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58C2" w:rsidRPr="00B53CF6" w:rsidRDefault="00C20394" w:rsidP="008C1D1B">
      <w:pPr>
        <w:tabs>
          <w:tab w:val="left" w:pos="3960"/>
          <w:tab w:val="left" w:pos="4140"/>
        </w:tabs>
        <w:jc w:val="both"/>
        <w:outlineLvl w:val="1"/>
        <w:rPr>
          <w:rFonts w:ascii="Times New Roman" w:hAnsi="Times New Roman"/>
          <w:b/>
          <w:sz w:val="22"/>
        </w:rPr>
      </w:pPr>
      <w:r>
        <w:rPr>
          <w:rFonts w:ascii="Times New Roman" w:hAnsi="Times New Roman"/>
          <w:b/>
          <w:sz w:val="22"/>
        </w:rPr>
        <w:t>10</w:t>
      </w:r>
      <w:r w:rsidR="00F669A2">
        <w:rPr>
          <w:rFonts w:ascii="Times New Roman" w:hAnsi="Times New Roman"/>
          <w:b/>
          <w:sz w:val="22"/>
        </w:rPr>
        <w:t>/</w:t>
      </w:r>
      <w:r w:rsidR="00207CE5">
        <w:rPr>
          <w:rFonts w:ascii="Times New Roman" w:hAnsi="Times New Roman"/>
          <w:b/>
          <w:sz w:val="22"/>
        </w:rPr>
        <w:t>20</w:t>
      </w:r>
      <w:r w:rsidR="00B847C2">
        <w:rPr>
          <w:rFonts w:ascii="Times New Roman" w:hAnsi="Times New Roman"/>
          <w:b/>
          <w:sz w:val="22"/>
        </w:rPr>
        <w:t>20</w:t>
      </w:r>
    </w:p>
    <w:p w:rsidR="00DF45D5" w:rsidRPr="00920C8C" w:rsidRDefault="00DF45D5" w:rsidP="008C1D1B">
      <w:pPr>
        <w:tabs>
          <w:tab w:val="left" w:pos="3960"/>
          <w:tab w:val="left" w:pos="4140"/>
        </w:tabs>
        <w:jc w:val="both"/>
        <w:outlineLvl w:val="1"/>
        <w:rPr>
          <w:rFonts w:ascii="Times New Roman" w:hAnsi="Times New Roman"/>
          <w:sz w:val="22"/>
        </w:rPr>
      </w:pPr>
    </w:p>
    <w:p w:rsidR="005558C2" w:rsidRPr="00920C8C" w:rsidRDefault="005558C2" w:rsidP="008C1D1B">
      <w:pPr>
        <w:jc w:val="both"/>
        <w:outlineLvl w:val="1"/>
        <w:rPr>
          <w:rFonts w:ascii="Times New Roman" w:hAnsi="Times New Roman"/>
          <w:b/>
          <w:sz w:val="22"/>
          <w:u w:val="single"/>
        </w:rPr>
      </w:pPr>
      <w:r w:rsidRPr="00920C8C">
        <w:rPr>
          <w:rFonts w:ascii="Times New Roman" w:hAnsi="Times New Roman"/>
          <w:sz w:val="22"/>
        </w:rPr>
        <w:t xml:space="preserve"> </w:t>
      </w: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b/>
          <w:sz w:val="22"/>
          <w:u w:val="single"/>
        </w:rPr>
        <w:t>CURRICULUM VITAE</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MSDefaults"/>
        <w:tabs>
          <w:tab w:val="left" w:pos="-1440"/>
          <w:tab w:val="left" w:pos="-720"/>
        </w:tabs>
        <w:jc w:val="both"/>
        <w:outlineLvl w:val="1"/>
        <w:rPr>
          <w:rFonts w:ascii="Times New Roman" w:hAnsi="Times New Roman"/>
          <w:sz w:val="22"/>
        </w:rPr>
      </w:pPr>
      <w:r w:rsidRPr="00920C8C">
        <w:rPr>
          <w:rFonts w:ascii="Times New Roman" w:hAnsi="Times New Roman"/>
          <w:b/>
          <w:sz w:val="22"/>
        </w:rPr>
        <w:t>NAME</w:t>
      </w:r>
      <w:r w:rsidRPr="00920C8C">
        <w:rPr>
          <w:rFonts w:ascii="Times New Roman" w:hAnsi="Times New Roman"/>
          <w:sz w:val="22"/>
        </w:rPr>
        <w:t>:</w:t>
      </w:r>
      <w:r w:rsidRPr="00920C8C">
        <w:rPr>
          <w:rFonts w:ascii="Times New Roman" w:hAnsi="Times New Roman"/>
          <w:sz w:val="22"/>
        </w:rPr>
        <w:tab/>
      </w:r>
      <w:r w:rsidRPr="00920C8C">
        <w:rPr>
          <w:rFonts w:ascii="Times New Roman" w:hAnsi="Times New Roman"/>
          <w:sz w:val="22"/>
        </w:rPr>
        <w:tab/>
        <w:t xml:space="preserve">                    </w:t>
      </w:r>
      <w:r w:rsidR="00DF45D5">
        <w:rPr>
          <w:rFonts w:ascii="Times New Roman" w:hAnsi="Times New Roman"/>
          <w:sz w:val="28"/>
          <w:szCs w:val="28"/>
        </w:rPr>
        <w:t xml:space="preserve">       </w:t>
      </w:r>
      <w:r w:rsidRPr="00DF45D5">
        <w:rPr>
          <w:rFonts w:ascii="Times New Roman" w:hAnsi="Times New Roman"/>
          <w:b/>
          <w:sz w:val="28"/>
          <w:szCs w:val="28"/>
        </w:rPr>
        <w:t>Steven H. Abman</w:t>
      </w:r>
    </w:p>
    <w:p w:rsidR="005558C2" w:rsidRPr="00920C8C" w:rsidRDefault="005558C2" w:rsidP="008C1D1B">
      <w:pPr>
        <w:jc w:val="both"/>
        <w:outlineLvl w:val="1"/>
        <w:rPr>
          <w:rFonts w:ascii="Times New Roman" w:hAnsi="Times New Roman"/>
          <w:sz w:val="22"/>
        </w:rPr>
      </w:pPr>
    </w:p>
    <w:p w:rsidR="005558C2" w:rsidRPr="00920C8C" w:rsidRDefault="005558C2" w:rsidP="008C1D1B">
      <w:pPr>
        <w:tabs>
          <w:tab w:val="clear" w:pos="5760"/>
          <w:tab w:val="clear" w:pos="6480"/>
          <w:tab w:val="clear" w:pos="7200"/>
          <w:tab w:val="clear" w:pos="7920"/>
          <w:tab w:val="clear" w:pos="8640"/>
          <w:tab w:val="clear" w:pos="9360"/>
          <w:tab w:val="clear" w:pos="10080"/>
          <w:tab w:val="clear" w:pos="10800"/>
          <w:tab w:val="clear" w:pos="11520"/>
          <w:tab w:val="left" w:pos="3960"/>
          <w:tab w:val="right" w:pos="9270"/>
        </w:tabs>
        <w:jc w:val="both"/>
        <w:outlineLvl w:val="1"/>
        <w:rPr>
          <w:rFonts w:ascii="Times New Roman" w:hAnsi="Times New Roman"/>
          <w:sz w:val="22"/>
        </w:rPr>
      </w:pPr>
      <w:r w:rsidRPr="00920C8C">
        <w:rPr>
          <w:rFonts w:ascii="Times New Roman" w:hAnsi="Times New Roman"/>
          <w:b/>
          <w:sz w:val="22"/>
        </w:rPr>
        <w:t>BIRTHPLACE:</w:t>
      </w:r>
      <w:r w:rsidR="001E4AA5">
        <w:rPr>
          <w:rFonts w:ascii="Times New Roman" w:hAnsi="Times New Roman"/>
          <w:sz w:val="22"/>
        </w:rPr>
        <w:tab/>
      </w:r>
      <w:r w:rsidR="001E4AA5">
        <w:rPr>
          <w:rFonts w:ascii="Times New Roman" w:hAnsi="Times New Roman"/>
          <w:sz w:val="22"/>
        </w:rPr>
        <w:tab/>
      </w:r>
      <w:r w:rsidR="001E4AA5">
        <w:rPr>
          <w:rFonts w:ascii="Times New Roman" w:hAnsi="Times New Roman"/>
          <w:sz w:val="22"/>
        </w:rPr>
        <w:tab/>
        <w:t xml:space="preserve">   </w:t>
      </w:r>
      <w:r w:rsidRPr="00920C8C">
        <w:rPr>
          <w:rFonts w:ascii="Times New Roman" w:hAnsi="Times New Roman"/>
          <w:sz w:val="22"/>
        </w:rPr>
        <w:t>Chicago, Illinois</w:t>
      </w:r>
      <w:r>
        <w:rPr>
          <w:rFonts w:ascii="Times New Roman" w:hAnsi="Times New Roman"/>
          <w:sz w:val="22"/>
        </w:rPr>
        <w:tab/>
      </w:r>
    </w:p>
    <w:p w:rsidR="005558C2" w:rsidRPr="00920C8C" w:rsidRDefault="005558C2" w:rsidP="008C1D1B">
      <w:pPr>
        <w:tabs>
          <w:tab w:val="left" w:pos="3960"/>
        </w:tabs>
        <w:jc w:val="both"/>
        <w:outlineLvl w:val="1"/>
        <w:rPr>
          <w:rFonts w:ascii="Times New Roman" w:hAnsi="Times New Roman"/>
          <w:sz w:val="22"/>
        </w:rPr>
      </w:pPr>
    </w:p>
    <w:p w:rsidR="005558C2" w:rsidRPr="00920C8C" w:rsidRDefault="005558C2" w:rsidP="008C1D1B">
      <w:pPr>
        <w:tabs>
          <w:tab w:val="left" w:pos="3960"/>
          <w:tab w:val="left" w:pos="4050"/>
        </w:tabs>
        <w:jc w:val="both"/>
        <w:outlineLvl w:val="1"/>
        <w:rPr>
          <w:rFonts w:ascii="Times New Roman" w:hAnsi="Times New Roman"/>
          <w:sz w:val="22"/>
        </w:rPr>
      </w:pPr>
      <w:r w:rsidRPr="00920C8C">
        <w:rPr>
          <w:rFonts w:ascii="Times New Roman" w:hAnsi="Times New Roman"/>
          <w:b/>
          <w:sz w:val="22"/>
        </w:rPr>
        <w:t>CURRENT POSITION</w:t>
      </w:r>
      <w:r w:rsidR="00C44A15">
        <w:rPr>
          <w:rFonts w:ascii="Times New Roman" w:hAnsi="Times New Roman"/>
          <w:sz w:val="22"/>
        </w:rPr>
        <w:t>:</w:t>
      </w:r>
      <w:r w:rsidR="00C44A15">
        <w:rPr>
          <w:rFonts w:ascii="Times New Roman" w:hAnsi="Times New Roman"/>
          <w:sz w:val="22"/>
        </w:rPr>
        <w:tab/>
      </w:r>
      <w:r w:rsidR="00C44A15">
        <w:rPr>
          <w:rFonts w:ascii="Times New Roman" w:hAnsi="Times New Roman"/>
          <w:sz w:val="22"/>
        </w:rPr>
        <w:tab/>
        <w:t xml:space="preserve">   </w:t>
      </w:r>
      <w:r w:rsidR="004A2704">
        <w:rPr>
          <w:rFonts w:ascii="Times New Roman" w:hAnsi="Times New Roman"/>
          <w:sz w:val="22"/>
        </w:rPr>
        <w:t xml:space="preserve"> </w:t>
      </w:r>
      <w:r w:rsidRPr="00920C8C">
        <w:rPr>
          <w:rFonts w:ascii="Times New Roman" w:hAnsi="Times New Roman"/>
          <w:sz w:val="22"/>
        </w:rPr>
        <w:t>Professor</w:t>
      </w:r>
      <w:r w:rsidR="00F15870">
        <w:rPr>
          <w:rFonts w:ascii="Times New Roman" w:hAnsi="Times New Roman"/>
          <w:sz w:val="22"/>
        </w:rPr>
        <w:t xml:space="preserve"> with Tenure</w:t>
      </w:r>
      <w:r w:rsidRPr="00920C8C">
        <w:rPr>
          <w:rFonts w:ascii="Times New Roman" w:hAnsi="Times New Roman"/>
          <w:sz w:val="22"/>
        </w:rPr>
        <w:t>, Pediatric Pulmonary Medicine</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sidR="001846FC">
        <w:rPr>
          <w:rFonts w:ascii="Times New Roman" w:hAnsi="Times New Roman"/>
          <w:sz w:val="22"/>
        </w:rPr>
        <w:t xml:space="preserve">      </w:t>
      </w:r>
      <w:r w:rsidR="00AC4B08">
        <w:rPr>
          <w:rFonts w:ascii="Times New Roman" w:hAnsi="Times New Roman"/>
          <w:sz w:val="22"/>
        </w:rPr>
        <w:t xml:space="preserve">    </w:t>
      </w:r>
      <w:r w:rsidR="004A2704">
        <w:rPr>
          <w:rFonts w:ascii="Times New Roman" w:hAnsi="Times New Roman"/>
          <w:sz w:val="22"/>
        </w:rPr>
        <w:t xml:space="preserve"> </w:t>
      </w:r>
      <w:r w:rsidRPr="00920C8C">
        <w:rPr>
          <w:rFonts w:ascii="Times New Roman" w:hAnsi="Times New Roman"/>
          <w:sz w:val="22"/>
        </w:rPr>
        <w:t>Director, Pediatric Heart-Lung Center</w:t>
      </w:r>
      <w:r w:rsidRPr="00920C8C">
        <w:rPr>
          <w:rFonts w:ascii="Times New Roman" w:hAnsi="Times New Roman"/>
          <w:sz w:val="22"/>
        </w:rPr>
        <w:tab/>
      </w:r>
    </w:p>
    <w:p w:rsidR="00351795"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sidR="00AC4B08">
        <w:rPr>
          <w:rFonts w:ascii="Times New Roman" w:hAnsi="Times New Roman"/>
          <w:sz w:val="22"/>
        </w:rPr>
        <w:t xml:space="preserve">                          </w:t>
      </w:r>
      <w:r w:rsidR="000F147D">
        <w:rPr>
          <w:rFonts w:ascii="Times New Roman" w:hAnsi="Times New Roman"/>
          <w:sz w:val="22"/>
        </w:rPr>
        <w:t xml:space="preserve">  </w:t>
      </w:r>
      <w:r w:rsidR="004A2704">
        <w:rPr>
          <w:rFonts w:ascii="Times New Roman" w:hAnsi="Times New Roman"/>
          <w:sz w:val="22"/>
        </w:rPr>
        <w:t xml:space="preserve"> </w:t>
      </w:r>
      <w:r w:rsidRPr="00920C8C">
        <w:rPr>
          <w:rFonts w:ascii="Times New Roman" w:hAnsi="Times New Roman"/>
          <w:sz w:val="22"/>
        </w:rPr>
        <w:t>Co-Director, Pulmonary Hypertension Program</w:t>
      </w:r>
    </w:p>
    <w:p w:rsidR="00641528"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ab/>
      </w:r>
      <w:r w:rsidRPr="00920C8C">
        <w:rPr>
          <w:rFonts w:ascii="Times New Roman" w:hAnsi="Times New Roman"/>
          <w:sz w:val="22"/>
        </w:rPr>
        <w:tab/>
        <w:t xml:space="preserve"> </w:t>
      </w:r>
      <w:r w:rsidR="00E87CFD">
        <w:rPr>
          <w:rFonts w:ascii="Times New Roman" w:hAnsi="Times New Roman"/>
          <w:sz w:val="22"/>
        </w:rPr>
        <w:t xml:space="preserve">            </w:t>
      </w:r>
      <w:r w:rsidR="00AC4B08">
        <w:rPr>
          <w:rFonts w:ascii="Times New Roman" w:hAnsi="Times New Roman"/>
          <w:sz w:val="22"/>
        </w:rPr>
        <w:t xml:space="preserve">                          </w:t>
      </w:r>
      <w:r w:rsidR="000F147D">
        <w:rPr>
          <w:rFonts w:ascii="Times New Roman" w:hAnsi="Times New Roman"/>
          <w:sz w:val="22"/>
        </w:rPr>
        <w:t xml:space="preserve">   </w:t>
      </w:r>
      <w:r w:rsidR="004A2704">
        <w:rPr>
          <w:rFonts w:ascii="Times New Roman" w:hAnsi="Times New Roman"/>
          <w:sz w:val="22"/>
        </w:rPr>
        <w:t xml:space="preserve"> </w:t>
      </w:r>
      <w:r w:rsidR="00641528">
        <w:rPr>
          <w:rFonts w:ascii="Times New Roman" w:hAnsi="Times New Roman"/>
          <w:sz w:val="22"/>
        </w:rPr>
        <w:t xml:space="preserve">Founder and former Director, Ventilator Care Program </w:t>
      </w:r>
    </w:p>
    <w:p w:rsidR="00351795" w:rsidRDefault="00641528" w:rsidP="008C1D1B">
      <w:pPr>
        <w:tabs>
          <w:tab w:val="left" w:pos="3960"/>
        </w:tabs>
        <w:jc w:val="both"/>
        <w:outlineLvl w:val="1"/>
        <w:rPr>
          <w:rFonts w:ascii="Times New Roman" w:hAnsi="Times New Roman"/>
          <w:sz w:val="22"/>
        </w:rPr>
      </w:pPr>
      <w:r>
        <w:rPr>
          <w:rFonts w:ascii="Times New Roman" w:hAnsi="Times New Roman"/>
          <w:sz w:val="22"/>
        </w:rPr>
        <w:t xml:space="preserve">                                                                     </w:t>
      </w:r>
      <w:r w:rsidR="00351795">
        <w:rPr>
          <w:rFonts w:ascii="Times New Roman" w:hAnsi="Times New Roman"/>
          <w:sz w:val="22"/>
        </w:rPr>
        <w:t xml:space="preserve">Director, Pediatric Pulmonary Hypertension </w:t>
      </w:r>
    </w:p>
    <w:p w:rsidR="00641528" w:rsidRDefault="00351795" w:rsidP="008C1D1B">
      <w:pPr>
        <w:tabs>
          <w:tab w:val="left" w:pos="3960"/>
        </w:tabs>
        <w:jc w:val="both"/>
        <w:outlineLvl w:val="1"/>
        <w:rPr>
          <w:rFonts w:ascii="Times New Roman" w:hAnsi="Times New Roman"/>
          <w:sz w:val="22"/>
        </w:rPr>
      </w:pPr>
      <w:r>
        <w:rPr>
          <w:rFonts w:ascii="Times New Roman" w:hAnsi="Times New Roman"/>
          <w:sz w:val="22"/>
        </w:rPr>
        <w:t xml:space="preserve">                                </w:t>
      </w:r>
      <w:r w:rsidR="00AC4B08">
        <w:rPr>
          <w:rFonts w:ascii="Times New Roman" w:hAnsi="Times New Roman"/>
          <w:sz w:val="22"/>
        </w:rPr>
        <w:t xml:space="preserve">                              </w:t>
      </w:r>
      <w:r>
        <w:rPr>
          <w:rFonts w:ascii="Times New Roman" w:hAnsi="Times New Roman"/>
          <w:sz w:val="22"/>
        </w:rPr>
        <w:t xml:space="preserve">        </w:t>
      </w:r>
      <w:r w:rsidR="004A2704">
        <w:rPr>
          <w:rFonts w:ascii="Times New Roman" w:hAnsi="Times New Roman"/>
          <w:sz w:val="22"/>
        </w:rPr>
        <w:t xml:space="preserve">  </w:t>
      </w:r>
      <w:r>
        <w:rPr>
          <w:rFonts w:ascii="Times New Roman" w:hAnsi="Times New Roman"/>
          <w:sz w:val="22"/>
        </w:rPr>
        <w:t xml:space="preserve"> </w:t>
      </w:r>
      <w:r w:rsidR="00E87CFD">
        <w:rPr>
          <w:rFonts w:ascii="Times New Roman" w:hAnsi="Times New Roman"/>
          <w:sz w:val="22"/>
        </w:rPr>
        <w:t xml:space="preserve"> </w:t>
      </w:r>
      <w:r>
        <w:rPr>
          <w:rFonts w:ascii="Times New Roman" w:hAnsi="Times New Roman"/>
          <w:sz w:val="22"/>
        </w:rPr>
        <w:t xml:space="preserve">Network </w:t>
      </w:r>
      <w:r w:rsidR="00641528">
        <w:rPr>
          <w:rFonts w:ascii="Times New Roman" w:hAnsi="Times New Roman"/>
          <w:sz w:val="22"/>
        </w:rPr>
        <w:t>(PPHNet)</w:t>
      </w:r>
    </w:p>
    <w:p w:rsidR="00641528" w:rsidRDefault="00641528" w:rsidP="008C1D1B">
      <w:pPr>
        <w:tabs>
          <w:tab w:val="left" w:pos="3960"/>
        </w:tabs>
        <w:jc w:val="both"/>
        <w:outlineLvl w:val="1"/>
        <w:rPr>
          <w:rFonts w:ascii="Times New Roman" w:hAnsi="Times New Roman"/>
          <w:sz w:val="22"/>
        </w:rPr>
      </w:pPr>
      <w:r>
        <w:rPr>
          <w:rFonts w:ascii="Times New Roman" w:hAnsi="Times New Roman"/>
          <w:sz w:val="22"/>
        </w:rPr>
        <w:t xml:space="preserve">                                                                     Founder and Executive Board Member, BPD Collaborative</w:t>
      </w:r>
    </w:p>
    <w:p w:rsidR="00641528" w:rsidRDefault="00641528" w:rsidP="008C1D1B">
      <w:pPr>
        <w:tabs>
          <w:tab w:val="left" w:pos="3960"/>
        </w:tabs>
        <w:jc w:val="both"/>
        <w:outlineLvl w:val="1"/>
        <w:rPr>
          <w:rFonts w:ascii="Times New Roman" w:hAnsi="Times New Roman"/>
          <w:sz w:val="22"/>
        </w:rPr>
      </w:pPr>
      <w:r>
        <w:rPr>
          <w:rFonts w:ascii="Times New Roman" w:hAnsi="Times New Roman"/>
          <w:sz w:val="22"/>
        </w:rPr>
        <w:t xml:space="preserve">                                                                     President, American Pediatric Society (APS)</w:t>
      </w:r>
    </w:p>
    <w:p w:rsidR="00E87CFD" w:rsidRPr="00920C8C" w:rsidRDefault="00E87CFD" w:rsidP="008C1D1B">
      <w:pPr>
        <w:tabs>
          <w:tab w:val="left" w:pos="3960"/>
        </w:tabs>
        <w:jc w:val="both"/>
        <w:outlineLvl w:val="1"/>
        <w:rPr>
          <w:rFonts w:ascii="Times New Roman" w:hAnsi="Times New Roman"/>
          <w:sz w:val="22"/>
        </w:rPr>
      </w:pP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sidR="00AC4B08">
        <w:rPr>
          <w:rFonts w:ascii="Times New Roman" w:hAnsi="Times New Roman"/>
          <w:sz w:val="22"/>
        </w:rPr>
        <w:t xml:space="preserve">                   </w:t>
      </w:r>
      <w:r w:rsidR="000F147D">
        <w:rPr>
          <w:rFonts w:ascii="Times New Roman" w:hAnsi="Times New Roman"/>
          <w:sz w:val="22"/>
        </w:rPr>
        <w:t xml:space="preserve">        </w:t>
      </w:r>
      <w:r w:rsidR="00C44A15">
        <w:rPr>
          <w:rFonts w:ascii="Times New Roman" w:hAnsi="Times New Roman"/>
          <w:sz w:val="22"/>
        </w:rPr>
        <w:t xml:space="preserve"> </w:t>
      </w:r>
      <w:r w:rsidR="004A2704">
        <w:rPr>
          <w:rFonts w:ascii="Times New Roman" w:hAnsi="Times New Roman"/>
          <w:sz w:val="22"/>
        </w:rPr>
        <w:t xml:space="preserve"> </w:t>
      </w:r>
      <w:r w:rsidRPr="00920C8C">
        <w:rPr>
          <w:rFonts w:ascii="Times New Roman" w:hAnsi="Times New Roman"/>
          <w:sz w:val="22"/>
        </w:rPr>
        <w:t>Faculty, Clinical Sciences Graduate Program</w:t>
      </w:r>
      <w:r>
        <w:rPr>
          <w:rFonts w:ascii="Times New Roman" w:hAnsi="Times New Roman"/>
          <w:sz w:val="22"/>
        </w:rPr>
        <w:t>,</w:t>
      </w:r>
      <w:r w:rsidRPr="00920C8C">
        <w:rPr>
          <w:rFonts w:ascii="Times New Roman" w:hAnsi="Times New Roman"/>
          <w:sz w:val="22"/>
        </w:rPr>
        <w:t xml:space="preserve"> </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sidR="001846FC">
        <w:rPr>
          <w:rFonts w:ascii="Times New Roman" w:hAnsi="Times New Roman"/>
          <w:sz w:val="22"/>
        </w:rPr>
        <w:t xml:space="preserve">              </w:t>
      </w:r>
      <w:r w:rsidR="00AC4B08">
        <w:rPr>
          <w:rFonts w:ascii="Times New Roman" w:hAnsi="Times New Roman"/>
          <w:sz w:val="22"/>
        </w:rPr>
        <w:t xml:space="preserve">   </w:t>
      </w:r>
      <w:r w:rsidR="000F147D">
        <w:rPr>
          <w:rFonts w:ascii="Times New Roman" w:hAnsi="Times New Roman"/>
          <w:sz w:val="22"/>
        </w:rPr>
        <w:t xml:space="preserve">          </w:t>
      </w:r>
      <w:r w:rsidR="00C44A15">
        <w:rPr>
          <w:rFonts w:ascii="Times New Roman" w:hAnsi="Times New Roman"/>
          <w:sz w:val="22"/>
        </w:rPr>
        <w:t xml:space="preserve"> </w:t>
      </w:r>
      <w:r w:rsidR="004A2704">
        <w:rPr>
          <w:rFonts w:ascii="Times New Roman" w:hAnsi="Times New Roman"/>
          <w:sz w:val="22"/>
        </w:rPr>
        <w:t xml:space="preserve"> </w:t>
      </w:r>
      <w:r w:rsidRPr="00920C8C">
        <w:rPr>
          <w:rFonts w:ascii="Times New Roman" w:hAnsi="Times New Roman"/>
          <w:sz w:val="22"/>
        </w:rPr>
        <w:t xml:space="preserve">Department of Pediatrics,  </w:t>
      </w:r>
    </w:p>
    <w:p w:rsidR="005558C2" w:rsidRPr="00920C8C" w:rsidRDefault="000C7CD7" w:rsidP="008C1D1B">
      <w:pPr>
        <w:pStyle w:val="MSDefaults"/>
        <w:tabs>
          <w:tab w:val="left" w:pos="-1440"/>
          <w:tab w:val="left" w:pos="-720"/>
          <w:tab w:val="left" w:pos="3960"/>
        </w:tabs>
        <w:jc w:val="both"/>
        <w:outlineLvl w:val="1"/>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t xml:space="preserve">   </w:t>
      </w:r>
      <w:r w:rsidR="004A2704">
        <w:rPr>
          <w:rFonts w:ascii="Times New Roman" w:hAnsi="Times New Roman"/>
          <w:sz w:val="22"/>
        </w:rPr>
        <w:t xml:space="preserve"> </w:t>
      </w:r>
      <w:r w:rsidR="005558C2" w:rsidRPr="00920C8C">
        <w:rPr>
          <w:rFonts w:ascii="Times New Roman" w:hAnsi="Times New Roman"/>
          <w:sz w:val="22"/>
        </w:rPr>
        <w:t>University of Colorado Denve</w:t>
      </w:r>
      <w:r>
        <w:rPr>
          <w:rFonts w:ascii="Times New Roman" w:hAnsi="Times New Roman"/>
          <w:sz w:val="22"/>
        </w:rPr>
        <w:t xml:space="preserve">r School of Medicine,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7D3038">
        <w:rPr>
          <w:rFonts w:ascii="Times New Roman" w:hAnsi="Times New Roman"/>
          <w:sz w:val="22"/>
        </w:rPr>
        <w:t xml:space="preserve"> </w:t>
      </w:r>
      <w:r w:rsidR="003E2CB2">
        <w:rPr>
          <w:rFonts w:ascii="Times New Roman" w:hAnsi="Times New Roman"/>
          <w:sz w:val="22"/>
        </w:rPr>
        <w:t xml:space="preserve">   </w:t>
      </w:r>
      <w:r w:rsidR="004A2704">
        <w:rPr>
          <w:rFonts w:ascii="Times New Roman" w:hAnsi="Times New Roman"/>
          <w:sz w:val="22"/>
        </w:rPr>
        <w:t xml:space="preserve">     </w:t>
      </w:r>
      <w:r w:rsidR="005558C2" w:rsidRPr="00920C8C">
        <w:rPr>
          <w:rFonts w:ascii="Times New Roman" w:hAnsi="Times New Roman"/>
          <w:sz w:val="22"/>
        </w:rPr>
        <w:t xml:space="preserve">and Children's Hospital Colorado, Aurora, Colorado. </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t xml:space="preserve">  </w:t>
      </w:r>
    </w:p>
    <w:p w:rsidR="005558C2" w:rsidRPr="00920C8C" w:rsidRDefault="005558C2" w:rsidP="008C1D1B">
      <w:pPr>
        <w:pStyle w:val="MSDefaults"/>
        <w:tabs>
          <w:tab w:val="left" w:pos="-1440"/>
          <w:tab w:val="left" w:pos="-720"/>
          <w:tab w:val="left" w:pos="3960"/>
        </w:tabs>
        <w:jc w:val="both"/>
        <w:outlineLvl w:val="1"/>
        <w:rPr>
          <w:rFonts w:ascii="Times New Roman" w:hAnsi="Times New Roman"/>
          <w:sz w:val="22"/>
        </w:rPr>
      </w:pPr>
      <w:r w:rsidRPr="00920C8C">
        <w:rPr>
          <w:rFonts w:ascii="Times New Roman" w:hAnsi="Times New Roman"/>
          <w:b/>
          <w:sz w:val="22"/>
        </w:rPr>
        <w:t>PAST ACADEMIC APPOINTMENTS:</w:t>
      </w:r>
      <w:r w:rsidRPr="00920C8C">
        <w:rPr>
          <w:rFonts w:ascii="Times New Roman" w:hAnsi="Times New Roman"/>
          <w:sz w:val="22"/>
        </w:rPr>
        <w:t xml:space="preserve"> </w:t>
      </w:r>
      <w:r w:rsidR="003E2CB2">
        <w:rPr>
          <w:rFonts w:ascii="Times New Roman" w:hAnsi="Times New Roman"/>
          <w:sz w:val="22"/>
        </w:rPr>
        <w:t xml:space="preserve"> </w:t>
      </w:r>
      <w:r w:rsidRPr="00920C8C">
        <w:rPr>
          <w:rFonts w:ascii="Times New Roman" w:hAnsi="Times New Roman"/>
          <w:sz w:val="22"/>
        </w:rPr>
        <w:t xml:space="preserve">Associate Professor, Department of Pediatrics, </w:t>
      </w:r>
    </w:p>
    <w:p w:rsidR="005558C2" w:rsidRPr="00920C8C" w:rsidRDefault="000C7CD7" w:rsidP="008C1D1B">
      <w:pPr>
        <w:pStyle w:val="MSDefaults"/>
        <w:tabs>
          <w:tab w:val="left" w:pos="-1440"/>
          <w:tab w:val="left" w:pos="-720"/>
          <w:tab w:val="left" w:pos="3960"/>
          <w:tab w:val="left" w:pos="4140"/>
        </w:tabs>
        <w:jc w:val="both"/>
        <w:outlineLvl w:val="1"/>
        <w:rPr>
          <w:rFonts w:ascii="Times New Roman" w:hAnsi="Times New Roman"/>
          <w:sz w:val="22"/>
        </w:rPr>
      </w:pP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137A2B">
        <w:rPr>
          <w:rFonts w:ascii="Times New Roman" w:hAnsi="Times New Roman"/>
          <w:sz w:val="22"/>
        </w:rPr>
        <w:t xml:space="preserve">  </w:t>
      </w:r>
      <w:r w:rsidR="00062D69">
        <w:rPr>
          <w:rFonts w:ascii="Times New Roman" w:hAnsi="Times New Roman"/>
          <w:sz w:val="22"/>
        </w:rPr>
        <w:t xml:space="preserve">    </w:t>
      </w:r>
      <w:r w:rsidR="008A6F8B">
        <w:rPr>
          <w:rFonts w:ascii="Times New Roman" w:hAnsi="Times New Roman"/>
          <w:sz w:val="22"/>
        </w:rPr>
        <w:t xml:space="preserve"> </w:t>
      </w:r>
      <w:r w:rsidR="005558C2" w:rsidRPr="00920C8C">
        <w:rPr>
          <w:rFonts w:ascii="Times New Roman" w:hAnsi="Times New Roman"/>
          <w:sz w:val="22"/>
        </w:rPr>
        <w:t>University of Colorado School of Medicine, 1990-6;</w:t>
      </w:r>
    </w:p>
    <w:p w:rsidR="005558C2" w:rsidRPr="00920C8C" w:rsidRDefault="005558C2" w:rsidP="008C1D1B">
      <w:pPr>
        <w:pStyle w:val="MSDefaults"/>
        <w:tabs>
          <w:tab w:val="left" w:pos="-1440"/>
          <w:tab w:val="left" w:pos="-720"/>
          <w:tab w:val="left" w:pos="3960"/>
          <w:tab w:val="left" w:pos="4140"/>
        </w:tabs>
        <w:jc w:val="both"/>
        <w:outlineLvl w:val="1"/>
        <w:rPr>
          <w:rFonts w:ascii="Times New Roman" w:hAnsi="Times New Roman"/>
          <w:sz w:val="22"/>
        </w:rPr>
      </w:pPr>
    </w:p>
    <w:p w:rsidR="005558C2" w:rsidRPr="00920C8C" w:rsidRDefault="006031AD" w:rsidP="008C1D1B">
      <w:pPr>
        <w:tabs>
          <w:tab w:val="left" w:pos="3960"/>
        </w:tabs>
        <w:jc w:val="both"/>
        <w:outlineLvl w:val="1"/>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3E2CB2">
        <w:rPr>
          <w:rFonts w:ascii="Times New Roman" w:hAnsi="Times New Roman"/>
          <w:sz w:val="22"/>
        </w:rPr>
        <w:t xml:space="preserve"> </w:t>
      </w:r>
      <w:r w:rsidR="005558C2" w:rsidRPr="00920C8C">
        <w:rPr>
          <w:rFonts w:ascii="Times New Roman" w:hAnsi="Times New Roman"/>
          <w:sz w:val="22"/>
        </w:rPr>
        <w:t>Assistant Professor, Department of Pediatrics,</w:t>
      </w:r>
    </w:p>
    <w:p w:rsidR="005558C2" w:rsidRPr="00920C8C" w:rsidRDefault="00FF638B" w:rsidP="008C1D1B">
      <w:pPr>
        <w:tabs>
          <w:tab w:val="clear" w:pos="9360"/>
          <w:tab w:val="left" w:pos="3960"/>
          <w:tab w:val="left" w:pos="4140"/>
          <w:tab w:val="left" w:pos="9450"/>
        </w:tabs>
        <w:ind w:right="-180"/>
        <w:jc w:val="both"/>
        <w:outlineLvl w:val="1"/>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6031AD">
        <w:rPr>
          <w:rFonts w:ascii="Times New Roman" w:hAnsi="Times New Roman"/>
          <w:sz w:val="22"/>
        </w:rPr>
        <w:t xml:space="preserve">    </w:t>
      </w:r>
      <w:r w:rsidR="00062D69">
        <w:rPr>
          <w:rFonts w:ascii="Times New Roman" w:hAnsi="Times New Roman"/>
          <w:sz w:val="22"/>
        </w:rPr>
        <w:t xml:space="preserve">     </w:t>
      </w:r>
      <w:r w:rsidR="005558C2" w:rsidRPr="00920C8C">
        <w:rPr>
          <w:rFonts w:ascii="Times New Roman" w:hAnsi="Times New Roman"/>
          <w:sz w:val="22"/>
        </w:rPr>
        <w:t>University of Colorado School of Medicine, 1986-90.</w:t>
      </w:r>
      <w:r w:rsidR="005558C2" w:rsidRPr="00920C8C">
        <w:rPr>
          <w:rFonts w:ascii="Times New Roman" w:hAnsi="Times New Roman"/>
          <w:sz w:val="22"/>
        </w:rPr>
        <w:tab/>
      </w:r>
      <w:r w:rsidR="005558C2" w:rsidRPr="00920C8C">
        <w:rPr>
          <w:rFonts w:ascii="Times New Roman" w:hAnsi="Times New Roman"/>
          <w:sz w:val="22"/>
        </w:rPr>
        <w:tab/>
      </w:r>
      <w:r w:rsidR="005558C2" w:rsidRPr="00920C8C">
        <w:rPr>
          <w:rFonts w:ascii="Times New Roman" w:hAnsi="Times New Roman"/>
          <w:sz w:val="22"/>
        </w:rPr>
        <w:tab/>
      </w:r>
      <w:r w:rsidR="005558C2" w:rsidRPr="00920C8C">
        <w:rPr>
          <w:rFonts w:ascii="Times New Roman" w:hAnsi="Times New Roman"/>
          <w:sz w:val="22"/>
        </w:rPr>
        <w:tab/>
      </w:r>
      <w:r w:rsidR="005558C2" w:rsidRPr="00920C8C">
        <w:rPr>
          <w:rFonts w:ascii="Times New Roman" w:hAnsi="Times New Roman"/>
          <w:sz w:val="22"/>
        </w:rPr>
        <w:tab/>
      </w:r>
      <w:r w:rsidR="005558C2" w:rsidRPr="00920C8C">
        <w:rPr>
          <w:rFonts w:ascii="Times New Roman" w:hAnsi="Times New Roman"/>
          <w:sz w:val="22"/>
        </w:rPr>
        <w:tab/>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b/>
          <w:sz w:val="22"/>
        </w:rPr>
        <w:t>CURRENT ADDRESS:</w:t>
      </w:r>
      <w:r w:rsidRPr="00920C8C">
        <w:rPr>
          <w:rFonts w:ascii="Times New Roman" w:hAnsi="Times New Roman"/>
          <w:sz w:val="22"/>
        </w:rPr>
        <w:tab/>
      </w:r>
      <w:r w:rsidRPr="00920C8C">
        <w:rPr>
          <w:rFonts w:ascii="Times New Roman" w:hAnsi="Times New Roman"/>
          <w:sz w:val="22"/>
        </w:rPr>
        <w:tab/>
        <w:t xml:space="preserve">      1717 E. Arizona Street</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t xml:space="preserve">  </w:t>
      </w:r>
      <w:r w:rsidRPr="00920C8C">
        <w:rPr>
          <w:rFonts w:ascii="Times New Roman" w:hAnsi="Times New Roman"/>
          <w:sz w:val="22"/>
        </w:rPr>
        <w:tab/>
        <w:t xml:space="preserve">      Denver, Colorado   80210</w:t>
      </w:r>
    </w:p>
    <w:p w:rsidR="005558C2" w:rsidRPr="00920C8C" w:rsidRDefault="005558C2" w:rsidP="008C1D1B">
      <w:pPr>
        <w:tabs>
          <w:tab w:val="left" w:pos="3960"/>
        </w:tabs>
        <w:jc w:val="both"/>
        <w:outlineLvl w:val="1"/>
        <w:rPr>
          <w:rFonts w:ascii="Times New Roman" w:hAnsi="Times New Roman"/>
          <w:sz w:val="22"/>
        </w:rPr>
      </w:pP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b/>
          <w:sz w:val="22"/>
        </w:rPr>
        <w:t>HOME PHONE:</w:t>
      </w:r>
      <w:r w:rsidRPr="00920C8C">
        <w:rPr>
          <w:rFonts w:ascii="Times New Roman" w:hAnsi="Times New Roman"/>
          <w:sz w:val="22"/>
        </w:rPr>
        <w:tab/>
      </w:r>
      <w:r w:rsidRPr="00920C8C">
        <w:rPr>
          <w:rFonts w:ascii="Times New Roman" w:hAnsi="Times New Roman"/>
          <w:sz w:val="22"/>
        </w:rPr>
        <w:tab/>
        <w:t xml:space="preserve">            </w:t>
      </w:r>
      <w:r>
        <w:rPr>
          <w:rFonts w:ascii="Times New Roman" w:hAnsi="Times New Roman"/>
          <w:sz w:val="22"/>
        </w:rPr>
        <w:t xml:space="preserve"> </w:t>
      </w:r>
      <w:r w:rsidR="00D43B09">
        <w:rPr>
          <w:rFonts w:ascii="Times New Roman" w:hAnsi="Times New Roman"/>
          <w:sz w:val="22"/>
        </w:rPr>
        <w:t xml:space="preserve">    </w:t>
      </w:r>
      <w:r w:rsidR="00075869">
        <w:rPr>
          <w:rFonts w:ascii="Times New Roman" w:hAnsi="Times New Roman"/>
          <w:sz w:val="22"/>
        </w:rPr>
        <w:t xml:space="preserve">  </w:t>
      </w:r>
      <w:r w:rsidR="00D43B09">
        <w:rPr>
          <w:rFonts w:ascii="Times New Roman" w:hAnsi="Times New Roman"/>
          <w:sz w:val="22"/>
        </w:rPr>
        <w:t>C</w:t>
      </w:r>
      <w:r>
        <w:rPr>
          <w:rFonts w:ascii="Times New Roman" w:hAnsi="Times New Roman"/>
          <w:sz w:val="22"/>
        </w:rPr>
        <w:t>ell phone: 303-881-9765</w:t>
      </w:r>
    </w:p>
    <w:p w:rsidR="005558C2" w:rsidRPr="00920C8C" w:rsidRDefault="005558C2" w:rsidP="008C1D1B">
      <w:pPr>
        <w:tabs>
          <w:tab w:val="left" w:pos="3960"/>
        </w:tabs>
        <w:jc w:val="both"/>
        <w:outlineLvl w:val="1"/>
        <w:rPr>
          <w:rFonts w:ascii="Times New Roman" w:hAnsi="Times New Roman"/>
          <w:sz w:val="22"/>
        </w:rPr>
      </w:pP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b/>
          <w:sz w:val="22"/>
        </w:rPr>
        <w:t>MARITAL STATUS:</w:t>
      </w:r>
      <w:r w:rsidR="00912927">
        <w:rPr>
          <w:rFonts w:ascii="Times New Roman" w:hAnsi="Times New Roman"/>
          <w:sz w:val="22"/>
        </w:rPr>
        <w:tab/>
      </w:r>
      <w:r w:rsidR="00912927">
        <w:rPr>
          <w:rFonts w:ascii="Times New Roman" w:hAnsi="Times New Roman"/>
          <w:sz w:val="22"/>
        </w:rPr>
        <w:tab/>
        <w:t xml:space="preserve">  </w:t>
      </w:r>
      <w:r w:rsidR="00912927">
        <w:rPr>
          <w:rFonts w:ascii="Times New Roman" w:hAnsi="Times New Roman"/>
          <w:sz w:val="22"/>
        </w:rPr>
        <w:tab/>
        <w:t xml:space="preserve">     </w:t>
      </w:r>
      <w:r w:rsidR="003E2CB2">
        <w:rPr>
          <w:rFonts w:ascii="Times New Roman" w:hAnsi="Times New Roman"/>
          <w:sz w:val="22"/>
        </w:rPr>
        <w:t xml:space="preserve"> </w:t>
      </w:r>
      <w:r w:rsidRPr="00920C8C">
        <w:rPr>
          <w:rFonts w:ascii="Times New Roman" w:hAnsi="Times New Roman"/>
          <w:sz w:val="22"/>
        </w:rPr>
        <w:t>Married to Carolyn Frank Abman, MD</w:t>
      </w:r>
    </w:p>
    <w:p w:rsidR="005558C2" w:rsidRPr="00920C8C" w:rsidRDefault="00912927" w:rsidP="008C1D1B">
      <w:pPr>
        <w:tabs>
          <w:tab w:val="left" w:pos="3960"/>
        </w:tabs>
        <w:jc w:val="both"/>
        <w:outlineLvl w:val="1"/>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t xml:space="preserve">     </w:t>
      </w:r>
      <w:r w:rsidR="003E2CB2">
        <w:rPr>
          <w:rFonts w:ascii="Times New Roman" w:hAnsi="Times New Roman"/>
          <w:sz w:val="22"/>
        </w:rPr>
        <w:t xml:space="preserve"> </w:t>
      </w:r>
      <w:r w:rsidR="005558C2" w:rsidRPr="00920C8C">
        <w:rPr>
          <w:rFonts w:ascii="Times New Roman" w:hAnsi="Times New Roman"/>
          <w:sz w:val="22"/>
        </w:rPr>
        <w:t xml:space="preserve">Four children: Ryan (12/11/83), Lauren                                                                                    </w:t>
      </w:r>
    </w:p>
    <w:p w:rsidR="005558C2" w:rsidRPr="00920C8C" w:rsidRDefault="005558C2" w:rsidP="008C1D1B">
      <w:pPr>
        <w:pStyle w:val="BodyText"/>
        <w:tabs>
          <w:tab w:val="left" w:pos="3960"/>
        </w:tabs>
        <w:jc w:val="both"/>
      </w:pPr>
      <w:r w:rsidRPr="00920C8C">
        <w:t xml:space="preserve">                                        </w:t>
      </w:r>
      <w:r w:rsidR="00912927">
        <w:t xml:space="preserve">                               </w:t>
      </w:r>
      <w:r w:rsidR="003E2CB2">
        <w:t xml:space="preserve"> </w:t>
      </w:r>
      <w:r w:rsidRPr="00920C8C">
        <w:t>(1/17/86), and Megan and Mark (9/8/91)</w:t>
      </w:r>
    </w:p>
    <w:p w:rsidR="005558C2" w:rsidRPr="00920C8C" w:rsidRDefault="005558C2" w:rsidP="008C1D1B">
      <w:pPr>
        <w:tabs>
          <w:tab w:val="left" w:pos="3960"/>
        </w:tabs>
        <w:jc w:val="both"/>
        <w:outlineLvl w:val="1"/>
        <w:rPr>
          <w:rFonts w:ascii="Times New Roman" w:hAnsi="Times New Roman"/>
          <w:sz w:val="22"/>
        </w:rPr>
      </w:pP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b/>
          <w:sz w:val="22"/>
        </w:rPr>
        <w:t>LICENSURE:</w:t>
      </w:r>
      <w:r w:rsidRPr="00920C8C">
        <w:rPr>
          <w:rFonts w:ascii="Times New Roman" w:hAnsi="Times New Roman"/>
          <w:b/>
          <w:sz w:val="22"/>
        </w:rPr>
        <w:tab/>
      </w:r>
      <w:r w:rsidRPr="00920C8C">
        <w:rPr>
          <w:rFonts w:ascii="Times New Roman" w:hAnsi="Times New Roman"/>
          <w:sz w:val="22"/>
        </w:rPr>
        <w:tab/>
      </w:r>
      <w:r w:rsidRPr="00920C8C">
        <w:rPr>
          <w:rFonts w:ascii="Times New Roman" w:hAnsi="Times New Roman"/>
          <w:sz w:val="22"/>
        </w:rPr>
        <w:tab/>
        <w:t xml:space="preserve">                 </w:t>
      </w:r>
      <w:r w:rsidR="006031AD">
        <w:rPr>
          <w:rFonts w:ascii="Times New Roman" w:hAnsi="Times New Roman"/>
          <w:sz w:val="22"/>
        </w:rPr>
        <w:t xml:space="preserve"> </w:t>
      </w:r>
      <w:r w:rsidR="003E2CB2">
        <w:rPr>
          <w:rFonts w:ascii="Times New Roman" w:hAnsi="Times New Roman"/>
          <w:sz w:val="22"/>
        </w:rPr>
        <w:t xml:space="preserve"> </w:t>
      </w:r>
      <w:r w:rsidRPr="00920C8C">
        <w:rPr>
          <w:rFonts w:ascii="Times New Roman" w:hAnsi="Times New Roman"/>
          <w:sz w:val="22"/>
        </w:rPr>
        <w:t>State of Colorado, #24116</w:t>
      </w:r>
    </w:p>
    <w:p w:rsidR="005558C2" w:rsidRPr="00920C8C" w:rsidRDefault="005558C2" w:rsidP="008C1D1B">
      <w:pPr>
        <w:tabs>
          <w:tab w:val="left" w:pos="3960"/>
        </w:tabs>
        <w:jc w:val="both"/>
        <w:outlineLvl w:val="1"/>
        <w:rPr>
          <w:rFonts w:ascii="Times New Roman" w:hAnsi="Times New Roman"/>
          <w:sz w:val="22"/>
        </w:rPr>
      </w:pPr>
    </w:p>
    <w:p w:rsidR="005558C2" w:rsidRPr="00920C8C" w:rsidRDefault="005558C2" w:rsidP="008C1D1B">
      <w:pPr>
        <w:tabs>
          <w:tab w:val="left" w:pos="3960"/>
          <w:tab w:val="left" w:pos="5130"/>
        </w:tabs>
        <w:jc w:val="both"/>
        <w:outlineLvl w:val="1"/>
        <w:rPr>
          <w:rFonts w:ascii="Times New Roman" w:hAnsi="Times New Roman"/>
          <w:sz w:val="22"/>
        </w:rPr>
      </w:pPr>
      <w:r w:rsidRPr="00920C8C">
        <w:rPr>
          <w:rFonts w:ascii="Times New Roman" w:hAnsi="Times New Roman"/>
          <w:b/>
          <w:sz w:val="22"/>
        </w:rPr>
        <w:t>BOARD CERTIFICATION:</w:t>
      </w:r>
      <w:r w:rsidR="006031AD">
        <w:rPr>
          <w:rFonts w:ascii="Times New Roman" w:hAnsi="Times New Roman"/>
          <w:sz w:val="22"/>
        </w:rPr>
        <w:tab/>
        <w:t xml:space="preserve">  </w:t>
      </w:r>
      <w:r w:rsidR="006031AD">
        <w:rPr>
          <w:rFonts w:ascii="Times New Roman" w:hAnsi="Times New Roman"/>
          <w:sz w:val="22"/>
        </w:rPr>
        <w:tab/>
        <w:t xml:space="preserve">    </w:t>
      </w:r>
      <w:r w:rsidR="003E2CB2">
        <w:rPr>
          <w:rFonts w:ascii="Times New Roman" w:hAnsi="Times New Roman"/>
          <w:sz w:val="22"/>
        </w:rPr>
        <w:t xml:space="preserve"> </w:t>
      </w:r>
      <w:r w:rsidR="006031AD">
        <w:rPr>
          <w:rFonts w:ascii="Times New Roman" w:hAnsi="Times New Roman"/>
          <w:sz w:val="22"/>
        </w:rPr>
        <w:t xml:space="preserve"> </w:t>
      </w:r>
      <w:r w:rsidRPr="00920C8C">
        <w:rPr>
          <w:rFonts w:ascii="Times New Roman" w:hAnsi="Times New Roman"/>
          <w:sz w:val="22"/>
        </w:rPr>
        <w:t>Diplomat, American Board of Pediatrics, 1986;</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Pr>
          <w:rFonts w:ascii="Times New Roman" w:hAnsi="Times New Roman"/>
          <w:sz w:val="22"/>
        </w:rPr>
        <w:t xml:space="preserve">                               </w:t>
      </w:r>
      <w:r w:rsidR="003E2CB2">
        <w:rPr>
          <w:rFonts w:ascii="Times New Roman" w:hAnsi="Times New Roman"/>
          <w:sz w:val="22"/>
        </w:rPr>
        <w:t xml:space="preserve"> </w:t>
      </w:r>
      <w:r w:rsidR="000C7CD7">
        <w:rPr>
          <w:rFonts w:ascii="Times New Roman" w:hAnsi="Times New Roman"/>
          <w:sz w:val="22"/>
        </w:rPr>
        <w:t xml:space="preserve"> </w:t>
      </w:r>
      <w:r w:rsidR="003E2CB2">
        <w:rPr>
          <w:rFonts w:ascii="Times New Roman" w:hAnsi="Times New Roman"/>
          <w:sz w:val="22"/>
        </w:rPr>
        <w:t xml:space="preserve"> </w:t>
      </w:r>
      <w:r w:rsidRPr="00920C8C">
        <w:rPr>
          <w:rFonts w:ascii="Times New Roman" w:hAnsi="Times New Roman"/>
          <w:sz w:val="22"/>
        </w:rPr>
        <w:t xml:space="preserve">(#33226)               </w:t>
      </w:r>
    </w:p>
    <w:p w:rsidR="005558C2" w:rsidRPr="00920C8C" w:rsidRDefault="006031AD" w:rsidP="008C1D1B">
      <w:pPr>
        <w:tabs>
          <w:tab w:val="left" w:pos="3960"/>
        </w:tabs>
        <w:jc w:val="both"/>
        <w:outlineLvl w:val="1"/>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3E2CB2">
        <w:rPr>
          <w:rFonts w:ascii="Times New Roman" w:hAnsi="Times New Roman"/>
          <w:sz w:val="22"/>
        </w:rPr>
        <w:t xml:space="preserve"> </w:t>
      </w:r>
      <w:r w:rsidR="005558C2" w:rsidRPr="00920C8C">
        <w:rPr>
          <w:rFonts w:ascii="Times New Roman" w:hAnsi="Times New Roman"/>
          <w:sz w:val="22"/>
        </w:rPr>
        <w:t>Pediatric Pulmonology, 1989; #159</w:t>
      </w:r>
    </w:p>
    <w:p w:rsidR="005558C2" w:rsidRPr="00920C8C" w:rsidRDefault="006031AD" w:rsidP="008C1D1B">
      <w:pPr>
        <w:tabs>
          <w:tab w:val="left" w:pos="3960"/>
        </w:tabs>
        <w:jc w:val="both"/>
        <w:outlineLvl w:val="1"/>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3E2CB2">
        <w:rPr>
          <w:rFonts w:ascii="Times New Roman" w:hAnsi="Times New Roman"/>
          <w:sz w:val="22"/>
        </w:rPr>
        <w:t xml:space="preserve"> </w:t>
      </w:r>
      <w:r w:rsidR="005558C2" w:rsidRPr="00920C8C">
        <w:rPr>
          <w:rFonts w:ascii="Times New Roman" w:hAnsi="Times New Roman"/>
          <w:sz w:val="22"/>
        </w:rPr>
        <w:t>Pediatric Critical Care Medicine, 1996; #568</w:t>
      </w:r>
    </w:p>
    <w:p w:rsidR="005558C2" w:rsidRPr="00920C8C" w:rsidRDefault="005558C2" w:rsidP="008C1D1B">
      <w:pPr>
        <w:tabs>
          <w:tab w:val="left" w:pos="3960"/>
        </w:tabs>
        <w:jc w:val="both"/>
        <w:outlineLvl w:val="1"/>
        <w:rPr>
          <w:rFonts w:ascii="Times New Roman" w:hAnsi="Times New Roman"/>
          <w:sz w:val="22"/>
        </w:rPr>
      </w:pPr>
    </w:p>
    <w:p w:rsidR="005558C2" w:rsidRPr="00920C8C" w:rsidRDefault="005558C2" w:rsidP="008C1D1B">
      <w:pPr>
        <w:tabs>
          <w:tab w:val="left" w:pos="3960"/>
        </w:tabs>
        <w:jc w:val="both"/>
        <w:outlineLvl w:val="1"/>
        <w:rPr>
          <w:rFonts w:ascii="Times New Roman" w:hAnsi="Times New Roman"/>
          <w:b/>
          <w:sz w:val="22"/>
        </w:rPr>
      </w:pPr>
      <w:r w:rsidRPr="00920C8C">
        <w:rPr>
          <w:rFonts w:ascii="Times New Roman" w:hAnsi="Times New Roman"/>
          <w:b/>
          <w:sz w:val="22"/>
        </w:rPr>
        <w:t xml:space="preserve">UNDERGRADUATE EDUCATION:       </w:t>
      </w:r>
      <w:r w:rsidRPr="00920C8C">
        <w:rPr>
          <w:rFonts w:ascii="Times New Roman" w:hAnsi="Times New Roman"/>
          <w:sz w:val="22"/>
        </w:rPr>
        <w:t>B.A., Carleton College, Northfield, MN, (9/71-6/75)</w:t>
      </w:r>
    </w:p>
    <w:p w:rsidR="005558C2" w:rsidRPr="00920C8C" w:rsidRDefault="005558C2" w:rsidP="008C1D1B">
      <w:pPr>
        <w:pStyle w:val="BodyText"/>
        <w:tabs>
          <w:tab w:val="left" w:pos="3960"/>
        </w:tabs>
        <w:jc w:val="both"/>
      </w:pPr>
      <w:r w:rsidRPr="00920C8C">
        <w:t xml:space="preserve">   </w:t>
      </w:r>
      <w:r w:rsidRPr="00920C8C">
        <w:tab/>
        <w:t xml:space="preserve">                                                                   </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b/>
          <w:sz w:val="22"/>
        </w:rPr>
        <w:t xml:space="preserve">      Honors:</w:t>
      </w:r>
      <w:r w:rsidRPr="00920C8C">
        <w:rPr>
          <w:rFonts w:ascii="Times New Roman" w:hAnsi="Times New Roman"/>
          <w:sz w:val="22"/>
        </w:rPr>
        <w:tab/>
      </w:r>
      <w:r w:rsidRPr="00920C8C">
        <w:rPr>
          <w:rFonts w:ascii="Times New Roman" w:hAnsi="Times New Roman"/>
          <w:sz w:val="22"/>
        </w:rPr>
        <w:tab/>
        <w:t xml:space="preserve">  </w:t>
      </w:r>
      <w:r w:rsidRPr="00920C8C">
        <w:rPr>
          <w:rFonts w:ascii="Times New Roman" w:hAnsi="Times New Roman"/>
          <w:sz w:val="22"/>
        </w:rPr>
        <w:tab/>
        <w:t xml:space="preserve">             </w:t>
      </w:r>
      <w:r w:rsidR="006031AD">
        <w:rPr>
          <w:rFonts w:ascii="Times New Roman" w:hAnsi="Times New Roman"/>
          <w:sz w:val="22"/>
        </w:rPr>
        <w:t xml:space="preserve">     </w:t>
      </w:r>
      <w:r w:rsidRPr="00920C8C">
        <w:rPr>
          <w:rFonts w:ascii="Times New Roman" w:hAnsi="Times New Roman"/>
          <w:sz w:val="22"/>
        </w:rPr>
        <w:t>Graduated cum laude with honors</w:t>
      </w:r>
    </w:p>
    <w:p w:rsidR="00C44A15" w:rsidRDefault="006031AD" w:rsidP="008C1D1B">
      <w:pPr>
        <w:tabs>
          <w:tab w:val="left" w:pos="3960"/>
        </w:tabs>
        <w:jc w:val="both"/>
        <w:outlineLvl w:val="1"/>
        <w:rPr>
          <w:rFonts w:ascii="Times New Roman" w:hAnsi="Times New Roman"/>
          <w:i/>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5558C2" w:rsidRPr="00920C8C">
        <w:rPr>
          <w:rFonts w:ascii="Times New Roman" w:hAnsi="Times New Roman"/>
          <w:sz w:val="22"/>
        </w:rPr>
        <w:t xml:space="preserve">Honors thesis:  </w:t>
      </w:r>
      <w:r w:rsidR="005558C2" w:rsidRPr="00920C8C">
        <w:rPr>
          <w:rFonts w:ascii="Times New Roman" w:hAnsi="Times New Roman"/>
          <w:i/>
          <w:sz w:val="22"/>
        </w:rPr>
        <w:t>Rh</w:t>
      </w:r>
      <w:r w:rsidR="00C44A15">
        <w:rPr>
          <w:rFonts w:ascii="Times New Roman" w:hAnsi="Times New Roman"/>
          <w:i/>
          <w:sz w:val="22"/>
        </w:rPr>
        <w:t xml:space="preserve">ythmic Behavior of the </w:t>
      </w:r>
    </w:p>
    <w:p w:rsidR="005558C2" w:rsidRPr="00C44A15" w:rsidRDefault="00C44A15" w:rsidP="008C1D1B">
      <w:pPr>
        <w:tabs>
          <w:tab w:val="left" w:pos="3960"/>
        </w:tabs>
        <w:jc w:val="both"/>
        <w:outlineLvl w:val="1"/>
        <w:rPr>
          <w:rFonts w:ascii="Times New Roman" w:hAnsi="Times New Roman"/>
          <w:i/>
          <w:sz w:val="22"/>
        </w:rPr>
      </w:pPr>
      <w:r>
        <w:rPr>
          <w:rFonts w:ascii="Times New Roman" w:hAnsi="Times New Roman"/>
          <w:i/>
          <w:sz w:val="22"/>
        </w:rPr>
        <w:t xml:space="preserve">                                          </w:t>
      </w:r>
      <w:r w:rsidR="003E2CB2">
        <w:rPr>
          <w:rFonts w:ascii="Times New Roman" w:hAnsi="Times New Roman"/>
          <w:i/>
          <w:sz w:val="22"/>
        </w:rPr>
        <w:t xml:space="preserve">                               </w:t>
      </w:r>
      <w:r>
        <w:rPr>
          <w:rFonts w:ascii="Times New Roman" w:hAnsi="Times New Roman"/>
          <w:i/>
          <w:sz w:val="22"/>
        </w:rPr>
        <w:t xml:space="preserve"> </w:t>
      </w:r>
      <w:r w:rsidR="005558C2" w:rsidRPr="00920C8C">
        <w:rPr>
          <w:rFonts w:ascii="Times New Roman" w:hAnsi="Times New Roman"/>
          <w:i/>
          <w:sz w:val="22"/>
        </w:rPr>
        <w:t>Bermudan Littoral Crab, P. Transversus</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sidR="006031AD">
        <w:rPr>
          <w:rFonts w:ascii="Times New Roman" w:hAnsi="Times New Roman"/>
          <w:sz w:val="22"/>
        </w:rPr>
        <w:t xml:space="preserve">                             </w:t>
      </w:r>
      <w:r w:rsidR="00C44A15">
        <w:rPr>
          <w:rFonts w:ascii="Times New Roman" w:hAnsi="Times New Roman"/>
          <w:sz w:val="22"/>
        </w:rPr>
        <w:t xml:space="preserve">  </w:t>
      </w:r>
      <w:r w:rsidR="000C7CD7">
        <w:rPr>
          <w:rFonts w:ascii="Times New Roman" w:hAnsi="Times New Roman"/>
          <w:sz w:val="22"/>
        </w:rPr>
        <w:t xml:space="preserve"> </w:t>
      </w:r>
      <w:r w:rsidRPr="00920C8C">
        <w:rPr>
          <w:rFonts w:ascii="Times New Roman" w:hAnsi="Times New Roman"/>
          <w:sz w:val="22"/>
        </w:rPr>
        <w:t>Elected member, Sigma Xi, research society</w:t>
      </w:r>
    </w:p>
    <w:p w:rsidR="005558C2" w:rsidRPr="00920C8C" w:rsidRDefault="005558C2" w:rsidP="008C1D1B">
      <w:pPr>
        <w:tabs>
          <w:tab w:val="left" w:pos="3960"/>
        </w:tabs>
        <w:jc w:val="both"/>
        <w:outlineLvl w:val="1"/>
        <w:rPr>
          <w:rFonts w:ascii="Times New Roman" w:hAnsi="Times New Roman"/>
          <w:sz w:val="22"/>
        </w:rPr>
      </w:pP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sidRPr="00920C8C">
        <w:rPr>
          <w:rFonts w:ascii="Times New Roman" w:hAnsi="Times New Roman"/>
          <w:b/>
          <w:sz w:val="22"/>
        </w:rPr>
        <w:t>Awards:</w:t>
      </w:r>
      <w:r w:rsidRPr="00920C8C">
        <w:rPr>
          <w:rFonts w:ascii="Times New Roman" w:hAnsi="Times New Roman"/>
          <w:sz w:val="22"/>
        </w:rPr>
        <w:tab/>
        <w:t xml:space="preserve">             </w:t>
      </w:r>
      <w:r w:rsidR="006031AD">
        <w:rPr>
          <w:rFonts w:ascii="Times New Roman" w:hAnsi="Times New Roman"/>
          <w:sz w:val="22"/>
        </w:rPr>
        <w:t xml:space="preserve">                              </w:t>
      </w:r>
      <w:r w:rsidR="003E2CB2">
        <w:rPr>
          <w:rFonts w:ascii="Times New Roman" w:hAnsi="Times New Roman"/>
          <w:sz w:val="22"/>
        </w:rPr>
        <w:t xml:space="preserve"> </w:t>
      </w:r>
      <w:r w:rsidRPr="00920C8C">
        <w:rPr>
          <w:rFonts w:ascii="Times New Roman" w:hAnsi="Times New Roman"/>
          <w:sz w:val="22"/>
        </w:rPr>
        <w:t xml:space="preserve">Recipient, National Science Foundation, Student      </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sidR="006031AD">
        <w:rPr>
          <w:rFonts w:ascii="Times New Roman" w:hAnsi="Times New Roman"/>
          <w:sz w:val="22"/>
        </w:rPr>
        <w:t xml:space="preserve">                                   </w:t>
      </w:r>
      <w:r w:rsidRPr="00920C8C">
        <w:rPr>
          <w:rFonts w:ascii="Times New Roman" w:hAnsi="Times New Roman"/>
          <w:sz w:val="22"/>
        </w:rPr>
        <w:t xml:space="preserve">   Research grant, Dept of Biochemistry, Carleton  </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College, 1972;</w:t>
      </w:r>
    </w:p>
    <w:p w:rsidR="005558C2" w:rsidRPr="00920C8C" w:rsidRDefault="005558C2" w:rsidP="008C1D1B">
      <w:pPr>
        <w:tabs>
          <w:tab w:val="left" w:pos="3960"/>
        </w:tabs>
        <w:jc w:val="both"/>
        <w:outlineLvl w:val="1"/>
        <w:rPr>
          <w:rFonts w:ascii="Times New Roman" w:hAnsi="Times New Roman"/>
          <w:b/>
          <w:sz w:val="22"/>
        </w:rPr>
      </w:pP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b/>
          <w:sz w:val="22"/>
        </w:rPr>
        <w:lastRenderedPageBreak/>
        <w:t>MEDICAL EDUCATION:</w:t>
      </w:r>
      <w:r w:rsidR="00C44A15">
        <w:rPr>
          <w:rFonts w:ascii="Times New Roman" w:hAnsi="Times New Roman"/>
          <w:sz w:val="22"/>
        </w:rPr>
        <w:t xml:space="preserve">  </w:t>
      </w:r>
      <w:r w:rsidR="00C44A15">
        <w:rPr>
          <w:rFonts w:ascii="Times New Roman" w:hAnsi="Times New Roman"/>
          <w:sz w:val="22"/>
        </w:rPr>
        <w:tab/>
        <w:t xml:space="preserve">      </w:t>
      </w:r>
      <w:r w:rsidR="00C44A15">
        <w:rPr>
          <w:rFonts w:ascii="Times New Roman" w:hAnsi="Times New Roman"/>
          <w:sz w:val="22"/>
        </w:rPr>
        <w:tab/>
        <w:t xml:space="preserve">   </w:t>
      </w:r>
      <w:r w:rsidR="003E2CB2">
        <w:rPr>
          <w:rFonts w:ascii="Times New Roman" w:hAnsi="Times New Roman"/>
          <w:sz w:val="22"/>
        </w:rPr>
        <w:t xml:space="preserve"> </w:t>
      </w:r>
      <w:r w:rsidR="00C44A15">
        <w:rPr>
          <w:rFonts w:ascii="Times New Roman" w:hAnsi="Times New Roman"/>
          <w:sz w:val="22"/>
        </w:rPr>
        <w:t xml:space="preserve"> </w:t>
      </w:r>
      <w:r w:rsidRPr="00920C8C">
        <w:rPr>
          <w:rFonts w:ascii="Times New Roman" w:hAnsi="Times New Roman"/>
          <w:sz w:val="22"/>
        </w:rPr>
        <w:t xml:space="preserve">M.D., Northwestern University Medical School, </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sidR="003E2CB2">
        <w:rPr>
          <w:rFonts w:ascii="Times New Roman" w:hAnsi="Times New Roman"/>
          <w:sz w:val="22"/>
        </w:rPr>
        <w:t xml:space="preserve">   </w:t>
      </w:r>
      <w:r w:rsidRPr="00920C8C">
        <w:rPr>
          <w:rFonts w:ascii="Times New Roman" w:hAnsi="Times New Roman"/>
          <w:sz w:val="22"/>
        </w:rPr>
        <w:t xml:space="preserve"> Chicago, IL, (9/75 - 6/79)</w:t>
      </w:r>
    </w:p>
    <w:p w:rsidR="005558C2" w:rsidRPr="00920C8C" w:rsidRDefault="005558C2" w:rsidP="008C1D1B">
      <w:pPr>
        <w:tabs>
          <w:tab w:val="left" w:pos="3960"/>
        </w:tabs>
        <w:jc w:val="both"/>
        <w:outlineLvl w:val="1"/>
        <w:rPr>
          <w:rFonts w:ascii="Times New Roman" w:hAnsi="Times New Roman"/>
          <w:sz w:val="22"/>
        </w:rPr>
      </w:pPr>
    </w:p>
    <w:p w:rsidR="000C7CD7" w:rsidRDefault="005558C2" w:rsidP="008C1D1B">
      <w:pPr>
        <w:tabs>
          <w:tab w:val="left" w:pos="3960"/>
        </w:tabs>
        <w:jc w:val="both"/>
        <w:outlineLvl w:val="1"/>
        <w:rPr>
          <w:rFonts w:ascii="Times New Roman" w:hAnsi="Times New Roman"/>
          <w:i/>
          <w:sz w:val="22"/>
        </w:rPr>
      </w:pPr>
      <w:r w:rsidRPr="00920C8C">
        <w:rPr>
          <w:rFonts w:ascii="Times New Roman" w:hAnsi="Times New Roman"/>
          <w:sz w:val="22"/>
        </w:rPr>
        <w:t xml:space="preserve">     </w:t>
      </w:r>
      <w:r w:rsidRPr="00920C8C">
        <w:rPr>
          <w:rFonts w:ascii="Times New Roman" w:hAnsi="Times New Roman"/>
          <w:b/>
          <w:sz w:val="22"/>
        </w:rPr>
        <w:t>Awards:</w:t>
      </w:r>
      <w:r w:rsidR="00C44A15">
        <w:rPr>
          <w:rFonts w:ascii="Times New Roman" w:hAnsi="Times New Roman"/>
          <w:sz w:val="22"/>
        </w:rPr>
        <w:tab/>
      </w:r>
      <w:r w:rsidR="00C44A15">
        <w:rPr>
          <w:rFonts w:ascii="Times New Roman" w:hAnsi="Times New Roman"/>
          <w:sz w:val="22"/>
        </w:rPr>
        <w:tab/>
        <w:t xml:space="preserve">  </w:t>
      </w:r>
      <w:r w:rsidR="00C44A15">
        <w:rPr>
          <w:rFonts w:ascii="Times New Roman" w:hAnsi="Times New Roman"/>
          <w:sz w:val="22"/>
        </w:rPr>
        <w:tab/>
        <w:t xml:space="preserve">                 </w:t>
      </w:r>
      <w:r w:rsidR="000C7CD7">
        <w:rPr>
          <w:rFonts w:ascii="Times New Roman" w:hAnsi="Times New Roman"/>
          <w:sz w:val="22"/>
        </w:rPr>
        <w:t xml:space="preserve"> </w:t>
      </w:r>
      <w:r w:rsidRPr="00920C8C">
        <w:rPr>
          <w:rFonts w:ascii="Times New Roman" w:hAnsi="Times New Roman"/>
          <w:sz w:val="22"/>
        </w:rPr>
        <w:t xml:space="preserve">Recipient, </w:t>
      </w:r>
      <w:r w:rsidRPr="00920C8C">
        <w:rPr>
          <w:rFonts w:ascii="Times New Roman" w:hAnsi="Times New Roman"/>
          <w:i/>
          <w:sz w:val="22"/>
        </w:rPr>
        <w:t xml:space="preserve">American Diabetes </w:t>
      </w:r>
      <w:r w:rsidR="000C7CD7">
        <w:rPr>
          <w:rFonts w:ascii="Times New Roman" w:hAnsi="Times New Roman"/>
          <w:i/>
          <w:sz w:val="22"/>
        </w:rPr>
        <w:t xml:space="preserve">Association Research </w:t>
      </w:r>
      <w:r w:rsidR="000C7CD7">
        <w:rPr>
          <w:rFonts w:ascii="Times New Roman" w:hAnsi="Times New Roman"/>
          <w:i/>
          <w:sz w:val="22"/>
        </w:rPr>
        <w:tab/>
        <w:t xml:space="preserve">          </w:t>
      </w:r>
      <w:r w:rsidRPr="00920C8C">
        <w:rPr>
          <w:rFonts w:ascii="Times New Roman" w:hAnsi="Times New Roman"/>
          <w:i/>
          <w:sz w:val="22"/>
        </w:rPr>
        <w:t xml:space="preserve"> </w:t>
      </w:r>
      <w:r w:rsidR="000C7CD7">
        <w:rPr>
          <w:rFonts w:ascii="Times New Roman" w:hAnsi="Times New Roman"/>
          <w:i/>
          <w:sz w:val="22"/>
        </w:rPr>
        <w:t xml:space="preserve"> </w:t>
      </w:r>
      <w:r w:rsidRPr="00920C8C">
        <w:rPr>
          <w:rFonts w:ascii="Times New Roman" w:hAnsi="Times New Roman"/>
          <w:i/>
          <w:sz w:val="22"/>
        </w:rPr>
        <w:t xml:space="preserve">                                               </w:t>
      </w:r>
      <w:r w:rsidR="00C44A15">
        <w:rPr>
          <w:rFonts w:ascii="Times New Roman" w:hAnsi="Times New Roman"/>
          <w:i/>
          <w:sz w:val="22"/>
        </w:rPr>
        <w:t xml:space="preserve">                      </w:t>
      </w:r>
    </w:p>
    <w:p w:rsidR="005558C2" w:rsidRPr="00920C8C" w:rsidRDefault="000C7CD7" w:rsidP="008C1D1B">
      <w:pPr>
        <w:tabs>
          <w:tab w:val="left" w:pos="3960"/>
        </w:tabs>
        <w:jc w:val="both"/>
        <w:outlineLvl w:val="1"/>
        <w:rPr>
          <w:rFonts w:ascii="Times New Roman" w:hAnsi="Times New Roman"/>
          <w:sz w:val="22"/>
        </w:rPr>
      </w:pPr>
      <w:r>
        <w:rPr>
          <w:rFonts w:ascii="Times New Roman" w:hAnsi="Times New Roman"/>
          <w:i/>
          <w:sz w:val="22"/>
        </w:rPr>
        <w:t xml:space="preserve">                                                                          </w:t>
      </w:r>
      <w:r w:rsidR="005558C2" w:rsidRPr="00920C8C">
        <w:rPr>
          <w:rFonts w:ascii="Times New Roman" w:hAnsi="Times New Roman"/>
          <w:i/>
          <w:sz w:val="22"/>
        </w:rPr>
        <w:t xml:space="preserve">Award, </w:t>
      </w:r>
      <w:r w:rsidR="005558C2" w:rsidRPr="00920C8C">
        <w:rPr>
          <w:rFonts w:ascii="Times New Roman" w:hAnsi="Times New Roman"/>
          <w:sz w:val="22"/>
        </w:rPr>
        <w:t>Mentor:</w:t>
      </w:r>
      <w:r>
        <w:rPr>
          <w:rFonts w:ascii="Times New Roman" w:hAnsi="Times New Roman"/>
          <w:sz w:val="22"/>
        </w:rPr>
        <w:t xml:space="preserve"> Dr. Norbert </w:t>
      </w:r>
      <w:proofErr w:type="spellStart"/>
      <w:r>
        <w:rPr>
          <w:rFonts w:ascii="Times New Roman" w:hAnsi="Times New Roman"/>
          <w:sz w:val="22"/>
        </w:rPr>
        <w:t>Freinkel</w:t>
      </w:r>
      <w:proofErr w:type="spellEnd"/>
      <w:r>
        <w:rPr>
          <w:rFonts w:ascii="Times New Roman" w:hAnsi="Times New Roman"/>
          <w:sz w:val="22"/>
        </w:rPr>
        <w:t xml:space="preserve">, Dept of </w:t>
      </w:r>
      <w:r w:rsidRPr="00920C8C">
        <w:rPr>
          <w:rFonts w:ascii="Times New Roman" w:hAnsi="Times New Roman"/>
          <w:sz w:val="22"/>
        </w:rPr>
        <w:t>Medicine,</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sidR="00F60D99">
        <w:rPr>
          <w:rFonts w:ascii="Times New Roman" w:hAnsi="Times New Roman"/>
          <w:sz w:val="22"/>
        </w:rPr>
        <w:t xml:space="preserve">                            </w:t>
      </w:r>
      <w:r w:rsidR="000C7CD7">
        <w:rPr>
          <w:rFonts w:ascii="Times New Roman" w:hAnsi="Times New Roman"/>
          <w:sz w:val="22"/>
        </w:rPr>
        <w:t xml:space="preserve">    </w:t>
      </w:r>
      <w:r w:rsidRPr="00920C8C">
        <w:rPr>
          <w:rFonts w:ascii="Times New Roman" w:hAnsi="Times New Roman"/>
          <w:sz w:val="22"/>
        </w:rPr>
        <w:t>Northwes</w:t>
      </w:r>
      <w:r w:rsidR="00F60D99">
        <w:rPr>
          <w:rFonts w:ascii="Times New Roman" w:hAnsi="Times New Roman"/>
          <w:sz w:val="22"/>
        </w:rPr>
        <w:t xml:space="preserve">tern University Medical School, </w:t>
      </w:r>
      <w:r w:rsidRPr="00920C8C">
        <w:rPr>
          <w:rFonts w:ascii="Times New Roman" w:hAnsi="Times New Roman"/>
          <w:sz w:val="22"/>
        </w:rPr>
        <w:t>1976;</w:t>
      </w:r>
    </w:p>
    <w:p w:rsidR="005558C2" w:rsidRPr="00920C8C" w:rsidRDefault="005558C2" w:rsidP="008C1D1B">
      <w:pPr>
        <w:tabs>
          <w:tab w:val="left" w:pos="3960"/>
        </w:tabs>
        <w:jc w:val="both"/>
        <w:outlineLvl w:val="1"/>
        <w:rPr>
          <w:rFonts w:ascii="Times New Roman" w:hAnsi="Times New Roman"/>
          <w:sz w:val="22"/>
        </w:rPr>
      </w:pP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b/>
          <w:sz w:val="22"/>
        </w:rPr>
        <w:t>INTERNSHIP AND RESIDENCY:</w:t>
      </w:r>
      <w:r w:rsidR="000C7CD7">
        <w:rPr>
          <w:rFonts w:ascii="Times New Roman" w:hAnsi="Times New Roman"/>
          <w:sz w:val="22"/>
        </w:rPr>
        <w:tab/>
        <w:t xml:space="preserve">     </w:t>
      </w:r>
      <w:r w:rsidR="008E45D5">
        <w:rPr>
          <w:rFonts w:ascii="Times New Roman" w:hAnsi="Times New Roman"/>
          <w:sz w:val="22"/>
        </w:rPr>
        <w:t xml:space="preserve"> </w:t>
      </w:r>
      <w:r w:rsidRPr="00920C8C">
        <w:rPr>
          <w:rFonts w:ascii="Times New Roman" w:hAnsi="Times New Roman"/>
          <w:sz w:val="22"/>
        </w:rPr>
        <w:t xml:space="preserve">Pediatrics, University of Colorado Health Sciences           </w:t>
      </w:r>
      <w:r w:rsidRPr="00920C8C">
        <w:rPr>
          <w:rFonts w:ascii="Times New Roman" w:hAnsi="Times New Roman"/>
          <w:sz w:val="22"/>
        </w:rPr>
        <w:tab/>
        <w:t xml:space="preserve">                         </w:t>
      </w:r>
      <w:r w:rsidR="000C7CD7">
        <w:rPr>
          <w:rFonts w:ascii="Times New Roman" w:hAnsi="Times New Roman"/>
          <w:sz w:val="22"/>
        </w:rPr>
        <w:t xml:space="preserve">                               </w:t>
      </w:r>
      <w:r w:rsidRPr="00920C8C">
        <w:rPr>
          <w:rFonts w:ascii="Times New Roman" w:hAnsi="Times New Roman"/>
          <w:sz w:val="22"/>
        </w:rPr>
        <w:t xml:space="preserve">  </w:t>
      </w:r>
      <w:r w:rsidR="008E45D5">
        <w:rPr>
          <w:rFonts w:ascii="Times New Roman" w:hAnsi="Times New Roman"/>
          <w:sz w:val="22"/>
        </w:rPr>
        <w:t xml:space="preserve">  </w:t>
      </w:r>
      <w:r w:rsidRPr="00920C8C">
        <w:rPr>
          <w:rFonts w:ascii="Times New Roman" w:hAnsi="Times New Roman"/>
          <w:sz w:val="22"/>
        </w:rPr>
        <w:t xml:space="preserve">  Center (UCHSC), Denver, Colorado</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sidRPr="00920C8C">
        <w:rPr>
          <w:rFonts w:ascii="Times New Roman" w:hAnsi="Times New Roman"/>
          <w:b/>
          <w:sz w:val="22"/>
        </w:rPr>
        <w:t>Internship:</w:t>
      </w:r>
      <w:r w:rsidRPr="00920C8C">
        <w:rPr>
          <w:rFonts w:ascii="Times New Roman" w:hAnsi="Times New Roman"/>
          <w:sz w:val="22"/>
        </w:rPr>
        <w:tab/>
      </w:r>
      <w:r w:rsidRPr="00920C8C">
        <w:rPr>
          <w:rFonts w:ascii="Times New Roman" w:hAnsi="Times New Roman"/>
          <w:sz w:val="22"/>
        </w:rPr>
        <w:tab/>
        <w:t xml:space="preserve">  </w:t>
      </w:r>
      <w:r w:rsidRPr="00920C8C">
        <w:rPr>
          <w:rFonts w:ascii="Times New Roman" w:hAnsi="Times New Roman"/>
          <w:sz w:val="22"/>
        </w:rPr>
        <w:tab/>
        <w:t xml:space="preserve">        </w:t>
      </w:r>
      <w:r w:rsidR="000C7CD7">
        <w:rPr>
          <w:rFonts w:ascii="Times New Roman" w:hAnsi="Times New Roman"/>
          <w:sz w:val="22"/>
        </w:rPr>
        <w:t xml:space="preserve">        </w:t>
      </w:r>
      <w:r w:rsidRPr="00920C8C">
        <w:rPr>
          <w:rFonts w:ascii="Times New Roman" w:hAnsi="Times New Roman"/>
          <w:sz w:val="22"/>
        </w:rPr>
        <w:t xml:space="preserve">     </w:t>
      </w:r>
      <w:r w:rsidR="008E45D5">
        <w:rPr>
          <w:rFonts w:ascii="Times New Roman" w:hAnsi="Times New Roman"/>
          <w:sz w:val="22"/>
        </w:rPr>
        <w:t xml:space="preserve">  </w:t>
      </w:r>
      <w:r w:rsidRPr="00920C8C">
        <w:rPr>
          <w:rFonts w:ascii="Times New Roman" w:hAnsi="Times New Roman"/>
          <w:sz w:val="22"/>
        </w:rPr>
        <w:t>June 1979 - June 1980</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sidRPr="00920C8C">
        <w:rPr>
          <w:rFonts w:ascii="Times New Roman" w:hAnsi="Times New Roman"/>
          <w:b/>
          <w:sz w:val="22"/>
        </w:rPr>
        <w:t>Residency:</w:t>
      </w:r>
      <w:r w:rsidR="000C7CD7">
        <w:rPr>
          <w:rFonts w:ascii="Times New Roman" w:hAnsi="Times New Roman"/>
          <w:sz w:val="22"/>
        </w:rPr>
        <w:tab/>
      </w:r>
      <w:r w:rsidR="000C7CD7">
        <w:rPr>
          <w:rFonts w:ascii="Times New Roman" w:hAnsi="Times New Roman"/>
          <w:sz w:val="22"/>
        </w:rPr>
        <w:tab/>
        <w:t xml:space="preserve">  </w:t>
      </w:r>
      <w:r w:rsidR="000C7CD7">
        <w:rPr>
          <w:rFonts w:ascii="Times New Roman" w:hAnsi="Times New Roman"/>
          <w:sz w:val="22"/>
        </w:rPr>
        <w:tab/>
        <w:t xml:space="preserve">               </w:t>
      </w:r>
      <w:r w:rsidRPr="00920C8C">
        <w:rPr>
          <w:rFonts w:ascii="Times New Roman" w:hAnsi="Times New Roman"/>
          <w:sz w:val="22"/>
        </w:rPr>
        <w:t xml:space="preserve">      </w:t>
      </w:r>
      <w:r w:rsidR="008E45D5">
        <w:rPr>
          <w:rFonts w:ascii="Times New Roman" w:hAnsi="Times New Roman"/>
          <w:sz w:val="22"/>
        </w:rPr>
        <w:t xml:space="preserve">  </w:t>
      </w:r>
      <w:r w:rsidRPr="00920C8C">
        <w:rPr>
          <w:rFonts w:ascii="Times New Roman" w:hAnsi="Times New Roman"/>
          <w:sz w:val="22"/>
        </w:rPr>
        <w:t>July 1980 - June 1982</w:t>
      </w:r>
    </w:p>
    <w:p w:rsidR="005558C2" w:rsidRPr="00920C8C" w:rsidRDefault="005558C2" w:rsidP="008C1D1B">
      <w:pPr>
        <w:tabs>
          <w:tab w:val="left" w:pos="3960"/>
        </w:tabs>
        <w:jc w:val="both"/>
        <w:outlineLvl w:val="1"/>
        <w:rPr>
          <w:rFonts w:ascii="Times New Roman" w:hAnsi="Times New Roman"/>
          <w:sz w:val="22"/>
        </w:rPr>
      </w:pP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sidRPr="00920C8C">
        <w:rPr>
          <w:rFonts w:ascii="Times New Roman" w:hAnsi="Times New Roman"/>
          <w:b/>
          <w:sz w:val="22"/>
        </w:rPr>
        <w:t>Honors:</w:t>
      </w:r>
      <w:r w:rsidRPr="00920C8C">
        <w:rPr>
          <w:rFonts w:ascii="Times New Roman" w:hAnsi="Times New Roman"/>
          <w:sz w:val="22"/>
        </w:rPr>
        <w:t xml:space="preserve">         </w:t>
      </w:r>
      <w:r w:rsidRPr="00920C8C">
        <w:rPr>
          <w:rFonts w:ascii="Times New Roman" w:hAnsi="Times New Roman"/>
          <w:sz w:val="22"/>
        </w:rPr>
        <w:tab/>
        <w:t xml:space="preserve">  </w:t>
      </w:r>
      <w:r w:rsidRPr="00920C8C">
        <w:rPr>
          <w:rFonts w:ascii="Times New Roman" w:hAnsi="Times New Roman"/>
          <w:sz w:val="22"/>
        </w:rPr>
        <w:tab/>
        <w:t xml:space="preserve">                   Recipient, </w:t>
      </w:r>
      <w:r w:rsidRPr="00C33AE0">
        <w:rPr>
          <w:rFonts w:ascii="Times New Roman" w:hAnsi="Times New Roman"/>
          <w:i/>
          <w:sz w:val="22"/>
        </w:rPr>
        <w:t>Bruce M. Garber Memorial Award</w:t>
      </w:r>
      <w:r w:rsidRPr="00C33AE0">
        <w:rPr>
          <w:rFonts w:ascii="Times New Roman" w:hAnsi="Times New Roman"/>
          <w:sz w:val="22"/>
        </w:rPr>
        <w:t xml:space="preserve"> as </w:t>
      </w:r>
      <w:r w:rsidRPr="00C33AE0">
        <w:rPr>
          <w:rFonts w:ascii="Times New Roman" w:hAnsi="Times New Roman"/>
          <w:sz w:val="22"/>
        </w:rPr>
        <w:tab/>
      </w:r>
      <w:r w:rsidRPr="00C33AE0">
        <w:rPr>
          <w:rFonts w:ascii="Times New Roman" w:hAnsi="Times New Roman"/>
          <w:sz w:val="22"/>
        </w:rPr>
        <w:tab/>
      </w:r>
      <w:r w:rsidRPr="00C33AE0">
        <w:rPr>
          <w:rFonts w:ascii="Times New Roman" w:hAnsi="Times New Roman"/>
          <w:sz w:val="22"/>
        </w:rPr>
        <w:tab/>
      </w:r>
      <w:r w:rsidRPr="00C33AE0">
        <w:rPr>
          <w:rFonts w:ascii="Times New Roman" w:hAnsi="Times New Roman"/>
          <w:sz w:val="22"/>
        </w:rPr>
        <w:tab/>
      </w:r>
      <w:r w:rsidR="007D3038">
        <w:rPr>
          <w:rFonts w:ascii="Times New Roman" w:hAnsi="Times New Roman"/>
          <w:sz w:val="22"/>
        </w:rPr>
        <w:t xml:space="preserve">                                   </w:t>
      </w:r>
      <w:r w:rsidRPr="00C33AE0">
        <w:rPr>
          <w:rFonts w:ascii="Times New Roman" w:hAnsi="Times New Roman"/>
          <w:i/>
          <w:sz w:val="22"/>
        </w:rPr>
        <w:t>"Outstanding Resident,"</w:t>
      </w:r>
      <w:r w:rsidRPr="00920C8C">
        <w:rPr>
          <w:rFonts w:ascii="Times New Roman" w:hAnsi="Times New Roman"/>
          <w:sz w:val="22"/>
        </w:rPr>
        <w:t xml:space="preserve"> Dept. of Pediatrics, </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sidR="00FB2EB7">
        <w:rPr>
          <w:rFonts w:ascii="Times New Roman" w:hAnsi="Times New Roman"/>
          <w:sz w:val="22"/>
        </w:rPr>
        <w:t xml:space="preserve"> </w:t>
      </w:r>
      <w:r w:rsidRPr="00920C8C">
        <w:rPr>
          <w:rFonts w:ascii="Times New Roman" w:hAnsi="Times New Roman"/>
          <w:sz w:val="22"/>
        </w:rPr>
        <w:t xml:space="preserve">   UCHSC, 1982;</w:t>
      </w:r>
    </w:p>
    <w:p w:rsidR="005558C2" w:rsidRPr="00920C8C" w:rsidRDefault="005558C2" w:rsidP="008C1D1B">
      <w:pPr>
        <w:tabs>
          <w:tab w:val="left" w:pos="3960"/>
        </w:tabs>
        <w:jc w:val="both"/>
        <w:outlineLvl w:val="1"/>
        <w:rPr>
          <w:rFonts w:ascii="Times New Roman" w:hAnsi="Times New Roman"/>
          <w:sz w:val="22"/>
        </w:rPr>
      </w:pPr>
    </w:p>
    <w:p w:rsidR="00787870" w:rsidRPr="00920C8C" w:rsidRDefault="005558C2" w:rsidP="008C1D1B">
      <w:pPr>
        <w:tabs>
          <w:tab w:val="left" w:pos="3960"/>
        </w:tabs>
        <w:jc w:val="both"/>
        <w:outlineLvl w:val="1"/>
        <w:rPr>
          <w:rFonts w:ascii="Times New Roman" w:hAnsi="Times New Roman"/>
          <w:sz w:val="22"/>
        </w:rPr>
      </w:pPr>
      <w:r w:rsidRPr="004F4A2C">
        <w:rPr>
          <w:rFonts w:ascii="Times New Roman" w:hAnsi="Times New Roman"/>
          <w:b/>
          <w:sz w:val="22"/>
          <w:szCs w:val="22"/>
        </w:rPr>
        <w:t>POST-RESIDENCY:</w:t>
      </w:r>
      <w:r w:rsidRPr="00920C8C">
        <w:rPr>
          <w:rFonts w:ascii="Times New Roman" w:hAnsi="Times New Roman"/>
          <w:sz w:val="22"/>
        </w:rPr>
        <w:tab/>
      </w:r>
      <w:r w:rsidRPr="00920C8C">
        <w:rPr>
          <w:rFonts w:ascii="Times New Roman" w:hAnsi="Times New Roman"/>
          <w:sz w:val="22"/>
        </w:rPr>
        <w:tab/>
        <w:t xml:space="preserve">      </w:t>
      </w:r>
      <w:r w:rsidR="008E45D5">
        <w:rPr>
          <w:rFonts w:ascii="Times New Roman" w:hAnsi="Times New Roman"/>
          <w:sz w:val="22"/>
        </w:rPr>
        <w:t xml:space="preserve">             </w:t>
      </w:r>
      <w:r w:rsidRPr="00920C8C">
        <w:rPr>
          <w:rFonts w:ascii="Times New Roman" w:hAnsi="Times New Roman"/>
          <w:i/>
          <w:sz w:val="22"/>
        </w:rPr>
        <w:t>Chief Resident</w:t>
      </w:r>
      <w:r w:rsidRPr="00920C8C">
        <w:rPr>
          <w:rFonts w:ascii="Times New Roman" w:hAnsi="Times New Roman"/>
          <w:sz w:val="22"/>
        </w:rPr>
        <w:t xml:space="preserve"> and Clinical Instructor, De</w:t>
      </w:r>
      <w:r w:rsidR="00787870">
        <w:rPr>
          <w:rFonts w:ascii="Times New Roman" w:hAnsi="Times New Roman"/>
          <w:sz w:val="22"/>
        </w:rPr>
        <w:t xml:space="preserve">partment of </w:t>
      </w:r>
      <w:r w:rsidR="00787870">
        <w:rPr>
          <w:rFonts w:ascii="Times New Roman" w:hAnsi="Times New Roman"/>
          <w:sz w:val="22"/>
        </w:rPr>
        <w:tab/>
      </w:r>
      <w:r w:rsidR="00787870">
        <w:rPr>
          <w:rFonts w:ascii="Times New Roman" w:hAnsi="Times New Roman"/>
          <w:sz w:val="22"/>
        </w:rPr>
        <w:tab/>
      </w:r>
      <w:r w:rsidR="00787870">
        <w:rPr>
          <w:rFonts w:ascii="Times New Roman" w:hAnsi="Times New Roman"/>
          <w:sz w:val="22"/>
        </w:rPr>
        <w:tab/>
        <w:t xml:space="preserve">                                                 </w:t>
      </w:r>
      <w:r w:rsidRPr="00920C8C">
        <w:rPr>
          <w:rFonts w:ascii="Times New Roman" w:hAnsi="Times New Roman"/>
          <w:sz w:val="22"/>
        </w:rPr>
        <w:t xml:space="preserve">Pediatrics, University of Colorado Health Sciences </w:t>
      </w:r>
      <w:r w:rsidR="00787870">
        <w:rPr>
          <w:rFonts w:ascii="Times New Roman" w:hAnsi="Times New Roman"/>
          <w:sz w:val="22"/>
        </w:rPr>
        <w:t xml:space="preserve">     </w:t>
      </w:r>
    </w:p>
    <w:p w:rsidR="005558C2" w:rsidRPr="00920C8C" w:rsidRDefault="00787870" w:rsidP="008C1D1B">
      <w:pPr>
        <w:tabs>
          <w:tab w:val="left" w:pos="3960"/>
        </w:tabs>
        <w:jc w:val="both"/>
        <w:outlineLvl w:val="1"/>
        <w:rPr>
          <w:rFonts w:ascii="Times New Roman" w:hAnsi="Times New Roman"/>
          <w:sz w:val="22"/>
        </w:rPr>
      </w:pPr>
      <w:r>
        <w:rPr>
          <w:rFonts w:ascii="Times New Roman" w:hAnsi="Times New Roman"/>
          <w:sz w:val="22"/>
        </w:rPr>
        <w:t xml:space="preserve">                                                                            </w:t>
      </w:r>
      <w:r w:rsidR="005558C2" w:rsidRPr="00920C8C">
        <w:rPr>
          <w:rFonts w:ascii="Times New Roman" w:hAnsi="Times New Roman"/>
          <w:sz w:val="22"/>
        </w:rPr>
        <w:t>Center, Denver, Colorado, 1982-1983;</w:t>
      </w:r>
      <w:r w:rsidR="005558C2" w:rsidRPr="00920C8C">
        <w:rPr>
          <w:rFonts w:ascii="Times New Roman" w:hAnsi="Times New Roman"/>
          <w:sz w:val="22"/>
        </w:rPr>
        <w:tab/>
      </w:r>
      <w:r w:rsidR="005558C2" w:rsidRPr="00920C8C">
        <w:rPr>
          <w:rFonts w:ascii="Times New Roman" w:hAnsi="Times New Roman"/>
          <w:sz w:val="22"/>
        </w:rPr>
        <w:tab/>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t xml:space="preserve">  </w:t>
      </w:r>
      <w:r w:rsidRPr="00920C8C">
        <w:rPr>
          <w:rFonts w:ascii="Times New Roman" w:hAnsi="Times New Roman"/>
          <w:sz w:val="22"/>
        </w:rPr>
        <w:tab/>
        <w:t xml:space="preserve">      Fellow, Pediatric Pulmonary and Critical Care </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sidR="00FB2EB7">
        <w:rPr>
          <w:rFonts w:ascii="Times New Roman" w:hAnsi="Times New Roman"/>
          <w:sz w:val="22"/>
        </w:rPr>
        <w:t xml:space="preserve"> </w:t>
      </w:r>
      <w:r w:rsidRPr="00920C8C">
        <w:rPr>
          <w:rFonts w:ascii="Times New Roman" w:hAnsi="Times New Roman"/>
          <w:sz w:val="22"/>
        </w:rPr>
        <w:t xml:space="preserve">   Medicine, Dept. of Pediatrics, UCHSC, 1983-86;</w:t>
      </w:r>
    </w:p>
    <w:p w:rsidR="005558C2" w:rsidRPr="00920C8C" w:rsidRDefault="005558C2" w:rsidP="008C1D1B">
      <w:pPr>
        <w:pStyle w:val="MSDefaults"/>
        <w:tabs>
          <w:tab w:val="left" w:pos="-1440"/>
          <w:tab w:val="left" w:pos="-720"/>
          <w:tab w:val="left" w:pos="3960"/>
        </w:tabs>
        <w:jc w:val="both"/>
        <w:outlineLvl w:val="1"/>
        <w:rPr>
          <w:rFonts w:ascii="Times New Roman" w:hAnsi="Times New Roman"/>
          <w:sz w:val="22"/>
        </w:rPr>
      </w:pP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t xml:space="preserve">                   </w:t>
      </w:r>
      <w:r w:rsidR="008E45D5">
        <w:rPr>
          <w:rFonts w:ascii="Times New Roman" w:hAnsi="Times New Roman"/>
          <w:sz w:val="22"/>
        </w:rPr>
        <w:t xml:space="preserve"> </w:t>
      </w:r>
      <w:r w:rsidRPr="00920C8C">
        <w:rPr>
          <w:rFonts w:ascii="Times New Roman" w:hAnsi="Times New Roman"/>
          <w:sz w:val="22"/>
        </w:rPr>
        <w:t>Assistant Professor, Department of Pediatrics,</w:t>
      </w:r>
    </w:p>
    <w:p w:rsidR="005558C2" w:rsidRPr="00920C8C" w:rsidRDefault="005558C2" w:rsidP="008C1D1B">
      <w:pPr>
        <w:pStyle w:val="MSDefaults"/>
        <w:tabs>
          <w:tab w:val="left" w:pos="-1440"/>
          <w:tab w:val="left" w:pos="-720"/>
          <w:tab w:val="left" w:pos="3960"/>
        </w:tabs>
        <w:jc w:val="both"/>
        <w:outlineLvl w:val="1"/>
        <w:rPr>
          <w:rFonts w:ascii="Times New Roman" w:hAnsi="Times New Roman"/>
          <w:sz w:val="22"/>
        </w:rPr>
      </w:pP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t xml:space="preserve">                     </w:t>
      </w:r>
      <w:r w:rsidR="00FB2EB7">
        <w:rPr>
          <w:rFonts w:ascii="Times New Roman" w:hAnsi="Times New Roman"/>
          <w:sz w:val="22"/>
        </w:rPr>
        <w:t xml:space="preserve"> </w:t>
      </w:r>
      <w:r w:rsidRPr="00920C8C">
        <w:rPr>
          <w:rFonts w:ascii="Times New Roman" w:hAnsi="Times New Roman"/>
          <w:sz w:val="22"/>
        </w:rPr>
        <w:t xml:space="preserve">  UCHSC, 1986-90;</w:t>
      </w:r>
      <w:r w:rsidRPr="00920C8C">
        <w:rPr>
          <w:rFonts w:ascii="Times New Roman" w:hAnsi="Times New Roman"/>
          <w:sz w:val="22"/>
        </w:rPr>
        <w:tab/>
      </w:r>
    </w:p>
    <w:p w:rsidR="005558C2" w:rsidRPr="00920C8C" w:rsidRDefault="005558C2" w:rsidP="008C1D1B">
      <w:pPr>
        <w:pStyle w:val="MSDefaults"/>
        <w:tabs>
          <w:tab w:val="left" w:pos="-1440"/>
          <w:tab w:val="left" w:pos="-720"/>
          <w:tab w:val="left" w:pos="3960"/>
        </w:tabs>
        <w:jc w:val="both"/>
        <w:outlineLvl w:val="1"/>
        <w:rPr>
          <w:rFonts w:ascii="Times New Roman" w:hAnsi="Times New Roman"/>
          <w:sz w:val="22"/>
        </w:rPr>
      </w:pPr>
    </w:p>
    <w:p w:rsidR="005558C2" w:rsidRPr="00920C8C" w:rsidRDefault="005558C2" w:rsidP="008C1D1B">
      <w:pPr>
        <w:pStyle w:val="MSDefaults"/>
        <w:tabs>
          <w:tab w:val="left" w:pos="-1440"/>
          <w:tab w:val="left" w:pos="-720"/>
          <w:tab w:val="left" w:pos="3960"/>
        </w:tabs>
        <w:jc w:val="both"/>
        <w:outlineLvl w:val="1"/>
        <w:rPr>
          <w:rFonts w:ascii="Times New Roman" w:hAnsi="Times New Roman"/>
          <w:sz w:val="22"/>
        </w:rPr>
      </w:pPr>
      <w:r w:rsidRPr="00920C8C">
        <w:rPr>
          <w:rFonts w:ascii="Times New Roman" w:hAnsi="Times New Roman"/>
          <w:sz w:val="22"/>
        </w:rPr>
        <w:t xml:space="preserve">                                                                       </w:t>
      </w:r>
      <w:r w:rsidR="00FB2EB7">
        <w:rPr>
          <w:rFonts w:ascii="Times New Roman" w:hAnsi="Times New Roman"/>
          <w:sz w:val="22"/>
        </w:rPr>
        <w:t xml:space="preserve"> </w:t>
      </w:r>
      <w:r w:rsidRPr="00920C8C">
        <w:rPr>
          <w:rFonts w:ascii="Times New Roman" w:hAnsi="Times New Roman"/>
          <w:sz w:val="22"/>
        </w:rPr>
        <w:t xml:space="preserve">Associate Professor, Department of Pediatrics, </w:t>
      </w:r>
    </w:p>
    <w:p w:rsidR="005558C2" w:rsidRPr="00920C8C" w:rsidRDefault="005558C2" w:rsidP="008C1D1B">
      <w:pPr>
        <w:pStyle w:val="MSDefaults"/>
        <w:tabs>
          <w:tab w:val="left" w:pos="-1440"/>
          <w:tab w:val="left" w:pos="-720"/>
          <w:tab w:val="left" w:pos="3960"/>
          <w:tab w:val="left" w:pos="4140"/>
        </w:tabs>
        <w:jc w:val="both"/>
        <w:outlineLvl w:val="1"/>
        <w:rPr>
          <w:rFonts w:ascii="Times New Roman" w:hAnsi="Times New Roman"/>
          <w:sz w:val="22"/>
        </w:rPr>
      </w:pPr>
      <w:r w:rsidRPr="00920C8C">
        <w:rPr>
          <w:rFonts w:ascii="Times New Roman" w:hAnsi="Times New Roman"/>
          <w:sz w:val="22"/>
        </w:rPr>
        <w:tab/>
        <w:t xml:space="preserve">        </w:t>
      </w: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t xml:space="preserve">           UCHSC, 1990-6;</w:t>
      </w:r>
    </w:p>
    <w:p w:rsidR="005558C2" w:rsidRPr="00920C8C" w:rsidRDefault="005558C2" w:rsidP="008C1D1B">
      <w:pPr>
        <w:pStyle w:val="MSDefaults"/>
        <w:tabs>
          <w:tab w:val="left" w:pos="-1440"/>
          <w:tab w:val="left" w:pos="-720"/>
          <w:tab w:val="left" w:pos="3960"/>
          <w:tab w:val="left" w:pos="4140"/>
        </w:tabs>
        <w:jc w:val="both"/>
        <w:outlineLvl w:val="1"/>
        <w:rPr>
          <w:rFonts w:ascii="Times New Roman" w:hAnsi="Times New Roman"/>
          <w:sz w:val="22"/>
        </w:rPr>
      </w:pPr>
      <w:r w:rsidRPr="00920C8C">
        <w:rPr>
          <w:rFonts w:ascii="Times New Roman" w:hAnsi="Times New Roman"/>
          <w:sz w:val="22"/>
        </w:rPr>
        <w:t xml:space="preserve">       </w:t>
      </w:r>
    </w:p>
    <w:p w:rsidR="005558C2" w:rsidRPr="00920C8C" w:rsidRDefault="005558C2" w:rsidP="008C1D1B">
      <w:pPr>
        <w:pStyle w:val="MSDefaults"/>
        <w:tabs>
          <w:tab w:val="left" w:pos="-1440"/>
          <w:tab w:val="left" w:pos="-720"/>
          <w:tab w:val="left" w:pos="3960"/>
          <w:tab w:val="left" w:pos="4140"/>
        </w:tabs>
        <w:jc w:val="both"/>
        <w:outlineLvl w:val="1"/>
        <w:rPr>
          <w:rFonts w:ascii="Times New Roman" w:hAnsi="Times New Roman"/>
          <w:sz w:val="22"/>
        </w:rPr>
      </w:pPr>
      <w:r w:rsidRPr="00920C8C">
        <w:rPr>
          <w:rFonts w:ascii="Times New Roman" w:hAnsi="Times New Roman"/>
          <w:sz w:val="22"/>
        </w:rPr>
        <w:t xml:space="preserve">                                                                       </w:t>
      </w:r>
      <w:r w:rsidR="00FB2EB7">
        <w:rPr>
          <w:rFonts w:ascii="Times New Roman" w:hAnsi="Times New Roman"/>
          <w:sz w:val="22"/>
        </w:rPr>
        <w:t xml:space="preserve"> </w:t>
      </w:r>
      <w:r w:rsidRPr="00920C8C">
        <w:rPr>
          <w:rFonts w:ascii="Times New Roman" w:hAnsi="Times New Roman"/>
          <w:sz w:val="22"/>
        </w:rPr>
        <w:t xml:space="preserve">Professor with tenure, Department of Pediatrics,  </w:t>
      </w:r>
    </w:p>
    <w:p w:rsidR="005558C2" w:rsidRPr="00920C8C" w:rsidRDefault="005558C2" w:rsidP="008C1D1B">
      <w:pPr>
        <w:pStyle w:val="MSDefaults"/>
        <w:tabs>
          <w:tab w:val="left" w:pos="-1440"/>
          <w:tab w:val="left" w:pos="-720"/>
          <w:tab w:val="left" w:pos="3960"/>
          <w:tab w:val="left" w:pos="4140"/>
        </w:tabs>
        <w:jc w:val="both"/>
        <w:outlineLvl w:val="1"/>
        <w:rPr>
          <w:rFonts w:ascii="Times New Roman" w:hAnsi="Times New Roman"/>
          <w:sz w:val="22"/>
        </w:rPr>
      </w:pPr>
      <w:r w:rsidRPr="00920C8C">
        <w:rPr>
          <w:rFonts w:ascii="Times New Roman" w:hAnsi="Times New Roman"/>
          <w:sz w:val="22"/>
        </w:rPr>
        <w:t xml:space="preserve">                                                                             University of Colorado School of Medicine, </w:t>
      </w:r>
    </w:p>
    <w:p w:rsidR="005558C2" w:rsidRPr="00920C8C" w:rsidRDefault="005558C2" w:rsidP="008C1D1B">
      <w:pPr>
        <w:pStyle w:val="MSDefaults"/>
        <w:tabs>
          <w:tab w:val="left" w:pos="-1440"/>
          <w:tab w:val="left" w:pos="-720"/>
          <w:tab w:val="left" w:pos="3960"/>
          <w:tab w:val="left" w:pos="4140"/>
        </w:tabs>
        <w:jc w:val="both"/>
        <w:outlineLvl w:val="1"/>
        <w:rPr>
          <w:rFonts w:ascii="Times New Roman" w:hAnsi="Times New Roman"/>
          <w:sz w:val="22"/>
        </w:rPr>
      </w:pPr>
      <w:r w:rsidRPr="00920C8C">
        <w:rPr>
          <w:rFonts w:ascii="Times New Roman" w:hAnsi="Times New Roman"/>
          <w:sz w:val="22"/>
        </w:rPr>
        <w:t xml:space="preserve">                                                                             1996 – current;</w:t>
      </w:r>
    </w:p>
    <w:p w:rsidR="005558C2" w:rsidRPr="00920C8C" w:rsidRDefault="005558C2" w:rsidP="008C1D1B">
      <w:pPr>
        <w:pStyle w:val="MSDefaults"/>
        <w:tabs>
          <w:tab w:val="left" w:pos="-1440"/>
          <w:tab w:val="left" w:pos="-720"/>
          <w:tab w:val="left" w:pos="3960"/>
          <w:tab w:val="left" w:pos="4140"/>
        </w:tabs>
        <w:jc w:val="both"/>
        <w:outlineLvl w:val="1"/>
        <w:rPr>
          <w:rFonts w:ascii="Times New Roman" w:hAnsi="Times New Roman"/>
          <w:sz w:val="22"/>
        </w:rPr>
      </w:pPr>
    </w:p>
    <w:p w:rsidR="00D81FAA" w:rsidRDefault="005558C2" w:rsidP="008C1D1B">
      <w:pPr>
        <w:pStyle w:val="MSDefaults"/>
        <w:tabs>
          <w:tab w:val="left" w:pos="-1440"/>
          <w:tab w:val="left" w:pos="-720"/>
          <w:tab w:val="left" w:pos="3960"/>
          <w:tab w:val="left" w:pos="4140"/>
        </w:tabs>
        <w:jc w:val="both"/>
        <w:outlineLvl w:val="1"/>
        <w:rPr>
          <w:rFonts w:ascii="Times New Roman" w:hAnsi="Times New Roman"/>
          <w:sz w:val="22"/>
        </w:rPr>
      </w:pPr>
      <w:r w:rsidRPr="00920C8C">
        <w:rPr>
          <w:rFonts w:ascii="Times New Roman" w:hAnsi="Times New Roman"/>
          <w:sz w:val="22"/>
        </w:rPr>
        <w:t xml:space="preserve">                                                                       </w:t>
      </w:r>
      <w:r w:rsidR="00FB2EB7">
        <w:rPr>
          <w:rFonts w:ascii="Times New Roman" w:hAnsi="Times New Roman"/>
          <w:sz w:val="22"/>
        </w:rPr>
        <w:t xml:space="preserve"> </w:t>
      </w:r>
      <w:r w:rsidR="00D81FAA">
        <w:rPr>
          <w:rFonts w:ascii="Times New Roman" w:hAnsi="Times New Roman"/>
          <w:sz w:val="22"/>
        </w:rPr>
        <w:t xml:space="preserve">Founder and </w:t>
      </w:r>
      <w:r w:rsidRPr="00920C8C">
        <w:rPr>
          <w:rFonts w:ascii="Times New Roman" w:hAnsi="Times New Roman"/>
          <w:sz w:val="22"/>
        </w:rPr>
        <w:t xml:space="preserve">Director, </w:t>
      </w:r>
      <w:r w:rsidRPr="00BC1DCD">
        <w:rPr>
          <w:rFonts w:ascii="Times New Roman" w:hAnsi="Times New Roman"/>
          <w:b/>
          <w:i/>
          <w:sz w:val="22"/>
        </w:rPr>
        <w:t>Pediatric Heart Lung Center</w:t>
      </w:r>
      <w:r w:rsidR="00D81FAA">
        <w:rPr>
          <w:rFonts w:ascii="Times New Roman" w:hAnsi="Times New Roman"/>
          <w:sz w:val="22"/>
        </w:rPr>
        <w:t xml:space="preserve">, </w:t>
      </w:r>
    </w:p>
    <w:p w:rsidR="00D81FAA" w:rsidRDefault="00D81FAA" w:rsidP="008C1D1B">
      <w:pPr>
        <w:pStyle w:val="MSDefaults"/>
        <w:tabs>
          <w:tab w:val="left" w:pos="-1440"/>
          <w:tab w:val="left" w:pos="-720"/>
          <w:tab w:val="left" w:pos="3960"/>
          <w:tab w:val="left" w:pos="4140"/>
        </w:tabs>
        <w:jc w:val="both"/>
        <w:outlineLvl w:val="1"/>
        <w:rPr>
          <w:rFonts w:ascii="Times New Roman" w:hAnsi="Times New Roman"/>
          <w:sz w:val="22"/>
        </w:rPr>
      </w:pPr>
      <w:r>
        <w:rPr>
          <w:rFonts w:ascii="Times New Roman" w:hAnsi="Times New Roman"/>
          <w:sz w:val="22"/>
        </w:rPr>
        <w:t xml:space="preserve">                                              </w:t>
      </w:r>
      <w:r w:rsidR="00B10548">
        <w:rPr>
          <w:rFonts w:ascii="Times New Roman" w:hAnsi="Times New Roman"/>
          <w:sz w:val="22"/>
        </w:rPr>
        <w:t xml:space="preserve">                               </w:t>
      </w:r>
      <w:r>
        <w:rPr>
          <w:rFonts w:ascii="Times New Roman" w:hAnsi="Times New Roman"/>
          <w:sz w:val="22"/>
        </w:rPr>
        <w:t xml:space="preserve">Department of </w:t>
      </w:r>
      <w:r w:rsidR="005558C2" w:rsidRPr="00920C8C">
        <w:rPr>
          <w:rFonts w:ascii="Times New Roman" w:hAnsi="Times New Roman"/>
          <w:sz w:val="22"/>
        </w:rPr>
        <w:t xml:space="preserve">Pediatrics and The Children’s Hospital, </w:t>
      </w:r>
    </w:p>
    <w:p w:rsidR="005558C2" w:rsidRPr="00920C8C" w:rsidRDefault="00D81FAA" w:rsidP="008C1D1B">
      <w:pPr>
        <w:pStyle w:val="MSDefaults"/>
        <w:tabs>
          <w:tab w:val="left" w:pos="-1440"/>
          <w:tab w:val="left" w:pos="-720"/>
          <w:tab w:val="left" w:pos="3960"/>
          <w:tab w:val="left" w:pos="4140"/>
        </w:tabs>
        <w:jc w:val="both"/>
        <w:outlineLvl w:val="1"/>
        <w:rPr>
          <w:rFonts w:ascii="Times New Roman" w:hAnsi="Times New Roman"/>
          <w:sz w:val="22"/>
        </w:rPr>
      </w:pPr>
      <w:r>
        <w:rPr>
          <w:rFonts w:ascii="Times New Roman" w:hAnsi="Times New Roman"/>
          <w:sz w:val="22"/>
        </w:rPr>
        <w:t xml:space="preserve">                                             </w:t>
      </w:r>
      <w:r w:rsidR="00B10548">
        <w:rPr>
          <w:rFonts w:ascii="Times New Roman" w:hAnsi="Times New Roman"/>
          <w:sz w:val="22"/>
        </w:rPr>
        <w:t xml:space="preserve">                               </w:t>
      </w:r>
      <w:r>
        <w:rPr>
          <w:rFonts w:ascii="Times New Roman" w:hAnsi="Times New Roman"/>
          <w:sz w:val="22"/>
        </w:rPr>
        <w:t xml:space="preserve"> </w:t>
      </w:r>
      <w:r w:rsidR="005558C2" w:rsidRPr="00920C8C">
        <w:rPr>
          <w:rFonts w:ascii="Times New Roman" w:hAnsi="Times New Roman"/>
          <w:sz w:val="22"/>
        </w:rPr>
        <w:t>UCHSC, 1994 - current.</w:t>
      </w:r>
    </w:p>
    <w:p w:rsidR="005558C2" w:rsidRPr="00920C8C" w:rsidRDefault="005558C2" w:rsidP="008C1D1B">
      <w:pPr>
        <w:pStyle w:val="MSDefaults"/>
        <w:tabs>
          <w:tab w:val="left" w:pos="-1440"/>
          <w:tab w:val="left" w:pos="-720"/>
          <w:tab w:val="left" w:pos="3960"/>
          <w:tab w:val="left" w:pos="4140"/>
        </w:tabs>
        <w:jc w:val="both"/>
        <w:outlineLvl w:val="1"/>
        <w:rPr>
          <w:rFonts w:ascii="Times New Roman" w:hAnsi="Times New Roman"/>
          <w:sz w:val="22"/>
        </w:rPr>
      </w:pPr>
    </w:p>
    <w:p w:rsidR="005558C2" w:rsidRPr="00BC1DCD" w:rsidRDefault="005558C2" w:rsidP="008C1D1B">
      <w:pPr>
        <w:pStyle w:val="MSDefaults"/>
        <w:tabs>
          <w:tab w:val="left" w:pos="-1440"/>
          <w:tab w:val="left" w:pos="-720"/>
          <w:tab w:val="left" w:pos="3960"/>
          <w:tab w:val="left" w:pos="4140"/>
        </w:tabs>
        <w:jc w:val="both"/>
        <w:outlineLvl w:val="1"/>
        <w:rPr>
          <w:rFonts w:ascii="Times New Roman" w:hAnsi="Times New Roman"/>
          <w:b/>
          <w:i/>
          <w:sz w:val="22"/>
        </w:rPr>
      </w:pPr>
      <w:r w:rsidRPr="00920C8C">
        <w:rPr>
          <w:rFonts w:ascii="Times New Roman" w:hAnsi="Times New Roman"/>
          <w:sz w:val="22"/>
        </w:rPr>
        <w:t xml:space="preserve">                                                                       </w:t>
      </w:r>
      <w:r w:rsidR="00FB2EB7">
        <w:rPr>
          <w:rFonts w:ascii="Times New Roman" w:hAnsi="Times New Roman"/>
          <w:sz w:val="22"/>
        </w:rPr>
        <w:t xml:space="preserve"> </w:t>
      </w:r>
      <w:r w:rsidRPr="00920C8C">
        <w:rPr>
          <w:rFonts w:ascii="Times New Roman" w:hAnsi="Times New Roman"/>
          <w:sz w:val="22"/>
        </w:rPr>
        <w:t xml:space="preserve">Founder and Co-Director, </w:t>
      </w:r>
      <w:r w:rsidRPr="00BC1DCD">
        <w:rPr>
          <w:rFonts w:ascii="Times New Roman" w:hAnsi="Times New Roman"/>
          <w:b/>
          <w:i/>
          <w:sz w:val="22"/>
        </w:rPr>
        <w:t xml:space="preserve">Pulmonary Hypertension  </w:t>
      </w:r>
    </w:p>
    <w:p w:rsidR="005558C2" w:rsidRPr="00920C8C" w:rsidRDefault="005558C2" w:rsidP="008C1D1B">
      <w:pPr>
        <w:pStyle w:val="MSDefaults"/>
        <w:tabs>
          <w:tab w:val="left" w:pos="-1440"/>
          <w:tab w:val="left" w:pos="-720"/>
          <w:tab w:val="left" w:pos="3960"/>
          <w:tab w:val="left" w:pos="4140"/>
        </w:tabs>
        <w:jc w:val="both"/>
        <w:outlineLvl w:val="1"/>
        <w:rPr>
          <w:rFonts w:ascii="Times New Roman" w:hAnsi="Times New Roman"/>
          <w:sz w:val="22"/>
        </w:rPr>
      </w:pPr>
      <w:r w:rsidRPr="00BC1DCD">
        <w:rPr>
          <w:rFonts w:ascii="Times New Roman" w:hAnsi="Times New Roman"/>
          <w:b/>
          <w:i/>
          <w:sz w:val="22"/>
        </w:rPr>
        <w:t xml:space="preserve">                                                                              Program</w:t>
      </w:r>
      <w:r w:rsidRPr="00BC1DCD">
        <w:rPr>
          <w:rFonts w:ascii="Times New Roman" w:hAnsi="Times New Roman"/>
          <w:b/>
          <w:sz w:val="22"/>
        </w:rPr>
        <w:t>,</w:t>
      </w:r>
      <w:r w:rsidRPr="00920C8C">
        <w:rPr>
          <w:rFonts w:ascii="Times New Roman" w:hAnsi="Times New Roman"/>
          <w:sz w:val="22"/>
        </w:rPr>
        <w:t xml:space="preserve"> The Children’s Hospital, 1994 – current.</w:t>
      </w:r>
    </w:p>
    <w:p w:rsidR="005558C2" w:rsidRPr="00920C8C" w:rsidRDefault="005558C2" w:rsidP="008C1D1B">
      <w:pPr>
        <w:pStyle w:val="MSDefaults"/>
        <w:tabs>
          <w:tab w:val="left" w:pos="-1440"/>
          <w:tab w:val="left" w:pos="-720"/>
          <w:tab w:val="left" w:pos="3960"/>
          <w:tab w:val="left" w:pos="4140"/>
        </w:tabs>
        <w:jc w:val="both"/>
        <w:outlineLvl w:val="1"/>
        <w:rPr>
          <w:rFonts w:ascii="Times New Roman" w:hAnsi="Times New Roman"/>
          <w:sz w:val="22"/>
        </w:rPr>
      </w:pPr>
      <w:r w:rsidRPr="00920C8C">
        <w:rPr>
          <w:rFonts w:ascii="Times New Roman" w:hAnsi="Times New Roman"/>
          <w:sz w:val="22"/>
        </w:rPr>
        <w:t xml:space="preserve">                     </w:t>
      </w:r>
    </w:p>
    <w:p w:rsidR="005558C2" w:rsidRPr="00920C8C" w:rsidRDefault="005558C2" w:rsidP="008C1D1B">
      <w:pPr>
        <w:pStyle w:val="MSDefaults"/>
        <w:tabs>
          <w:tab w:val="left" w:pos="-1440"/>
          <w:tab w:val="left" w:pos="-720"/>
          <w:tab w:val="left" w:pos="3960"/>
          <w:tab w:val="left" w:pos="4140"/>
        </w:tabs>
        <w:jc w:val="both"/>
        <w:outlineLvl w:val="1"/>
        <w:rPr>
          <w:rFonts w:ascii="Times New Roman" w:hAnsi="Times New Roman"/>
          <w:sz w:val="22"/>
        </w:rPr>
      </w:pPr>
      <w:r w:rsidRPr="00920C8C">
        <w:rPr>
          <w:rFonts w:ascii="Times New Roman" w:hAnsi="Times New Roman"/>
          <w:sz w:val="22"/>
        </w:rPr>
        <w:t xml:space="preserve">                                                                       </w:t>
      </w:r>
      <w:r w:rsidR="00FB2EB7">
        <w:rPr>
          <w:rFonts w:ascii="Times New Roman" w:hAnsi="Times New Roman"/>
          <w:sz w:val="22"/>
        </w:rPr>
        <w:t xml:space="preserve">  </w:t>
      </w:r>
      <w:r w:rsidRPr="00920C8C">
        <w:rPr>
          <w:rFonts w:ascii="Times New Roman" w:hAnsi="Times New Roman"/>
          <w:sz w:val="22"/>
        </w:rPr>
        <w:t xml:space="preserve">Founder and Director, </w:t>
      </w:r>
      <w:r w:rsidRPr="00BC1DCD">
        <w:rPr>
          <w:rFonts w:ascii="Times New Roman" w:hAnsi="Times New Roman"/>
          <w:b/>
          <w:i/>
          <w:sz w:val="22"/>
        </w:rPr>
        <w:t>Ventilator Care Program</w:t>
      </w:r>
      <w:r w:rsidRPr="00920C8C">
        <w:rPr>
          <w:rFonts w:ascii="Times New Roman" w:hAnsi="Times New Roman"/>
          <w:sz w:val="22"/>
        </w:rPr>
        <w:t xml:space="preserve">, The  </w:t>
      </w:r>
    </w:p>
    <w:p w:rsidR="005558C2" w:rsidRPr="00920C8C" w:rsidRDefault="005558C2" w:rsidP="008C1D1B">
      <w:pPr>
        <w:pStyle w:val="MSDefaults"/>
        <w:tabs>
          <w:tab w:val="left" w:pos="-1440"/>
          <w:tab w:val="left" w:pos="-720"/>
          <w:tab w:val="left" w:pos="3960"/>
          <w:tab w:val="left" w:pos="4140"/>
        </w:tabs>
        <w:jc w:val="both"/>
        <w:outlineLvl w:val="1"/>
        <w:rPr>
          <w:rFonts w:ascii="Times New Roman" w:hAnsi="Times New Roman"/>
          <w:sz w:val="22"/>
        </w:rPr>
      </w:pPr>
      <w:r w:rsidRPr="00920C8C">
        <w:rPr>
          <w:rFonts w:ascii="Times New Roman" w:hAnsi="Times New Roman"/>
          <w:sz w:val="22"/>
        </w:rPr>
        <w:t xml:space="preserve">                                                                              Children’s Hospital, 2006 - 2012.</w:t>
      </w:r>
    </w:p>
    <w:p w:rsidR="005558C2" w:rsidRPr="00920C8C" w:rsidRDefault="005558C2" w:rsidP="008C1D1B">
      <w:pPr>
        <w:pStyle w:val="MSDefaults"/>
        <w:tabs>
          <w:tab w:val="left" w:pos="-1440"/>
          <w:tab w:val="left" w:pos="-720"/>
          <w:tab w:val="left" w:pos="3960"/>
          <w:tab w:val="left" w:pos="4140"/>
        </w:tabs>
        <w:jc w:val="both"/>
        <w:outlineLvl w:val="1"/>
        <w:rPr>
          <w:rFonts w:ascii="Times New Roman" w:hAnsi="Times New Roman"/>
          <w:sz w:val="22"/>
        </w:rPr>
      </w:pPr>
    </w:p>
    <w:p w:rsidR="00C33AE0" w:rsidRDefault="005558C2" w:rsidP="008C1D1B">
      <w:pPr>
        <w:pStyle w:val="MSDefaults"/>
        <w:tabs>
          <w:tab w:val="left" w:pos="-1440"/>
          <w:tab w:val="left" w:pos="-720"/>
          <w:tab w:val="left" w:pos="3960"/>
          <w:tab w:val="left" w:pos="4140"/>
        </w:tabs>
        <w:jc w:val="both"/>
        <w:outlineLvl w:val="1"/>
        <w:rPr>
          <w:rFonts w:ascii="Times New Roman" w:hAnsi="Times New Roman"/>
          <w:b/>
          <w:i/>
          <w:sz w:val="22"/>
        </w:rPr>
      </w:pPr>
      <w:r w:rsidRPr="00920C8C">
        <w:rPr>
          <w:rFonts w:ascii="Times New Roman" w:hAnsi="Times New Roman"/>
          <w:sz w:val="22"/>
        </w:rPr>
        <w:t xml:space="preserve">                                                                       </w:t>
      </w:r>
      <w:r w:rsidR="00FB2EB7">
        <w:rPr>
          <w:rFonts w:ascii="Times New Roman" w:hAnsi="Times New Roman"/>
          <w:sz w:val="22"/>
        </w:rPr>
        <w:t xml:space="preserve">  </w:t>
      </w:r>
      <w:r w:rsidRPr="00920C8C">
        <w:rPr>
          <w:rFonts w:ascii="Times New Roman" w:hAnsi="Times New Roman"/>
          <w:sz w:val="22"/>
        </w:rPr>
        <w:t xml:space="preserve">Founder and Director, </w:t>
      </w:r>
      <w:r w:rsidR="00C33AE0">
        <w:rPr>
          <w:rFonts w:ascii="Times New Roman" w:hAnsi="Times New Roman"/>
          <w:b/>
          <w:i/>
          <w:sz w:val="22"/>
        </w:rPr>
        <w:t xml:space="preserve">Pediatric Pulmonary </w:t>
      </w:r>
    </w:p>
    <w:p w:rsidR="005558C2" w:rsidRPr="00920C8C" w:rsidRDefault="00C33AE0" w:rsidP="008C1D1B">
      <w:pPr>
        <w:pStyle w:val="MSDefaults"/>
        <w:tabs>
          <w:tab w:val="left" w:pos="-1440"/>
          <w:tab w:val="left" w:pos="-720"/>
          <w:tab w:val="left" w:pos="3960"/>
          <w:tab w:val="left" w:pos="4140"/>
        </w:tabs>
        <w:jc w:val="both"/>
        <w:outlineLvl w:val="1"/>
        <w:rPr>
          <w:rFonts w:ascii="Times New Roman" w:hAnsi="Times New Roman"/>
          <w:sz w:val="22"/>
        </w:rPr>
      </w:pPr>
      <w:r>
        <w:rPr>
          <w:rFonts w:ascii="Times New Roman" w:hAnsi="Times New Roman"/>
          <w:b/>
          <w:i/>
          <w:sz w:val="22"/>
        </w:rPr>
        <w:t xml:space="preserve">                                                                        </w:t>
      </w:r>
      <w:r w:rsidR="00FB2EB7">
        <w:rPr>
          <w:rFonts w:ascii="Times New Roman" w:hAnsi="Times New Roman"/>
          <w:b/>
          <w:i/>
          <w:sz w:val="22"/>
        </w:rPr>
        <w:t xml:space="preserve"> </w:t>
      </w:r>
      <w:r>
        <w:rPr>
          <w:rFonts w:ascii="Times New Roman" w:hAnsi="Times New Roman"/>
          <w:b/>
          <w:i/>
          <w:sz w:val="22"/>
        </w:rPr>
        <w:t xml:space="preserve">      Hypertension </w:t>
      </w:r>
      <w:r w:rsidR="005558C2" w:rsidRPr="00BC1DCD">
        <w:rPr>
          <w:rFonts w:ascii="Times New Roman" w:hAnsi="Times New Roman"/>
          <w:b/>
          <w:i/>
          <w:sz w:val="22"/>
        </w:rPr>
        <w:t>Network (PPHNet</w:t>
      </w:r>
      <w:r w:rsidR="005558C2" w:rsidRPr="00920C8C">
        <w:rPr>
          <w:rFonts w:ascii="Times New Roman" w:hAnsi="Times New Roman"/>
          <w:i/>
          <w:sz w:val="22"/>
        </w:rPr>
        <w:t>),</w:t>
      </w:r>
      <w:r w:rsidR="005558C2" w:rsidRPr="00920C8C">
        <w:rPr>
          <w:rFonts w:ascii="Times New Roman" w:hAnsi="Times New Roman"/>
          <w:sz w:val="22"/>
        </w:rPr>
        <w:t xml:space="preserve"> 2008 – current</w:t>
      </w:r>
    </w:p>
    <w:p w:rsidR="005558C2" w:rsidRPr="00920C8C" w:rsidRDefault="005558C2" w:rsidP="008C1D1B">
      <w:pPr>
        <w:pStyle w:val="MSDefaults"/>
        <w:tabs>
          <w:tab w:val="left" w:pos="-1440"/>
          <w:tab w:val="left" w:pos="-720"/>
          <w:tab w:val="left" w:pos="3960"/>
          <w:tab w:val="left" w:pos="4140"/>
        </w:tabs>
        <w:jc w:val="both"/>
        <w:outlineLvl w:val="1"/>
        <w:rPr>
          <w:rFonts w:ascii="Times New Roman" w:hAnsi="Times New Roman"/>
          <w:sz w:val="22"/>
        </w:rPr>
      </w:pPr>
    </w:p>
    <w:p w:rsidR="005558C2" w:rsidRPr="00920C8C" w:rsidRDefault="005558C2" w:rsidP="008C1D1B">
      <w:pPr>
        <w:pStyle w:val="MSDefaults"/>
        <w:tabs>
          <w:tab w:val="left" w:pos="-1440"/>
          <w:tab w:val="left" w:pos="-720"/>
          <w:tab w:val="left" w:pos="3960"/>
          <w:tab w:val="left" w:pos="4140"/>
        </w:tabs>
        <w:jc w:val="both"/>
        <w:outlineLvl w:val="1"/>
        <w:rPr>
          <w:rFonts w:ascii="Times New Roman" w:hAnsi="Times New Roman"/>
          <w:sz w:val="22"/>
        </w:rPr>
      </w:pPr>
      <w:r w:rsidRPr="00920C8C">
        <w:rPr>
          <w:rFonts w:ascii="Times New Roman" w:hAnsi="Times New Roman"/>
          <w:sz w:val="22"/>
        </w:rPr>
        <w:t xml:space="preserve">                                        </w:t>
      </w:r>
      <w:r w:rsidR="00075869">
        <w:rPr>
          <w:rFonts w:ascii="Times New Roman" w:hAnsi="Times New Roman"/>
          <w:sz w:val="22"/>
        </w:rPr>
        <w:t xml:space="preserve">                               </w:t>
      </w:r>
      <w:r w:rsidR="00FB2EB7">
        <w:rPr>
          <w:rFonts w:ascii="Times New Roman" w:hAnsi="Times New Roman"/>
          <w:sz w:val="22"/>
        </w:rPr>
        <w:t xml:space="preserve"> </w:t>
      </w:r>
      <w:r w:rsidRPr="00920C8C">
        <w:rPr>
          <w:rFonts w:ascii="Times New Roman" w:hAnsi="Times New Roman"/>
          <w:sz w:val="22"/>
        </w:rPr>
        <w:t xml:space="preserve">Co-Founder and Executive Committee Member,      </w:t>
      </w:r>
    </w:p>
    <w:p w:rsidR="00C33AE0" w:rsidRDefault="005558C2" w:rsidP="008C1D1B">
      <w:pPr>
        <w:pStyle w:val="MSDefaults"/>
        <w:tabs>
          <w:tab w:val="left" w:pos="-1440"/>
          <w:tab w:val="left" w:pos="-720"/>
          <w:tab w:val="left" w:pos="3960"/>
          <w:tab w:val="left" w:pos="4140"/>
        </w:tabs>
        <w:jc w:val="both"/>
        <w:outlineLvl w:val="1"/>
        <w:rPr>
          <w:rFonts w:ascii="Times New Roman" w:hAnsi="Times New Roman"/>
          <w:sz w:val="22"/>
        </w:rPr>
      </w:pPr>
      <w:r w:rsidRPr="00920C8C">
        <w:rPr>
          <w:rFonts w:ascii="Times New Roman" w:hAnsi="Times New Roman"/>
          <w:sz w:val="22"/>
        </w:rPr>
        <w:t xml:space="preserve">                                                                               </w:t>
      </w:r>
      <w:r w:rsidRPr="00BC1DCD">
        <w:rPr>
          <w:rFonts w:ascii="Times New Roman" w:hAnsi="Times New Roman"/>
          <w:b/>
          <w:i/>
          <w:sz w:val="22"/>
        </w:rPr>
        <w:t>Bronchopulmonary Dysplasia Collaborative</w:t>
      </w:r>
      <w:r w:rsidRPr="00920C8C">
        <w:rPr>
          <w:rFonts w:ascii="Times New Roman" w:hAnsi="Times New Roman"/>
          <w:i/>
          <w:sz w:val="22"/>
        </w:rPr>
        <w:t>,</w:t>
      </w:r>
      <w:r w:rsidR="00C33AE0">
        <w:rPr>
          <w:rFonts w:ascii="Times New Roman" w:hAnsi="Times New Roman"/>
          <w:sz w:val="22"/>
        </w:rPr>
        <w:t xml:space="preserve"> 2012- </w:t>
      </w:r>
    </w:p>
    <w:p w:rsidR="005558C2" w:rsidRDefault="00C33AE0" w:rsidP="008C1D1B">
      <w:pPr>
        <w:pStyle w:val="MSDefaults"/>
        <w:tabs>
          <w:tab w:val="left" w:pos="-1440"/>
          <w:tab w:val="left" w:pos="-720"/>
          <w:tab w:val="left" w:pos="3960"/>
          <w:tab w:val="left" w:pos="4140"/>
        </w:tabs>
        <w:jc w:val="both"/>
        <w:outlineLvl w:val="1"/>
        <w:rPr>
          <w:rFonts w:ascii="Times New Roman" w:hAnsi="Times New Roman"/>
          <w:sz w:val="22"/>
        </w:rPr>
      </w:pPr>
      <w:r>
        <w:rPr>
          <w:rFonts w:ascii="Times New Roman" w:hAnsi="Times New Roman"/>
          <w:sz w:val="22"/>
        </w:rPr>
        <w:t xml:space="preserve">                                                                                </w:t>
      </w:r>
      <w:r w:rsidR="005558C2" w:rsidRPr="00920C8C">
        <w:rPr>
          <w:rFonts w:ascii="Times New Roman" w:hAnsi="Times New Roman"/>
          <w:sz w:val="22"/>
        </w:rPr>
        <w:t>current.</w:t>
      </w:r>
    </w:p>
    <w:p w:rsidR="004F4A2C" w:rsidRDefault="004F4A2C" w:rsidP="008C1D1B">
      <w:pPr>
        <w:pStyle w:val="MSDefaults"/>
        <w:tabs>
          <w:tab w:val="left" w:pos="-1440"/>
          <w:tab w:val="left" w:pos="-720"/>
          <w:tab w:val="left" w:pos="3960"/>
          <w:tab w:val="left" w:pos="4140"/>
        </w:tabs>
        <w:jc w:val="both"/>
        <w:outlineLvl w:val="1"/>
        <w:rPr>
          <w:rFonts w:ascii="Times New Roman" w:hAnsi="Times New Roman"/>
          <w:sz w:val="22"/>
        </w:rPr>
      </w:pPr>
    </w:p>
    <w:p w:rsidR="004F4A2C" w:rsidRDefault="004F4A2C" w:rsidP="008C1D1B">
      <w:pPr>
        <w:pStyle w:val="MSDefaults"/>
        <w:tabs>
          <w:tab w:val="left" w:pos="-1440"/>
          <w:tab w:val="left" w:pos="-720"/>
          <w:tab w:val="left" w:pos="3960"/>
          <w:tab w:val="left" w:pos="4140"/>
        </w:tabs>
        <w:jc w:val="both"/>
        <w:outlineLvl w:val="1"/>
        <w:rPr>
          <w:rFonts w:ascii="Times New Roman" w:hAnsi="Times New Roman"/>
          <w:sz w:val="22"/>
        </w:rPr>
      </w:pPr>
      <w:r>
        <w:rPr>
          <w:rFonts w:ascii="Times New Roman" w:hAnsi="Times New Roman"/>
          <w:sz w:val="22"/>
        </w:rPr>
        <w:t xml:space="preserve">                                                                        Co-Chair, Pediatric and Congenital Heart </w:t>
      </w:r>
      <w:proofErr w:type="spellStart"/>
      <w:r>
        <w:rPr>
          <w:rFonts w:ascii="Times New Roman" w:hAnsi="Times New Roman"/>
          <w:sz w:val="22"/>
        </w:rPr>
        <w:t>Diease</w:t>
      </w:r>
      <w:proofErr w:type="spellEnd"/>
      <w:r>
        <w:rPr>
          <w:rFonts w:ascii="Times New Roman" w:hAnsi="Times New Roman"/>
          <w:sz w:val="22"/>
        </w:rPr>
        <w:t xml:space="preserve"> Task Force,                     </w:t>
      </w:r>
    </w:p>
    <w:p w:rsidR="004F4A2C" w:rsidRDefault="004F4A2C" w:rsidP="008C1D1B">
      <w:pPr>
        <w:pStyle w:val="MSDefaults"/>
        <w:tabs>
          <w:tab w:val="left" w:pos="-1440"/>
          <w:tab w:val="left" w:pos="-720"/>
          <w:tab w:val="left" w:pos="3960"/>
          <w:tab w:val="left" w:pos="4140"/>
        </w:tabs>
        <w:jc w:val="both"/>
        <w:outlineLvl w:val="1"/>
        <w:rPr>
          <w:rFonts w:ascii="Times New Roman" w:hAnsi="Times New Roman"/>
          <w:sz w:val="22"/>
        </w:rPr>
      </w:pPr>
      <w:r>
        <w:rPr>
          <w:rFonts w:ascii="Times New Roman" w:hAnsi="Times New Roman"/>
          <w:i/>
          <w:sz w:val="22"/>
        </w:rPr>
        <w:t xml:space="preserve">                                                                               </w:t>
      </w:r>
      <w:r w:rsidRPr="00710B91">
        <w:rPr>
          <w:rFonts w:ascii="Times New Roman" w:hAnsi="Times New Roman"/>
          <w:b/>
          <w:bCs/>
          <w:i/>
          <w:sz w:val="22"/>
        </w:rPr>
        <w:t>Pulmonary Vascular Research Institute</w:t>
      </w:r>
      <w:r w:rsidRPr="004F4A2C">
        <w:rPr>
          <w:rFonts w:ascii="Times New Roman" w:hAnsi="Times New Roman"/>
          <w:sz w:val="22"/>
        </w:rPr>
        <w:t>,</w:t>
      </w:r>
      <w:r>
        <w:rPr>
          <w:rFonts w:ascii="Times New Roman" w:hAnsi="Times New Roman"/>
          <w:sz w:val="22"/>
        </w:rPr>
        <w:t xml:space="preserve"> 2016- current.</w:t>
      </w:r>
    </w:p>
    <w:p w:rsidR="004F4A2C" w:rsidRPr="00920C8C" w:rsidRDefault="004F4A2C" w:rsidP="008C1D1B">
      <w:pPr>
        <w:pStyle w:val="MSDefaults"/>
        <w:tabs>
          <w:tab w:val="left" w:pos="-1440"/>
          <w:tab w:val="left" w:pos="-720"/>
          <w:tab w:val="left" w:pos="3960"/>
          <w:tab w:val="left" w:pos="4140"/>
        </w:tabs>
        <w:jc w:val="both"/>
        <w:outlineLvl w:val="1"/>
        <w:rPr>
          <w:rFonts w:ascii="Times New Roman" w:hAnsi="Times New Roman"/>
          <w:sz w:val="22"/>
        </w:rPr>
      </w:pP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p>
    <w:p w:rsidR="005558C2" w:rsidRPr="00920C8C" w:rsidRDefault="005558C2" w:rsidP="008C1D1B">
      <w:pPr>
        <w:tabs>
          <w:tab w:val="left" w:pos="3960"/>
          <w:tab w:val="left" w:pos="4410"/>
        </w:tabs>
        <w:jc w:val="both"/>
        <w:outlineLvl w:val="1"/>
        <w:rPr>
          <w:rFonts w:ascii="Times New Roman" w:hAnsi="Times New Roman"/>
          <w:sz w:val="22"/>
        </w:rPr>
      </w:pPr>
      <w:r w:rsidRPr="00920C8C">
        <w:rPr>
          <w:rFonts w:ascii="Times New Roman" w:hAnsi="Times New Roman"/>
          <w:sz w:val="22"/>
        </w:rPr>
        <w:t xml:space="preserve">     </w:t>
      </w:r>
      <w:r w:rsidRPr="00920C8C">
        <w:rPr>
          <w:rFonts w:ascii="Times New Roman" w:hAnsi="Times New Roman"/>
          <w:b/>
          <w:sz w:val="22"/>
        </w:rPr>
        <w:t>Awards/Honors:</w:t>
      </w:r>
      <w:r w:rsidRPr="00920C8C">
        <w:rPr>
          <w:rFonts w:ascii="Times New Roman" w:hAnsi="Times New Roman"/>
          <w:sz w:val="22"/>
        </w:rPr>
        <w:tab/>
      </w:r>
      <w:r w:rsidRPr="00920C8C">
        <w:rPr>
          <w:rFonts w:ascii="Times New Roman" w:hAnsi="Times New Roman"/>
          <w:sz w:val="22"/>
        </w:rPr>
        <w:tab/>
        <w:t xml:space="preserve">  </w:t>
      </w:r>
      <w:r w:rsidR="00075869">
        <w:rPr>
          <w:rFonts w:ascii="Times New Roman" w:hAnsi="Times New Roman"/>
          <w:sz w:val="22"/>
        </w:rPr>
        <w:t xml:space="preserve">                 </w:t>
      </w:r>
      <w:r w:rsidR="00FB2EB7">
        <w:rPr>
          <w:rFonts w:ascii="Times New Roman" w:hAnsi="Times New Roman"/>
          <w:sz w:val="22"/>
        </w:rPr>
        <w:t xml:space="preserve"> </w:t>
      </w:r>
      <w:r w:rsidRPr="00920C8C">
        <w:rPr>
          <w:rFonts w:ascii="Times New Roman" w:hAnsi="Times New Roman"/>
          <w:sz w:val="22"/>
        </w:rPr>
        <w:t xml:space="preserve">Recipient, Cystic Fibrosis Foundation Fellowship           </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lastRenderedPageBreak/>
        <w:t xml:space="preserve">                                                </w:t>
      </w:r>
      <w:r w:rsidR="00C33AE0">
        <w:rPr>
          <w:rFonts w:ascii="Times New Roman" w:hAnsi="Times New Roman"/>
          <w:sz w:val="22"/>
        </w:rPr>
        <w:t xml:space="preserve">                               </w:t>
      </w:r>
      <w:r w:rsidRPr="00920C8C">
        <w:rPr>
          <w:rFonts w:ascii="Times New Roman" w:hAnsi="Times New Roman"/>
          <w:sz w:val="22"/>
        </w:rPr>
        <w:t>Award, 1983-1985</w:t>
      </w:r>
    </w:p>
    <w:p w:rsidR="005558C2" w:rsidRPr="00920C8C" w:rsidRDefault="005558C2" w:rsidP="008C1D1B">
      <w:pPr>
        <w:tabs>
          <w:tab w:val="left" w:pos="3960"/>
        </w:tabs>
        <w:jc w:val="both"/>
        <w:outlineLvl w:val="1"/>
        <w:rPr>
          <w:rFonts w:ascii="Times New Roman" w:hAnsi="Times New Roman"/>
          <w:sz w:val="22"/>
        </w:rPr>
      </w:pPr>
    </w:p>
    <w:p w:rsidR="005558C2" w:rsidRPr="00920C8C" w:rsidRDefault="00075869" w:rsidP="008C1D1B">
      <w:pPr>
        <w:tabs>
          <w:tab w:val="left" w:pos="3960"/>
        </w:tabs>
        <w:jc w:val="both"/>
        <w:outlineLvl w:val="1"/>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5558C2" w:rsidRPr="00920C8C">
        <w:rPr>
          <w:rFonts w:ascii="Times New Roman" w:hAnsi="Times New Roman"/>
          <w:sz w:val="22"/>
        </w:rPr>
        <w:t xml:space="preserve">Recipient, American Lung Association Fellowship </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sidR="00C33AE0">
        <w:rPr>
          <w:rFonts w:ascii="Times New Roman" w:hAnsi="Times New Roman"/>
          <w:sz w:val="22"/>
        </w:rPr>
        <w:t xml:space="preserve">                               </w:t>
      </w:r>
      <w:r w:rsidRPr="00920C8C">
        <w:rPr>
          <w:rFonts w:ascii="Times New Roman" w:hAnsi="Times New Roman"/>
          <w:sz w:val="22"/>
        </w:rPr>
        <w:t xml:space="preserve">Award, 1983 (declined); </w:t>
      </w:r>
    </w:p>
    <w:p w:rsidR="005558C2" w:rsidRPr="00920C8C" w:rsidRDefault="005558C2" w:rsidP="008C1D1B">
      <w:pPr>
        <w:tabs>
          <w:tab w:val="left" w:pos="3960"/>
        </w:tabs>
        <w:jc w:val="both"/>
        <w:outlineLvl w:val="1"/>
        <w:rPr>
          <w:rFonts w:ascii="Times New Roman" w:hAnsi="Times New Roman"/>
          <w:sz w:val="22"/>
        </w:rPr>
      </w:pPr>
    </w:p>
    <w:p w:rsidR="005558C2" w:rsidRPr="00920C8C" w:rsidRDefault="00075869" w:rsidP="008C1D1B">
      <w:pPr>
        <w:tabs>
          <w:tab w:val="left" w:pos="3960"/>
        </w:tabs>
        <w:jc w:val="both"/>
        <w:outlineLvl w:val="1"/>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5558C2" w:rsidRPr="00920C8C">
        <w:rPr>
          <w:rFonts w:ascii="Times New Roman" w:hAnsi="Times New Roman"/>
          <w:sz w:val="22"/>
        </w:rPr>
        <w:t xml:space="preserve">Recipient, American Lung Association Fellowship </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sidR="00C33AE0">
        <w:rPr>
          <w:rFonts w:ascii="Times New Roman" w:hAnsi="Times New Roman"/>
          <w:sz w:val="22"/>
        </w:rPr>
        <w:t xml:space="preserve">                               </w:t>
      </w:r>
      <w:r w:rsidRPr="00920C8C">
        <w:rPr>
          <w:rFonts w:ascii="Times New Roman" w:hAnsi="Times New Roman"/>
          <w:sz w:val="22"/>
        </w:rPr>
        <w:t>Award, 1985-1986.</w:t>
      </w:r>
    </w:p>
    <w:p w:rsidR="005558C2" w:rsidRPr="00920C8C" w:rsidRDefault="005558C2" w:rsidP="008C1D1B">
      <w:pPr>
        <w:tabs>
          <w:tab w:val="left" w:pos="3960"/>
        </w:tabs>
        <w:jc w:val="both"/>
        <w:outlineLvl w:val="1"/>
        <w:rPr>
          <w:rFonts w:ascii="Times New Roman" w:hAnsi="Times New Roman"/>
          <w:sz w:val="22"/>
        </w:rPr>
      </w:pPr>
    </w:p>
    <w:p w:rsidR="005558C2" w:rsidRPr="00920C8C" w:rsidRDefault="005558C2" w:rsidP="008C1D1B">
      <w:pPr>
        <w:pStyle w:val="BodyText"/>
        <w:tabs>
          <w:tab w:val="left" w:pos="3960"/>
        </w:tabs>
        <w:jc w:val="both"/>
      </w:pPr>
      <w:r w:rsidRPr="00920C8C">
        <w:tab/>
      </w:r>
      <w:r w:rsidRPr="00920C8C">
        <w:tab/>
        <w:t xml:space="preserve">  </w:t>
      </w:r>
      <w:r w:rsidRPr="00920C8C">
        <w:tab/>
        <w:t xml:space="preserve"> </w:t>
      </w:r>
      <w:r w:rsidR="00075869">
        <w:t xml:space="preserve">                               </w:t>
      </w:r>
      <w:r w:rsidRPr="00920C8C">
        <w:t xml:space="preserve">Recipient, </w:t>
      </w:r>
      <w:r w:rsidRPr="00906F21">
        <w:rPr>
          <w:b/>
          <w:i/>
        </w:rPr>
        <w:t>David W. Smith Research Award</w:t>
      </w:r>
      <w:r w:rsidRPr="00920C8C">
        <w:t>,</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Pr>
          <w:rFonts w:ascii="Times New Roman" w:hAnsi="Times New Roman"/>
          <w:sz w:val="22"/>
        </w:rPr>
        <w:t xml:space="preserve"> </w:t>
      </w:r>
      <w:r w:rsidRPr="00920C8C">
        <w:rPr>
          <w:rFonts w:ascii="Times New Roman" w:hAnsi="Times New Roman"/>
          <w:sz w:val="22"/>
        </w:rPr>
        <w:t xml:space="preserve">for "Outstanding Research," from the    </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Pr>
          <w:rFonts w:ascii="Times New Roman" w:hAnsi="Times New Roman"/>
          <w:sz w:val="22"/>
        </w:rPr>
        <w:t xml:space="preserve"> </w:t>
      </w:r>
      <w:r w:rsidRPr="00920C8C">
        <w:rPr>
          <w:rFonts w:ascii="Times New Roman" w:hAnsi="Times New Roman"/>
          <w:sz w:val="22"/>
        </w:rPr>
        <w:t xml:space="preserve"> Western Society for Pediatric Research, 1986</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r>
    </w:p>
    <w:p w:rsidR="005558C2" w:rsidRPr="00906F21" w:rsidRDefault="005558C2" w:rsidP="008C1D1B">
      <w:pPr>
        <w:tabs>
          <w:tab w:val="left" w:pos="3960"/>
          <w:tab w:val="left" w:pos="4050"/>
        </w:tabs>
        <w:jc w:val="both"/>
        <w:outlineLvl w:val="1"/>
        <w:rPr>
          <w:rFonts w:ascii="Times New Roman" w:hAnsi="Times New Roman"/>
          <w:b/>
          <w:i/>
          <w:sz w:val="22"/>
        </w:rPr>
      </w:pPr>
      <w:r w:rsidRPr="00920C8C">
        <w:rPr>
          <w:rFonts w:ascii="Times New Roman" w:hAnsi="Times New Roman"/>
          <w:sz w:val="22"/>
        </w:rPr>
        <w:t xml:space="preserve">                                        </w:t>
      </w:r>
      <w:r w:rsidR="00075869">
        <w:rPr>
          <w:rFonts w:ascii="Times New Roman" w:hAnsi="Times New Roman"/>
          <w:sz w:val="22"/>
        </w:rPr>
        <w:t xml:space="preserve">                               </w:t>
      </w:r>
      <w:r w:rsidRPr="00920C8C">
        <w:rPr>
          <w:rFonts w:ascii="Times New Roman" w:hAnsi="Times New Roman"/>
          <w:sz w:val="22"/>
        </w:rPr>
        <w:t xml:space="preserve">Recipient, </w:t>
      </w:r>
      <w:r w:rsidRPr="00906F21">
        <w:rPr>
          <w:rFonts w:ascii="Times New Roman" w:hAnsi="Times New Roman"/>
          <w:b/>
          <w:i/>
          <w:sz w:val="22"/>
        </w:rPr>
        <w:t xml:space="preserve">National Award for Excellence in Pediatric </w:t>
      </w:r>
    </w:p>
    <w:p w:rsidR="005558C2" w:rsidRPr="00920C8C" w:rsidRDefault="005558C2" w:rsidP="008C1D1B">
      <w:pPr>
        <w:tabs>
          <w:tab w:val="left" w:pos="3960"/>
          <w:tab w:val="left" w:pos="4050"/>
        </w:tabs>
        <w:jc w:val="both"/>
        <w:outlineLvl w:val="1"/>
        <w:rPr>
          <w:rFonts w:ascii="Times New Roman" w:hAnsi="Times New Roman"/>
          <w:sz w:val="22"/>
        </w:rPr>
      </w:pPr>
      <w:r w:rsidRPr="00906F21">
        <w:rPr>
          <w:rFonts w:ascii="Times New Roman" w:hAnsi="Times New Roman"/>
          <w:b/>
          <w:i/>
          <w:sz w:val="22"/>
        </w:rPr>
        <w:t xml:space="preserve">                                                                              Research, American Academy of Pediatrics</w:t>
      </w:r>
      <w:r w:rsidRPr="00920C8C">
        <w:rPr>
          <w:rFonts w:ascii="Times New Roman" w:hAnsi="Times New Roman"/>
          <w:sz w:val="22"/>
        </w:rPr>
        <w:t>, 1998</w:t>
      </w:r>
    </w:p>
    <w:p w:rsidR="005558C2" w:rsidRPr="00920C8C" w:rsidRDefault="005558C2" w:rsidP="008C1D1B">
      <w:pPr>
        <w:tabs>
          <w:tab w:val="left" w:pos="3960"/>
          <w:tab w:val="left" w:pos="4050"/>
        </w:tabs>
        <w:jc w:val="both"/>
        <w:outlineLvl w:val="1"/>
        <w:rPr>
          <w:rFonts w:ascii="Times New Roman" w:hAnsi="Times New Roman"/>
          <w:sz w:val="22"/>
        </w:rPr>
      </w:pPr>
    </w:p>
    <w:p w:rsidR="005558C2" w:rsidRPr="00906F21" w:rsidRDefault="005558C2" w:rsidP="008C1D1B">
      <w:pPr>
        <w:tabs>
          <w:tab w:val="left" w:pos="3960"/>
          <w:tab w:val="left" w:pos="4050"/>
        </w:tabs>
        <w:jc w:val="both"/>
        <w:outlineLvl w:val="1"/>
        <w:rPr>
          <w:rFonts w:ascii="Times New Roman" w:hAnsi="Times New Roman"/>
          <w:b/>
          <w:sz w:val="22"/>
        </w:rPr>
      </w:pPr>
      <w:r w:rsidRPr="00920C8C">
        <w:rPr>
          <w:rFonts w:ascii="Times New Roman" w:hAnsi="Times New Roman"/>
          <w:sz w:val="22"/>
        </w:rPr>
        <w:t xml:space="preserve">                                        </w:t>
      </w:r>
      <w:r w:rsidR="00075869">
        <w:rPr>
          <w:rFonts w:ascii="Times New Roman" w:hAnsi="Times New Roman"/>
          <w:sz w:val="22"/>
        </w:rPr>
        <w:t xml:space="preserve">                               </w:t>
      </w:r>
      <w:r w:rsidRPr="00920C8C">
        <w:rPr>
          <w:rFonts w:ascii="Times New Roman" w:hAnsi="Times New Roman"/>
          <w:sz w:val="22"/>
        </w:rPr>
        <w:t xml:space="preserve">Recipient, </w:t>
      </w:r>
      <w:r w:rsidRPr="00906F21">
        <w:rPr>
          <w:rFonts w:ascii="Times New Roman" w:hAnsi="Times New Roman"/>
          <w:b/>
          <w:i/>
          <w:sz w:val="22"/>
        </w:rPr>
        <w:t>E. Mead Johnson Award</w:t>
      </w:r>
      <w:r w:rsidRPr="00906F21">
        <w:rPr>
          <w:rFonts w:ascii="Times New Roman" w:hAnsi="Times New Roman"/>
          <w:b/>
          <w:sz w:val="22"/>
        </w:rPr>
        <w:t xml:space="preserve"> for Pediatric      </w:t>
      </w:r>
    </w:p>
    <w:p w:rsidR="005558C2" w:rsidRPr="00920C8C" w:rsidRDefault="005558C2" w:rsidP="008C1D1B">
      <w:pPr>
        <w:tabs>
          <w:tab w:val="left" w:pos="3960"/>
          <w:tab w:val="left" w:pos="4050"/>
        </w:tabs>
        <w:jc w:val="both"/>
        <w:outlineLvl w:val="1"/>
        <w:rPr>
          <w:rFonts w:ascii="Times New Roman" w:hAnsi="Times New Roman"/>
          <w:sz w:val="22"/>
        </w:rPr>
      </w:pPr>
      <w:r w:rsidRPr="00906F21">
        <w:rPr>
          <w:rFonts w:ascii="Times New Roman" w:hAnsi="Times New Roman"/>
          <w:b/>
          <w:sz w:val="22"/>
        </w:rPr>
        <w:t xml:space="preserve">                                                                             Research, </w:t>
      </w:r>
      <w:r w:rsidRPr="00920C8C">
        <w:rPr>
          <w:rFonts w:ascii="Times New Roman" w:hAnsi="Times New Roman"/>
          <w:sz w:val="22"/>
        </w:rPr>
        <w:t>Society for Pediatric Research, 1999</w:t>
      </w:r>
    </w:p>
    <w:p w:rsidR="005558C2" w:rsidRPr="00920C8C" w:rsidRDefault="005558C2" w:rsidP="008C1D1B">
      <w:pPr>
        <w:tabs>
          <w:tab w:val="left" w:pos="3960"/>
          <w:tab w:val="left" w:pos="4050"/>
        </w:tabs>
        <w:jc w:val="both"/>
        <w:outlineLvl w:val="1"/>
        <w:rPr>
          <w:rFonts w:ascii="Times New Roman" w:hAnsi="Times New Roman"/>
          <w:sz w:val="22"/>
        </w:rPr>
      </w:pPr>
    </w:p>
    <w:p w:rsidR="005558C2" w:rsidRPr="00920C8C" w:rsidRDefault="005558C2" w:rsidP="008C1D1B">
      <w:pPr>
        <w:tabs>
          <w:tab w:val="left" w:pos="3960"/>
          <w:tab w:val="left" w:pos="4050"/>
        </w:tabs>
        <w:jc w:val="both"/>
        <w:outlineLvl w:val="1"/>
        <w:rPr>
          <w:rFonts w:ascii="Times New Roman" w:hAnsi="Times New Roman"/>
          <w:sz w:val="22"/>
        </w:rPr>
      </w:pPr>
      <w:r w:rsidRPr="00920C8C">
        <w:rPr>
          <w:rFonts w:ascii="Times New Roman" w:hAnsi="Times New Roman"/>
          <w:sz w:val="22"/>
        </w:rPr>
        <w:t xml:space="preserve">    </w:t>
      </w:r>
      <w:r w:rsidRPr="00920C8C">
        <w:rPr>
          <w:rFonts w:ascii="Times New Roman" w:hAnsi="Times New Roman"/>
          <w:b/>
          <w:sz w:val="22"/>
        </w:rPr>
        <w:t xml:space="preserve">               </w:t>
      </w:r>
      <w:r w:rsidRPr="00920C8C">
        <w:rPr>
          <w:rFonts w:ascii="Times New Roman" w:hAnsi="Times New Roman"/>
          <w:sz w:val="22"/>
        </w:rPr>
        <w:tab/>
        <w:t xml:space="preserve">              </w:t>
      </w:r>
      <w:r w:rsidR="00075869">
        <w:rPr>
          <w:rFonts w:ascii="Times New Roman" w:hAnsi="Times New Roman"/>
          <w:sz w:val="22"/>
        </w:rPr>
        <w:t xml:space="preserve">                               </w:t>
      </w:r>
      <w:r w:rsidRPr="00920C8C">
        <w:rPr>
          <w:rFonts w:ascii="Times New Roman" w:hAnsi="Times New Roman"/>
          <w:sz w:val="22"/>
        </w:rPr>
        <w:t xml:space="preserve">Listed in </w:t>
      </w:r>
      <w:r w:rsidRPr="00920C8C">
        <w:rPr>
          <w:rFonts w:ascii="Times New Roman" w:hAnsi="Times New Roman"/>
          <w:i/>
          <w:sz w:val="22"/>
        </w:rPr>
        <w:t>"Best Doctors in America",</w:t>
      </w:r>
      <w:r w:rsidRPr="00920C8C">
        <w:rPr>
          <w:rFonts w:ascii="Times New Roman" w:hAnsi="Times New Roman"/>
          <w:sz w:val="22"/>
        </w:rPr>
        <w:t xml:space="preserve"> 1994 - </w:t>
      </w:r>
      <w:r>
        <w:rPr>
          <w:rFonts w:ascii="Times New Roman" w:hAnsi="Times New Roman"/>
          <w:sz w:val="22"/>
        </w:rPr>
        <w:t>current</w:t>
      </w:r>
      <w:r w:rsidRPr="00920C8C">
        <w:rPr>
          <w:rFonts w:ascii="Times New Roman" w:hAnsi="Times New Roman"/>
          <w:sz w:val="22"/>
        </w:rPr>
        <w:t xml:space="preserve">; </w:t>
      </w:r>
    </w:p>
    <w:p w:rsidR="005558C2" w:rsidRPr="00920C8C" w:rsidRDefault="005558C2" w:rsidP="008C1D1B">
      <w:pPr>
        <w:tabs>
          <w:tab w:val="left" w:pos="3960"/>
          <w:tab w:val="left" w:pos="4050"/>
        </w:tabs>
        <w:jc w:val="both"/>
        <w:outlineLvl w:val="1"/>
        <w:rPr>
          <w:rFonts w:ascii="Times New Roman" w:hAnsi="Times New Roman"/>
          <w:sz w:val="22"/>
        </w:rPr>
      </w:pPr>
    </w:p>
    <w:p w:rsidR="005558C2" w:rsidRPr="00920C8C" w:rsidRDefault="00075869" w:rsidP="008C1D1B">
      <w:pPr>
        <w:tabs>
          <w:tab w:val="left" w:pos="3960"/>
          <w:tab w:val="left" w:pos="4050"/>
        </w:tabs>
        <w:jc w:val="both"/>
        <w:outlineLvl w:val="1"/>
        <w:rPr>
          <w:rFonts w:ascii="Times New Roman" w:hAnsi="Times New Roman"/>
          <w:i/>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5558C2" w:rsidRPr="00920C8C">
        <w:rPr>
          <w:rFonts w:ascii="Times New Roman" w:hAnsi="Times New Roman"/>
          <w:sz w:val="22"/>
        </w:rPr>
        <w:t xml:space="preserve">Advisor to Health Council of the Netherlands, </w:t>
      </w:r>
      <w:r w:rsidR="005558C2" w:rsidRPr="00920C8C">
        <w:rPr>
          <w:rFonts w:ascii="Times New Roman" w:hAnsi="Times New Roman"/>
          <w:i/>
          <w:sz w:val="22"/>
        </w:rPr>
        <w:t xml:space="preserve">Extra-     </w:t>
      </w:r>
    </w:p>
    <w:p w:rsidR="005558C2" w:rsidRPr="00920C8C" w:rsidRDefault="005558C2" w:rsidP="008C1D1B">
      <w:pPr>
        <w:tabs>
          <w:tab w:val="left" w:pos="3960"/>
          <w:tab w:val="left" w:pos="4050"/>
        </w:tabs>
        <w:jc w:val="both"/>
        <w:outlineLvl w:val="1"/>
        <w:rPr>
          <w:rFonts w:ascii="Times New Roman" w:hAnsi="Times New Roman"/>
          <w:i/>
          <w:sz w:val="22"/>
        </w:rPr>
      </w:pPr>
      <w:r w:rsidRPr="00920C8C">
        <w:rPr>
          <w:rFonts w:ascii="Times New Roman" w:hAnsi="Times New Roman"/>
          <w:i/>
          <w:sz w:val="22"/>
        </w:rPr>
        <w:t xml:space="preserve">                                                                           </w:t>
      </w:r>
      <w:r>
        <w:rPr>
          <w:rFonts w:ascii="Times New Roman" w:hAnsi="Times New Roman"/>
          <w:i/>
          <w:sz w:val="22"/>
        </w:rPr>
        <w:t xml:space="preserve">    </w:t>
      </w:r>
      <w:r w:rsidRPr="00920C8C">
        <w:rPr>
          <w:rFonts w:ascii="Times New Roman" w:hAnsi="Times New Roman"/>
          <w:i/>
          <w:sz w:val="22"/>
        </w:rPr>
        <w:t xml:space="preserve">corporeal membrane oxygenation utilization in           </w:t>
      </w:r>
    </w:p>
    <w:p w:rsidR="005558C2" w:rsidRPr="00920C8C" w:rsidRDefault="005558C2" w:rsidP="008C1D1B">
      <w:pPr>
        <w:tabs>
          <w:tab w:val="left" w:pos="3960"/>
          <w:tab w:val="left" w:pos="4050"/>
        </w:tabs>
        <w:jc w:val="both"/>
        <w:outlineLvl w:val="1"/>
        <w:rPr>
          <w:rFonts w:ascii="Times New Roman" w:hAnsi="Times New Roman"/>
          <w:sz w:val="22"/>
        </w:rPr>
      </w:pPr>
      <w:r w:rsidRPr="00920C8C">
        <w:rPr>
          <w:rFonts w:ascii="Times New Roman" w:hAnsi="Times New Roman"/>
          <w:i/>
          <w:sz w:val="22"/>
        </w:rPr>
        <w:t xml:space="preserve">                                                                           </w:t>
      </w:r>
      <w:r>
        <w:rPr>
          <w:rFonts w:ascii="Times New Roman" w:hAnsi="Times New Roman"/>
          <w:i/>
          <w:sz w:val="22"/>
        </w:rPr>
        <w:t xml:space="preserve">    the </w:t>
      </w:r>
      <w:r w:rsidRPr="00920C8C">
        <w:rPr>
          <w:rFonts w:ascii="Times New Roman" w:hAnsi="Times New Roman"/>
          <w:i/>
          <w:sz w:val="22"/>
        </w:rPr>
        <w:t>Netherlands,</w:t>
      </w:r>
      <w:r w:rsidRPr="00920C8C">
        <w:rPr>
          <w:rFonts w:ascii="Times New Roman" w:hAnsi="Times New Roman"/>
          <w:sz w:val="22"/>
        </w:rPr>
        <w:t xml:space="preserve"> 1997.</w:t>
      </w:r>
    </w:p>
    <w:p w:rsidR="005558C2" w:rsidRPr="00920C8C" w:rsidRDefault="005558C2" w:rsidP="008C1D1B">
      <w:pPr>
        <w:tabs>
          <w:tab w:val="left" w:pos="3960"/>
          <w:tab w:val="left" w:pos="4050"/>
        </w:tabs>
        <w:jc w:val="both"/>
        <w:outlineLvl w:val="1"/>
        <w:rPr>
          <w:rFonts w:ascii="Times New Roman" w:hAnsi="Times New Roman"/>
          <w:sz w:val="22"/>
        </w:rPr>
      </w:pPr>
    </w:p>
    <w:p w:rsidR="005558C2" w:rsidRPr="00920C8C" w:rsidRDefault="005558C2" w:rsidP="008C1D1B">
      <w:pPr>
        <w:tabs>
          <w:tab w:val="left" w:pos="3960"/>
          <w:tab w:val="left" w:pos="4050"/>
        </w:tabs>
        <w:jc w:val="both"/>
        <w:outlineLvl w:val="1"/>
        <w:rPr>
          <w:rFonts w:ascii="Times New Roman" w:hAnsi="Times New Roman"/>
          <w:sz w:val="22"/>
        </w:rPr>
      </w:pPr>
      <w:r w:rsidRPr="00920C8C">
        <w:rPr>
          <w:rFonts w:ascii="Times New Roman" w:hAnsi="Times New Roman"/>
          <w:sz w:val="22"/>
        </w:rPr>
        <w:t xml:space="preserve">                                                 </w:t>
      </w:r>
      <w:r w:rsidR="00075869">
        <w:rPr>
          <w:rFonts w:ascii="Times New Roman" w:hAnsi="Times New Roman"/>
          <w:sz w:val="22"/>
        </w:rPr>
        <w:t xml:space="preserve">                       </w:t>
      </w:r>
      <w:r w:rsidRPr="00920C8C">
        <w:rPr>
          <w:rFonts w:ascii="Times New Roman" w:hAnsi="Times New Roman"/>
          <w:i/>
          <w:sz w:val="22"/>
        </w:rPr>
        <w:t>Associate Editor</w:t>
      </w:r>
      <w:r w:rsidRPr="00920C8C">
        <w:rPr>
          <w:rFonts w:ascii="Times New Roman" w:hAnsi="Times New Roman"/>
          <w:sz w:val="22"/>
        </w:rPr>
        <w:t xml:space="preserve">, American Journal of Respiratory      </w:t>
      </w:r>
    </w:p>
    <w:p w:rsidR="00C33AE0" w:rsidRDefault="005558C2" w:rsidP="008C1D1B">
      <w:pPr>
        <w:tabs>
          <w:tab w:val="left" w:pos="3960"/>
          <w:tab w:val="left" w:pos="4050"/>
        </w:tabs>
        <w:jc w:val="both"/>
        <w:outlineLvl w:val="1"/>
        <w:rPr>
          <w:rFonts w:ascii="Times New Roman" w:hAnsi="Times New Roman"/>
          <w:i/>
          <w:sz w:val="22"/>
        </w:rPr>
      </w:pPr>
      <w:r w:rsidRPr="00920C8C">
        <w:rPr>
          <w:rFonts w:ascii="Times New Roman" w:hAnsi="Times New Roman"/>
          <w:sz w:val="22"/>
        </w:rPr>
        <w:t xml:space="preserve">                                                      </w:t>
      </w:r>
      <w:r>
        <w:rPr>
          <w:rFonts w:ascii="Times New Roman" w:hAnsi="Times New Roman"/>
          <w:sz w:val="22"/>
        </w:rPr>
        <w:t xml:space="preserve">                          </w:t>
      </w:r>
      <w:r w:rsidRPr="00920C8C">
        <w:rPr>
          <w:rFonts w:ascii="Times New Roman" w:hAnsi="Times New Roman"/>
          <w:sz w:val="22"/>
        </w:rPr>
        <w:t xml:space="preserve">and Critical Care Medicine, </w:t>
      </w:r>
      <w:r w:rsidRPr="00075869">
        <w:rPr>
          <w:rFonts w:ascii="Times New Roman" w:hAnsi="Times New Roman"/>
          <w:i/>
          <w:sz w:val="22"/>
        </w:rPr>
        <w:t>1999- 2005</w:t>
      </w:r>
      <w:r w:rsidRPr="00920C8C">
        <w:rPr>
          <w:rFonts w:ascii="Times New Roman" w:hAnsi="Times New Roman"/>
          <w:sz w:val="22"/>
        </w:rPr>
        <w:t xml:space="preserve">, </w:t>
      </w:r>
      <w:r w:rsidRPr="00075869">
        <w:rPr>
          <w:rFonts w:ascii="Times New Roman" w:hAnsi="Times New Roman"/>
          <w:i/>
          <w:sz w:val="22"/>
        </w:rPr>
        <w:t xml:space="preserve">2006 – </w:t>
      </w:r>
    </w:p>
    <w:p w:rsidR="005558C2" w:rsidRPr="00920C8C" w:rsidRDefault="00C33AE0" w:rsidP="008C1D1B">
      <w:pPr>
        <w:tabs>
          <w:tab w:val="left" w:pos="3960"/>
          <w:tab w:val="left" w:pos="4050"/>
        </w:tabs>
        <w:jc w:val="both"/>
        <w:outlineLvl w:val="1"/>
        <w:rPr>
          <w:rFonts w:ascii="Times New Roman" w:hAnsi="Times New Roman"/>
          <w:sz w:val="22"/>
        </w:rPr>
      </w:pPr>
      <w:r>
        <w:rPr>
          <w:rFonts w:ascii="Times New Roman" w:hAnsi="Times New Roman"/>
          <w:i/>
          <w:sz w:val="22"/>
        </w:rPr>
        <w:t xml:space="preserve">                                                                               </w:t>
      </w:r>
      <w:r w:rsidR="005558C2" w:rsidRPr="00075869">
        <w:rPr>
          <w:rFonts w:ascii="Times New Roman" w:hAnsi="Times New Roman"/>
          <w:i/>
          <w:sz w:val="22"/>
        </w:rPr>
        <w:t>2010</w:t>
      </w:r>
      <w:r w:rsidR="005558C2">
        <w:rPr>
          <w:rFonts w:ascii="Times New Roman" w:hAnsi="Times New Roman"/>
          <w:sz w:val="22"/>
        </w:rPr>
        <w:t xml:space="preserve">, </w:t>
      </w:r>
      <w:r w:rsidR="005558C2" w:rsidRPr="00075869">
        <w:rPr>
          <w:rFonts w:ascii="Times New Roman" w:hAnsi="Times New Roman"/>
          <w:i/>
          <w:sz w:val="22"/>
        </w:rPr>
        <w:t>2015 – current</w:t>
      </w:r>
      <w:r w:rsidR="005558C2" w:rsidRPr="00920C8C">
        <w:rPr>
          <w:rFonts w:ascii="Times New Roman" w:hAnsi="Times New Roman"/>
          <w:sz w:val="22"/>
        </w:rPr>
        <w:t>.</w:t>
      </w:r>
    </w:p>
    <w:p w:rsidR="005558C2" w:rsidRPr="00920C8C" w:rsidRDefault="005558C2" w:rsidP="008C1D1B">
      <w:pPr>
        <w:tabs>
          <w:tab w:val="left" w:pos="3960"/>
          <w:tab w:val="left" w:pos="4050"/>
        </w:tabs>
        <w:jc w:val="both"/>
        <w:outlineLvl w:val="1"/>
        <w:rPr>
          <w:rFonts w:ascii="Times New Roman" w:hAnsi="Times New Roman"/>
          <w:sz w:val="22"/>
        </w:rPr>
      </w:pPr>
    </w:p>
    <w:p w:rsidR="005558C2" w:rsidRPr="00920C8C" w:rsidRDefault="005558C2" w:rsidP="008C1D1B">
      <w:pPr>
        <w:pStyle w:val="BodyText"/>
        <w:tabs>
          <w:tab w:val="left" w:pos="3960"/>
          <w:tab w:val="left" w:pos="4050"/>
        </w:tabs>
        <w:jc w:val="both"/>
      </w:pPr>
      <w:r w:rsidRPr="00920C8C">
        <w:t xml:space="preserve">                                                 </w:t>
      </w:r>
      <w:r>
        <w:t xml:space="preserve">                       </w:t>
      </w:r>
      <w:r w:rsidRPr="003D53D7">
        <w:rPr>
          <w:b/>
          <w:i/>
        </w:rPr>
        <w:t>Robert J. Haslam Lecture</w:t>
      </w:r>
      <w:r w:rsidRPr="00920C8C">
        <w:t xml:space="preserve">, Department of Pediatrics,               </w:t>
      </w:r>
    </w:p>
    <w:p w:rsidR="005558C2" w:rsidRPr="00920C8C" w:rsidRDefault="005558C2" w:rsidP="008C1D1B">
      <w:pPr>
        <w:pStyle w:val="BodyText"/>
        <w:tabs>
          <w:tab w:val="left" w:pos="3960"/>
          <w:tab w:val="left" w:pos="4050"/>
        </w:tabs>
        <w:jc w:val="both"/>
      </w:pPr>
      <w:r w:rsidRPr="00920C8C">
        <w:t xml:space="preserve">                                                      </w:t>
      </w:r>
      <w:r w:rsidR="00C33AE0">
        <w:t xml:space="preserve">                         </w:t>
      </w:r>
      <w:r w:rsidRPr="00920C8C">
        <w:t>Hospital for Sick Children, Toronto, Canada, 1999.</w:t>
      </w:r>
    </w:p>
    <w:p w:rsidR="005558C2" w:rsidRPr="00920C8C" w:rsidRDefault="005558C2" w:rsidP="008C1D1B">
      <w:pPr>
        <w:tabs>
          <w:tab w:val="left" w:pos="3960"/>
        </w:tabs>
        <w:jc w:val="both"/>
        <w:outlineLvl w:val="1"/>
        <w:rPr>
          <w:rFonts w:ascii="Times New Roman" w:hAnsi="Times New Roman"/>
          <w:sz w:val="22"/>
        </w:rPr>
      </w:pP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sidR="00A14547">
        <w:rPr>
          <w:rFonts w:ascii="Times New Roman" w:hAnsi="Times New Roman"/>
          <w:sz w:val="22"/>
        </w:rPr>
        <w:t xml:space="preserve"> </w:t>
      </w:r>
      <w:r w:rsidRPr="00920C8C">
        <w:rPr>
          <w:rFonts w:ascii="Times New Roman" w:hAnsi="Times New Roman"/>
          <w:sz w:val="22"/>
        </w:rPr>
        <w:t xml:space="preserve"> </w:t>
      </w:r>
      <w:r w:rsidRPr="003D53D7">
        <w:rPr>
          <w:rFonts w:ascii="Times New Roman" w:hAnsi="Times New Roman"/>
          <w:b/>
          <w:i/>
          <w:sz w:val="22"/>
        </w:rPr>
        <w:t>Jerry Elliot Memorial Lectureship</w:t>
      </w:r>
      <w:r w:rsidRPr="00920C8C">
        <w:rPr>
          <w:rFonts w:ascii="Times New Roman" w:hAnsi="Times New Roman"/>
          <w:sz w:val="22"/>
        </w:rPr>
        <w:t xml:space="preserve">, Greater New York            </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Pr>
          <w:rFonts w:ascii="Times New Roman" w:hAnsi="Times New Roman"/>
          <w:sz w:val="22"/>
        </w:rPr>
        <w:t xml:space="preserve">    </w:t>
      </w:r>
      <w:r w:rsidRPr="00920C8C">
        <w:rPr>
          <w:rFonts w:ascii="Times New Roman" w:hAnsi="Times New Roman"/>
          <w:sz w:val="22"/>
        </w:rPr>
        <w:t xml:space="preserve">Conference on Perinatal Research, State University   </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r>
        <w:rPr>
          <w:rFonts w:ascii="Times New Roman" w:hAnsi="Times New Roman"/>
          <w:sz w:val="22"/>
        </w:rPr>
        <w:t xml:space="preserve">    </w:t>
      </w:r>
      <w:r w:rsidR="00E87CFD">
        <w:rPr>
          <w:rFonts w:ascii="Times New Roman" w:hAnsi="Times New Roman"/>
          <w:sz w:val="22"/>
        </w:rPr>
        <w:t xml:space="preserve">of </w:t>
      </w:r>
      <w:r w:rsidRPr="00920C8C">
        <w:rPr>
          <w:rFonts w:ascii="Times New Roman" w:hAnsi="Times New Roman"/>
          <w:sz w:val="22"/>
        </w:rPr>
        <w:t>NY-Stoneybrook, Mineola, NY, 2001.</w:t>
      </w:r>
    </w:p>
    <w:p w:rsidR="005558C2" w:rsidRPr="00920C8C" w:rsidRDefault="005558C2" w:rsidP="008C1D1B">
      <w:pPr>
        <w:tabs>
          <w:tab w:val="left" w:pos="3960"/>
        </w:tabs>
        <w:jc w:val="both"/>
        <w:outlineLvl w:val="1"/>
        <w:rPr>
          <w:rFonts w:ascii="Times New Roman" w:hAnsi="Times New Roman"/>
          <w:sz w:val="22"/>
        </w:rPr>
      </w:pPr>
    </w:p>
    <w:p w:rsidR="00C33AE0" w:rsidRDefault="005558C2" w:rsidP="008C1D1B">
      <w:pPr>
        <w:tabs>
          <w:tab w:val="left" w:pos="3960"/>
        </w:tabs>
        <w:ind w:left="4230" w:hanging="4230"/>
        <w:jc w:val="both"/>
        <w:outlineLvl w:val="1"/>
        <w:rPr>
          <w:rFonts w:ascii="Times New Roman" w:hAnsi="Times New Roman"/>
          <w:sz w:val="22"/>
        </w:rPr>
      </w:pPr>
      <w:r w:rsidRPr="00920C8C">
        <w:rPr>
          <w:rFonts w:ascii="Times New Roman" w:hAnsi="Times New Roman"/>
          <w:sz w:val="22"/>
        </w:rPr>
        <w:t xml:space="preserve">                                                                        Nominee for Howard Hughes Clinical In</w:t>
      </w:r>
      <w:r w:rsidR="00C33AE0">
        <w:rPr>
          <w:rFonts w:ascii="Times New Roman" w:hAnsi="Times New Roman"/>
          <w:sz w:val="22"/>
        </w:rPr>
        <w:t xml:space="preserve">vestigator   </w:t>
      </w:r>
    </w:p>
    <w:p w:rsidR="00C33AE0" w:rsidRDefault="00C33AE0" w:rsidP="008C1D1B">
      <w:pPr>
        <w:tabs>
          <w:tab w:val="left" w:pos="3960"/>
        </w:tabs>
        <w:ind w:left="4230" w:hanging="4230"/>
        <w:jc w:val="both"/>
        <w:outlineLvl w:val="1"/>
        <w:rPr>
          <w:rFonts w:ascii="Times New Roman" w:hAnsi="Times New Roman"/>
          <w:sz w:val="22"/>
        </w:rPr>
      </w:pPr>
      <w:r>
        <w:rPr>
          <w:rFonts w:ascii="Times New Roman" w:hAnsi="Times New Roman"/>
          <w:sz w:val="22"/>
        </w:rPr>
        <w:t xml:space="preserve">                                                                                 Award, </w:t>
      </w:r>
      <w:r w:rsidR="005558C2" w:rsidRPr="00920C8C">
        <w:rPr>
          <w:rFonts w:ascii="Times New Roman" w:hAnsi="Times New Roman"/>
          <w:sz w:val="22"/>
        </w:rPr>
        <w:t xml:space="preserve">University of Colorado School of </w:t>
      </w:r>
      <w:r>
        <w:rPr>
          <w:rFonts w:ascii="Times New Roman" w:hAnsi="Times New Roman"/>
          <w:sz w:val="22"/>
        </w:rPr>
        <w:t xml:space="preserve">  </w:t>
      </w:r>
    </w:p>
    <w:p w:rsidR="005558C2" w:rsidRPr="00920C8C" w:rsidRDefault="00C33AE0" w:rsidP="008C1D1B">
      <w:pPr>
        <w:tabs>
          <w:tab w:val="left" w:pos="3960"/>
        </w:tabs>
        <w:ind w:left="4230" w:hanging="4230"/>
        <w:jc w:val="both"/>
        <w:outlineLvl w:val="1"/>
        <w:rPr>
          <w:rFonts w:ascii="Times New Roman" w:hAnsi="Times New Roman"/>
          <w:sz w:val="22"/>
        </w:rPr>
      </w:pPr>
      <w:r>
        <w:rPr>
          <w:rFonts w:ascii="Times New Roman" w:hAnsi="Times New Roman"/>
          <w:sz w:val="22"/>
        </w:rPr>
        <w:t xml:space="preserve">                                                                                  </w:t>
      </w:r>
      <w:r w:rsidR="005558C2" w:rsidRPr="00920C8C">
        <w:rPr>
          <w:rFonts w:ascii="Times New Roman" w:hAnsi="Times New Roman"/>
          <w:sz w:val="22"/>
        </w:rPr>
        <w:t>Medicine, 2002.</w:t>
      </w:r>
    </w:p>
    <w:p w:rsidR="005558C2" w:rsidRPr="00920C8C" w:rsidRDefault="005558C2" w:rsidP="008C1D1B">
      <w:pPr>
        <w:tabs>
          <w:tab w:val="left" w:pos="3960"/>
        </w:tabs>
        <w:ind w:left="4680" w:hanging="4680"/>
        <w:jc w:val="both"/>
        <w:outlineLvl w:val="1"/>
        <w:rPr>
          <w:rFonts w:ascii="Times New Roman" w:hAnsi="Times New Roman"/>
          <w:sz w:val="22"/>
        </w:rPr>
      </w:pPr>
    </w:p>
    <w:p w:rsidR="005558C2" w:rsidRPr="00920C8C" w:rsidRDefault="005558C2" w:rsidP="008C1D1B">
      <w:pPr>
        <w:tabs>
          <w:tab w:val="left" w:pos="3960"/>
          <w:tab w:val="left" w:pos="4230"/>
        </w:tabs>
        <w:ind w:left="4680" w:hanging="4680"/>
        <w:jc w:val="both"/>
        <w:outlineLvl w:val="1"/>
        <w:rPr>
          <w:rFonts w:ascii="Times New Roman" w:hAnsi="Times New Roman"/>
          <w:sz w:val="22"/>
        </w:rPr>
      </w:pPr>
      <w:r w:rsidRPr="00920C8C">
        <w:rPr>
          <w:rFonts w:ascii="Times New Roman" w:hAnsi="Times New Roman"/>
          <w:sz w:val="22"/>
        </w:rPr>
        <w:t xml:space="preserve">                                                                        </w:t>
      </w:r>
      <w:r w:rsidRPr="003D53D7">
        <w:rPr>
          <w:rFonts w:ascii="Times New Roman" w:hAnsi="Times New Roman"/>
          <w:b/>
          <w:i/>
          <w:sz w:val="22"/>
        </w:rPr>
        <w:t xml:space="preserve">Drew </w:t>
      </w:r>
      <w:proofErr w:type="spellStart"/>
      <w:r w:rsidRPr="003D53D7">
        <w:rPr>
          <w:rFonts w:ascii="Times New Roman" w:hAnsi="Times New Roman"/>
          <w:b/>
          <w:i/>
          <w:sz w:val="22"/>
        </w:rPr>
        <w:t>Wiltsie</w:t>
      </w:r>
      <w:proofErr w:type="spellEnd"/>
      <w:r w:rsidRPr="003D53D7">
        <w:rPr>
          <w:rFonts w:ascii="Times New Roman" w:hAnsi="Times New Roman"/>
          <w:b/>
          <w:i/>
          <w:sz w:val="22"/>
        </w:rPr>
        <w:t xml:space="preserve"> Memorial Lecture</w:t>
      </w:r>
      <w:r>
        <w:rPr>
          <w:rFonts w:ascii="Times New Roman" w:hAnsi="Times New Roman"/>
          <w:sz w:val="22"/>
        </w:rPr>
        <w:t xml:space="preserve">, University of Pittsburgh </w:t>
      </w:r>
      <w:r w:rsidRPr="00920C8C">
        <w:rPr>
          <w:rFonts w:ascii="Times New Roman" w:hAnsi="Times New Roman"/>
          <w:sz w:val="22"/>
        </w:rPr>
        <w:t xml:space="preserve">School of Medicine, 2002.      </w:t>
      </w:r>
    </w:p>
    <w:p w:rsidR="005558C2" w:rsidRPr="00920C8C" w:rsidRDefault="005558C2" w:rsidP="008C1D1B">
      <w:pPr>
        <w:tabs>
          <w:tab w:val="left" w:pos="3960"/>
        </w:tabs>
        <w:ind w:left="4680" w:hanging="4680"/>
        <w:jc w:val="both"/>
        <w:outlineLvl w:val="1"/>
        <w:rPr>
          <w:rFonts w:ascii="Times New Roman" w:hAnsi="Times New Roman"/>
          <w:sz w:val="22"/>
        </w:rPr>
      </w:pPr>
    </w:p>
    <w:p w:rsidR="005558C2" w:rsidRPr="00920C8C" w:rsidRDefault="005558C2" w:rsidP="008C1D1B">
      <w:pPr>
        <w:tabs>
          <w:tab w:val="left" w:pos="3960"/>
        </w:tabs>
        <w:ind w:left="4680" w:hanging="4680"/>
        <w:jc w:val="both"/>
        <w:outlineLvl w:val="1"/>
        <w:rPr>
          <w:rFonts w:ascii="Times New Roman" w:hAnsi="Times New Roman"/>
          <w:i/>
          <w:sz w:val="22"/>
        </w:rPr>
      </w:pPr>
      <w:r w:rsidRPr="003D53D7">
        <w:rPr>
          <w:rFonts w:ascii="Times New Roman" w:hAnsi="Times New Roman"/>
          <w:b/>
          <w:i/>
          <w:sz w:val="22"/>
        </w:rPr>
        <w:t xml:space="preserve">                                                                        James B. Strain Award</w:t>
      </w:r>
      <w:r w:rsidRPr="00920C8C">
        <w:rPr>
          <w:rFonts w:ascii="Times New Roman" w:hAnsi="Times New Roman"/>
          <w:i/>
          <w:sz w:val="22"/>
        </w:rPr>
        <w:t xml:space="preserve"> for </w:t>
      </w:r>
      <w:r>
        <w:rPr>
          <w:rFonts w:ascii="Times New Roman" w:hAnsi="Times New Roman"/>
          <w:i/>
          <w:sz w:val="22"/>
        </w:rPr>
        <w:t xml:space="preserve">physician best exemplifying the </w:t>
      </w:r>
      <w:r w:rsidRPr="00920C8C">
        <w:rPr>
          <w:rFonts w:ascii="Times New Roman" w:hAnsi="Times New Roman"/>
          <w:i/>
          <w:sz w:val="22"/>
        </w:rPr>
        <w:t>values of the American Academy of Pediatrics, The Children’s Hospital Medical Staff, 2003.</w:t>
      </w:r>
    </w:p>
    <w:p w:rsidR="005558C2" w:rsidRPr="00920C8C" w:rsidRDefault="005558C2" w:rsidP="008C1D1B">
      <w:pPr>
        <w:tabs>
          <w:tab w:val="left" w:pos="3960"/>
        </w:tabs>
        <w:ind w:left="4680" w:hanging="4680"/>
        <w:jc w:val="both"/>
        <w:outlineLvl w:val="1"/>
        <w:rPr>
          <w:rFonts w:ascii="Times New Roman" w:hAnsi="Times New Roman"/>
          <w:sz w:val="22"/>
        </w:rPr>
      </w:pPr>
    </w:p>
    <w:p w:rsidR="005558C2" w:rsidRPr="00920C8C" w:rsidRDefault="005558C2" w:rsidP="008C1D1B">
      <w:pPr>
        <w:tabs>
          <w:tab w:val="left" w:pos="3960"/>
        </w:tabs>
        <w:ind w:left="4680" w:hanging="4680"/>
        <w:jc w:val="both"/>
        <w:outlineLvl w:val="1"/>
        <w:rPr>
          <w:rFonts w:ascii="Times New Roman" w:hAnsi="Times New Roman"/>
          <w:sz w:val="22"/>
        </w:rPr>
      </w:pPr>
      <w:r w:rsidRPr="00920C8C">
        <w:rPr>
          <w:rFonts w:ascii="Times New Roman" w:hAnsi="Times New Roman"/>
          <w:sz w:val="22"/>
        </w:rPr>
        <w:t xml:space="preserve">                                                                        </w:t>
      </w:r>
      <w:r w:rsidRPr="003D53D7">
        <w:rPr>
          <w:rFonts w:ascii="Times New Roman" w:hAnsi="Times New Roman"/>
          <w:b/>
          <w:i/>
          <w:sz w:val="22"/>
        </w:rPr>
        <w:t>Barry Smith Memorial Lecture</w:t>
      </w:r>
      <w:r w:rsidRPr="00920C8C">
        <w:rPr>
          <w:rFonts w:ascii="Times New Roman" w:hAnsi="Times New Roman"/>
          <w:i/>
          <w:sz w:val="22"/>
        </w:rPr>
        <w:t>,</w:t>
      </w:r>
      <w:r w:rsidRPr="00920C8C">
        <w:rPr>
          <w:rFonts w:ascii="Times New Roman" w:hAnsi="Times New Roman"/>
          <w:sz w:val="22"/>
        </w:rPr>
        <w:t xml:space="preserve"> Department of Pediatrics,</w:t>
      </w:r>
      <w:r>
        <w:rPr>
          <w:rFonts w:ascii="Times New Roman" w:hAnsi="Times New Roman"/>
          <w:sz w:val="22"/>
        </w:rPr>
        <w:t xml:space="preserve"> Hospital for Sick Children, </w:t>
      </w:r>
      <w:r w:rsidRPr="00920C8C">
        <w:rPr>
          <w:rFonts w:ascii="Times New Roman" w:hAnsi="Times New Roman"/>
          <w:sz w:val="22"/>
        </w:rPr>
        <w:t>University of Toronto, Toronto Canada, 2003.</w:t>
      </w:r>
    </w:p>
    <w:p w:rsidR="005558C2" w:rsidRPr="00920C8C" w:rsidRDefault="005558C2" w:rsidP="008C1D1B">
      <w:pPr>
        <w:tabs>
          <w:tab w:val="left" w:pos="3960"/>
        </w:tabs>
        <w:ind w:left="4680" w:hanging="360"/>
        <w:jc w:val="both"/>
        <w:outlineLvl w:val="1"/>
        <w:rPr>
          <w:rFonts w:ascii="Times New Roman" w:hAnsi="Times New Roman"/>
          <w:sz w:val="22"/>
        </w:rPr>
      </w:pPr>
    </w:p>
    <w:p w:rsidR="005558C2" w:rsidRPr="00906F21" w:rsidRDefault="005558C2" w:rsidP="008C1D1B">
      <w:pPr>
        <w:tabs>
          <w:tab w:val="left" w:pos="3960"/>
        </w:tabs>
        <w:jc w:val="both"/>
        <w:outlineLvl w:val="1"/>
        <w:rPr>
          <w:rFonts w:ascii="Times New Roman" w:hAnsi="Times New Roman"/>
          <w:b/>
          <w:i/>
          <w:sz w:val="22"/>
        </w:rPr>
      </w:pPr>
      <w:r w:rsidRPr="00920C8C">
        <w:rPr>
          <w:rFonts w:ascii="Times New Roman" w:hAnsi="Times New Roman"/>
          <w:i/>
          <w:sz w:val="22"/>
        </w:rPr>
        <w:t xml:space="preserve">                                                                        </w:t>
      </w:r>
      <w:proofErr w:type="spellStart"/>
      <w:r w:rsidRPr="00906F21">
        <w:rPr>
          <w:rFonts w:ascii="Times New Roman" w:hAnsi="Times New Roman"/>
          <w:b/>
          <w:i/>
          <w:sz w:val="22"/>
        </w:rPr>
        <w:t>Dunlevie</w:t>
      </w:r>
      <w:proofErr w:type="spellEnd"/>
      <w:r w:rsidRPr="00906F21">
        <w:rPr>
          <w:rFonts w:ascii="Times New Roman" w:hAnsi="Times New Roman"/>
          <w:b/>
          <w:i/>
          <w:sz w:val="22"/>
        </w:rPr>
        <w:t xml:space="preserve"> Family Lecture, Dedication of Wall Center,    </w:t>
      </w:r>
    </w:p>
    <w:p w:rsidR="005558C2" w:rsidRPr="00920C8C" w:rsidRDefault="005558C2" w:rsidP="008C1D1B">
      <w:pPr>
        <w:tabs>
          <w:tab w:val="left" w:pos="3960"/>
        </w:tabs>
        <w:ind w:left="4320"/>
        <w:jc w:val="both"/>
        <w:outlineLvl w:val="1"/>
        <w:rPr>
          <w:rFonts w:ascii="Times New Roman" w:hAnsi="Times New Roman"/>
          <w:sz w:val="22"/>
        </w:rPr>
      </w:pPr>
      <w:r w:rsidRPr="00920C8C">
        <w:rPr>
          <w:rFonts w:ascii="Times New Roman" w:hAnsi="Times New Roman"/>
          <w:i/>
          <w:sz w:val="22"/>
        </w:rPr>
        <w:t xml:space="preserve">       </w:t>
      </w:r>
      <w:r w:rsidRPr="00920C8C">
        <w:rPr>
          <w:rFonts w:ascii="Times New Roman" w:hAnsi="Times New Roman"/>
          <w:sz w:val="22"/>
        </w:rPr>
        <w:t xml:space="preserve">Department of Pediatrics, Stanford University   </w:t>
      </w:r>
    </w:p>
    <w:p w:rsidR="005558C2" w:rsidRPr="00920C8C" w:rsidRDefault="005558C2" w:rsidP="008C1D1B">
      <w:pPr>
        <w:tabs>
          <w:tab w:val="left" w:pos="3960"/>
        </w:tabs>
        <w:ind w:left="4320"/>
        <w:jc w:val="both"/>
        <w:outlineLvl w:val="1"/>
        <w:rPr>
          <w:rFonts w:ascii="Times New Roman" w:hAnsi="Times New Roman"/>
          <w:sz w:val="22"/>
        </w:rPr>
      </w:pPr>
      <w:r w:rsidRPr="00920C8C">
        <w:rPr>
          <w:rFonts w:ascii="Times New Roman" w:hAnsi="Times New Roman"/>
          <w:sz w:val="22"/>
        </w:rPr>
        <w:t xml:space="preserve">       School of Medicine, Palo Alto, CA, 2004.</w:t>
      </w:r>
    </w:p>
    <w:p w:rsidR="005558C2" w:rsidRPr="00920C8C" w:rsidRDefault="005558C2" w:rsidP="008C1D1B">
      <w:pPr>
        <w:tabs>
          <w:tab w:val="left" w:pos="3960"/>
        </w:tabs>
        <w:ind w:left="4680" w:hanging="360"/>
        <w:jc w:val="both"/>
        <w:outlineLvl w:val="1"/>
        <w:rPr>
          <w:rFonts w:ascii="Times New Roman" w:hAnsi="Times New Roman"/>
          <w:sz w:val="22"/>
        </w:rPr>
      </w:pP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i/>
          <w:sz w:val="22"/>
        </w:rPr>
        <w:t xml:space="preserve">                                                                        </w:t>
      </w:r>
      <w:r w:rsidRPr="003D53D7">
        <w:rPr>
          <w:rFonts w:ascii="Times New Roman" w:hAnsi="Times New Roman"/>
          <w:b/>
          <w:i/>
          <w:sz w:val="22"/>
        </w:rPr>
        <w:t>Seizo Iwai Memorial Lecture</w:t>
      </w:r>
      <w:r w:rsidRPr="00920C8C">
        <w:rPr>
          <w:rFonts w:ascii="Times New Roman" w:hAnsi="Times New Roman"/>
          <w:sz w:val="22"/>
        </w:rPr>
        <w:t>, 10</w:t>
      </w:r>
      <w:r w:rsidRPr="00920C8C">
        <w:rPr>
          <w:rFonts w:ascii="Times New Roman" w:hAnsi="Times New Roman"/>
          <w:sz w:val="22"/>
          <w:vertAlign w:val="superscript"/>
        </w:rPr>
        <w:t>th</w:t>
      </w:r>
      <w:r w:rsidRPr="00920C8C">
        <w:rPr>
          <w:rFonts w:ascii="Times New Roman" w:hAnsi="Times New Roman"/>
          <w:sz w:val="22"/>
        </w:rPr>
        <w:t xml:space="preserve"> Annual Meeting of </w:t>
      </w:r>
    </w:p>
    <w:p w:rsidR="005558C2" w:rsidRPr="00920C8C" w:rsidRDefault="005558C2" w:rsidP="008C1D1B">
      <w:pPr>
        <w:tabs>
          <w:tab w:val="left" w:pos="3960"/>
        </w:tabs>
        <w:ind w:left="4320"/>
        <w:jc w:val="both"/>
        <w:outlineLvl w:val="1"/>
        <w:rPr>
          <w:rFonts w:ascii="Times New Roman" w:hAnsi="Times New Roman"/>
          <w:sz w:val="22"/>
        </w:rPr>
      </w:pPr>
      <w:r w:rsidRPr="00920C8C">
        <w:rPr>
          <w:rFonts w:ascii="Times New Roman" w:hAnsi="Times New Roman"/>
          <w:i/>
          <w:sz w:val="22"/>
        </w:rPr>
        <w:lastRenderedPageBreak/>
        <w:t xml:space="preserve">       </w:t>
      </w:r>
      <w:r w:rsidRPr="00920C8C">
        <w:rPr>
          <w:rFonts w:ascii="Times New Roman" w:hAnsi="Times New Roman"/>
          <w:sz w:val="22"/>
        </w:rPr>
        <w:t xml:space="preserve">the Japanese Society of Pediatric Anesthesiology,  </w:t>
      </w:r>
    </w:p>
    <w:p w:rsidR="005558C2" w:rsidRPr="00920C8C" w:rsidRDefault="005558C2" w:rsidP="008C1D1B">
      <w:pPr>
        <w:tabs>
          <w:tab w:val="left" w:pos="3960"/>
        </w:tabs>
        <w:ind w:left="4320"/>
        <w:jc w:val="both"/>
        <w:outlineLvl w:val="1"/>
        <w:rPr>
          <w:rFonts w:ascii="Times New Roman" w:hAnsi="Times New Roman"/>
          <w:sz w:val="22"/>
        </w:rPr>
      </w:pPr>
      <w:r w:rsidRPr="00920C8C">
        <w:rPr>
          <w:rFonts w:ascii="Times New Roman" w:hAnsi="Times New Roman"/>
          <w:sz w:val="22"/>
        </w:rPr>
        <w:t xml:space="preserve">      </w:t>
      </w:r>
      <w:r>
        <w:rPr>
          <w:rFonts w:ascii="Times New Roman" w:hAnsi="Times New Roman"/>
          <w:sz w:val="22"/>
        </w:rPr>
        <w:t xml:space="preserve"> </w:t>
      </w:r>
      <w:proofErr w:type="spellStart"/>
      <w:r w:rsidRPr="00920C8C">
        <w:rPr>
          <w:rFonts w:ascii="Times New Roman" w:hAnsi="Times New Roman"/>
          <w:sz w:val="22"/>
        </w:rPr>
        <w:t>Tsu</w:t>
      </w:r>
      <w:proofErr w:type="spellEnd"/>
      <w:r w:rsidRPr="00920C8C">
        <w:rPr>
          <w:rFonts w:ascii="Times New Roman" w:hAnsi="Times New Roman"/>
          <w:sz w:val="22"/>
        </w:rPr>
        <w:t xml:space="preserve"> City, Mie Prefecture, Japan, 2004.</w:t>
      </w:r>
    </w:p>
    <w:p w:rsidR="005558C2" w:rsidRPr="00920C8C" w:rsidRDefault="005558C2" w:rsidP="008C1D1B">
      <w:pPr>
        <w:tabs>
          <w:tab w:val="left" w:pos="3960"/>
        </w:tabs>
        <w:jc w:val="both"/>
        <w:outlineLvl w:val="1"/>
        <w:rPr>
          <w:rFonts w:ascii="Times New Roman" w:hAnsi="Times New Roman"/>
          <w:sz w:val="22"/>
        </w:rPr>
      </w:pPr>
    </w:p>
    <w:p w:rsidR="005558C2" w:rsidRPr="00920C8C" w:rsidRDefault="005558C2" w:rsidP="008C1D1B">
      <w:pPr>
        <w:tabs>
          <w:tab w:val="left" w:pos="3960"/>
        </w:tabs>
        <w:ind w:left="4770" w:hanging="4770"/>
        <w:jc w:val="both"/>
        <w:outlineLvl w:val="1"/>
        <w:rPr>
          <w:rFonts w:ascii="Times New Roman" w:hAnsi="Times New Roman"/>
          <w:sz w:val="22"/>
        </w:rPr>
      </w:pPr>
      <w:r w:rsidRPr="00920C8C">
        <w:rPr>
          <w:rFonts w:ascii="Times New Roman" w:hAnsi="Times New Roman"/>
          <w:i/>
          <w:sz w:val="22"/>
        </w:rPr>
        <w:t xml:space="preserve">                                                  </w:t>
      </w:r>
      <w:r>
        <w:rPr>
          <w:rFonts w:ascii="Times New Roman" w:hAnsi="Times New Roman"/>
          <w:i/>
          <w:sz w:val="22"/>
        </w:rPr>
        <w:t xml:space="preserve">                      </w:t>
      </w:r>
      <w:r w:rsidRPr="003D53D7">
        <w:rPr>
          <w:rFonts w:ascii="Times New Roman" w:hAnsi="Times New Roman"/>
          <w:b/>
          <w:i/>
          <w:sz w:val="22"/>
        </w:rPr>
        <w:t>Jerry Elliot Memorial Lecture</w:t>
      </w:r>
      <w:r w:rsidRPr="00920C8C">
        <w:rPr>
          <w:rFonts w:ascii="Times New Roman" w:hAnsi="Times New Roman"/>
          <w:i/>
          <w:sz w:val="22"/>
        </w:rPr>
        <w:t>,</w:t>
      </w:r>
      <w:r w:rsidRPr="00920C8C">
        <w:rPr>
          <w:rFonts w:ascii="Times New Roman" w:hAnsi="Times New Roman"/>
          <w:sz w:val="22"/>
        </w:rPr>
        <w:t xml:space="preserve"> 27</w:t>
      </w:r>
      <w:r w:rsidRPr="00920C8C">
        <w:rPr>
          <w:rFonts w:ascii="Times New Roman" w:hAnsi="Times New Roman"/>
          <w:sz w:val="22"/>
          <w:vertAlign w:val="superscript"/>
        </w:rPr>
        <w:t>th</w:t>
      </w:r>
      <w:r w:rsidRPr="00920C8C">
        <w:rPr>
          <w:rFonts w:ascii="Times New Roman" w:hAnsi="Times New Roman"/>
          <w:sz w:val="22"/>
        </w:rPr>
        <w:t xml:space="preserve"> Annual Western                                      Conference on Perinatal Research, Rancho Mirage, CA, 2006.</w:t>
      </w:r>
    </w:p>
    <w:p w:rsidR="005558C2" w:rsidRPr="00920C8C" w:rsidRDefault="005558C2" w:rsidP="008C1D1B">
      <w:pPr>
        <w:tabs>
          <w:tab w:val="left" w:pos="3960"/>
        </w:tabs>
        <w:jc w:val="both"/>
        <w:outlineLvl w:val="1"/>
        <w:rPr>
          <w:rFonts w:ascii="Times New Roman" w:hAnsi="Times New Roman"/>
          <w:sz w:val="22"/>
        </w:rPr>
      </w:pPr>
      <w:r w:rsidRPr="00920C8C">
        <w:rPr>
          <w:rFonts w:ascii="Times New Roman" w:hAnsi="Times New Roman"/>
          <w:sz w:val="22"/>
        </w:rPr>
        <w:t xml:space="preserve">                                                                       </w:t>
      </w:r>
    </w:p>
    <w:p w:rsidR="005558C2" w:rsidRPr="00920C8C" w:rsidRDefault="005558C2" w:rsidP="008C1D1B">
      <w:pPr>
        <w:tabs>
          <w:tab w:val="left" w:pos="3960"/>
        </w:tabs>
        <w:ind w:left="4770" w:hanging="4770"/>
        <w:jc w:val="both"/>
        <w:outlineLvl w:val="1"/>
        <w:rPr>
          <w:rFonts w:ascii="Times New Roman" w:hAnsi="Times New Roman"/>
          <w:sz w:val="22"/>
        </w:rPr>
      </w:pPr>
      <w:r w:rsidRPr="00920C8C">
        <w:rPr>
          <w:rFonts w:ascii="Times New Roman" w:hAnsi="Times New Roman"/>
          <w:sz w:val="22"/>
        </w:rPr>
        <w:t xml:space="preserve">                                                                        </w:t>
      </w:r>
      <w:r w:rsidRPr="003D53D7">
        <w:rPr>
          <w:rFonts w:ascii="Times New Roman" w:hAnsi="Times New Roman"/>
          <w:b/>
          <w:i/>
          <w:sz w:val="22"/>
        </w:rPr>
        <w:t xml:space="preserve">Nils W. </w:t>
      </w:r>
      <w:proofErr w:type="spellStart"/>
      <w:r w:rsidRPr="003D53D7">
        <w:rPr>
          <w:rFonts w:ascii="Times New Roman" w:hAnsi="Times New Roman"/>
          <w:b/>
          <w:i/>
          <w:sz w:val="22"/>
        </w:rPr>
        <w:t>Svenningsen</w:t>
      </w:r>
      <w:proofErr w:type="spellEnd"/>
      <w:r w:rsidRPr="003D53D7">
        <w:rPr>
          <w:rFonts w:ascii="Times New Roman" w:hAnsi="Times New Roman"/>
          <w:b/>
          <w:i/>
          <w:sz w:val="22"/>
        </w:rPr>
        <w:t xml:space="preserve"> Memorial Lecture</w:t>
      </w:r>
      <w:r w:rsidRPr="00920C8C">
        <w:rPr>
          <w:rFonts w:ascii="Times New Roman" w:hAnsi="Times New Roman"/>
          <w:i/>
          <w:sz w:val="22"/>
        </w:rPr>
        <w:t>,</w:t>
      </w:r>
      <w:r w:rsidRPr="00920C8C">
        <w:rPr>
          <w:rFonts w:ascii="Times New Roman" w:hAnsi="Times New Roman"/>
          <w:sz w:val="22"/>
        </w:rPr>
        <w:t xml:space="preserve"> 22</w:t>
      </w:r>
      <w:r w:rsidRPr="00920C8C">
        <w:rPr>
          <w:rFonts w:ascii="Times New Roman" w:hAnsi="Times New Roman"/>
          <w:sz w:val="22"/>
          <w:vertAlign w:val="superscript"/>
        </w:rPr>
        <w:t>nd</w:t>
      </w:r>
      <w:r w:rsidRPr="00920C8C">
        <w:rPr>
          <w:rFonts w:ascii="Times New Roman" w:hAnsi="Times New Roman"/>
          <w:sz w:val="22"/>
        </w:rPr>
        <w:t xml:space="preserve"> International Workshop on Surfactant Replacement, Ancona Italy, 2007.</w:t>
      </w:r>
    </w:p>
    <w:p w:rsidR="005558C2" w:rsidRPr="00920C8C" w:rsidRDefault="005558C2" w:rsidP="008C1D1B">
      <w:pPr>
        <w:pStyle w:val="MSDefaults"/>
        <w:tabs>
          <w:tab w:val="left" w:pos="-1440"/>
          <w:tab w:val="left" w:pos="-720"/>
          <w:tab w:val="left" w:pos="3960"/>
        </w:tabs>
        <w:jc w:val="both"/>
        <w:outlineLvl w:val="1"/>
        <w:rPr>
          <w:rFonts w:ascii="Times New Roman" w:hAnsi="Times New Roman"/>
          <w:sz w:val="22"/>
        </w:rPr>
      </w:pPr>
    </w:p>
    <w:p w:rsidR="005558C2" w:rsidRPr="00920C8C" w:rsidRDefault="005558C2" w:rsidP="008C1D1B">
      <w:pPr>
        <w:pStyle w:val="MSDefaults"/>
        <w:tabs>
          <w:tab w:val="left" w:pos="-1440"/>
          <w:tab w:val="left" w:pos="-720"/>
          <w:tab w:val="left" w:pos="3960"/>
        </w:tabs>
        <w:jc w:val="both"/>
        <w:outlineLvl w:val="1"/>
        <w:rPr>
          <w:rFonts w:ascii="Times New Roman" w:hAnsi="Times New Roman"/>
          <w:i/>
          <w:sz w:val="22"/>
        </w:rPr>
      </w:pPr>
      <w:r w:rsidRPr="00920C8C">
        <w:rPr>
          <w:rFonts w:ascii="Times New Roman" w:hAnsi="Times New Roman"/>
          <w:sz w:val="22"/>
        </w:rPr>
        <w:t xml:space="preserve">                                                                        International Fellow, </w:t>
      </w:r>
      <w:r w:rsidRPr="00920C8C">
        <w:rPr>
          <w:rFonts w:ascii="Times New Roman" w:hAnsi="Times New Roman"/>
          <w:i/>
          <w:sz w:val="22"/>
        </w:rPr>
        <w:t xml:space="preserve">Pulmonary Vascular Research           </w:t>
      </w:r>
    </w:p>
    <w:p w:rsidR="005558C2" w:rsidRPr="00920C8C" w:rsidRDefault="005558C2" w:rsidP="008C1D1B">
      <w:pPr>
        <w:pStyle w:val="MSDefaults"/>
        <w:tabs>
          <w:tab w:val="left" w:pos="-1440"/>
          <w:tab w:val="left" w:pos="-720"/>
          <w:tab w:val="left" w:pos="3960"/>
        </w:tabs>
        <w:jc w:val="both"/>
        <w:outlineLvl w:val="1"/>
        <w:rPr>
          <w:rFonts w:ascii="Times New Roman" w:hAnsi="Times New Roman"/>
          <w:sz w:val="22"/>
        </w:rPr>
      </w:pPr>
      <w:r w:rsidRPr="00920C8C">
        <w:rPr>
          <w:rFonts w:ascii="Times New Roman" w:hAnsi="Times New Roman"/>
          <w:i/>
          <w:sz w:val="22"/>
        </w:rPr>
        <w:t xml:space="preserve">                                                                                </w:t>
      </w:r>
      <w:r>
        <w:rPr>
          <w:rFonts w:ascii="Times New Roman" w:hAnsi="Times New Roman"/>
          <w:i/>
          <w:sz w:val="22"/>
        </w:rPr>
        <w:t xml:space="preserve">      </w:t>
      </w:r>
      <w:r w:rsidRPr="00920C8C">
        <w:rPr>
          <w:rFonts w:ascii="Times New Roman" w:hAnsi="Times New Roman"/>
          <w:i/>
          <w:sz w:val="22"/>
        </w:rPr>
        <w:t>Institute</w:t>
      </w:r>
      <w:r w:rsidRPr="00920C8C">
        <w:rPr>
          <w:rFonts w:ascii="Times New Roman" w:hAnsi="Times New Roman"/>
          <w:sz w:val="22"/>
        </w:rPr>
        <w:t>, 2007 - current.</w:t>
      </w:r>
    </w:p>
    <w:p w:rsidR="005558C2" w:rsidRPr="00920C8C" w:rsidRDefault="005558C2" w:rsidP="008C1D1B">
      <w:pPr>
        <w:pStyle w:val="MSDefaults"/>
        <w:tabs>
          <w:tab w:val="left" w:pos="-1440"/>
          <w:tab w:val="left" w:pos="-720"/>
          <w:tab w:val="left" w:pos="3960"/>
        </w:tabs>
        <w:jc w:val="both"/>
        <w:outlineLvl w:val="1"/>
        <w:rPr>
          <w:rFonts w:ascii="Times New Roman" w:hAnsi="Times New Roman"/>
          <w:sz w:val="22"/>
        </w:rPr>
      </w:pPr>
    </w:p>
    <w:p w:rsidR="00C33AE0" w:rsidRDefault="005558C2" w:rsidP="008C1D1B">
      <w:pPr>
        <w:pStyle w:val="MSDefaults"/>
        <w:tabs>
          <w:tab w:val="left" w:pos="-1440"/>
          <w:tab w:val="left" w:pos="-720"/>
          <w:tab w:val="left" w:pos="3960"/>
        </w:tabs>
        <w:jc w:val="both"/>
        <w:outlineLvl w:val="1"/>
        <w:rPr>
          <w:rFonts w:ascii="Times New Roman" w:hAnsi="Times New Roman"/>
          <w:sz w:val="22"/>
        </w:rPr>
      </w:pPr>
      <w:r w:rsidRPr="00920C8C">
        <w:rPr>
          <w:rFonts w:ascii="Times New Roman" w:hAnsi="Times New Roman"/>
          <w:sz w:val="22"/>
        </w:rPr>
        <w:t xml:space="preserve">                                                                         International Task Force on Development and </w:t>
      </w:r>
    </w:p>
    <w:p w:rsidR="00C33AE0" w:rsidRDefault="00C33AE0" w:rsidP="008C1D1B">
      <w:pPr>
        <w:pStyle w:val="MSDefaults"/>
        <w:tabs>
          <w:tab w:val="left" w:pos="-1440"/>
          <w:tab w:val="left" w:pos="-720"/>
          <w:tab w:val="left" w:pos="3960"/>
        </w:tabs>
        <w:jc w:val="both"/>
        <w:outlineLvl w:val="1"/>
        <w:rPr>
          <w:rFonts w:ascii="Times New Roman" w:hAnsi="Times New Roman"/>
          <w:i/>
          <w:sz w:val="22"/>
        </w:rPr>
      </w:pPr>
      <w:r>
        <w:rPr>
          <w:rFonts w:ascii="Times New Roman" w:hAnsi="Times New Roman"/>
          <w:sz w:val="22"/>
        </w:rPr>
        <w:t xml:space="preserve">                                                                                   </w:t>
      </w:r>
      <w:r w:rsidR="005558C2" w:rsidRPr="00920C8C">
        <w:rPr>
          <w:rFonts w:ascii="Times New Roman" w:hAnsi="Times New Roman"/>
          <w:sz w:val="22"/>
        </w:rPr>
        <w:t xml:space="preserve">Pathology, </w:t>
      </w:r>
      <w:r w:rsidR="005558C2" w:rsidRPr="00920C8C">
        <w:rPr>
          <w:rFonts w:ascii="Times New Roman" w:hAnsi="Times New Roman"/>
          <w:i/>
          <w:sz w:val="22"/>
        </w:rPr>
        <w:t>4</w:t>
      </w:r>
      <w:r w:rsidR="005558C2" w:rsidRPr="00920C8C">
        <w:rPr>
          <w:rFonts w:ascii="Times New Roman" w:hAnsi="Times New Roman"/>
          <w:i/>
          <w:sz w:val="22"/>
          <w:vertAlign w:val="superscript"/>
        </w:rPr>
        <w:t>th</w:t>
      </w:r>
      <w:r w:rsidR="005558C2" w:rsidRPr="00920C8C">
        <w:rPr>
          <w:rFonts w:ascii="Times New Roman" w:hAnsi="Times New Roman"/>
          <w:i/>
          <w:sz w:val="22"/>
        </w:rPr>
        <w:t xml:space="preserve"> World Symposium on Pulmonary </w:t>
      </w:r>
    </w:p>
    <w:p w:rsidR="005558C2" w:rsidRPr="00920C8C" w:rsidRDefault="00C33AE0" w:rsidP="008C1D1B">
      <w:pPr>
        <w:pStyle w:val="MSDefaults"/>
        <w:tabs>
          <w:tab w:val="left" w:pos="-1440"/>
          <w:tab w:val="left" w:pos="-720"/>
          <w:tab w:val="left" w:pos="3960"/>
        </w:tabs>
        <w:jc w:val="both"/>
        <w:outlineLvl w:val="1"/>
        <w:rPr>
          <w:rFonts w:ascii="Times New Roman" w:hAnsi="Times New Roman"/>
          <w:i/>
          <w:sz w:val="22"/>
        </w:rPr>
      </w:pPr>
      <w:r>
        <w:rPr>
          <w:rFonts w:ascii="Times New Roman" w:hAnsi="Times New Roman"/>
          <w:i/>
          <w:sz w:val="22"/>
        </w:rPr>
        <w:t xml:space="preserve">                                                                                   </w:t>
      </w:r>
      <w:r w:rsidR="005558C2" w:rsidRPr="00920C8C">
        <w:rPr>
          <w:rFonts w:ascii="Times New Roman" w:hAnsi="Times New Roman"/>
          <w:i/>
          <w:sz w:val="22"/>
        </w:rPr>
        <w:t>Hypertension</w:t>
      </w:r>
      <w:r>
        <w:rPr>
          <w:rFonts w:ascii="Times New Roman" w:hAnsi="Times New Roman"/>
          <w:i/>
          <w:sz w:val="22"/>
        </w:rPr>
        <w:t xml:space="preserve">, </w:t>
      </w:r>
      <w:r w:rsidR="005558C2" w:rsidRPr="008A0225">
        <w:rPr>
          <w:rFonts w:ascii="Times New Roman" w:hAnsi="Times New Roman"/>
          <w:sz w:val="22"/>
        </w:rPr>
        <w:t>Dana Point, CA</w:t>
      </w:r>
      <w:r w:rsidR="005558C2">
        <w:rPr>
          <w:rFonts w:ascii="Times New Roman" w:hAnsi="Times New Roman"/>
          <w:i/>
          <w:sz w:val="22"/>
        </w:rPr>
        <w:t xml:space="preserve">, </w:t>
      </w:r>
      <w:r w:rsidR="005558C2" w:rsidRPr="00920C8C">
        <w:rPr>
          <w:rFonts w:ascii="Times New Roman" w:hAnsi="Times New Roman"/>
          <w:sz w:val="22"/>
        </w:rPr>
        <w:t>2007.</w:t>
      </w:r>
    </w:p>
    <w:p w:rsidR="005558C2" w:rsidRPr="00920C8C" w:rsidRDefault="005558C2" w:rsidP="008C1D1B">
      <w:pPr>
        <w:pStyle w:val="MSDefaults"/>
        <w:tabs>
          <w:tab w:val="left" w:pos="-1440"/>
          <w:tab w:val="left" w:pos="-720"/>
          <w:tab w:val="left" w:pos="3960"/>
        </w:tabs>
        <w:jc w:val="both"/>
        <w:outlineLvl w:val="1"/>
        <w:rPr>
          <w:rFonts w:ascii="Times New Roman" w:hAnsi="Times New Roman"/>
          <w:sz w:val="22"/>
        </w:rPr>
      </w:pPr>
    </w:p>
    <w:p w:rsidR="005558C2" w:rsidRPr="00920C8C" w:rsidRDefault="005558C2" w:rsidP="008C1D1B">
      <w:pPr>
        <w:ind w:left="4770" w:hanging="810"/>
        <w:jc w:val="both"/>
        <w:outlineLvl w:val="1"/>
        <w:rPr>
          <w:rFonts w:ascii="Times New Roman" w:hAnsi="Times New Roman"/>
          <w:sz w:val="22"/>
        </w:rPr>
      </w:pPr>
      <w:r w:rsidRPr="00920C8C">
        <w:rPr>
          <w:rFonts w:ascii="Times New Roman" w:hAnsi="Times New Roman"/>
          <w:i/>
          <w:sz w:val="22"/>
        </w:rPr>
        <w:t xml:space="preserve"> </w:t>
      </w:r>
      <w:r w:rsidRPr="003D53D7">
        <w:rPr>
          <w:rFonts w:ascii="Times New Roman" w:hAnsi="Times New Roman"/>
          <w:b/>
          <w:i/>
          <w:sz w:val="22"/>
        </w:rPr>
        <w:t>David Schiff Memorial Lectureship</w:t>
      </w:r>
      <w:r w:rsidRPr="00920C8C">
        <w:rPr>
          <w:rFonts w:ascii="Times New Roman" w:hAnsi="Times New Roman"/>
          <w:sz w:val="22"/>
        </w:rPr>
        <w:t xml:space="preserve">, Department of </w:t>
      </w:r>
      <w:r>
        <w:rPr>
          <w:rFonts w:ascii="Times New Roman" w:hAnsi="Times New Roman"/>
          <w:sz w:val="22"/>
        </w:rPr>
        <w:t>Pediatrics</w:t>
      </w:r>
      <w:r w:rsidRPr="00920C8C">
        <w:rPr>
          <w:rFonts w:ascii="Times New Roman" w:hAnsi="Times New Roman"/>
          <w:sz w:val="22"/>
        </w:rPr>
        <w:t xml:space="preserve">, University of Alberta, Edmonton, </w:t>
      </w:r>
      <w:r>
        <w:rPr>
          <w:rFonts w:ascii="Times New Roman" w:hAnsi="Times New Roman"/>
          <w:sz w:val="22"/>
        </w:rPr>
        <w:t xml:space="preserve"> </w:t>
      </w:r>
      <w:r w:rsidRPr="00920C8C">
        <w:rPr>
          <w:rFonts w:ascii="Times New Roman" w:hAnsi="Times New Roman"/>
          <w:sz w:val="22"/>
        </w:rPr>
        <w:t>Canada, 2008.</w:t>
      </w:r>
    </w:p>
    <w:p w:rsidR="005558C2" w:rsidRPr="00920C8C" w:rsidRDefault="005558C2" w:rsidP="008C1D1B">
      <w:pPr>
        <w:ind w:left="4770" w:hanging="810"/>
        <w:jc w:val="both"/>
        <w:outlineLvl w:val="1"/>
        <w:rPr>
          <w:rFonts w:ascii="Times New Roman" w:hAnsi="Times New Roman"/>
          <w:sz w:val="22"/>
        </w:rPr>
      </w:pPr>
    </w:p>
    <w:p w:rsidR="005558C2" w:rsidRPr="00920C8C" w:rsidRDefault="005558C2" w:rsidP="008C1D1B">
      <w:pPr>
        <w:ind w:left="4770" w:hanging="810"/>
        <w:jc w:val="both"/>
        <w:outlineLvl w:val="1"/>
        <w:rPr>
          <w:rFonts w:ascii="Times New Roman" w:hAnsi="Times New Roman"/>
          <w:sz w:val="22"/>
        </w:rPr>
      </w:pPr>
      <w:r w:rsidRPr="003D53D7">
        <w:rPr>
          <w:rFonts w:ascii="Times New Roman" w:hAnsi="Times New Roman"/>
          <w:b/>
          <w:i/>
          <w:sz w:val="22"/>
        </w:rPr>
        <w:t>Sprague Family Lecture</w:t>
      </w:r>
      <w:r w:rsidRPr="00920C8C">
        <w:rPr>
          <w:rFonts w:ascii="Times New Roman" w:hAnsi="Times New Roman"/>
          <w:sz w:val="22"/>
        </w:rPr>
        <w:t>, Department of Pediatrics, Children’s Hospital of Philadelphia, University of Pennsylvania, 2008.</w:t>
      </w:r>
    </w:p>
    <w:p w:rsidR="005558C2" w:rsidRPr="00920C8C" w:rsidRDefault="005558C2" w:rsidP="008C1D1B">
      <w:pPr>
        <w:ind w:left="4770" w:hanging="810"/>
        <w:jc w:val="both"/>
        <w:outlineLvl w:val="1"/>
        <w:rPr>
          <w:rFonts w:ascii="Times New Roman" w:hAnsi="Times New Roman"/>
          <w:sz w:val="22"/>
        </w:rPr>
      </w:pPr>
    </w:p>
    <w:p w:rsidR="005558C2" w:rsidRPr="00920C8C" w:rsidRDefault="005558C2" w:rsidP="008C1D1B">
      <w:pPr>
        <w:ind w:left="4770" w:hanging="810"/>
        <w:jc w:val="both"/>
        <w:outlineLvl w:val="1"/>
        <w:rPr>
          <w:rFonts w:ascii="Times New Roman" w:hAnsi="Times New Roman"/>
          <w:sz w:val="22"/>
        </w:rPr>
      </w:pPr>
      <w:r w:rsidRPr="00920C8C">
        <w:rPr>
          <w:rFonts w:ascii="Times New Roman" w:hAnsi="Times New Roman"/>
          <w:i/>
          <w:sz w:val="22"/>
        </w:rPr>
        <w:t xml:space="preserve"> </w:t>
      </w:r>
      <w:r w:rsidRPr="003D53D7">
        <w:rPr>
          <w:rFonts w:ascii="Times New Roman" w:hAnsi="Times New Roman"/>
          <w:b/>
          <w:i/>
          <w:sz w:val="22"/>
        </w:rPr>
        <w:t>Gilbert Forbes Scholar Lectureship</w:t>
      </w:r>
      <w:r w:rsidRPr="00920C8C">
        <w:rPr>
          <w:rFonts w:ascii="Times New Roman" w:hAnsi="Times New Roman"/>
          <w:i/>
          <w:sz w:val="22"/>
        </w:rPr>
        <w:t xml:space="preserve">, </w:t>
      </w:r>
      <w:r w:rsidRPr="00920C8C">
        <w:rPr>
          <w:rFonts w:ascii="Times New Roman" w:hAnsi="Times New Roman"/>
          <w:sz w:val="22"/>
        </w:rPr>
        <w:t>Department of Pediatrics, University of Rochester School of Medicine, Rochester NY, 2009.</w:t>
      </w:r>
    </w:p>
    <w:p w:rsidR="005558C2" w:rsidRPr="00920C8C" w:rsidRDefault="005558C2" w:rsidP="008C1D1B">
      <w:pPr>
        <w:ind w:left="4770" w:right="-360" w:hanging="810"/>
        <w:jc w:val="both"/>
        <w:outlineLvl w:val="1"/>
        <w:rPr>
          <w:rFonts w:ascii="Times New Roman" w:hAnsi="Times New Roman"/>
          <w:sz w:val="22"/>
        </w:rPr>
      </w:pPr>
    </w:p>
    <w:p w:rsidR="005558C2" w:rsidRPr="00920C8C" w:rsidRDefault="005558C2" w:rsidP="008C1D1B">
      <w:pPr>
        <w:ind w:left="4770" w:right="-360" w:hanging="810"/>
        <w:jc w:val="both"/>
        <w:outlineLvl w:val="1"/>
        <w:rPr>
          <w:rFonts w:ascii="Times New Roman" w:hAnsi="Times New Roman"/>
          <w:sz w:val="22"/>
        </w:rPr>
      </w:pPr>
      <w:r>
        <w:rPr>
          <w:rFonts w:ascii="Times New Roman" w:hAnsi="Times New Roman"/>
          <w:i/>
          <w:sz w:val="22"/>
        </w:rPr>
        <w:t xml:space="preserve"> </w:t>
      </w:r>
      <w:proofErr w:type="spellStart"/>
      <w:r w:rsidRPr="003D53D7">
        <w:rPr>
          <w:rFonts w:ascii="Times New Roman" w:hAnsi="Times New Roman"/>
          <w:b/>
          <w:i/>
          <w:sz w:val="22"/>
        </w:rPr>
        <w:t>Fyler</w:t>
      </w:r>
      <w:proofErr w:type="spellEnd"/>
      <w:r w:rsidRPr="003D53D7">
        <w:rPr>
          <w:rFonts w:ascii="Times New Roman" w:hAnsi="Times New Roman"/>
          <w:b/>
          <w:i/>
          <w:sz w:val="22"/>
        </w:rPr>
        <w:t xml:space="preserve"> Lectureship</w:t>
      </w:r>
      <w:r w:rsidRPr="00920C8C">
        <w:rPr>
          <w:rFonts w:ascii="Times New Roman" w:hAnsi="Times New Roman"/>
          <w:i/>
          <w:sz w:val="22"/>
        </w:rPr>
        <w:t xml:space="preserve">, </w:t>
      </w:r>
      <w:r w:rsidRPr="00920C8C">
        <w:rPr>
          <w:rFonts w:ascii="Times New Roman" w:hAnsi="Times New Roman"/>
          <w:sz w:val="22"/>
        </w:rPr>
        <w:t>Department of Cardiology, Boston Children’s Hospital, Boston, MA, 2009.</w:t>
      </w:r>
    </w:p>
    <w:p w:rsidR="005558C2" w:rsidRPr="00920C8C" w:rsidRDefault="009325FE" w:rsidP="008C1D1B">
      <w:pPr>
        <w:pStyle w:val="MSDefaults"/>
        <w:tabs>
          <w:tab w:val="left" w:pos="-1440"/>
          <w:tab w:val="left" w:pos="-720"/>
          <w:tab w:val="left" w:pos="3960"/>
        </w:tabs>
        <w:ind w:left="4770" w:right="-360" w:hanging="810"/>
        <w:jc w:val="both"/>
        <w:outlineLvl w:val="1"/>
        <w:rPr>
          <w:rFonts w:ascii="Times New Roman" w:hAnsi="Times New Roman"/>
          <w:sz w:val="22"/>
        </w:rPr>
      </w:pPr>
      <w:r>
        <w:rPr>
          <w:rFonts w:ascii="Times New Roman" w:hAnsi="Times New Roman"/>
          <w:sz w:val="22"/>
        </w:rPr>
        <w:t xml:space="preserve"> </w:t>
      </w:r>
    </w:p>
    <w:p w:rsidR="00EA3D75" w:rsidRDefault="005558C2" w:rsidP="008C1D1B">
      <w:pPr>
        <w:pStyle w:val="MSDefaults"/>
        <w:tabs>
          <w:tab w:val="left" w:pos="-1440"/>
          <w:tab w:val="left" w:pos="-720"/>
          <w:tab w:val="left" w:pos="3960"/>
        </w:tabs>
        <w:ind w:right="-360"/>
        <w:jc w:val="both"/>
        <w:outlineLvl w:val="1"/>
        <w:rPr>
          <w:rFonts w:ascii="Times New Roman" w:hAnsi="Times New Roman"/>
          <w:sz w:val="22"/>
        </w:rPr>
      </w:pPr>
      <w:r w:rsidRPr="00920C8C">
        <w:rPr>
          <w:rFonts w:ascii="Times New Roman" w:hAnsi="Times New Roman"/>
          <w:sz w:val="22"/>
        </w:rPr>
        <w:t xml:space="preserve">                                                                      </w:t>
      </w:r>
      <w:r w:rsidR="00A14547">
        <w:rPr>
          <w:rFonts w:ascii="Times New Roman" w:hAnsi="Times New Roman"/>
          <w:sz w:val="22"/>
        </w:rPr>
        <w:t xml:space="preserve">   </w:t>
      </w:r>
      <w:r w:rsidRPr="00920C8C">
        <w:rPr>
          <w:rFonts w:ascii="Times New Roman" w:hAnsi="Times New Roman"/>
          <w:i/>
          <w:sz w:val="22"/>
        </w:rPr>
        <w:t>Keynote speaker</w:t>
      </w:r>
      <w:r w:rsidRPr="00920C8C">
        <w:rPr>
          <w:rFonts w:ascii="Times New Roman" w:hAnsi="Times New Roman"/>
          <w:sz w:val="22"/>
        </w:rPr>
        <w:t>, “Pediatric Pulmonary Hypertension:</w:t>
      </w:r>
      <w:r w:rsidR="00EA3D75">
        <w:rPr>
          <w:rFonts w:ascii="Times New Roman" w:hAnsi="Times New Roman"/>
          <w:sz w:val="22"/>
        </w:rPr>
        <w:t xml:space="preserve"> </w:t>
      </w:r>
    </w:p>
    <w:p w:rsidR="005558C2" w:rsidRPr="00920C8C" w:rsidRDefault="00EA3D75" w:rsidP="008C1D1B">
      <w:pPr>
        <w:pStyle w:val="MSDefaults"/>
        <w:tabs>
          <w:tab w:val="left" w:pos="-1440"/>
          <w:tab w:val="left" w:pos="-720"/>
          <w:tab w:val="left" w:pos="3960"/>
        </w:tabs>
        <w:ind w:right="-360"/>
        <w:jc w:val="both"/>
        <w:outlineLvl w:val="1"/>
        <w:rPr>
          <w:rFonts w:ascii="Times New Roman" w:hAnsi="Times New Roman"/>
          <w:sz w:val="22"/>
        </w:rPr>
      </w:pPr>
      <w:r>
        <w:rPr>
          <w:rFonts w:ascii="Times New Roman" w:hAnsi="Times New Roman"/>
          <w:sz w:val="22"/>
        </w:rPr>
        <w:t xml:space="preserve">                                                                                   </w:t>
      </w:r>
      <w:r w:rsidR="005558C2" w:rsidRPr="00920C8C">
        <w:rPr>
          <w:rFonts w:ascii="Times New Roman" w:hAnsi="Times New Roman"/>
          <w:sz w:val="22"/>
        </w:rPr>
        <w:t>Historical Perspectives,” Pediatric Cardiac</w:t>
      </w:r>
    </w:p>
    <w:p w:rsidR="005558C2" w:rsidRPr="00920C8C" w:rsidRDefault="005558C2" w:rsidP="008C1D1B">
      <w:pPr>
        <w:pStyle w:val="MSDefaults"/>
        <w:tabs>
          <w:tab w:val="left" w:pos="-1440"/>
          <w:tab w:val="left" w:pos="-720"/>
          <w:tab w:val="left" w:pos="3960"/>
        </w:tabs>
        <w:ind w:right="-360"/>
        <w:jc w:val="both"/>
        <w:outlineLvl w:val="1"/>
        <w:rPr>
          <w:rFonts w:ascii="Times New Roman" w:hAnsi="Times New Roman"/>
          <w:sz w:val="22"/>
        </w:rPr>
      </w:pPr>
      <w:r w:rsidRPr="00920C8C">
        <w:rPr>
          <w:rFonts w:ascii="Times New Roman" w:hAnsi="Times New Roman"/>
          <w:sz w:val="22"/>
        </w:rPr>
        <w:t xml:space="preserve">                                                   </w:t>
      </w:r>
      <w:r w:rsidR="00C33AE0">
        <w:rPr>
          <w:rFonts w:ascii="Times New Roman" w:hAnsi="Times New Roman"/>
          <w:sz w:val="22"/>
        </w:rPr>
        <w:t xml:space="preserve">                             </w:t>
      </w:r>
      <w:r w:rsidRPr="00920C8C">
        <w:rPr>
          <w:rFonts w:ascii="Times New Roman" w:hAnsi="Times New Roman"/>
          <w:sz w:val="22"/>
        </w:rPr>
        <w:t xml:space="preserve">   Intensive Care Society, Miami FL, 2008.</w:t>
      </w:r>
    </w:p>
    <w:p w:rsidR="005558C2" w:rsidRPr="00920C8C" w:rsidRDefault="005558C2" w:rsidP="008C1D1B">
      <w:pPr>
        <w:tabs>
          <w:tab w:val="left" w:pos="3960"/>
        </w:tabs>
        <w:ind w:right="-360"/>
        <w:jc w:val="both"/>
        <w:outlineLvl w:val="1"/>
        <w:rPr>
          <w:rFonts w:ascii="Times New Roman" w:hAnsi="Times New Roman"/>
        </w:rPr>
      </w:pPr>
      <w:r w:rsidRPr="00920C8C">
        <w:rPr>
          <w:rFonts w:ascii="Times New Roman" w:hAnsi="Times New Roman"/>
        </w:rPr>
        <w:t xml:space="preserve"> </w:t>
      </w:r>
    </w:p>
    <w:p w:rsidR="00EA3D75" w:rsidRDefault="005558C2" w:rsidP="008C1D1B">
      <w:pPr>
        <w:tabs>
          <w:tab w:val="left" w:pos="3960"/>
        </w:tabs>
        <w:ind w:right="-360"/>
        <w:jc w:val="both"/>
        <w:outlineLvl w:val="1"/>
        <w:rPr>
          <w:rFonts w:ascii="Times New Roman" w:hAnsi="Times New Roman"/>
          <w:sz w:val="22"/>
        </w:rPr>
      </w:pPr>
      <w:r w:rsidRPr="00920C8C">
        <w:rPr>
          <w:rFonts w:ascii="Times New Roman" w:hAnsi="Times New Roman"/>
        </w:rPr>
        <w:t xml:space="preserve">                                      </w:t>
      </w:r>
      <w:r w:rsidRPr="00920C8C">
        <w:rPr>
          <w:rFonts w:ascii="Times New Roman" w:hAnsi="Times New Roman"/>
          <w:sz w:val="22"/>
        </w:rPr>
        <w:t xml:space="preserve">                             </w:t>
      </w:r>
      <w:r w:rsidR="00A14547">
        <w:rPr>
          <w:rFonts w:ascii="Times New Roman" w:hAnsi="Times New Roman"/>
          <w:sz w:val="22"/>
        </w:rPr>
        <w:t xml:space="preserve">   </w:t>
      </w:r>
      <w:r w:rsidRPr="00920C8C">
        <w:rPr>
          <w:rFonts w:ascii="Times New Roman" w:hAnsi="Times New Roman"/>
          <w:i/>
          <w:sz w:val="22"/>
        </w:rPr>
        <w:t>Guest speaker</w:t>
      </w:r>
      <w:r w:rsidRPr="00920C8C">
        <w:rPr>
          <w:rFonts w:ascii="Times New Roman" w:hAnsi="Times New Roman"/>
          <w:sz w:val="22"/>
        </w:rPr>
        <w:t xml:space="preserve"> for Research Day, Department of </w:t>
      </w:r>
      <w:r w:rsidR="00EA3D75">
        <w:rPr>
          <w:rFonts w:ascii="Times New Roman" w:hAnsi="Times New Roman"/>
          <w:sz w:val="22"/>
        </w:rPr>
        <w:t xml:space="preserve"> </w:t>
      </w:r>
      <w:r w:rsidRPr="00920C8C">
        <w:rPr>
          <w:rFonts w:ascii="Times New Roman" w:hAnsi="Times New Roman"/>
          <w:sz w:val="22"/>
        </w:rPr>
        <w:t xml:space="preserve">                                                </w:t>
      </w:r>
      <w:r w:rsidR="00C33AE0">
        <w:rPr>
          <w:rFonts w:ascii="Times New Roman" w:hAnsi="Times New Roman"/>
          <w:sz w:val="22"/>
        </w:rPr>
        <w:t xml:space="preserve">                             </w:t>
      </w:r>
      <w:r w:rsidRPr="00920C8C">
        <w:rPr>
          <w:rFonts w:ascii="Times New Roman" w:hAnsi="Times New Roman"/>
          <w:sz w:val="22"/>
        </w:rPr>
        <w:t xml:space="preserve">      </w:t>
      </w:r>
      <w:r w:rsidR="00EA3D75">
        <w:rPr>
          <w:rFonts w:ascii="Times New Roman" w:hAnsi="Times New Roman"/>
          <w:sz w:val="22"/>
        </w:rPr>
        <w:t xml:space="preserve"> </w:t>
      </w:r>
    </w:p>
    <w:p w:rsidR="005558C2" w:rsidRPr="00920C8C" w:rsidRDefault="00EA3D75" w:rsidP="008C1D1B">
      <w:pPr>
        <w:tabs>
          <w:tab w:val="left" w:pos="3960"/>
        </w:tabs>
        <w:ind w:right="-360"/>
        <w:jc w:val="both"/>
        <w:outlineLvl w:val="1"/>
        <w:rPr>
          <w:rFonts w:ascii="Times New Roman" w:hAnsi="Times New Roman"/>
          <w:sz w:val="22"/>
        </w:rPr>
      </w:pPr>
      <w:r>
        <w:rPr>
          <w:rFonts w:ascii="Times New Roman" w:hAnsi="Times New Roman"/>
          <w:sz w:val="22"/>
        </w:rPr>
        <w:t xml:space="preserve">                                                                                   </w:t>
      </w:r>
      <w:r w:rsidR="005558C2" w:rsidRPr="00920C8C">
        <w:rPr>
          <w:rFonts w:ascii="Times New Roman" w:hAnsi="Times New Roman"/>
          <w:sz w:val="22"/>
        </w:rPr>
        <w:t xml:space="preserve">Pediatrics, Mount Sinai School of Medicine, </w:t>
      </w:r>
    </w:p>
    <w:p w:rsidR="005558C2" w:rsidRPr="00920C8C" w:rsidRDefault="005558C2" w:rsidP="008C1D1B">
      <w:pPr>
        <w:tabs>
          <w:tab w:val="left" w:pos="3960"/>
        </w:tabs>
        <w:ind w:right="-360"/>
        <w:jc w:val="both"/>
        <w:outlineLvl w:val="1"/>
        <w:rPr>
          <w:rFonts w:ascii="Times New Roman" w:hAnsi="Times New Roman"/>
          <w:sz w:val="22"/>
        </w:rPr>
      </w:pPr>
      <w:r w:rsidRPr="00920C8C">
        <w:rPr>
          <w:rFonts w:ascii="Times New Roman" w:hAnsi="Times New Roman"/>
          <w:sz w:val="22"/>
        </w:rPr>
        <w:t xml:space="preserve">                                             </w:t>
      </w:r>
      <w:r w:rsidR="00C33AE0">
        <w:rPr>
          <w:rFonts w:ascii="Times New Roman" w:hAnsi="Times New Roman"/>
          <w:sz w:val="22"/>
        </w:rPr>
        <w:t xml:space="preserve">                             </w:t>
      </w:r>
      <w:r w:rsidRPr="00920C8C">
        <w:rPr>
          <w:rFonts w:ascii="Times New Roman" w:hAnsi="Times New Roman"/>
          <w:sz w:val="22"/>
        </w:rPr>
        <w:t xml:space="preserve">         New York, NY, 2009.</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ind w:right="-360"/>
        <w:jc w:val="both"/>
        <w:rPr>
          <w:rFonts w:ascii="Times New Roman" w:hAnsi="Times New Roman"/>
          <w:i/>
          <w:sz w:val="22"/>
          <w:lang w:eastAsia="en-US"/>
        </w:rPr>
      </w:pPr>
      <w:r w:rsidRPr="00920C8C">
        <w:rPr>
          <w:rFonts w:ascii="Times New Roman" w:hAnsi="Times New Roman"/>
          <w:i/>
          <w:sz w:val="22"/>
          <w:lang w:eastAsia="en-US"/>
        </w:rPr>
        <w:t xml:space="preserve">                </w:t>
      </w:r>
    </w:p>
    <w:p w:rsidR="005558C2" w:rsidRPr="00920C8C" w:rsidRDefault="00A14547"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ind w:left="4770" w:hanging="720"/>
        <w:jc w:val="both"/>
        <w:rPr>
          <w:rFonts w:ascii="Times New Roman" w:hAnsi="Times New Roman"/>
          <w:sz w:val="22"/>
          <w:lang w:eastAsia="en-US"/>
        </w:rPr>
      </w:pPr>
      <w:r>
        <w:rPr>
          <w:rFonts w:ascii="Times New Roman" w:hAnsi="Times New Roman"/>
          <w:i/>
          <w:sz w:val="22"/>
          <w:lang w:eastAsia="en-US"/>
        </w:rPr>
        <w:t xml:space="preserve"> </w:t>
      </w:r>
      <w:r w:rsidR="005558C2" w:rsidRPr="00920C8C">
        <w:rPr>
          <w:rFonts w:ascii="Times New Roman" w:hAnsi="Times New Roman"/>
          <w:i/>
          <w:sz w:val="22"/>
          <w:lang w:eastAsia="en-US"/>
        </w:rPr>
        <w:t>Guest speaker and program reviewer</w:t>
      </w:r>
      <w:r w:rsidR="005558C2" w:rsidRPr="00920C8C">
        <w:rPr>
          <w:rFonts w:ascii="Times New Roman" w:hAnsi="Times New Roman"/>
          <w:sz w:val="22"/>
          <w:lang w:eastAsia="en-US"/>
        </w:rPr>
        <w:t>, 7</w:t>
      </w:r>
      <w:r w:rsidR="005558C2" w:rsidRPr="00920C8C">
        <w:rPr>
          <w:rFonts w:ascii="Times New Roman" w:hAnsi="Times New Roman"/>
          <w:sz w:val="22"/>
          <w:vertAlign w:val="superscript"/>
          <w:lang w:eastAsia="en-US"/>
        </w:rPr>
        <w:t>th</w:t>
      </w:r>
      <w:r w:rsidR="005558C2" w:rsidRPr="00920C8C">
        <w:rPr>
          <w:rFonts w:ascii="Times New Roman" w:hAnsi="Times New Roman"/>
          <w:sz w:val="22"/>
          <w:lang w:eastAsia="en-US"/>
        </w:rPr>
        <w:t xml:space="preserve"> Annual Retreat of the International Graduate Program on Molecular Biology and Medicine of the Lung, International Max Planck Research School for Heart and Lung Research, Giessen Germany, 2009.</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ind w:left="4770" w:hanging="720"/>
        <w:jc w:val="both"/>
        <w:rPr>
          <w:rFonts w:ascii="Times New Roman" w:hAnsi="Times New Roman"/>
          <w:sz w:val="22"/>
          <w:lang w:eastAsia="en-US"/>
        </w:rPr>
      </w:pPr>
    </w:p>
    <w:p w:rsidR="005558C2" w:rsidRPr="00920C8C" w:rsidRDefault="00A14547"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ind w:left="4770" w:hanging="720"/>
        <w:jc w:val="both"/>
        <w:rPr>
          <w:rFonts w:ascii="Times New Roman" w:hAnsi="Times New Roman"/>
          <w:sz w:val="22"/>
          <w:lang w:eastAsia="en-US"/>
        </w:rPr>
      </w:pPr>
      <w:r>
        <w:rPr>
          <w:rFonts w:ascii="Times New Roman" w:hAnsi="Times New Roman"/>
          <w:b/>
          <w:i/>
          <w:sz w:val="22"/>
          <w:lang w:eastAsia="en-US"/>
        </w:rPr>
        <w:t xml:space="preserve"> </w:t>
      </w:r>
      <w:r w:rsidR="005558C2" w:rsidRPr="003D53D7">
        <w:rPr>
          <w:rFonts w:ascii="Times New Roman" w:hAnsi="Times New Roman"/>
          <w:b/>
          <w:i/>
          <w:sz w:val="22"/>
          <w:lang w:eastAsia="en-US"/>
        </w:rPr>
        <w:t>First Annual Maddie Morgan – Butterflies for Maddie Pulmonology Lectureship</w:t>
      </w:r>
      <w:r w:rsidR="005558C2" w:rsidRPr="00920C8C">
        <w:rPr>
          <w:rFonts w:ascii="Times New Roman" w:hAnsi="Times New Roman"/>
          <w:i/>
          <w:sz w:val="22"/>
          <w:lang w:eastAsia="en-US"/>
        </w:rPr>
        <w:t xml:space="preserve">, </w:t>
      </w:r>
      <w:r w:rsidR="005558C2" w:rsidRPr="00920C8C">
        <w:rPr>
          <w:rFonts w:ascii="Times New Roman" w:hAnsi="Times New Roman"/>
          <w:sz w:val="22"/>
          <w:lang w:eastAsia="en-US"/>
        </w:rPr>
        <w:t>University of Louisville, KY, 2010.</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ind w:left="4770" w:hanging="720"/>
        <w:jc w:val="both"/>
        <w:rPr>
          <w:rFonts w:ascii="Times New Roman" w:hAnsi="Times New Roman"/>
          <w:sz w:val="22"/>
          <w:lang w:eastAsia="en-US"/>
        </w:rPr>
      </w:pPr>
    </w:p>
    <w:p w:rsidR="005558C2" w:rsidRPr="00920C8C" w:rsidRDefault="00A14547"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ind w:left="4770" w:hanging="720"/>
        <w:jc w:val="both"/>
        <w:rPr>
          <w:rFonts w:ascii="Times New Roman" w:hAnsi="Times New Roman"/>
          <w:sz w:val="22"/>
          <w:szCs w:val="36"/>
          <w:lang w:eastAsia="en-US"/>
        </w:rPr>
      </w:pPr>
      <w:r>
        <w:rPr>
          <w:rFonts w:ascii="Times New Roman" w:hAnsi="Times New Roman"/>
          <w:i/>
          <w:sz w:val="22"/>
          <w:lang w:eastAsia="en-US"/>
        </w:rPr>
        <w:t xml:space="preserve"> </w:t>
      </w:r>
      <w:r w:rsidR="005558C2" w:rsidRPr="00920C8C">
        <w:rPr>
          <w:rFonts w:ascii="Times New Roman" w:hAnsi="Times New Roman"/>
          <w:i/>
          <w:sz w:val="22"/>
          <w:lang w:eastAsia="en-US"/>
        </w:rPr>
        <w:t xml:space="preserve">Member, </w:t>
      </w:r>
      <w:proofErr w:type="spellStart"/>
      <w:r w:rsidR="005558C2" w:rsidRPr="00920C8C">
        <w:rPr>
          <w:rFonts w:ascii="Times New Roman" w:hAnsi="Times New Roman"/>
          <w:i/>
          <w:sz w:val="22"/>
          <w:lang w:eastAsia="en-US"/>
        </w:rPr>
        <w:t>Scientifc</w:t>
      </w:r>
      <w:proofErr w:type="spellEnd"/>
      <w:r w:rsidR="005558C2" w:rsidRPr="00920C8C">
        <w:rPr>
          <w:rFonts w:ascii="Times New Roman" w:hAnsi="Times New Roman"/>
          <w:i/>
          <w:sz w:val="22"/>
          <w:lang w:eastAsia="en-US"/>
        </w:rPr>
        <w:t xml:space="preserve"> Board, </w:t>
      </w:r>
      <w:r w:rsidR="005558C2" w:rsidRPr="00920C8C">
        <w:rPr>
          <w:rFonts w:ascii="Times New Roman" w:hAnsi="Times New Roman"/>
          <w:sz w:val="22"/>
          <w:szCs w:val="36"/>
          <w:lang w:eastAsia="en-US"/>
        </w:rPr>
        <w:t xml:space="preserve">Ludwig-Boltzmann Institute of Lung Vascular </w:t>
      </w:r>
      <w:proofErr w:type="spellStart"/>
      <w:r w:rsidR="005558C2" w:rsidRPr="00920C8C">
        <w:rPr>
          <w:rFonts w:ascii="Times New Roman" w:hAnsi="Times New Roman"/>
          <w:sz w:val="22"/>
          <w:szCs w:val="36"/>
          <w:lang w:eastAsia="en-US"/>
        </w:rPr>
        <w:t>Dise</w:t>
      </w:r>
      <w:proofErr w:type="spellEnd"/>
      <w:r w:rsidR="00BA3306">
        <w:rPr>
          <w:rFonts w:ascii="Times New Roman" w:hAnsi="Times New Roman"/>
          <w:sz w:val="22"/>
          <w:szCs w:val="36"/>
          <w:lang w:eastAsia="en-US"/>
        </w:rPr>
        <w:t xml:space="preserve"> </w:t>
      </w:r>
      <w:proofErr w:type="spellStart"/>
      <w:r w:rsidR="005558C2" w:rsidRPr="00920C8C">
        <w:rPr>
          <w:rFonts w:ascii="Times New Roman" w:hAnsi="Times New Roman"/>
          <w:sz w:val="22"/>
          <w:szCs w:val="36"/>
          <w:lang w:eastAsia="en-US"/>
        </w:rPr>
        <w:t>ase</w:t>
      </w:r>
      <w:proofErr w:type="spellEnd"/>
      <w:r w:rsidR="005558C2" w:rsidRPr="00920C8C">
        <w:rPr>
          <w:rFonts w:ascii="Times New Roman" w:hAnsi="Times New Roman"/>
          <w:sz w:val="22"/>
          <w:szCs w:val="36"/>
          <w:lang w:eastAsia="en-US"/>
        </w:rPr>
        <w:t xml:space="preserve">, Graz, Austria, 2010 – </w:t>
      </w:r>
      <w:r w:rsidR="00E87CFD">
        <w:rPr>
          <w:rFonts w:ascii="Times New Roman" w:hAnsi="Times New Roman"/>
          <w:sz w:val="22"/>
          <w:szCs w:val="36"/>
          <w:lang w:eastAsia="en-US"/>
        </w:rPr>
        <w:t>current</w:t>
      </w:r>
      <w:r w:rsidR="005558C2" w:rsidRPr="00920C8C">
        <w:rPr>
          <w:rFonts w:ascii="Times New Roman" w:hAnsi="Times New Roman"/>
          <w:sz w:val="22"/>
          <w:szCs w:val="36"/>
          <w:lang w:eastAsia="en-US"/>
        </w:rPr>
        <w:t>.</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ind w:left="4770" w:hanging="720"/>
        <w:jc w:val="both"/>
        <w:rPr>
          <w:rFonts w:ascii="Times New Roman" w:hAnsi="Times New Roman"/>
          <w:sz w:val="22"/>
          <w:lang w:eastAsia="en-US"/>
        </w:rPr>
      </w:pPr>
    </w:p>
    <w:p w:rsidR="005558C2" w:rsidRPr="00920C8C" w:rsidRDefault="00A14547"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ind w:left="4770" w:hanging="720"/>
        <w:jc w:val="both"/>
        <w:rPr>
          <w:rFonts w:ascii="Times New Roman" w:hAnsi="Times New Roman"/>
          <w:sz w:val="22"/>
          <w:lang w:eastAsia="en-US"/>
        </w:rPr>
      </w:pPr>
      <w:r>
        <w:rPr>
          <w:rFonts w:ascii="Times New Roman" w:hAnsi="Times New Roman"/>
          <w:b/>
          <w:i/>
          <w:sz w:val="22"/>
          <w:lang w:eastAsia="en-US"/>
        </w:rPr>
        <w:lastRenderedPageBreak/>
        <w:t xml:space="preserve"> </w:t>
      </w:r>
      <w:r w:rsidR="005558C2" w:rsidRPr="003D53D7">
        <w:rPr>
          <w:rFonts w:ascii="Times New Roman" w:hAnsi="Times New Roman"/>
          <w:b/>
          <w:i/>
          <w:sz w:val="22"/>
          <w:lang w:eastAsia="en-US"/>
        </w:rPr>
        <w:t>William H. Tooley Professor Lectureship</w:t>
      </w:r>
      <w:r w:rsidR="005558C2" w:rsidRPr="00920C8C">
        <w:rPr>
          <w:rFonts w:ascii="Times New Roman" w:hAnsi="Times New Roman"/>
          <w:i/>
          <w:sz w:val="22"/>
          <w:lang w:eastAsia="en-US"/>
        </w:rPr>
        <w:t xml:space="preserve">, </w:t>
      </w:r>
      <w:r w:rsidR="005558C2" w:rsidRPr="00920C8C">
        <w:rPr>
          <w:rFonts w:ascii="Times New Roman" w:hAnsi="Times New Roman"/>
          <w:sz w:val="22"/>
          <w:lang w:eastAsia="en-US"/>
        </w:rPr>
        <w:t>Division of Neonatology and Cardiovascular Research Institute, University of California San Francisco, CA, 2010.</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ind w:left="4770" w:hanging="72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ind w:left="4770" w:hanging="720"/>
        <w:jc w:val="both"/>
        <w:rPr>
          <w:rFonts w:ascii="Times New Roman" w:hAnsi="Times New Roman"/>
          <w:sz w:val="22"/>
          <w:lang w:eastAsia="en-US"/>
        </w:rPr>
      </w:pPr>
      <w:r w:rsidRPr="003D53D7">
        <w:rPr>
          <w:rFonts w:ascii="Times New Roman" w:hAnsi="Times New Roman"/>
          <w:b/>
          <w:i/>
          <w:sz w:val="22"/>
          <w:lang w:eastAsia="en-US"/>
        </w:rPr>
        <w:t>Frank Sterner Lectureship</w:t>
      </w:r>
      <w:r w:rsidRPr="00920C8C">
        <w:rPr>
          <w:rFonts w:ascii="Times New Roman" w:hAnsi="Times New Roman"/>
          <w:i/>
          <w:sz w:val="22"/>
          <w:lang w:eastAsia="en-US"/>
        </w:rPr>
        <w:t xml:space="preserve">, </w:t>
      </w:r>
      <w:r w:rsidRPr="00920C8C">
        <w:rPr>
          <w:rFonts w:ascii="Times New Roman" w:hAnsi="Times New Roman"/>
          <w:sz w:val="22"/>
          <w:lang w:eastAsia="en-US"/>
        </w:rPr>
        <w:t>Department of Pediatrics, Medical College of Wisconsin, Milwaukee, WI, 2010.</w:t>
      </w:r>
    </w:p>
    <w:p w:rsidR="005558C2" w:rsidRPr="00920C8C" w:rsidRDefault="005558C2" w:rsidP="008C1D1B">
      <w:pPr>
        <w:jc w:val="both"/>
        <w:outlineLvl w:val="1"/>
        <w:rPr>
          <w:rFonts w:ascii="Times New Roman" w:hAnsi="Times New Roman"/>
          <w:sz w:val="22"/>
          <w:szCs w:val="30"/>
          <w:lang w:eastAsia="en-US"/>
        </w:rPr>
      </w:pPr>
      <w:r w:rsidRPr="00920C8C">
        <w:rPr>
          <w:rFonts w:ascii="Times New Roman" w:hAnsi="Times New Roman"/>
          <w:sz w:val="22"/>
          <w:szCs w:val="30"/>
          <w:lang w:eastAsia="en-US"/>
        </w:rPr>
        <w:t xml:space="preserve">        </w:t>
      </w:r>
    </w:p>
    <w:p w:rsidR="00C33AE0" w:rsidRDefault="005558C2" w:rsidP="008C1D1B">
      <w:pPr>
        <w:jc w:val="both"/>
        <w:outlineLvl w:val="1"/>
        <w:rPr>
          <w:rFonts w:ascii="Times New Roman" w:hAnsi="Times New Roman"/>
          <w:i/>
          <w:sz w:val="22"/>
          <w:szCs w:val="30"/>
          <w:lang w:eastAsia="en-US"/>
        </w:rPr>
      </w:pPr>
      <w:r w:rsidRPr="00920C8C">
        <w:rPr>
          <w:rFonts w:ascii="Times New Roman" w:hAnsi="Times New Roman"/>
          <w:sz w:val="22"/>
          <w:szCs w:val="30"/>
          <w:lang w:eastAsia="en-US"/>
        </w:rPr>
        <w:t xml:space="preserve">                                                                      </w:t>
      </w:r>
      <w:r w:rsidR="00A14547">
        <w:rPr>
          <w:rFonts w:ascii="Times New Roman" w:hAnsi="Times New Roman"/>
          <w:sz w:val="22"/>
          <w:szCs w:val="30"/>
          <w:lang w:eastAsia="en-US"/>
        </w:rPr>
        <w:t xml:space="preserve">    </w:t>
      </w:r>
      <w:r w:rsidRPr="003D53D7">
        <w:rPr>
          <w:rFonts w:ascii="Times New Roman" w:hAnsi="Times New Roman"/>
          <w:b/>
          <w:i/>
          <w:sz w:val="22"/>
          <w:szCs w:val="30"/>
          <w:lang w:eastAsia="en-US"/>
        </w:rPr>
        <w:t>Dharmapuri Vidyasagar Lecturer</w:t>
      </w:r>
      <w:r w:rsidR="00C33AE0">
        <w:rPr>
          <w:rFonts w:ascii="Times New Roman" w:hAnsi="Times New Roman"/>
          <w:i/>
          <w:sz w:val="22"/>
          <w:szCs w:val="30"/>
          <w:lang w:eastAsia="en-US"/>
        </w:rPr>
        <w:t xml:space="preserve"> and Visiting </w:t>
      </w:r>
    </w:p>
    <w:p w:rsidR="00C33AE0" w:rsidRDefault="00C33AE0" w:rsidP="008C1D1B">
      <w:pPr>
        <w:jc w:val="both"/>
        <w:outlineLvl w:val="1"/>
        <w:rPr>
          <w:rFonts w:ascii="Times New Roman" w:hAnsi="Times New Roman"/>
          <w:sz w:val="22"/>
          <w:szCs w:val="30"/>
          <w:lang w:eastAsia="en-US"/>
        </w:rPr>
      </w:pPr>
      <w:r>
        <w:rPr>
          <w:rFonts w:ascii="Times New Roman" w:hAnsi="Times New Roman"/>
          <w:i/>
          <w:sz w:val="22"/>
          <w:szCs w:val="30"/>
          <w:lang w:eastAsia="en-US"/>
        </w:rPr>
        <w:t xml:space="preserve">                                                                                  </w:t>
      </w:r>
      <w:r w:rsidR="005558C2" w:rsidRPr="00920C8C">
        <w:rPr>
          <w:rFonts w:ascii="Times New Roman" w:hAnsi="Times New Roman"/>
          <w:i/>
          <w:sz w:val="22"/>
          <w:szCs w:val="30"/>
          <w:lang w:eastAsia="en-US"/>
        </w:rPr>
        <w:t>Professor</w:t>
      </w:r>
      <w:r>
        <w:rPr>
          <w:rFonts w:ascii="Times New Roman" w:hAnsi="Times New Roman"/>
          <w:sz w:val="22"/>
          <w:szCs w:val="30"/>
          <w:lang w:eastAsia="en-US"/>
        </w:rPr>
        <w:t xml:space="preserve">, </w:t>
      </w:r>
      <w:r w:rsidR="005558C2" w:rsidRPr="00920C8C">
        <w:rPr>
          <w:rFonts w:ascii="Times New Roman" w:hAnsi="Times New Roman"/>
          <w:sz w:val="22"/>
          <w:szCs w:val="30"/>
          <w:lang w:eastAsia="en-US"/>
        </w:rPr>
        <w:t xml:space="preserve">Department of Pediatrics, University of </w:t>
      </w:r>
    </w:p>
    <w:p w:rsidR="005558C2" w:rsidRPr="00920C8C" w:rsidRDefault="00C33AE0" w:rsidP="008C1D1B">
      <w:pPr>
        <w:jc w:val="both"/>
        <w:outlineLvl w:val="1"/>
        <w:rPr>
          <w:rFonts w:ascii="Times New Roman" w:hAnsi="Times New Roman"/>
          <w:sz w:val="22"/>
          <w:szCs w:val="30"/>
          <w:lang w:eastAsia="en-US"/>
        </w:rPr>
      </w:pPr>
      <w:r>
        <w:rPr>
          <w:rFonts w:ascii="Times New Roman" w:hAnsi="Times New Roman"/>
          <w:sz w:val="22"/>
          <w:szCs w:val="30"/>
          <w:lang w:eastAsia="en-US"/>
        </w:rPr>
        <w:t xml:space="preserve">                                                                                   </w:t>
      </w:r>
      <w:r w:rsidR="005558C2" w:rsidRPr="00920C8C">
        <w:rPr>
          <w:rFonts w:ascii="Times New Roman" w:hAnsi="Times New Roman"/>
          <w:sz w:val="22"/>
          <w:szCs w:val="30"/>
          <w:lang w:eastAsia="en-US"/>
        </w:rPr>
        <w:t>Illinois at</w:t>
      </w:r>
      <w:r>
        <w:rPr>
          <w:rFonts w:ascii="Times New Roman" w:hAnsi="Times New Roman"/>
          <w:sz w:val="22"/>
          <w:szCs w:val="30"/>
          <w:lang w:eastAsia="en-US"/>
        </w:rPr>
        <w:t xml:space="preserve"> </w:t>
      </w:r>
      <w:r w:rsidR="005558C2" w:rsidRPr="00920C8C">
        <w:rPr>
          <w:rFonts w:ascii="Times New Roman" w:hAnsi="Times New Roman"/>
          <w:sz w:val="22"/>
          <w:szCs w:val="30"/>
          <w:lang w:eastAsia="en-US"/>
        </w:rPr>
        <w:t>Chicago, Chicago IL, 2011.</w:t>
      </w:r>
    </w:p>
    <w:p w:rsidR="005558C2" w:rsidRPr="00920C8C" w:rsidRDefault="005558C2" w:rsidP="008C1D1B">
      <w:pPr>
        <w:jc w:val="both"/>
        <w:outlineLvl w:val="1"/>
        <w:rPr>
          <w:rFonts w:ascii="Times New Roman" w:hAnsi="Times New Roman"/>
          <w:sz w:val="22"/>
          <w:szCs w:val="30"/>
          <w:lang w:eastAsia="en-US"/>
        </w:rPr>
      </w:pPr>
    </w:p>
    <w:p w:rsidR="00C33AE0" w:rsidRDefault="005558C2" w:rsidP="008C1D1B">
      <w:pPr>
        <w:jc w:val="both"/>
        <w:outlineLvl w:val="1"/>
        <w:rPr>
          <w:rFonts w:ascii="Times New Roman" w:hAnsi="Times New Roman"/>
          <w:sz w:val="22"/>
          <w:szCs w:val="18"/>
          <w:lang w:eastAsia="en-US"/>
        </w:rPr>
      </w:pPr>
      <w:r w:rsidRPr="00920C8C">
        <w:rPr>
          <w:rFonts w:ascii="Times New Roman" w:hAnsi="Times New Roman"/>
          <w:sz w:val="22"/>
          <w:szCs w:val="30"/>
          <w:lang w:eastAsia="en-US"/>
        </w:rPr>
        <w:t xml:space="preserve">                                                                        </w:t>
      </w:r>
      <w:r w:rsidR="00224056">
        <w:rPr>
          <w:rFonts w:ascii="Times New Roman" w:hAnsi="Times New Roman"/>
          <w:sz w:val="22"/>
          <w:szCs w:val="30"/>
          <w:lang w:eastAsia="en-US"/>
        </w:rPr>
        <w:t xml:space="preserve"> </w:t>
      </w:r>
      <w:r w:rsidRPr="003D53D7">
        <w:rPr>
          <w:rFonts w:ascii="Times New Roman" w:hAnsi="Times New Roman"/>
          <w:b/>
          <w:i/>
          <w:sz w:val="22"/>
          <w:szCs w:val="30"/>
          <w:lang w:eastAsia="en-US"/>
        </w:rPr>
        <w:t>Phil George Lectureship</w:t>
      </w:r>
      <w:r w:rsidRPr="00920C8C">
        <w:rPr>
          <w:rFonts w:ascii="Times New Roman" w:hAnsi="Times New Roman"/>
          <w:sz w:val="22"/>
          <w:szCs w:val="30"/>
          <w:lang w:eastAsia="en-US"/>
        </w:rPr>
        <w:t xml:space="preserve">, </w:t>
      </w:r>
      <w:r w:rsidRPr="00920C8C">
        <w:rPr>
          <w:rFonts w:ascii="Times New Roman" w:hAnsi="Times New Roman"/>
          <w:sz w:val="22"/>
          <w:szCs w:val="18"/>
          <w:lang w:eastAsia="en-US"/>
        </w:rPr>
        <w:t xml:space="preserve">Le Bonheur Children’s </w:t>
      </w:r>
    </w:p>
    <w:p w:rsidR="00C33AE0" w:rsidRDefault="00C33AE0" w:rsidP="008C1D1B">
      <w:pPr>
        <w:jc w:val="both"/>
        <w:outlineLvl w:val="1"/>
        <w:rPr>
          <w:rFonts w:ascii="Times New Roman" w:hAnsi="Times New Roman"/>
          <w:sz w:val="22"/>
          <w:szCs w:val="30"/>
          <w:lang w:eastAsia="en-US"/>
        </w:rPr>
      </w:pPr>
      <w:r>
        <w:rPr>
          <w:rFonts w:ascii="Times New Roman" w:hAnsi="Times New Roman"/>
          <w:sz w:val="22"/>
          <w:szCs w:val="18"/>
          <w:lang w:eastAsia="en-US"/>
        </w:rPr>
        <w:t xml:space="preserve">                                                                                  </w:t>
      </w:r>
      <w:r w:rsidR="005558C2" w:rsidRPr="00920C8C">
        <w:rPr>
          <w:rFonts w:ascii="Times New Roman" w:hAnsi="Times New Roman"/>
          <w:sz w:val="22"/>
          <w:szCs w:val="18"/>
          <w:lang w:eastAsia="en-US"/>
        </w:rPr>
        <w:t>Hospita</w:t>
      </w:r>
      <w:r>
        <w:rPr>
          <w:rFonts w:ascii="Times New Roman" w:hAnsi="Times New Roman"/>
          <w:sz w:val="22"/>
          <w:szCs w:val="18"/>
          <w:lang w:eastAsia="en-US"/>
        </w:rPr>
        <w:t xml:space="preserve">l </w:t>
      </w:r>
      <w:r w:rsidR="005558C2" w:rsidRPr="00920C8C">
        <w:rPr>
          <w:rFonts w:ascii="Times New Roman" w:hAnsi="Times New Roman"/>
          <w:sz w:val="22"/>
          <w:szCs w:val="18"/>
          <w:lang w:eastAsia="en-US"/>
        </w:rPr>
        <w:t xml:space="preserve">and </w:t>
      </w:r>
      <w:r w:rsidR="005558C2" w:rsidRPr="00920C8C">
        <w:rPr>
          <w:rFonts w:ascii="Times New Roman" w:hAnsi="Times New Roman"/>
          <w:sz w:val="22"/>
          <w:szCs w:val="30"/>
          <w:lang w:eastAsia="en-US"/>
        </w:rPr>
        <w:t xml:space="preserve">University of </w:t>
      </w:r>
      <w:r>
        <w:rPr>
          <w:rFonts w:ascii="Times New Roman" w:hAnsi="Times New Roman"/>
          <w:sz w:val="22"/>
          <w:szCs w:val="30"/>
          <w:lang w:eastAsia="en-US"/>
        </w:rPr>
        <w:t xml:space="preserve">Tennessee Health </w:t>
      </w:r>
    </w:p>
    <w:p w:rsidR="005558C2" w:rsidRPr="00920C8C" w:rsidRDefault="00C33AE0" w:rsidP="008C1D1B">
      <w:pPr>
        <w:jc w:val="both"/>
        <w:outlineLvl w:val="1"/>
        <w:rPr>
          <w:rFonts w:ascii="Times New Roman" w:hAnsi="Times New Roman"/>
          <w:sz w:val="22"/>
          <w:szCs w:val="30"/>
          <w:lang w:eastAsia="en-US"/>
        </w:rPr>
      </w:pPr>
      <w:r>
        <w:rPr>
          <w:rFonts w:ascii="Times New Roman" w:hAnsi="Times New Roman"/>
          <w:sz w:val="22"/>
          <w:szCs w:val="30"/>
          <w:lang w:eastAsia="en-US"/>
        </w:rPr>
        <w:t xml:space="preserve">                                                                                  Sciences </w:t>
      </w:r>
      <w:r w:rsidR="005558C2" w:rsidRPr="00920C8C">
        <w:rPr>
          <w:rFonts w:ascii="Times New Roman" w:hAnsi="Times New Roman"/>
          <w:sz w:val="22"/>
          <w:szCs w:val="30"/>
          <w:lang w:eastAsia="en-US"/>
        </w:rPr>
        <w:t>Center, Memphis TN, 2011.</w:t>
      </w:r>
    </w:p>
    <w:p w:rsidR="005558C2" w:rsidRPr="00920C8C" w:rsidRDefault="005558C2" w:rsidP="008C1D1B">
      <w:pPr>
        <w:jc w:val="both"/>
        <w:outlineLvl w:val="1"/>
        <w:rPr>
          <w:rFonts w:ascii="Times New Roman" w:hAnsi="Times New Roman"/>
          <w:sz w:val="22"/>
          <w:szCs w:val="30"/>
          <w:lang w:eastAsia="en-US"/>
        </w:rPr>
      </w:pPr>
    </w:p>
    <w:p w:rsidR="005558C2" w:rsidRPr="00920C8C" w:rsidRDefault="005558C2" w:rsidP="008C1D1B">
      <w:pPr>
        <w:ind w:firstLine="4050"/>
        <w:jc w:val="both"/>
        <w:outlineLvl w:val="1"/>
        <w:rPr>
          <w:rFonts w:ascii="Times New Roman" w:hAnsi="Times New Roman"/>
          <w:sz w:val="22"/>
          <w:szCs w:val="30"/>
          <w:lang w:eastAsia="en-US"/>
        </w:rPr>
      </w:pPr>
      <w:r w:rsidRPr="003D53D7">
        <w:rPr>
          <w:rFonts w:ascii="Times New Roman" w:hAnsi="Times New Roman"/>
          <w:b/>
          <w:i/>
          <w:sz w:val="22"/>
          <w:szCs w:val="30"/>
          <w:lang w:eastAsia="en-US"/>
        </w:rPr>
        <w:t>33</w:t>
      </w:r>
      <w:r w:rsidRPr="003D53D7">
        <w:rPr>
          <w:rFonts w:ascii="Times New Roman" w:hAnsi="Times New Roman"/>
          <w:b/>
          <w:i/>
          <w:sz w:val="22"/>
          <w:szCs w:val="30"/>
          <w:vertAlign w:val="superscript"/>
          <w:lang w:eastAsia="en-US"/>
        </w:rPr>
        <w:t>rd</w:t>
      </w:r>
      <w:r w:rsidRPr="003D53D7">
        <w:rPr>
          <w:rFonts w:ascii="Times New Roman" w:hAnsi="Times New Roman"/>
          <w:b/>
          <w:i/>
          <w:sz w:val="22"/>
          <w:szCs w:val="30"/>
          <w:lang w:eastAsia="en-US"/>
        </w:rPr>
        <w:t xml:space="preserve"> Annual Gregory Tauber Memorial Lectureship</w:t>
      </w:r>
      <w:r w:rsidRPr="00920C8C">
        <w:rPr>
          <w:rFonts w:ascii="Times New Roman" w:hAnsi="Times New Roman"/>
          <w:sz w:val="22"/>
          <w:szCs w:val="30"/>
          <w:lang w:eastAsia="en-US"/>
        </w:rPr>
        <w:t>,</w:t>
      </w:r>
    </w:p>
    <w:p w:rsidR="005558C2" w:rsidRPr="00920C8C" w:rsidRDefault="005558C2" w:rsidP="008C1D1B">
      <w:pPr>
        <w:ind w:left="4770"/>
        <w:jc w:val="both"/>
        <w:outlineLvl w:val="1"/>
        <w:rPr>
          <w:rFonts w:ascii="Times New Roman" w:hAnsi="Times New Roman"/>
          <w:sz w:val="22"/>
          <w:szCs w:val="30"/>
          <w:lang w:eastAsia="en-US"/>
        </w:rPr>
      </w:pPr>
      <w:r w:rsidRPr="00920C8C">
        <w:rPr>
          <w:rFonts w:ascii="Times New Roman" w:hAnsi="Times New Roman"/>
          <w:sz w:val="22"/>
          <w:szCs w:val="30"/>
          <w:lang w:eastAsia="en-US"/>
        </w:rPr>
        <w:t>National Children’s Hospital and George</w:t>
      </w:r>
    </w:p>
    <w:p w:rsidR="005558C2" w:rsidRPr="00920C8C" w:rsidRDefault="005558C2" w:rsidP="008C1D1B">
      <w:pPr>
        <w:ind w:left="4770"/>
        <w:jc w:val="both"/>
        <w:outlineLvl w:val="1"/>
        <w:rPr>
          <w:rFonts w:ascii="Times New Roman" w:hAnsi="Times New Roman"/>
          <w:sz w:val="22"/>
          <w:szCs w:val="30"/>
          <w:lang w:eastAsia="en-US"/>
        </w:rPr>
      </w:pPr>
      <w:r w:rsidRPr="00920C8C">
        <w:rPr>
          <w:rFonts w:ascii="Times New Roman" w:hAnsi="Times New Roman"/>
          <w:sz w:val="22"/>
          <w:szCs w:val="30"/>
          <w:lang w:eastAsia="en-US"/>
        </w:rPr>
        <w:t>Washington University Medical School,</w:t>
      </w:r>
    </w:p>
    <w:p w:rsidR="005558C2" w:rsidRPr="00920C8C" w:rsidRDefault="005558C2" w:rsidP="008C1D1B">
      <w:pPr>
        <w:ind w:left="4770"/>
        <w:jc w:val="both"/>
        <w:outlineLvl w:val="1"/>
        <w:rPr>
          <w:rFonts w:ascii="Times New Roman" w:hAnsi="Times New Roman"/>
          <w:sz w:val="22"/>
          <w:szCs w:val="30"/>
          <w:lang w:eastAsia="en-US"/>
        </w:rPr>
      </w:pPr>
      <w:r w:rsidRPr="00920C8C">
        <w:rPr>
          <w:rFonts w:ascii="Times New Roman" w:hAnsi="Times New Roman"/>
          <w:sz w:val="22"/>
          <w:szCs w:val="30"/>
          <w:lang w:eastAsia="en-US"/>
        </w:rPr>
        <w:t>Washington, DC, 2011.</w:t>
      </w:r>
    </w:p>
    <w:p w:rsidR="005558C2" w:rsidRPr="00920C8C" w:rsidRDefault="005558C2" w:rsidP="008C1D1B">
      <w:pPr>
        <w:jc w:val="both"/>
        <w:outlineLvl w:val="1"/>
        <w:rPr>
          <w:rFonts w:ascii="Times New Roman" w:hAnsi="Times New Roman"/>
          <w:sz w:val="22"/>
          <w:szCs w:val="30"/>
          <w:lang w:eastAsia="en-US"/>
        </w:rPr>
      </w:pPr>
    </w:p>
    <w:p w:rsidR="005558C2" w:rsidRDefault="005558C2" w:rsidP="008C1D1B">
      <w:pPr>
        <w:jc w:val="both"/>
        <w:outlineLvl w:val="1"/>
        <w:rPr>
          <w:rFonts w:ascii="Times New Roman" w:hAnsi="Times New Roman"/>
          <w:sz w:val="22"/>
          <w:szCs w:val="30"/>
          <w:lang w:eastAsia="en-US"/>
        </w:rPr>
      </w:pPr>
      <w:r w:rsidRPr="00920C8C">
        <w:rPr>
          <w:rFonts w:ascii="Times New Roman" w:hAnsi="Times New Roman"/>
          <w:i/>
          <w:sz w:val="22"/>
          <w:szCs w:val="30"/>
          <w:lang w:eastAsia="en-US"/>
        </w:rPr>
        <w:t xml:space="preserve">                                                                         </w:t>
      </w:r>
      <w:r w:rsidRPr="00906F21">
        <w:rPr>
          <w:rFonts w:ascii="Times New Roman" w:hAnsi="Times New Roman"/>
          <w:b/>
          <w:i/>
          <w:sz w:val="22"/>
          <w:szCs w:val="30"/>
          <w:lang w:eastAsia="en-US"/>
        </w:rPr>
        <w:t>Career Teaching Scholar Award</w:t>
      </w:r>
      <w:r w:rsidRPr="00920C8C">
        <w:rPr>
          <w:rFonts w:ascii="Times New Roman" w:hAnsi="Times New Roman"/>
          <w:i/>
          <w:sz w:val="22"/>
          <w:szCs w:val="30"/>
          <w:lang w:eastAsia="en-US"/>
        </w:rPr>
        <w:t>,</w:t>
      </w:r>
      <w:r>
        <w:rPr>
          <w:rFonts w:ascii="Times New Roman" w:hAnsi="Times New Roman"/>
          <w:sz w:val="22"/>
          <w:szCs w:val="30"/>
          <w:lang w:eastAsia="en-US"/>
        </w:rPr>
        <w:t xml:space="preserve"> Department of </w:t>
      </w:r>
    </w:p>
    <w:p w:rsidR="005558C2" w:rsidRDefault="005558C2" w:rsidP="008C1D1B">
      <w:pPr>
        <w:jc w:val="both"/>
        <w:outlineLvl w:val="1"/>
        <w:rPr>
          <w:rFonts w:ascii="Times New Roman" w:hAnsi="Times New Roman"/>
          <w:sz w:val="22"/>
          <w:szCs w:val="30"/>
          <w:lang w:eastAsia="en-US"/>
        </w:rPr>
      </w:pPr>
      <w:r>
        <w:rPr>
          <w:rFonts w:ascii="Times New Roman" w:hAnsi="Times New Roman"/>
          <w:sz w:val="22"/>
          <w:szCs w:val="30"/>
          <w:lang w:eastAsia="en-US"/>
        </w:rPr>
        <w:t xml:space="preserve">                                                                                       Pediatrics, </w:t>
      </w:r>
      <w:r w:rsidRPr="00920C8C">
        <w:rPr>
          <w:rFonts w:ascii="Times New Roman" w:hAnsi="Times New Roman"/>
          <w:sz w:val="22"/>
          <w:szCs w:val="30"/>
          <w:lang w:eastAsia="en-US"/>
        </w:rPr>
        <w:t xml:space="preserve">University of Colorado School of </w:t>
      </w:r>
    </w:p>
    <w:p w:rsidR="005558C2" w:rsidRPr="00920C8C" w:rsidRDefault="005558C2" w:rsidP="008C1D1B">
      <w:pPr>
        <w:jc w:val="both"/>
        <w:outlineLvl w:val="1"/>
        <w:rPr>
          <w:rFonts w:ascii="Times New Roman" w:hAnsi="Times New Roman"/>
          <w:sz w:val="22"/>
          <w:szCs w:val="30"/>
          <w:lang w:eastAsia="en-US"/>
        </w:rPr>
      </w:pPr>
      <w:r>
        <w:rPr>
          <w:rFonts w:ascii="Times New Roman" w:hAnsi="Times New Roman"/>
          <w:sz w:val="22"/>
          <w:szCs w:val="30"/>
          <w:lang w:eastAsia="en-US"/>
        </w:rPr>
        <w:t xml:space="preserve">                                                                                       </w:t>
      </w:r>
      <w:r w:rsidRPr="00920C8C">
        <w:rPr>
          <w:rFonts w:ascii="Times New Roman" w:hAnsi="Times New Roman"/>
          <w:sz w:val="22"/>
          <w:szCs w:val="30"/>
          <w:lang w:eastAsia="en-US"/>
        </w:rPr>
        <w:t>Medicine, Aurora CO, 2012.</w:t>
      </w:r>
    </w:p>
    <w:p w:rsidR="005558C2" w:rsidRPr="00920C8C" w:rsidRDefault="005558C2" w:rsidP="008C1D1B">
      <w:pPr>
        <w:jc w:val="both"/>
        <w:outlineLvl w:val="1"/>
        <w:rPr>
          <w:rFonts w:ascii="Times New Roman" w:hAnsi="Times New Roman"/>
          <w:sz w:val="22"/>
          <w:szCs w:val="30"/>
          <w:lang w:eastAsia="en-US"/>
        </w:rPr>
      </w:pPr>
    </w:p>
    <w:p w:rsidR="005558C2" w:rsidRPr="00920C8C" w:rsidRDefault="00A52111" w:rsidP="008C1D1B">
      <w:pPr>
        <w:tabs>
          <w:tab w:val="left" w:pos="180"/>
        </w:tabs>
        <w:ind w:left="4860" w:hanging="810"/>
        <w:jc w:val="both"/>
        <w:outlineLvl w:val="1"/>
        <w:rPr>
          <w:rFonts w:ascii="Times New Roman" w:hAnsi="Times New Roman"/>
          <w:sz w:val="22"/>
          <w:szCs w:val="30"/>
          <w:lang w:eastAsia="en-US"/>
        </w:rPr>
      </w:pPr>
      <w:r>
        <w:rPr>
          <w:rFonts w:ascii="Times New Roman" w:hAnsi="Times New Roman"/>
          <w:b/>
          <w:i/>
          <w:sz w:val="22"/>
          <w:szCs w:val="30"/>
          <w:lang w:eastAsia="en-US"/>
        </w:rPr>
        <w:t>5</w:t>
      </w:r>
      <w:r w:rsidRPr="00A52111">
        <w:rPr>
          <w:rFonts w:ascii="Times New Roman" w:hAnsi="Times New Roman"/>
          <w:b/>
          <w:i/>
          <w:sz w:val="22"/>
          <w:szCs w:val="30"/>
          <w:vertAlign w:val="superscript"/>
          <w:lang w:eastAsia="en-US"/>
        </w:rPr>
        <w:t>th</w:t>
      </w:r>
      <w:r>
        <w:rPr>
          <w:rFonts w:ascii="Times New Roman" w:hAnsi="Times New Roman"/>
          <w:b/>
          <w:i/>
          <w:sz w:val="22"/>
          <w:szCs w:val="30"/>
          <w:lang w:eastAsia="en-US"/>
        </w:rPr>
        <w:t xml:space="preserve"> </w:t>
      </w:r>
      <w:r w:rsidR="005558C2" w:rsidRPr="00906F21">
        <w:rPr>
          <w:rFonts w:ascii="Times New Roman" w:hAnsi="Times New Roman"/>
          <w:b/>
          <w:i/>
          <w:sz w:val="22"/>
          <w:szCs w:val="30"/>
          <w:lang w:eastAsia="en-US"/>
        </w:rPr>
        <w:t>Annual Visiting Professor of Pulmonary Hypertension</w:t>
      </w:r>
      <w:r w:rsidR="005558C2" w:rsidRPr="00920C8C">
        <w:rPr>
          <w:rFonts w:ascii="Times New Roman" w:hAnsi="Times New Roman"/>
          <w:sz w:val="22"/>
          <w:szCs w:val="30"/>
          <w:lang w:eastAsia="en-US"/>
        </w:rPr>
        <w:t>, Department of Pediatrics, Baylor University Medical School, Houston TX, 2013</w:t>
      </w:r>
    </w:p>
    <w:p w:rsidR="005558C2" w:rsidRPr="00920C8C" w:rsidRDefault="005558C2" w:rsidP="008C1D1B">
      <w:pPr>
        <w:tabs>
          <w:tab w:val="left" w:pos="180"/>
        </w:tabs>
        <w:ind w:left="4860" w:hanging="810"/>
        <w:jc w:val="both"/>
        <w:outlineLvl w:val="1"/>
        <w:rPr>
          <w:rFonts w:ascii="Times New Roman" w:hAnsi="Times New Roman"/>
          <w:sz w:val="22"/>
          <w:szCs w:val="30"/>
          <w:lang w:eastAsia="en-US"/>
        </w:rPr>
      </w:pPr>
    </w:p>
    <w:p w:rsidR="005558C2" w:rsidRPr="00920C8C" w:rsidRDefault="005558C2" w:rsidP="008C1D1B">
      <w:pPr>
        <w:tabs>
          <w:tab w:val="left" w:pos="180"/>
        </w:tabs>
        <w:ind w:left="4860" w:hanging="810"/>
        <w:jc w:val="both"/>
        <w:outlineLvl w:val="1"/>
        <w:rPr>
          <w:rFonts w:ascii="Times New Roman" w:hAnsi="Times New Roman"/>
          <w:sz w:val="22"/>
          <w:szCs w:val="30"/>
          <w:lang w:eastAsia="en-US"/>
        </w:rPr>
      </w:pPr>
      <w:r w:rsidRPr="00906F21">
        <w:rPr>
          <w:rFonts w:ascii="Times New Roman" w:hAnsi="Times New Roman"/>
          <w:b/>
          <w:i/>
          <w:sz w:val="22"/>
          <w:szCs w:val="30"/>
          <w:lang w:eastAsia="en-US"/>
        </w:rPr>
        <w:t>First Robyn Barst Memorial Lectureship</w:t>
      </w:r>
      <w:r w:rsidRPr="00D54BBA">
        <w:rPr>
          <w:rFonts w:ascii="Times New Roman" w:hAnsi="Times New Roman"/>
          <w:sz w:val="22"/>
          <w:szCs w:val="30"/>
          <w:lang w:eastAsia="en-US"/>
        </w:rPr>
        <w:t>,</w:t>
      </w:r>
      <w:r w:rsidRPr="00920C8C">
        <w:rPr>
          <w:rFonts w:ascii="Times New Roman" w:hAnsi="Times New Roman"/>
          <w:sz w:val="22"/>
          <w:szCs w:val="30"/>
          <w:lang w:eastAsia="en-US"/>
        </w:rPr>
        <w:t xml:space="preserve"> American Heart Association, Grover Conference, Deckers, CO. 2013</w:t>
      </w:r>
    </w:p>
    <w:p w:rsidR="005558C2" w:rsidRPr="00920C8C" w:rsidRDefault="005558C2" w:rsidP="008C1D1B">
      <w:pPr>
        <w:tabs>
          <w:tab w:val="left" w:pos="180"/>
        </w:tabs>
        <w:jc w:val="both"/>
        <w:outlineLvl w:val="1"/>
        <w:rPr>
          <w:rFonts w:ascii="Times New Roman" w:hAnsi="Times New Roman"/>
          <w:sz w:val="22"/>
          <w:szCs w:val="30"/>
          <w:lang w:eastAsia="en-US"/>
        </w:rPr>
      </w:pPr>
    </w:p>
    <w:p w:rsidR="005558C2" w:rsidRPr="00920C8C" w:rsidRDefault="00A14547" w:rsidP="008C1D1B">
      <w:pPr>
        <w:tabs>
          <w:tab w:val="left" w:pos="180"/>
        </w:tabs>
        <w:ind w:left="4860" w:hanging="810"/>
        <w:jc w:val="both"/>
        <w:outlineLvl w:val="1"/>
        <w:rPr>
          <w:rFonts w:ascii="Times New Roman" w:hAnsi="Times New Roman"/>
          <w:sz w:val="22"/>
          <w:szCs w:val="30"/>
          <w:lang w:eastAsia="en-US"/>
        </w:rPr>
      </w:pPr>
      <w:r>
        <w:rPr>
          <w:rFonts w:ascii="Times New Roman" w:hAnsi="Times New Roman"/>
          <w:b/>
          <w:i/>
          <w:sz w:val="22"/>
          <w:szCs w:val="30"/>
          <w:lang w:eastAsia="en-US"/>
        </w:rPr>
        <w:t xml:space="preserve"> </w:t>
      </w:r>
      <w:r w:rsidR="00C03AF3">
        <w:rPr>
          <w:rFonts w:ascii="Times New Roman" w:hAnsi="Times New Roman"/>
          <w:b/>
          <w:i/>
          <w:sz w:val="22"/>
          <w:szCs w:val="30"/>
          <w:lang w:eastAsia="en-US"/>
        </w:rPr>
        <w:t>T</w:t>
      </w:r>
      <w:r w:rsidR="005558C2" w:rsidRPr="00906F21">
        <w:rPr>
          <w:rFonts w:ascii="Times New Roman" w:hAnsi="Times New Roman"/>
          <w:b/>
          <w:i/>
          <w:sz w:val="22"/>
          <w:szCs w:val="30"/>
          <w:lang w:eastAsia="en-US"/>
        </w:rPr>
        <w:t xml:space="preserve">homas </w:t>
      </w:r>
      <w:proofErr w:type="spellStart"/>
      <w:r w:rsidR="005558C2" w:rsidRPr="00906F21">
        <w:rPr>
          <w:rFonts w:ascii="Times New Roman" w:hAnsi="Times New Roman"/>
          <w:b/>
          <w:i/>
          <w:sz w:val="22"/>
          <w:szCs w:val="30"/>
          <w:lang w:eastAsia="en-US"/>
        </w:rPr>
        <w:t>Hazinski</w:t>
      </w:r>
      <w:proofErr w:type="spellEnd"/>
      <w:r w:rsidR="005558C2" w:rsidRPr="00906F21">
        <w:rPr>
          <w:rFonts w:ascii="Times New Roman" w:hAnsi="Times New Roman"/>
          <w:b/>
          <w:i/>
          <w:sz w:val="22"/>
          <w:szCs w:val="30"/>
          <w:lang w:eastAsia="en-US"/>
        </w:rPr>
        <w:t xml:space="preserve"> Memorial Lectureship</w:t>
      </w:r>
      <w:r w:rsidR="005558C2" w:rsidRPr="00920C8C">
        <w:rPr>
          <w:rFonts w:ascii="Times New Roman" w:hAnsi="Times New Roman"/>
          <w:i/>
          <w:sz w:val="22"/>
          <w:szCs w:val="30"/>
          <w:lang w:eastAsia="en-US"/>
        </w:rPr>
        <w:t xml:space="preserve">, </w:t>
      </w:r>
      <w:r w:rsidR="005558C2" w:rsidRPr="00920C8C">
        <w:rPr>
          <w:rFonts w:ascii="Times New Roman" w:hAnsi="Times New Roman"/>
          <w:sz w:val="22"/>
          <w:szCs w:val="30"/>
          <w:lang w:eastAsia="en-US"/>
        </w:rPr>
        <w:t>Department of Pediatrics,</w:t>
      </w:r>
      <w:r w:rsidR="005558C2" w:rsidRPr="00920C8C">
        <w:rPr>
          <w:rFonts w:ascii="Times New Roman" w:hAnsi="Times New Roman"/>
          <w:i/>
          <w:sz w:val="22"/>
          <w:szCs w:val="30"/>
          <w:lang w:eastAsia="en-US"/>
        </w:rPr>
        <w:t xml:space="preserve"> </w:t>
      </w:r>
      <w:r w:rsidR="005558C2" w:rsidRPr="00920C8C">
        <w:rPr>
          <w:rFonts w:ascii="Times New Roman" w:hAnsi="Times New Roman"/>
          <w:sz w:val="22"/>
          <w:szCs w:val="30"/>
          <w:lang w:eastAsia="en-US"/>
        </w:rPr>
        <w:t>Vanderbilt University School of Medicine, Nashville TN, 2014.</w:t>
      </w:r>
    </w:p>
    <w:p w:rsidR="005558C2" w:rsidRPr="00920C8C" w:rsidRDefault="005558C2" w:rsidP="008C1D1B">
      <w:pPr>
        <w:tabs>
          <w:tab w:val="left" w:pos="180"/>
        </w:tabs>
        <w:ind w:left="4860" w:hanging="810"/>
        <w:jc w:val="both"/>
        <w:outlineLvl w:val="1"/>
        <w:rPr>
          <w:rFonts w:ascii="Times New Roman" w:hAnsi="Times New Roman"/>
          <w:sz w:val="22"/>
          <w:szCs w:val="30"/>
          <w:lang w:eastAsia="en-US"/>
        </w:rPr>
      </w:pPr>
    </w:p>
    <w:p w:rsidR="005558C2" w:rsidRPr="00920C8C" w:rsidRDefault="00A14547" w:rsidP="008C1D1B">
      <w:pPr>
        <w:tabs>
          <w:tab w:val="left" w:pos="180"/>
        </w:tabs>
        <w:ind w:left="4860" w:hanging="810"/>
        <w:jc w:val="both"/>
        <w:outlineLvl w:val="1"/>
        <w:rPr>
          <w:rFonts w:ascii="Times New Roman" w:hAnsi="Times New Roman"/>
          <w:sz w:val="22"/>
          <w:szCs w:val="30"/>
          <w:lang w:eastAsia="en-US"/>
        </w:rPr>
      </w:pPr>
      <w:r>
        <w:rPr>
          <w:rFonts w:ascii="Times New Roman" w:hAnsi="Times New Roman"/>
          <w:b/>
          <w:i/>
          <w:sz w:val="22"/>
          <w:szCs w:val="30"/>
          <w:lang w:eastAsia="en-US"/>
        </w:rPr>
        <w:t xml:space="preserve"> </w:t>
      </w:r>
      <w:r w:rsidR="005558C2" w:rsidRPr="00D54BBA">
        <w:rPr>
          <w:rFonts w:ascii="Times New Roman" w:hAnsi="Times New Roman"/>
          <w:b/>
          <w:i/>
          <w:sz w:val="22"/>
          <w:szCs w:val="30"/>
          <w:lang w:eastAsia="en-US"/>
        </w:rPr>
        <w:t>Maureen Andrew Mentorship Award</w:t>
      </w:r>
      <w:r w:rsidR="005558C2" w:rsidRPr="00920C8C">
        <w:rPr>
          <w:rFonts w:ascii="Times New Roman" w:hAnsi="Times New Roman"/>
          <w:sz w:val="22"/>
          <w:szCs w:val="30"/>
          <w:lang w:eastAsia="en-US"/>
        </w:rPr>
        <w:t xml:space="preserve"> f</w:t>
      </w:r>
      <w:r w:rsidR="005558C2" w:rsidRPr="00920C8C">
        <w:rPr>
          <w:rFonts w:ascii="Times New Roman" w:hAnsi="Times New Roman"/>
          <w:i/>
          <w:sz w:val="22"/>
          <w:szCs w:val="30"/>
          <w:lang w:eastAsia="en-US"/>
        </w:rPr>
        <w:t xml:space="preserve">or outstanding mentorship from the Society </w:t>
      </w:r>
      <w:r w:rsidR="005558C2" w:rsidRPr="00920C8C">
        <w:rPr>
          <w:rFonts w:ascii="Times New Roman" w:hAnsi="Times New Roman"/>
          <w:i/>
          <w:sz w:val="22"/>
          <w:szCs w:val="22"/>
          <w:lang w:eastAsia="en-US"/>
        </w:rPr>
        <w:t>for Pediatric</w:t>
      </w:r>
      <w:r w:rsidR="005558C2" w:rsidRPr="00920C8C">
        <w:rPr>
          <w:rFonts w:ascii="Times New Roman" w:hAnsi="Times New Roman"/>
          <w:i/>
          <w:sz w:val="22"/>
          <w:szCs w:val="30"/>
          <w:lang w:eastAsia="en-US"/>
        </w:rPr>
        <w:t xml:space="preserve"> Research, </w:t>
      </w:r>
      <w:r w:rsidR="005558C2" w:rsidRPr="00920C8C">
        <w:rPr>
          <w:rFonts w:ascii="Times New Roman" w:hAnsi="Times New Roman"/>
          <w:sz w:val="22"/>
          <w:szCs w:val="30"/>
          <w:lang w:eastAsia="en-US"/>
        </w:rPr>
        <w:t>presented at the</w:t>
      </w:r>
      <w:r w:rsidR="005558C2" w:rsidRPr="00920C8C">
        <w:rPr>
          <w:rFonts w:ascii="Times New Roman" w:hAnsi="Times New Roman"/>
          <w:i/>
          <w:sz w:val="22"/>
          <w:szCs w:val="30"/>
          <w:lang w:eastAsia="en-US"/>
        </w:rPr>
        <w:t xml:space="preserve"> </w:t>
      </w:r>
      <w:r w:rsidR="005558C2" w:rsidRPr="00920C8C">
        <w:rPr>
          <w:rFonts w:ascii="Times New Roman" w:hAnsi="Times New Roman"/>
          <w:sz w:val="22"/>
          <w:szCs w:val="30"/>
          <w:lang w:eastAsia="en-US"/>
        </w:rPr>
        <w:t>Pediatric Academics Societies Meeting, San Diego CA, 2015.</w:t>
      </w:r>
    </w:p>
    <w:p w:rsidR="005558C2" w:rsidRPr="00920C8C" w:rsidRDefault="005558C2" w:rsidP="008C1D1B">
      <w:pPr>
        <w:tabs>
          <w:tab w:val="left" w:pos="180"/>
        </w:tabs>
        <w:ind w:left="4860" w:hanging="810"/>
        <w:jc w:val="both"/>
        <w:outlineLvl w:val="1"/>
        <w:rPr>
          <w:rFonts w:ascii="Times New Roman" w:hAnsi="Times New Roman"/>
          <w:sz w:val="22"/>
          <w:szCs w:val="30"/>
          <w:lang w:eastAsia="en-US"/>
        </w:rPr>
      </w:pPr>
    </w:p>
    <w:p w:rsidR="005558C2" w:rsidRPr="00D54BBA" w:rsidRDefault="005558C2" w:rsidP="008C1D1B">
      <w:pPr>
        <w:jc w:val="both"/>
        <w:outlineLvl w:val="1"/>
        <w:rPr>
          <w:rFonts w:ascii="Times New Roman" w:hAnsi="Times New Roman"/>
          <w:b/>
          <w:i/>
          <w:color w:val="191919"/>
          <w:sz w:val="22"/>
          <w:szCs w:val="22"/>
          <w:lang w:eastAsia="en-US"/>
        </w:rPr>
      </w:pPr>
      <w:r w:rsidRPr="00920C8C">
        <w:rPr>
          <w:rFonts w:ascii="Times New Roman" w:hAnsi="Times New Roman"/>
          <w:i/>
          <w:sz w:val="22"/>
          <w:szCs w:val="22"/>
          <w:lang w:eastAsia="en-US"/>
        </w:rPr>
        <w:t xml:space="preserve">                                                                       </w:t>
      </w:r>
      <w:r w:rsidR="008F6281">
        <w:rPr>
          <w:rFonts w:ascii="Times New Roman" w:hAnsi="Times New Roman"/>
          <w:i/>
          <w:sz w:val="22"/>
          <w:szCs w:val="22"/>
          <w:lang w:eastAsia="en-US"/>
        </w:rPr>
        <w:t xml:space="preserve">   </w:t>
      </w:r>
      <w:r w:rsidR="000D4F67">
        <w:rPr>
          <w:rFonts w:ascii="Times New Roman" w:hAnsi="Times New Roman"/>
          <w:i/>
          <w:sz w:val="22"/>
          <w:szCs w:val="22"/>
          <w:lang w:eastAsia="en-US"/>
        </w:rPr>
        <w:t xml:space="preserve"> </w:t>
      </w:r>
      <w:r w:rsidRPr="00D54BBA">
        <w:rPr>
          <w:rFonts w:ascii="Times New Roman" w:hAnsi="Times New Roman"/>
          <w:b/>
          <w:i/>
          <w:color w:val="191919"/>
          <w:sz w:val="22"/>
          <w:szCs w:val="22"/>
          <w:lang w:eastAsia="en-US"/>
        </w:rPr>
        <w:t xml:space="preserve">Distinguished Achievement Award of the American                      </w:t>
      </w:r>
    </w:p>
    <w:p w:rsidR="000A723A" w:rsidRDefault="005558C2" w:rsidP="008C1D1B">
      <w:pPr>
        <w:jc w:val="both"/>
        <w:outlineLvl w:val="1"/>
        <w:rPr>
          <w:rFonts w:ascii="Times New Roman" w:hAnsi="Times New Roman"/>
          <w:color w:val="191919"/>
          <w:sz w:val="22"/>
          <w:szCs w:val="22"/>
          <w:lang w:eastAsia="en-US"/>
        </w:rPr>
      </w:pPr>
      <w:r w:rsidRPr="00D54BBA">
        <w:rPr>
          <w:rFonts w:ascii="Times New Roman" w:hAnsi="Times New Roman"/>
          <w:b/>
          <w:i/>
          <w:color w:val="191919"/>
          <w:sz w:val="22"/>
          <w:szCs w:val="22"/>
          <w:lang w:eastAsia="en-US"/>
        </w:rPr>
        <w:t xml:space="preserve">                                                                            </w:t>
      </w:r>
      <w:r w:rsidR="000A723A">
        <w:rPr>
          <w:rFonts w:ascii="Times New Roman" w:hAnsi="Times New Roman"/>
          <w:b/>
          <w:i/>
          <w:color w:val="191919"/>
          <w:sz w:val="22"/>
          <w:szCs w:val="22"/>
          <w:lang w:eastAsia="en-US"/>
        </w:rPr>
        <w:t xml:space="preserve">         </w:t>
      </w:r>
      <w:r w:rsidRPr="00D54BBA">
        <w:rPr>
          <w:rFonts w:ascii="Times New Roman" w:hAnsi="Times New Roman"/>
          <w:b/>
          <w:i/>
          <w:color w:val="191919"/>
          <w:sz w:val="22"/>
          <w:szCs w:val="22"/>
          <w:lang w:eastAsia="en-US"/>
        </w:rPr>
        <w:t xml:space="preserve">Thoracic </w:t>
      </w:r>
      <w:r w:rsidRPr="00C92A68">
        <w:rPr>
          <w:rFonts w:ascii="Times New Roman" w:hAnsi="Times New Roman"/>
          <w:b/>
          <w:i/>
          <w:color w:val="191919"/>
          <w:sz w:val="22"/>
          <w:szCs w:val="22"/>
          <w:lang w:eastAsia="en-US"/>
        </w:rPr>
        <w:t xml:space="preserve">Society </w:t>
      </w:r>
      <w:r w:rsidRPr="00C92A68">
        <w:rPr>
          <w:rFonts w:ascii="Times New Roman" w:hAnsi="Times New Roman"/>
          <w:color w:val="191919"/>
          <w:sz w:val="22"/>
          <w:szCs w:val="22"/>
          <w:lang w:eastAsia="en-US"/>
        </w:rPr>
        <w:t xml:space="preserve">for </w:t>
      </w:r>
      <w:r w:rsidR="000A723A">
        <w:rPr>
          <w:rFonts w:ascii="Times New Roman" w:hAnsi="Times New Roman"/>
          <w:color w:val="191919"/>
          <w:sz w:val="22"/>
          <w:szCs w:val="22"/>
          <w:lang w:eastAsia="en-US"/>
        </w:rPr>
        <w:t xml:space="preserve">outstanding contributions </w:t>
      </w:r>
    </w:p>
    <w:p w:rsidR="000A723A" w:rsidRDefault="000A723A" w:rsidP="008C1D1B">
      <w:pPr>
        <w:jc w:val="both"/>
        <w:outlineLvl w:val="1"/>
        <w:rPr>
          <w:rFonts w:ascii="Times New Roman" w:hAnsi="Times New Roman"/>
          <w:color w:val="191919"/>
          <w:sz w:val="22"/>
          <w:szCs w:val="22"/>
          <w:lang w:eastAsia="en-US"/>
        </w:rPr>
      </w:pPr>
      <w:r>
        <w:rPr>
          <w:rFonts w:ascii="Times New Roman" w:hAnsi="Times New Roman"/>
          <w:color w:val="191919"/>
          <w:sz w:val="22"/>
          <w:szCs w:val="22"/>
          <w:lang w:eastAsia="en-US"/>
        </w:rPr>
        <w:t xml:space="preserve">                                                                                     to </w:t>
      </w:r>
      <w:r w:rsidR="005558C2" w:rsidRPr="00C92A68">
        <w:rPr>
          <w:rFonts w:ascii="Times New Roman" w:hAnsi="Times New Roman"/>
          <w:color w:val="191919"/>
          <w:sz w:val="22"/>
          <w:szCs w:val="22"/>
          <w:lang w:eastAsia="en-US"/>
        </w:rPr>
        <w:t>fighting respir</w:t>
      </w:r>
      <w:r>
        <w:rPr>
          <w:rFonts w:ascii="Times New Roman" w:hAnsi="Times New Roman"/>
          <w:color w:val="191919"/>
          <w:sz w:val="22"/>
          <w:szCs w:val="22"/>
          <w:lang w:eastAsia="en-US"/>
        </w:rPr>
        <w:t xml:space="preserve">atory disease through research, </w:t>
      </w:r>
    </w:p>
    <w:p w:rsidR="000A723A" w:rsidRDefault="000A723A" w:rsidP="008C1D1B">
      <w:pPr>
        <w:jc w:val="both"/>
        <w:outlineLvl w:val="1"/>
        <w:rPr>
          <w:rFonts w:ascii="Times New Roman" w:hAnsi="Times New Roman"/>
          <w:color w:val="191919"/>
          <w:sz w:val="22"/>
          <w:szCs w:val="22"/>
          <w:lang w:eastAsia="en-US"/>
        </w:rPr>
      </w:pPr>
      <w:r>
        <w:rPr>
          <w:rFonts w:ascii="Times New Roman" w:hAnsi="Times New Roman"/>
          <w:color w:val="191919"/>
          <w:sz w:val="22"/>
          <w:szCs w:val="22"/>
          <w:lang w:eastAsia="en-US"/>
        </w:rPr>
        <w:t xml:space="preserve">                                                                                     </w:t>
      </w:r>
      <w:r w:rsidR="005558C2" w:rsidRPr="00C92A68">
        <w:rPr>
          <w:rFonts w:ascii="Times New Roman" w:hAnsi="Times New Roman"/>
          <w:color w:val="191919"/>
          <w:sz w:val="22"/>
          <w:szCs w:val="22"/>
          <w:lang w:eastAsia="en-US"/>
        </w:rPr>
        <w:t>education, patient care</w:t>
      </w:r>
      <w:r w:rsidR="008D70EA">
        <w:rPr>
          <w:rFonts w:ascii="Times New Roman" w:hAnsi="Times New Roman"/>
          <w:color w:val="191919"/>
          <w:sz w:val="22"/>
          <w:szCs w:val="22"/>
          <w:lang w:eastAsia="en-US"/>
        </w:rPr>
        <w:t xml:space="preserve"> </w:t>
      </w:r>
      <w:r w:rsidR="005558C2" w:rsidRPr="00C92A68">
        <w:rPr>
          <w:rFonts w:ascii="Times New Roman" w:hAnsi="Times New Roman"/>
          <w:color w:val="191919"/>
          <w:sz w:val="22"/>
          <w:szCs w:val="22"/>
          <w:lang w:eastAsia="en-US"/>
        </w:rPr>
        <w:t>and advocacy</w:t>
      </w:r>
      <w:r>
        <w:rPr>
          <w:rFonts w:ascii="Times New Roman" w:hAnsi="Times New Roman"/>
          <w:color w:val="191919"/>
          <w:sz w:val="22"/>
          <w:szCs w:val="22"/>
          <w:lang w:eastAsia="en-US"/>
        </w:rPr>
        <w:t xml:space="preserve">, presented  </w:t>
      </w:r>
    </w:p>
    <w:p w:rsidR="005558C2" w:rsidRDefault="000A723A" w:rsidP="008C1D1B">
      <w:pPr>
        <w:jc w:val="both"/>
        <w:outlineLvl w:val="1"/>
        <w:rPr>
          <w:rFonts w:ascii="Times New Roman" w:hAnsi="Times New Roman"/>
          <w:color w:val="191919"/>
          <w:sz w:val="22"/>
          <w:szCs w:val="22"/>
          <w:lang w:eastAsia="en-US"/>
        </w:rPr>
      </w:pPr>
      <w:r>
        <w:rPr>
          <w:rFonts w:ascii="Times New Roman" w:hAnsi="Times New Roman"/>
          <w:color w:val="191919"/>
          <w:sz w:val="22"/>
          <w:szCs w:val="22"/>
          <w:lang w:eastAsia="en-US"/>
        </w:rPr>
        <w:t xml:space="preserve">                                                                                     </w:t>
      </w:r>
      <w:r w:rsidR="005558C2" w:rsidRPr="00920C8C">
        <w:rPr>
          <w:rFonts w:ascii="Times New Roman" w:hAnsi="Times New Roman"/>
          <w:color w:val="191919"/>
          <w:sz w:val="22"/>
          <w:szCs w:val="22"/>
          <w:lang w:eastAsia="en-US"/>
        </w:rPr>
        <w:t>at the ATS meeting, Denver, CO 2015. </w:t>
      </w:r>
    </w:p>
    <w:p w:rsidR="005558C2" w:rsidRDefault="005558C2" w:rsidP="008C1D1B">
      <w:pPr>
        <w:jc w:val="both"/>
        <w:outlineLvl w:val="1"/>
        <w:rPr>
          <w:rFonts w:ascii="Times New Roman" w:hAnsi="Times New Roman"/>
          <w:color w:val="191919"/>
          <w:sz w:val="22"/>
          <w:szCs w:val="22"/>
          <w:lang w:eastAsia="en-US"/>
        </w:rPr>
      </w:pPr>
    </w:p>
    <w:p w:rsidR="005558C2" w:rsidRDefault="005558C2" w:rsidP="008C1D1B">
      <w:pPr>
        <w:jc w:val="both"/>
        <w:outlineLvl w:val="1"/>
        <w:rPr>
          <w:rFonts w:ascii="Times New Roman" w:hAnsi="Times New Roman"/>
          <w:color w:val="191919"/>
          <w:sz w:val="22"/>
          <w:szCs w:val="22"/>
          <w:lang w:eastAsia="en-US"/>
        </w:rPr>
      </w:pPr>
      <w:r>
        <w:rPr>
          <w:rFonts w:ascii="Times New Roman" w:hAnsi="Times New Roman"/>
          <w:i/>
          <w:color w:val="191919"/>
          <w:sz w:val="22"/>
          <w:szCs w:val="22"/>
          <w:lang w:eastAsia="en-US"/>
        </w:rPr>
        <w:t xml:space="preserve">                                                                        </w:t>
      </w:r>
      <w:r w:rsidR="008F6281">
        <w:rPr>
          <w:rFonts w:ascii="Times New Roman" w:hAnsi="Times New Roman"/>
          <w:i/>
          <w:color w:val="191919"/>
          <w:sz w:val="22"/>
          <w:szCs w:val="22"/>
          <w:lang w:eastAsia="en-US"/>
        </w:rPr>
        <w:t xml:space="preserve">  </w:t>
      </w:r>
      <w:r w:rsidR="00A14547">
        <w:rPr>
          <w:rFonts w:ascii="Times New Roman" w:hAnsi="Times New Roman"/>
          <w:i/>
          <w:color w:val="191919"/>
          <w:sz w:val="22"/>
          <w:szCs w:val="22"/>
          <w:lang w:eastAsia="en-US"/>
        </w:rPr>
        <w:t xml:space="preserve"> </w:t>
      </w:r>
      <w:r w:rsidRPr="00D54BBA">
        <w:rPr>
          <w:rFonts w:ascii="Times New Roman" w:hAnsi="Times New Roman"/>
          <w:b/>
          <w:i/>
          <w:color w:val="191919"/>
          <w:sz w:val="22"/>
          <w:szCs w:val="22"/>
          <w:lang w:eastAsia="en-US"/>
        </w:rPr>
        <w:t>Mary Ellen Avery Award</w:t>
      </w:r>
      <w:r w:rsidRPr="00D54BBA">
        <w:rPr>
          <w:rFonts w:ascii="Times New Roman" w:hAnsi="Times New Roman"/>
          <w:color w:val="191919"/>
          <w:sz w:val="22"/>
          <w:szCs w:val="22"/>
          <w:lang w:eastAsia="en-US"/>
        </w:rPr>
        <w:t xml:space="preserve"> from the </w:t>
      </w:r>
      <w:r>
        <w:rPr>
          <w:rFonts w:ascii="Times New Roman" w:hAnsi="Times New Roman"/>
          <w:color w:val="191919"/>
          <w:sz w:val="22"/>
          <w:szCs w:val="22"/>
          <w:lang w:eastAsia="en-US"/>
        </w:rPr>
        <w:t xml:space="preserve">American Pediatric </w:t>
      </w:r>
    </w:p>
    <w:p w:rsidR="005558C2" w:rsidRDefault="005558C2" w:rsidP="008C1D1B">
      <w:pPr>
        <w:jc w:val="both"/>
        <w:outlineLvl w:val="1"/>
        <w:rPr>
          <w:rFonts w:ascii="Times New Roman" w:hAnsi="Times New Roman"/>
          <w:i/>
          <w:color w:val="191919"/>
          <w:sz w:val="22"/>
          <w:szCs w:val="22"/>
          <w:lang w:eastAsia="en-US"/>
        </w:rPr>
      </w:pPr>
      <w:r>
        <w:rPr>
          <w:rFonts w:ascii="Times New Roman" w:hAnsi="Times New Roman"/>
          <w:color w:val="191919"/>
          <w:sz w:val="22"/>
          <w:szCs w:val="22"/>
          <w:lang w:eastAsia="en-US"/>
        </w:rPr>
        <w:t xml:space="preserve">                                                        </w:t>
      </w:r>
      <w:r w:rsidR="006075B8">
        <w:rPr>
          <w:rFonts w:ascii="Times New Roman" w:hAnsi="Times New Roman"/>
          <w:color w:val="191919"/>
          <w:sz w:val="22"/>
          <w:szCs w:val="22"/>
          <w:lang w:eastAsia="en-US"/>
        </w:rPr>
        <w:t xml:space="preserve">                             </w:t>
      </w:r>
      <w:r>
        <w:rPr>
          <w:rFonts w:ascii="Times New Roman" w:hAnsi="Times New Roman"/>
          <w:color w:val="191919"/>
          <w:sz w:val="22"/>
          <w:szCs w:val="22"/>
          <w:lang w:eastAsia="en-US"/>
        </w:rPr>
        <w:t xml:space="preserve">Society and Society for </w:t>
      </w:r>
      <w:proofErr w:type="spellStart"/>
      <w:r>
        <w:rPr>
          <w:rFonts w:ascii="Times New Roman" w:hAnsi="Times New Roman"/>
          <w:color w:val="191919"/>
          <w:sz w:val="22"/>
          <w:szCs w:val="22"/>
          <w:lang w:eastAsia="en-US"/>
        </w:rPr>
        <w:t>Pediaric</w:t>
      </w:r>
      <w:proofErr w:type="spellEnd"/>
      <w:r>
        <w:rPr>
          <w:rFonts w:ascii="Times New Roman" w:hAnsi="Times New Roman"/>
          <w:color w:val="191919"/>
          <w:sz w:val="22"/>
          <w:szCs w:val="22"/>
          <w:lang w:eastAsia="en-US"/>
        </w:rPr>
        <w:t xml:space="preserve"> </w:t>
      </w:r>
      <w:r w:rsidRPr="00D54BBA">
        <w:rPr>
          <w:rFonts w:ascii="Times New Roman" w:hAnsi="Times New Roman"/>
          <w:color w:val="191919"/>
          <w:sz w:val="22"/>
          <w:szCs w:val="22"/>
          <w:lang w:eastAsia="en-US"/>
        </w:rPr>
        <w:t>Res</w:t>
      </w:r>
      <w:r>
        <w:rPr>
          <w:rFonts w:ascii="Times New Roman" w:hAnsi="Times New Roman"/>
          <w:color w:val="191919"/>
          <w:sz w:val="22"/>
          <w:szCs w:val="22"/>
          <w:lang w:eastAsia="en-US"/>
        </w:rPr>
        <w:t>e</w:t>
      </w:r>
      <w:r w:rsidRPr="00D54BBA">
        <w:rPr>
          <w:rFonts w:ascii="Times New Roman" w:hAnsi="Times New Roman"/>
          <w:color w:val="191919"/>
          <w:sz w:val="22"/>
          <w:szCs w:val="22"/>
          <w:lang w:eastAsia="en-US"/>
        </w:rPr>
        <w:t xml:space="preserve">arch </w:t>
      </w:r>
      <w:r>
        <w:rPr>
          <w:rFonts w:ascii="Times New Roman" w:hAnsi="Times New Roman"/>
          <w:color w:val="191919"/>
          <w:sz w:val="22"/>
          <w:szCs w:val="22"/>
          <w:lang w:eastAsia="en-US"/>
        </w:rPr>
        <w:t>“</w:t>
      </w:r>
      <w:r w:rsidRPr="00C92A68">
        <w:rPr>
          <w:rFonts w:ascii="Times New Roman" w:hAnsi="Times New Roman"/>
          <w:i/>
          <w:color w:val="191919"/>
          <w:sz w:val="22"/>
          <w:szCs w:val="22"/>
          <w:lang w:eastAsia="en-US"/>
        </w:rPr>
        <w:t xml:space="preserve">to </w:t>
      </w:r>
      <w:r>
        <w:rPr>
          <w:rFonts w:ascii="Times New Roman" w:hAnsi="Times New Roman"/>
          <w:i/>
          <w:color w:val="191919"/>
          <w:sz w:val="22"/>
          <w:szCs w:val="22"/>
          <w:lang w:eastAsia="en-US"/>
        </w:rPr>
        <w:t xml:space="preserve">   </w:t>
      </w:r>
    </w:p>
    <w:p w:rsidR="005558C2" w:rsidRDefault="005558C2" w:rsidP="008C1D1B">
      <w:pPr>
        <w:jc w:val="both"/>
        <w:outlineLvl w:val="1"/>
        <w:rPr>
          <w:rFonts w:ascii="Times New Roman" w:hAnsi="Times New Roman" w:cs="Arial"/>
          <w:i/>
          <w:color w:val="414141"/>
          <w:sz w:val="22"/>
          <w:szCs w:val="26"/>
          <w:lang w:eastAsia="en-US"/>
        </w:rPr>
      </w:pPr>
      <w:r>
        <w:rPr>
          <w:rFonts w:ascii="Times New Roman" w:hAnsi="Times New Roman"/>
          <w:i/>
          <w:color w:val="191919"/>
          <w:sz w:val="22"/>
          <w:szCs w:val="22"/>
          <w:lang w:eastAsia="en-US"/>
        </w:rPr>
        <w:t xml:space="preserve">                                                     </w:t>
      </w:r>
      <w:r w:rsidR="006075B8">
        <w:rPr>
          <w:rFonts w:ascii="Times New Roman" w:hAnsi="Times New Roman"/>
          <w:i/>
          <w:color w:val="191919"/>
          <w:sz w:val="22"/>
          <w:szCs w:val="22"/>
          <w:lang w:eastAsia="en-US"/>
        </w:rPr>
        <w:t xml:space="preserve">                             </w:t>
      </w:r>
      <w:r>
        <w:rPr>
          <w:rFonts w:ascii="Times New Roman" w:hAnsi="Times New Roman"/>
          <w:i/>
          <w:color w:val="191919"/>
          <w:sz w:val="22"/>
          <w:szCs w:val="22"/>
          <w:lang w:eastAsia="en-US"/>
        </w:rPr>
        <w:t xml:space="preserve">   </w:t>
      </w:r>
      <w:r w:rsidRPr="00C92A68">
        <w:rPr>
          <w:rFonts w:ascii="Times New Roman" w:hAnsi="Times New Roman" w:cs="Arial"/>
          <w:i/>
          <w:color w:val="414141"/>
          <w:sz w:val="22"/>
          <w:szCs w:val="26"/>
          <w:lang w:eastAsia="en-US"/>
        </w:rPr>
        <w:t xml:space="preserve">recognize the lifetime achievement of a pediatric </w:t>
      </w:r>
    </w:p>
    <w:p w:rsidR="005558C2" w:rsidRDefault="005558C2" w:rsidP="008C1D1B">
      <w:pPr>
        <w:jc w:val="both"/>
        <w:outlineLvl w:val="1"/>
        <w:rPr>
          <w:rFonts w:ascii="Times New Roman" w:hAnsi="Times New Roman" w:cs="Arial"/>
          <w:i/>
          <w:color w:val="414141"/>
          <w:sz w:val="22"/>
          <w:szCs w:val="26"/>
          <w:lang w:eastAsia="en-US"/>
        </w:rPr>
      </w:pPr>
      <w:r>
        <w:rPr>
          <w:rFonts w:ascii="Times New Roman" w:hAnsi="Times New Roman" w:cs="Arial"/>
          <w:i/>
          <w:color w:val="414141"/>
          <w:sz w:val="22"/>
          <w:szCs w:val="26"/>
          <w:lang w:eastAsia="en-US"/>
        </w:rPr>
        <w:t xml:space="preserve">                                                 </w:t>
      </w:r>
      <w:r w:rsidR="006075B8">
        <w:rPr>
          <w:rFonts w:ascii="Times New Roman" w:hAnsi="Times New Roman" w:cs="Arial"/>
          <w:i/>
          <w:color w:val="414141"/>
          <w:sz w:val="22"/>
          <w:szCs w:val="26"/>
          <w:lang w:eastAsia="en-US"/>
        </w:rPr>
        <w:t xml:space="preserve">                             </w:t>
      </w:r>
      <w:r>
        <w:rPr>
          <w:rFonts w:ascii="Times New Roman" w:hAnsi="Times New Roman" w:cs="Arial"/>
          <w:i/>
          <w:color w:val="414141"/>
          <w:sz w:val="22"/>
          <w:szCs w:val="26"/>
          <w:lang w:eastAsia="en-US"/>
        </w:rPr>
        <w:t xml:space="preserve">       </w:t>
      </w:r>
      <w:r w:rsidRPr="00C92A68">
        <w:rPr>
          <w:rFonts w:ascii="Times New Roman" w:hAnsi="Times New Roman" w:cs="Arial"/>
          <w:i/>
          <w:color w:val="414141"/>
          <w:sz w:val="22"/>
          <w:szCs w:val="26"/>
          <w:lang w:eastAsia="en-US"/>
        </w:rPr>
        <w:t xml:space="preserve">investigator who has made important </w:t>
      </w:r>
      <w:r>
        <w:rPr>
          <w:rFonts w:ascii="Times New Roman" w:hAnsi="Times New Roman" w:cs="Arial"/>
          <w:i/>
          <w:color w:val="414141"/>
          <w:sz w:val="22"/>
          <w:szCs w:val="26"/>
          <w:lang w:eastAsia="en-US"/>
        </w:rPr>
        <w:t xml:space="preserve">      </w:t>
      </w:r>
    </w:p>
    <w:p w:rsidR="006075B8" w:rsidRDefault="005558C2" w:rsidP="008C1D1B">
      <w:pPr>
        <w:jc w:val="both"/>
        <w:outlineLvl w:val="1"/>
        <w:rPr>
          <w:rFonts w:ascii="Times New Roman" w:hAnsi="Times New Roman" w:cs="Arial"/>
          <w:i/>
          <w:color w:val="414141"/>
          <w:sz w:val="22"/>
          <w:szCs w:val="26"/>
          <w:lang w:eastAsia="en-US"/>
        </w:rPr>
      </w:pPr>
      <w:r>
        <w:rPr>
          <w:rFonts w:ascii="Times New Roman" w:hAnsi="Times New Roman" w:cs="Arial"/>
          <w:i/>
          <w:color w:val="414141"/>
          <w:sz w:val="22"/>
          <w:szCs w:val="26"/>
          <w:lang w:eastAsia="en-US"/>
        </w:rPr>
        <w:t xml:space="preserve">                                              </w:t>
      </w:r>
      <w:r w:rsidR="006075B8">
        <w:rPr>
          <w:rFonts w:ascii="Times New Roman" w:hAnsi="Times New Roman" w:cs="Arial"/>
          <w:i/>
          <w:color w:val="414141"/>
          <w:sz w:val="22"/>
          <w:szCs w:val="26"/>
          <w:lang w:eastAsia="en-US"/>
        </w:rPr>
        <w:t xml:space="preserve">                             </w:t>
      </w:r>
      <w:r>
        <w:rPr>
          <w:rFonts w:ascii="Times New Roman" w:hAnsi="Times New Roman" w:cs="Arial"/>
          <w:i/>
          <w:color w:val="414141"/>
          <w:sz w:val="22"/>
          <w:szCs w:val="26"/>
          <w:lang w:eastAsia="en-US"/>
        </w:rPr>
        <w:t xml:space="preserve">          </w:t>
      </w:r>
      <w:r w:rsidRPr="00C92A68">
        <w:rPr>
          <w:rFonts w:ascii="Times New Roman" w:hAnsi="Times New Roman" w:cs="Arial"/>
          <w:i/>
          <w:color w:val="414141"/>
          <w:sz w:val="22"/>
          <w:szCs w:val="26"/>
          <w:lang w:eastAsia="en-US"/>
        </w:rPr>
        <w:t>c</w:t>
      </w:r>
      <w:r>
        <w:rPr>
          <w:rFonts w:ascii="Times New Roman" w:hAnsi="Times New Roman" w:cs="Arial"/>
          <w:i/>
          <w:color w:val="414141"/>
          <w:sz w:val="22"/>
          <w:szCs w:val="26"/>
          <w:lang w:eastAsia="en-US"/>
        </w:rPr>
        <w:t xml:space="preserve">ontributions to neonatal health </w:t>
      </w:r>
      <w:r w:rsidRPr="00C92A68">
        <w:rPr>
          <w:rFonts w:ascii="Times New Roman" w:hAnsi="Times New Roman" w:cs="Arial"/>
          <w:i/>
          <w:color w:val="414141"/>
          <w:sz w:val="22"/>
          <w:szCs w:val="26"/>
          <w:lang w:eastAsia="en-US"/>
        </w:rPr>
        <w:t xml:space="preserve">through basic </w:t>
      </w:r>
      <w:r w:rsidR="006075B8">
        <w:rPr>
          <w:rFonts w:ascii="Times New Roman" w:hAnsi="Times New Roman" w:cs="Arial"/>
          <w:i/>
          <w:color w:val="414141"/>
          <w:sz w:val="22"/>
          <w:szCs w:val="26"/>
          <w:lang w:eastAsia="en-US"/>
        </w:rPr>
        <w:t xml:space="preserve"> </w:t>
      </w:r>
    </w:p>
    <w:p w:rsidR="006075B8" w:rsidRDefault="006075B8" w:rsidP="008C1D1B">
      <w:pPr>
        <w:jc w:val="both"/>
        <w:outlineLvl w:val="1"/>
        <w:rPr>
          <w:rFonts w:ascii="Times New Roman" w:hAnsi="Times New Roman" w:cs="Arial"/>
          <w:color w:val="414141"/>
          <w:sz w:val="22"/>
          <w:szCs w:val="26"/>
          <w:lang w:eastAsia="en-US"/>
        </w:rPr>
      </w:pPr>
      <w:r>
        <w:rPr>
          <w:rFonts w:ascii="Times New Roman" w:hAnsi="Times New Roman" w:cs="Arial"/>
          <w:i/>
          <w:color w:val="414141"/>
          <w:sz w:val="22"/>
          <w:szCs w:val="26"/>
          <w:lang w:eastAsia="en-US"/>
        </w:rPr>
        <w:t xml:space="preserve">                                                                                     </w:t>
      </w:r>
      <w:r w:rsidR="005558C2" w:rsidRPr="00C92A68">
        <w:rPr>
          <w:rFonts w:ascii="Times New Roman" w:hAnsi="Times New Roman" w:cs="Arial"/>
          <w:i/>
          <w:color w:val="414141"/>
          <w:sz w:val="22"/>
          <w:szCs w:val="26"/>
          <w:lang w:eastAsia="en-US"/>
        </w:rPr>
        <w:t>or translational research,”</w:t>
      </w:r>
      <w:r w:rsidR="005558C2" w:rsidRPr="00D54BBA">
        <w:rPr>
          <w:rFonts w:ascii="Times New Roman" w:hAnsi="Times New Roman" w:cs="Arial"/>
          <w:color w:val="414141"/>
          <w:sz w:val="22"/>
          <w:szCs w:val="26"/>
          <w:lang w:eastAsia="en-US"/>
        </w:rPr>
        <w:t xml:space="preserve"> </w:t>
      </w:r>
      <w:r w:rsidR="005558C2">
        <w:rPr>
          <w:rFonts w:ascii="Times New Roman" w:hAnsi="Times New Roman" w:cs="Arial"/>
          <w:color w:val="414141"/>
          <w:sz w:val="22"/>
          <w:szCs w:val="26"/>
          <w:lang w:eastAsia="en-US"/>
        </w:rPr>
        <w:t>presented</w:t>
      </w:r>
      <w:r w:rsidR="005558C2" w:rsidRPr="00D54BBA">
        <w:rPr>
          <w:rFonts w:ascii="Times New Roman" w:hAnsi="Times New Roman" w:cs="Arial"/>
          <w:color w:val="414141"/>
          <w:sz w:val="22"/>
          <w:szCs w:val="26"/>
          <w:lang w:eastAsia="en-US"/>
        </w:rPr>
        <w:t xml:space="preserve"> at the </w:t>
      </w:r>
    </w:p>
    <w:p w:rsidR="006075B8" w:rsidRDefault="006075B8" w:rsidP="008C1D1B">
      <w:pPr>
        <w:jc w:val="both"/>
        <w:outlineLvl w:val="1"/>
        <w:rPr>
          <w:rFonts w:ascii="Times New Roman" w:hAnsi="Times New Roman"/>
          <w:sz w:val="22"/>
          <w:szCs w:val="30"/>
          <w:lang w:eastAsia="en-US"/>
        </w:rPr>
      </w:pPr>
      <w:r>
        <w:rPr>
          <w:rFonts w:ascii="Times New Roman" w:hAnsi="Times New Roman" w:cs="Arial"/>
          <w:color w:val="414141"/>
          <w:sz w:val="22"/>
          <w:szCs w:val="26"/>
          <w:lang w:eastAsia="en-US"/>
        </w:rPr>
        <w:lastRenderedPageBreak/>
        <w:t xml:space="preserve">                                                                                     </w:t>
      </w:r>
      <w:r w:rsidR="005558C2">
        <w:rPr>
          <w:rFonts w:ascii="Times New Roman" w:hAnsi="Times New Roman"/>
          <w:sz w:val="22"/>
          <w:szCs w:val="30"/>
          <w:lang w:eastAsia="en-US"/>
        </w:rPr>
        <w:t>Pediatric Academic</w:t>
      </w:r>
      <w:r w:rsidR="005558C2" w:rsidRPr="00D54BBA">
        <w:rPr>
          <w:rFonts w:ascii="Times New Roman" w:hAnsi="Times New Roman"/>
          <w:sz w:val="22"/>
          <w:szCs w:val="30"/>
          <w:lang w:eastAsia="en-US"/>
        </w:rPr>
        <w:t xml:space="preserve"> Societies Meeting, </w:t>
      </w:r>
    </w:p>
    <w:p w:rsidR="005558C2" w:rsidRDefault="006075B8" w:rsidP="008C1D1B">
      <w:pPr>
        <w:jc w:val="both"/>
        <w:outlineLvl w:val="1"/>
        <w:rPr>
          <w:rFonts w:ascii="Times New Roman" w:hAnsi="Times New Roman"/>
          <w:sz w:val="22"/>
          <w:szCs w:val="30"/>
          <w:lang w:eastAsia="en-US"/>
        </w:rPr>
      </w:pPr>
      <w:r>
        <w:rPr>
          <w:rFonts w:ascii="Times New Roman" w:hAnsi="Times New Roman"/>
          <w:sz w:val="22"/>
          <w:szCs w:val="30"/>
          <w:lang w:eastAsia="en-US"/>
        </w:rPr>
        <w:t xml:space="preserve">                                                                                     Baltimore, </w:t>
      </w:r>
      <w:r w:rsidR="005558C2">
        <w:rPr>
          <w:rFonts w:ascii="Times New Roman" w:hAnsi="Times New Roman"/>
          <w:sz w:val="22"/>
          <w:szCs w:val="30"/>
          <w:lang w:eastAsia="en-US"/>
        </w:rPr>
        <w:t>MD, Spring, 2016.</w:t>
      </w:r>
    </w:p>
    <w:p w:rsidR="005558C2" w:rsidRDefault="005558C2" w:rsidP="008C1D1B">
      <w:pPr>
        <w:jc w:val="both"/>
        <w:outlineLvl w:val="1"/>
        <w:rPr>
          <w:rFonts w:ascii="Times New Roman" w:hAnsi="Times New Roman"/>
          <w:sz w:val="22"/>
          <w:szCs w:val="30"/>
          <w:lang w:eastAsia="en-US"/>
        </w:rPr>
      </w:pPr>
    </w:p>
    <w:p w:rsidR="006075B8" w:rsidRDefault="005558C2" w:rsidP="008C1D1B">
      <w:pPr>
        <w:jc w:val="both"/>
        <w:outlineLvl w:val="1"/>
        <w:rPr>
          <w:rFonts w:ascii="Times New Roman" w:hAnsi="Times New Roman"/>
          <w:i/>
          <w:sz w:val="22"/>
        </w:rPr>
      </w:pPr>
      <w:r>
        <w:rPr>
          <w:rFonts w:ascii="Times New Roman" w:hAnsi="Times New Roman"/>
          <w:sz w:val="22"/>
          <w:szCs w:val="30"/>
          <w:lang w:eastAsia="en-US"/>
        </w:rPr>
        <w:t xml:space="preserve">                                                                    </w:t>
      </w:r>
      <w:r>
        <w:rPr>
          <w:rFonts w:ascii="Times New Roman" w:hAnsi="Times New Roman"/>
          <w:sz w:val="22"/>
        </w:rPr>
        <w:t xml:space="preserve">    </w:t>
      </w:r>
      <w:r w:rsidR="00A14547">
        <w:rPr>
          <w:rFonts w:ascii="Times New Roman" w:hAnsi="Times New Roman"/>
          <w:sz w:val="22"/>
        </w:rPr>
        <w:t xml:space="preserve"> </w:t>
      </w:r>
      <w:r w:rsidRPr="000D62B7">
        <w:rPr>
          <w:rFonts w:ascii="Times New Roman" w:hAnsi="Times New Roman"/>
          <w:b/>
          <w:i/>
          <w:sz w:val="22"/>
        </w:rPr>
        <w:t>Bengt Robertson Award</w:t>
      </w:r>
      <w:r>
        <w:rPr>
          <w:rFonts w:ascii="Times New Roman" w:hAnsi="Times New Roman"/>
          <w:sz w:val="22"/>
        </w:rPr>
        <w:t xml:space="preserve"> </w:t>
      </w:r>
      <w:r w:rsidRPr="00AC16B6">
        <w:rPr>
          <w:rFonts w:ascii="Times New Roman" w:hAnsi="Times New Roman"/>
          <w:b/>
          <w:i/>
          <w:sz w:val="22"/>
        </w:rPr>
        <w:t>Lectureship</w:t>
      </w:r>
      <w:r>
        <w:rPr>
          <w:rFonts w:ascii="Times New Roman" w:hAnsi="Times New Roman"/>
          <w:sz w:val="22"/>
        </w:rPr>
        <w:t xml:space="preserve"> </w:t>
      </w:r>
      <w:r w:rsidRPr="003D53D7">
        <w:rPr>
          <w:rFonts w:ascii="Times New Roman" w:hAnsi="Times New Roman"/>
          <w:i/>
          <w:sz w:val="22"/>
        </w:rPr>
        <w:t xml:space="preserve">for research </w:t>
      </w:r>
    </w:p>
    <w:p w:rsidR="005558C2" w:rsidRPr="006075B8" w:rsidRDefault="006075B8" w:rsidP="008C1D1B">
      <w:pPr>
        <w:jc w:val="both"/>
        <w:outlineLvl w:val="1"/>
        <w:rPr>
          <w:rFonts w:ascii="Times New Roman" w:hAnsi="Times New Roman"/>
          <w:i/>
          <w:sz w:val="22"/>
        </w:rPr>
      </w:pPr>
      <w:r>
        <w:rPr>
          <w:rFonts w:ascii="Times New Roman" w:hAnsi="Times New Roman"/>
          <w:i/>
          <w:sz w:val="22"/>
        </w:rPr>
        <w:t xml:space="preserve">                                                                                    </w:t>
      </w:r>
      <w:r w:rsidR="005558C2" w:rsidRPr="003D53D7">
        <w:rPr>
          <w:rFonts w:ascii="Times New Roman" w:hAnsi="Times New Roman"/>
          <w:i/>
          <w:sz w:val="22"/>
        </w:rPr>
        <w:t xml:space="preserve">concerning the neonatal lung </w:t>
      </w:r>
      <w:r w:rsidR="005558C2">
        <w:rPr>
          <w:rFonts w:ascii="Times New Roman" w:hAnsi="Times New Roman"/>
          <w:sz w:val="22"/>
        </w:rPr>
        <w:t xml:space="preserve">from the European </w:t>
      </w:r>
    </w:p>
    <w:p w:rsidR="005558C2" w:rsidRDefault="005558C2" w:rsidP="008C1D1B">
      <w:pPr>
        <w:jc w:val="both"/>
        <w:outlineLvl w:val="1"/>
        <w:rPr>
          <w:rFonts w:ascii="Times New Roman" w:hAnsi="Times New Roman"/>
          <w:sz w:val="22"/>
        </w:rPr>
      </w:pPr>
      <w:r>
        <w:rPr>
          <w:rFonts w:ascii="Times New Roman" w:hAnsi="Times New Roman"/>
          <w:sz w:val="22"/>
        </w:rPr>
        <w:t xml:space="preserve">                                                        </w:t>
      </w:r>
      <w:r w:rsidR="006075B8">
        <w:rPr>
          <w:rFonts w:ascii="Times New Roman" w:hAnsi="Times New Roman"/>
          <w:sz w:val="22"/>
        </w:rPr>
        <w:t xml:space="preserve">                            </w:t>
      </w:r>
      <w:r>
        <w:rPr>
          <w:rFonts w:ascii="Times New Roman" w:hAnsi="Times New Roman"/>
          <w:sz w:val="22"/>
        </w:rPr>
        <w:t xml:space="preserve">Society for Pediatric Research and the European </w:t>
      </w:r>
    </w:p>
    <w:p w:rsidR="005558C2" w:rsidRDefault="005558C2" w:rsidP="008C1D1B">
      <w:pPr>
        <w:jc w:val="both"/>
        <w:outlineLvl w:val="1"/>
        <w:rPr>
          <w:rFonts w:ascii="Times New Roman" w:hAnsi="Times New Roman"/>
          <w:sz w:val="22"/>
        </w:rPr>
      </w:pPr>
      <w:r>
        <w:rPr>
          <w:rFonts w:ascii="Times New Roman" w:hAnsi="Times New Roman"/>
          <w:sz w:val="22"/>
        </w:rPr>
        <w:t xml:space="preserve">                                                     </w:t>
      </w:r>
      <w:r w:rsidR="006075B8">
        <w:rPr>
          <w:rFonts w:ascii="Times New Roman" w:hAnsi="Times New Roman"/>
          <w:sz w:val="22"/>
        </w:rPr>
        <w:t xml:space="preserve">                               </w:t>
      </w:r>
      <w:r>
        <w:rPr>
          <w:rFonts w:ascii="Times New Roman" w:hAnsi="Times New Roman"/>
          <w:sz w:val="22"/>
        </w:rPr>
        <w:t xml:space="preserve">Academy of </w:t>
      </w:r>
      <w:proofErr w:type="spellStart"/>
      <w:r>
        <w:rPr>
          <w:rFonts w:ascii="Times New Roman" w:hAnsi="Times New Roman"/>
          <w:sz w:val="22"/>
        </w:rPr>
        <w:t>Paediatric</w:t>
      </w:r>
      <w:proofErr w:type="spellEnd"/>
      <w:r>
        <w:rPr>
          <w:rFonts w:ascii="Times New Roman" w:hAnsi="Times New Roman"/>
          <w:sz w:val="22"/>
        </w:rPr>
        <w:t xml:space="preserve"> Societies, Geneva, </w:t>
      </w:r>
    </w:p>
    <w:p w:rsidR="005558C2" w:rsidRDefault="005558C2" w:rsidP="008C1D1B">
      <w:pPr>
        <w:jc w:val="both"/>
        <w:outlineLvl w:val="1"/>
        <w:rPr>
          <w:rFonts w:ascii="Times New Roman" w:hAnsi="Times New Roman"/>
          <w:sz w:val="22"/>
        </w:rPr>
      </w:pPr>
      <w:r>
        <w:rPr>
          <w:rFonts w:ascii="Times New Roman" w:hAnsi="Times New Roman"/>
          <w:sz w:val="22"/>
        </w:rPr>
        <w:t xml:space="preserve">                                                  </w:t>
      </w:r>
      <w:r w:rsidR="006075B8">
        <w:rPr>
          <w:rFonts w:ascii="Times New Roman" w:hAnsi="Times New Roman"/>
          <w:sz w:val="22"/>
        </w:rPr>
        <w:t xml:space="preserve">                                  </w:t>
      </w:r>
      <w:r>
        <w:rPr>
          <w:rFonts w:ascii="Times New Roman" w:hAnsi="Times New Roman"/>
          <w:sz w:val="22"/>
        </w:rPr>
        <w:t>Switzerland, 2016.</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Pr>
          <w:rFonts w:ascii="Times New Roman" w:hAnsi="Times New Roman"/>
          <w:sz w:val="22"/>
        </w:rPr>
        <w:t xml:space="preserve">                                                                         </w:t>
      </w:r>
      <w:r w:rsidR="00A14547">
        <w:rPr>
          <w:rFonts w:ascii="Times New Roman" w:hAnsi="Times New Roman"/>
          <w:sz w:val="22"/>
        </w:rPr>
        <w:t xml:space="preserve"> </w:t>
      </w:r>
      <w:r w:rsidRPr="00475561">
        <w:rPr>
          <w:rFonts w:ascii="Times New Roman" w:hAnsi="Times New Roman"/>
          <w:b/>
          <w:i/>
          <w:sz w:val="22"/>
        </w:rPr>
        <w:t xml:space="preserve">International </w:t>
      </w:r>
      <w:proofErr w:type="spellStart"/>
      <w:r w:rsidRPr="00475561">
        <w:rPr>
          <w:rFonts w:ascii="Times New Roman" w:hAnsi="Times New Roman"/>
          <w:b/>
          <w:i/>
          <w:sz w:val="22"/>
        </w:rPr>
        <w:t>Arvo</w:t>
      </w:r>
      <w:proofErr w:type="spellEnd"/>
      <w:r w:rsidRPr="00475561">
        <w:rPr>
          <w:rFonts w:ascii="Times New Roman" w:hAnsi="Times New Roman"/>
          <w:b/>
          <w:i/>
          <w:sz w:val="22"/>
        </w:rPr>
        <w:t xml:space="preserve"> </w:t>
      </w:r>
      <w:proofErr w:type="spellStart"/>
      <w:r w:rsidRPr="00475561">
        <w:rPr>
          <w:rFonts w:ascii="Times New Roman" w:hAnsi="Times New Roman"/>
          <w:b/>
          <w:i/>
          <w:sz w:val="22"/>
        </w:rPr>
        <w:t>Yl</w:t>
      </w:r>
      <w:r w:rsidR="009C1C11">
        <w:rPr>
          <w:rFonts w:ascii="Times New Roman" w:hAnsi="Times New Roman"/>
          <w:b/>
          <w:i/>
          <w:sz w:val="22"/>
        </w:rPr>
        <w:t>l</w:t>
      </w:r>
      <w:r w:rsidRPr="00475561">
        <w:rPr>
          <w:rFonts w:ascii="Times New Roman" w:hAnsi="Times New Roman"/>
          <w:b/>
          <w:i/>
          <w:sz w:val="22"/>
        </w:rPr>
        <w:t>po</w:t>
      </w:r>
      <w:proofErr w:type="spellEnd"/>
      <w:r w:rsidRPr="00475561">
        <w:rPr>
          <w:rFonts w:ascii="Times New Roman" w:hAnsi="Times New Roman"/>
          <w:b/>
          <w:i/>
          <w:sz w:val="22"/>
        </w:rPr>
        <w:t xml:space="preserve"> </w:t>
      </w:r>
      <w:r>
        <w:rPr>
          <w:rFonts w:ascii="Times New Roman" w:hAnsi="Times New Roman"/>
          <w:b/>
          <w:i/>
          <w:sz w:val="22"/>
        </w:rPr>
        <w:t xml:space="preserve">Medal </w:t>
      </w:r>
      <w:r w:rsidRPr="00475561">
        <w:rPr>
          <w:rFonts w:ascii="Times New Roman" w:hAnsi="Times New Roman"/>
          <w:b/>
          <w:i/>
          <w:sz w:val="22"/>
        </w:rPr>
        <w:t>Award</w:t>
      </w:r>
      <w:r>
        <w:rPr>
          <w:rFonts w:ascii="Times New Roman" w:hAnsi="Times New Roman"/>
          <w:sz w:val="22"/>
        </w:rPr>
        <w:t xml:space="preserve"> is given once  </w:t>
      </w:r>
    </w:p>
    <w:p w:rsidR="006075B8" w:rsidRDefault="005558C2" w:rsidP="008C1D1B">
      <w:pPr>
        <w:jc w:val="both"/>
        <w:outlineLvl w:val="1"/>
        <w:rPr>
          <w:rFonts w:ascii="Times New Roman" w:hAnsi="Times New Roman"/>
          <w:sz w:val="22"/>
        </w:rPr>
      </w:pPr>
      <w:r>
        <w:rPr>
          <w:rFonts w:ascii="Times New Roman" w:hAnsi="Times New Roman"/>
          <w:sz w:val="22"/>
        </w:rPr>
        <w:t xml:space="preserve">                                                 </w:t>
      </w:r>
      <w:r w:rsidR="006075B8">
        <w:rPr>
          <w:rFonts w:ascii="Times New Roman" w:hAnsi="Times New Roman"/>
          <w:sz w:val="22"/>
        </w:rPr>
        <w:t xml:space="preserve">                                  </w:t>
      </w:r>
      <w:r>
        <w:rPr>
          <w:rFonts w:ascii="Times New Roman" w:hAnsi="Times New Roman"/>
          <w:sz w:val="22"/>
        </w:rPr>
        <w:t>e</w:t>
      </w:r>
      <w:r w:rsidR="006075B8">
        <w:rPr>
          <w:rFonts w:ascii="Times New Roman" w:hAnsi="Times New Roman"/>
          <w:sz w:val="22"/>
        </w:rPr>
        <w:t xml:space="preserve">very 5 years in recognition of outstanding </w:t>
      </w:r>
    </w:p>
    <w:p w:rsidR="006075B8" w:rsidRDefault="006075B8" w:rsidP="008C1D1B">
      <w:pPr>
        <w:jc w:val="both"/>
        <w:outlineLvl w:val="1"/>
        <w:rPr>
          <w:rFonts w:ascii="Times New Roman" w:hAnsi="Times New Roman"/>
          <w:sz w:val="22"/>
        </w:rPr>
      </w:pPr>
      <w:r>
        <w:rPr>
          <w:rFonts w:ascii="Times New Roman" w:hAnsi="Times New Roman"/>
          <w:sz w:val="22"/>
        </w:rPr>
        <w:t xml:space="preserve">                                                                                   research </w:t>
      </w:r>
      <w:r w:rsidR="005558C2">
        <w:rPr>
          <w:rFonts w:ascii="Times New Roman" w:hAnsi="Times New Roman"/>
          <w:sz w:val="22"/>
        </w:rPr>
        <w:t>of</w:t>
      </w:r>
      <w:r>
        <w:rPr>
          <w:rFonts w:ascii="Times New Roman" w:hAnsi="Times New Roman"/>
          <w:sz w:val="22"/>
        </w:rPr>
        <w:t xml:space="preserve"> n</w:t>
      </w:r>
      <w:r w:rsidR="005558C2">
        <w:rPr>
          <w:rFonts w:ascii="Times New Roman" w:hAnsi="Times New Roman"/>
          <w:sz w:val="22"/>
        </w:rPr>
        <w:t xml:space="preserve">ewborn and premature infants, from </w:t>
      </w:r>
    </w:p>
    <w:p w:rsidR="006075B8" w:rsidRDefault="006075B8" w:rsidP="008C1D1B">
      <w:pPr>
        <w:jc w:val="both"/>
        <w:outlineLvl w:val="1"/>
        <w:rPr>
          <w:rFonts w:ascii="Times New Roman" w:hAnsi="Times New Roman"/>
          <w:sz w:val="22"/>
        </w:rPr>
      </w:pPr>
      <w:r>
        <w:rPr>
          <w:rFonts w:ascii="Times New Roman" w:hAnsi="Times New Roman"/>
          <w:sz w:val="22"/>
        </w:rPr>
        <w:t xml:space="preserve">                                                                                   </w:t>
      </w:r>
      <w:r w:rsidR="005558C2">
        <w:rPr>
          <w:rFonts w:ascii="Times New Roman" w:hAnsi="Times New Roman"/>
          <w:sz w:val="22"/>
        </w:rPr>
        <w:t xml:space="preserve">the chairs of the Departments of Pediatrics at the 5 </w:t>
      </w:r>
    </w:p>
    <w:p w:rsidR="006075B8" w:rsidRDefault="006075B8" w:rsidP="008C1D1B">
      <w:pPr>
        <w:jc w:val="both"/>
        <w:outlineLvl w:val="1"/>
        <w:rPr>
          <w:rFonts w:ascii="Times New Roman" w:hAnsi="Times New Roman"/>
          <w:sz w:val="22"/>
        </w:rPr>
      </w:pPr>
      <w:r>
        <w:rPr>
          <w:rFonts w:ascii="Times New Roman" w:hAnsi="Times New Roman"/>
          <w:sz w:val="22"/>
        </w:rPr>
        <w:t xml:space="preserve">                                                                                   </w:t>
      </w:r>
      <w:r w:rsidR="005558C2">
        <w:rPr>
          <w:rFonts w:ascii="Times New Roman" w:hAnsi="Times New Roman"/>
          <w:sz w:val="22"/>
        </w:rPr>
        <w:t>Finnish medical schools, the</w:t>
      </w:r>
      <w:r>
        <w:rPr>
          <w:rFonts w:ascii="Times New Roman" w:hAnsi="Times New Roman"/>
          <w:sz w:val="22"/>
        </w:rPr>
        <w:t xml:space="preserve"> Finnish Foundation </w:t>
      </w:r>
    </w:p>
    <w:p w:rsidR="005558C2" w:rsidRDefault="006075B8" w:rsidP="008C1D1B">
      <w:pPr>
        <w:jc w:val="both"/>
        <w:outlineLvl w:val="1"/>
        <w:rPr>
          <w:rFonts w:ascii="Times New Roman" w:hAnsi="Times New Roman"/>
          <w:sz w:val="22"/>
        </w:rPr>
      </w:pPr>
      <w:r>
        <w:rPr>
          <w:rFonts w:ascii="Times New Roman" w:hAnsi="Times New Roman"/>
          <w:sz w:val="22"/>
        </w:rPr>
        <w:t xml:space="preserve">                                                                                   for</w:t>
      </w:r>
      <w:r w:rsidR="005558C2">
        <w:rPr>
          <w:rFonts w:ascii="Times New Roman" w:hAnsi="Times New Roman"/>
          <w:sz w:val="22"/>
        </w:rPr>
        <w:t xml:space="preserve"> Pediatric Research, the Finnish Pediatric </w:t>
      </w:r>
    </w:p>
    <w:p w:rsidR="005558C2" w:rsidRDefault="005558C2" w:rsidP="008C1D1B">
      <w:pPr>
        <w:jc w:val="both"/>
        <w:outlineLvl w:val="1"/>
        <w:rPr>
          <w:rFonts w:ascii="Times New Roman" w:hAnsi="Times New Roman"/>
          <w:sz w:val="22"/>
        </w:rPr>
      </w:pPr>
      <w:r>
        <w:rPr>
          <w:rFonts w:ascii="Times New Roman" w:hAnsi="Times New Roman"/>
          <w:sz w:val="22"/>
        </w:rPr>
        <w:t xml:space="preserve">                                                        </w:t>
      </w:r>
      <w:r w:rsidR="006075B8">
        <w:rPr>
          <w:rFonts w:ascii="Times New Roman" w:hAnsi="Times New Roman"/>
          <w:sz w:val="22"/>
        </w:rPr>
        <w:t xml:space="preserve">                           </w:t>
      </w:r>
      <w:r>
        <w:rPr>
          <w:rFonts w:ascii="Times New Roman" w:hAnsi="Times New Roman"/>
          <w:sz w:val="22"/>
        </w:rPr>
        <w:t xml:space="preserve">Association and the Mannerheim League for      </w:t>
      </w:r>
    </w:p>
    <w:p w:rsidR="005558C2" w:rsidRPr="004B3A9B" w:rsidRDefault="005558C2" w:rsidP="008C1D1B">
      <w:pPr>
        <w:jc w:val="both"/>
        <w:outlineLvl w:val="1"/>
        <w:rPr>
          <w:rFonts w:ascii="Times New Roman" w:hAnsi="Times New Roman"/>
          <w:sz w:val="22"/>
        </w:rPr>
      </w:pPr>
      <w:r>
        <w:rPr>
          <w:rFonts w:ascii="Times New Roman" w:hAnsi="Times New Roman"/>
          <w:sz w:val="22"/>
        </w:rPr>
        <w:t xml:space="preserve">                                                        </w:t>
      </w:r>
      <w:r w:rsidR="006075B8">
        <w:rPr>
          <w:rFonts w:ascii="Times New Roman" w:hAnsi="Times New Roman"/>
          <w:sz w:val="22"/>
        </w:rPr>
        <w:t xml:space="preserve">                           </w:t>
      </w:r>
      <w:r>
        <w:rPr>
          <w:rFonts w:ascii="Times New Roman" w:hAnsi="Times New Roman"/>
          <w:sz w:val="22"/>
        </w:rPr>
        <w:t>Child Welfare, Helsinki Finland, 2017.</w:t>
      </w:r>
    </w:p>
    <w:p w:rsidR="005558C2" w:rsidRDefault="005558C2" w:rsidP="008C1D1B">
      <w:pPr>
        <w:jc w:val="both"/>
        <w:outlineLvl w:val="1"/>
        <w:rPr>
          <w:rFonts w:ascii="Times New Roman" w:hAnsi="Times New Roman" w:cs="Arial"/>
          <w:i/>
          <w:color w:val="414141"/>
          <w:sz w:val="22"/>
          <w:szCs w:val="26"/>
          <w:lang w:eastAsia="en-US"/>
        </w:rPr>
      </w:pPr>
    </w:p>
    <w:p w:rsidR="005558C2" w:rsidRDefault="005558C2" w:rsidP="008C1D1B">
      <w:pPr>
        <w:jc w:val="both"/>
        <w:outlineLvl w:val="1"/>
        <w:rPr>
          <w:rFonts w:ascii="Times New Roman" w:hAnsi="Times New Roman" w:cs="Arial"/>
          <w:color w:val="414141"/>
          <w:sz w:val="22"/>
          <w:szCs w:val="26"/>
          <w:lang w:eastAsia="en-US"/>
        </w:rPr>
      </w:pPr>
      <w:r>
        <w:rPr>
          <w:rFonts w:ascii="Times New Roman" w:hAnsi="Times New Roman" w:cs="Arial"/>
          <w:color w:val="414141"/>
          <w:sz w:val="22"/>
          <w:szCs w:val="26"/>
          <w:lang w:eastAsia="en-US"/>
        </w:rPr>
        <w:t xml:space="preserve">                                                                      </w:t>
      </w:r>
      <w:r w:rsidR="00A14547">
        <w:rPr>
          <w:rFonts w:ascii="Times New Roman" w:hAnsi="Times New Roman" w:cs="Arial"/>
          <w:color w:val="414141"/>
          <w:sz w:val="22"/>
          <w:szCs w:val="26"/>
          <w:lang w:eastAsia="en-US"/>
        </w:rPr>
        <w:t xml:space="preserve">   </w:t>
      </w:r>
      <w:r w:rsidR="000D4F67">
        <w:rPr>
          <w:rFonts w:ascii="Times New Roman" w:hAnsi="Times New Roman" w:cs="Arial"/>
          <w:color w:val="414141"/>
          <w:sz w:val="22"/>
          <w:szCs w:val="26"/>
          <w:lang w:eastAsia="en-US"/>
        </w:rPr>
        <w:t xml:space="preserve"> </w:t>
      </w:r>
      <w:r w:rsidRPr="004B3A9B">
        <w:rPr>
          <w:rFonts w:ascii="Times New Roman" w:hAnsi="Times New Roman" w:cs="Arial"/>
          <w:b/>
          <w:i/>
          <w:color w:val="414141"/>
          <w:sz w:val="22"/>
          <w:szCs w:val="26"/>
          <w:lang w:eastAsia="en-US"/>
        </w:rPr>
        <w:t>Thomas H. Pauley MD Lectureship</w:t>
      </w:r>
      <w:r>
        <w:rPr>
          <w:rFonts w:ascii="Times New Roman" w:hAnsi="Times New Roman" w:cs="Arial"/>
          <w:color w:val="414141"/>
          <w:sz w:val="22"/>
          <w:szCs w:val="26"/>
          <w:lang w:eastAsia="en-US"/>
        </w:rPr>
        <w:t xml:space="preserve">, Department of </w:t>
      </w:r>
    </w:p>
    <w:p w:rsidR="006075B8" w:rsidRDefault="005558C2" w:rsidP="008C1D1B">
      <w:pPr>
        <w:jc w:val="both"/>
        <w:outlineLvl w:val="1"/>
        <w:rPr>
          <w:rFonts w:ascii="Times New Roman" w:hAnsi="Times New Roman" w:cs="Arial"/>
          <w:color w:val="414141"/>
          <w:sz w:val="22"/>
          <w:szCs w:val="26"/>
          <w:lang w:eastAsia="en-US"/>
        </w:rPr>
      </w:pPr>
      <w:r>
        <w:rPr>
          <w:rFonts w:ascii="Times New Roman" w:hAnsi="Times New Roman" w:cs="Arial"/>
          <w:color w:val="414141"/>
          <w:sz w:val="22"/>
          <w:szCs w:val="26"/>
          <w:lang w:eastAsia="en-US"/>
        </w:rPr>
        <w:t xml:space="preserve">                                                      </w:t>
      </w:r>
      <w:r w:rsidR="006075B8">
        <w:rPr>
          <w:rFonts w:ascii="Times New Roman" w:hAnsi="Times New Roman" w:cs="Arial"/>
          <w:color w:val="414141"/>
          <w:sz w:val="22"/>
          <w:szCs w:val="26"/>
          <w:lang w:eastAsia="en-US"/>
        </w:rPr>
        <w:t xml:space="preserve">                             </w:t>
      </w:r>
      <w:r>
        <w:rPr>
          <w:rFonts w:ascii="Times New Roman" w:hAnsi="Times New Roman" w:cs="Arial"/>
          <w:color w:val="414141"/>
          <w:sz w:val="22"/>
          <w:szCs w:val="26"/>
          <w:lang w:eastAsia="en-US"/>
        </w:rPr>
        <w:t>Pediatrics, Universit</w:t>
      </w:r>
      <w:r w:rsidR="00075869">
        <w:rPr>
          <w:rFonts w:ascii="Times New Roman" w:hAnsi="Times New Roman" w:cs="Arial"/>
          <w:color w:val="414141"/>
          <w:sz w:val="22"/>
          <w:szCs w:val="26"/>
          <w:lang w:eastAsia="en-US"/>
        </w:rPr>
        <w:t>y</w:t>
      </w:r>
      <w:r>
        <w:rPr>
          <w:rFonts w:ascii="Times New Roman" w:hAnsi="Times New Roman" w:cs="Arial"/>
          <w:color w:val="414141"/>
          <w:sz w:val="22"/>
          <w:szCs w:val="26"/>
          <w:lang w:eastAsia="en-US"/>
        </w:rPr>
        <w:t xml:space="preserve"> of Kentucky Medical </w:t>
      </w:r>
    </w:p>
    <w:p w:rsidR="005558C2" w:rsidRDefault="006075B8" w:rsidP="008C1D1B">
      <w:pPr>
        <w:jc w:val="both"/>
        <w:outlineLvl w:val="1"/>
        <w:rPr>
          <w:rFonts w:ascii="Times New Roman" w:hAnsi="Times New Roman" w:cs="Arial"/>
          <w:color w:val="414141"/>
          <w:sz w:val="22"/>
          <w:szCs w:val="26"/>
          <w:lang w:eastAsia="en-US"/>
        </w:rPr>
      </w:pPr>
      <w:r>
        <w:rPr>
          <w:rFonts w:ascii="Times New Roman" w:hAnsi="Times New Roman" w:cs="Arial"/>
          <w:color w:val="414141"/>
          <w:sz w:val="22"/>
          <w:szCs w:val="26"/>
          <w:lang w:eastAsia="en-US"/>
        </w:rPr>
        <w:t xml:space="preserve">                                                                                   </w:t>
      </w:r>
      <w:r w:rsidR="005558C2">
        <w:rPr>
          <w:rFonts w:ascii="Times New Roman" w:hAnsi="Times New Roman" w:cs="Arial"/>
          <w:color w:val="414141"/>
          <w:sz w:val="22"/>
          <w:szCs w:val="26"/>
          <w:lang w:eastAsia="en-US"/>
        </w:rPr>
        <w:t>School,</w:t>
      </w:r>
      <w:r w:rsidR="00075869">
        <w:rPr>
          <w:rFonts w:ascii="Times New Roman" w:hAnsi="Times New Roman" w:cs="Arial"/>
          <w:color w:val="414141"/>
          <w:sz w:val="22"/>
          <w:szCs w:val="26"/>
          <w:lang w:eastAsia="en-US"/>
        </w:rPr>
        <w:t xml:space="preserve"> </w:t>
      </w:r>
      <w:r w:rsidR="005558C2">
        <w:rPr>
          <w:rFonts w:ascii="Times New Roman" w:hAnsi="Times New Roman" w:cs="Arial"/>
          <w:color w:val="414141"/>
          <w:sz w:val="22"/>
          <w:szCs w:val="26"/>
          <w:lang w:eastAsia="en-US"/>
        </w:rPr>
        <w:t>L</w:t>
      </w:r>
      <w:r w:rsidR="003F042B">
        <w:rPr>
          <w:rFonts w:ascii="Times New Roman" w:hAnsi="Times New Roman" w:cs="Arial"/>
          <w:color w:val="414141"/>
          <w:sz w:val="22"/>
          <w:szCs w:val="26"/>
          <w:lang w:eastAsia="en-US"/>
        </w:rPr>
        <w:t>exington</w:t>
      </w:r>
      <w:r w:rsidR="005558C2">
        <w:rPr>
          <w:rFonts w:ascii="Times New Roman" w:hAnsi="Times New Roman" w:cs="Arial"/>
          <w:color w:val="414141"/>
          <w:sz w:val="22"/>
          <w:szCs w:val="26"/>
          <w:lang w:eastAsia="en-US"/>
        </w:rPr>
        <w:t>, KY, 2017.</w:t>
      </w:r>
    </w:p>
    <w:p w:rsidR="00B10548" w:rsidRDefault="00B10548" w:rsidP="008C1D1B">
      <w:pPr>
        <w:jc w:val="both"/>
        <w:outlineLvl w:val="1"/>
        <w:rPr>
          <w:rFonts w:ascii="Times New Roman" w:hAnsi="Times New Roman" w:cs="Arial"/>
          <w:color w:val="414141"/>
          <w:sz w:val="22"/>
          <w:szCs w:val="26"/>
          <w:lang w:eastAsia="en-US"/>
        </w:rPr>
      </w:pPr>
    </w:p>
    <w:p w:rsidR="00B10548" w:rsidRDefault="00B10548" w:rsidP="008C1D1B">
      <w:pPr>
        <w:jc w:val="both"/>
        <w:outlineLvl w:val="1"/>
        <w:rPr>
          <w:rFonts w:ascii="Times New Roman" w:hAnsi="Times New Roman" w:cs="Arial"/>
          <w:color w:val="414141"/>
          <w:sz w:val="22"/>
          <w:szCs w:val="26"/>
          <w:lang w:eastAsia="en-US"/>
        </w:rPr>
      </w:pPr>
      <w:bookmarkStart w:id="0" w:name="OLE_LINK17"/>
      <w:bookmarkStart w:id="1" w:name="OLE_LINK18"/>
      <w:r>
        <w:rPr>
          <w:rFonts w:ascii="Times New Roman" w:hAnsi="Times New Roman" w:cs="Arial"/>
          <w:color w:val="414141"/>
          <w:sz w:val="22"/>
          <w:szCs w:val="26"/>
          <w:lang w:eastAsia="en-US"/>
        </w:rPr>
        <w:t xml:space="preserve">                                                                      </w:t>
      </w:r>
      <w:r w:rsidR="00A14547">
        <w:rPr>
          <w:rFonts w:ascii="Times New Roman" w:hAnsi="Times New Roman" w:cs="Arial"/>
          <w:color w:val="414141"/>
          <w:sz w:val="22"/>
          <w:szCs w:val="26"/>
          <w:lang w:eastAsia="en-US"/>
        </w:rPr>
        <w:t xml:space="preserve">   </w:t>
      </w:r>
      <w:r w:rsidR="000D4F67">
        <w:rPr>
          <w:rFonts w:ascii="Times New Roman" w:hAnsi="Times New Roman" w:cs="Arial"/>
          <w:color w:val="414141"/>
          <w:sz w:val="22"/>
          <w:szCs w:val="26"/>
          <w:lang w:eastAsia="en-US"/>
        </w:rPr>
        <w:t xml:space="preserve"> </w:t>
      </w:r>
      <w:r w:rsidRPr="00B10548">
        <w:rPr>
          <w:rFonts w:ascii="Times New Roman" w:hAnsi="Times New Roman" w:cs="Arial"/>
          <w:b/>
          <w:i/>
          <w:color w:val="414141"/>
          <w:sz w:val="22"/>
          <w:szCs w:val="26"/>
          <w:lang w:eastAsia="en-US"/>
        </w:rPr>
        <w:t xml:space="preserve">Robert </w:t>
      </w:r>
      <w:proofErr w:type="spellStart"/>
      <w:r w:rsidRPr="00B10548">
        <w:rPr>
          <w:rFonts w:ascii="Times New Roman" w:hAnsi="Times New Roman" w:cs="Arial"/>
          <w:b/>
          <w:i/>
          <w:color w:val="414141"/>
          <w:sz w:val="22"/>
          <w:szCs w:val="26"/>
          <w:lang w:eastAsia="en-US"/>
        </w:rPr>
        <w:t>DeLemos</w:t>
      </w:r>
      <w:proofErr w:type="spellEnd"/>
      <w:r w:rsidRPr="00B10548">
        <w:rPr>
          <w:rFonts w:ascii="Times New Roman" w:hAnsi="Times New Roman" w:cs="Arial"/>
          <w:b/>
          <w:i/>
          <w:color w:val="414141"/>
          <w:sz w:val="22"/>
          <w:szCs w:val="26"/>
          <w:lang w:eastAsia="en-US"/>
        </w:rPr>
        <w:t xml:space="preserve"> Memorial Lectureship</w:t>
      </w:r>
      <w:r>
        <w:rPr>
          <w:rFonts w:ascii="Times New Roman" w:hAnsi="Times New Roman" w:cs="Arial"/>
          <w:color w:val="414141"/>
          <w:sz w:val="22"/>
          <w:szCs w:val="26"/>
          <w:lang w:eastAsia="en-US"/>
        </w:rPr>
        <w:t xml:space="preserve">, “Management  </w:t>
      </w:r>
    </w:p>
    <w:p w:rsidR="00B10548" w:rsidRDefault="00B10548" w:rsidP="008C1D1B">
      <w:pPr>
        <w:jc w:val="both"/>
        <w:outlineLvl w:val="1"/>
        <w:rPr>
          <w:rFonts w:ascii="Times New Roman" w:hAnsi="Times New Roman" w:cs="Arial"/>
          <w:color w:val="414141"/>
          <w:sz w:val="22"/>
          <w:szCs w:val="26"/>
          <w:lang w:eastAsia="en-US"/>
        </w:rPr>
      </w:pPr>
      <w:r>
        <w:rPr>
          <w:rFonts w:ascii="Times New Roman" w:hAnsi="Times New Roman" w:cs="Arial"/>
          <w:color w:val="414141"/>
          <w:sz w:val="22"/>
          <w:szCs w:val="26"/>
          <w:lang w:eastAsia="en-US"/>
        </w:rPr>
        <w:t xml:space="preserve">                                                                                   of Pulmonary Hypertension in Infants and   </w:t>
      </w:r>
    </w:p>
    <w:p w:rsidR="00B10548" w:rsidRDefault="00B10548" w:rsidP="008C1D1B">
      <w:pPr>
        <w:jc w:val="both"/>
        <w:outlineLvl w:val="1"/>
        <w:rPr>
          <w:rFonts w:ascii="Times New Roman" w:hAnsi="Times New Roman" w:cs="Arial"/>
          <w:color w:val="414141"/>
          <w:sz w:val="22"/>
          <w:szCs w:val="26"/>
          <w:lang w:eastAsia="en-US"/>
        </w:rPr>
      </w:pPr>
      <w:r>
        <w:rPr>
          <w:rFonts w:ascii="Times New Roman" w:hAnsi="Times New Roman" w:cs="Arial"/>
          <w:color w:val="414141"/>
          <w:sz w:val="22"/>
          <w:szCs w:val="26"/>
          <w:lang w:eastAsia="en-US"/>
        </w:rPr>
        <w:t xml:space="preserve">                                                                                   Children,” 35</w:t>
      </w:r>
      <w:r w:rsidRPr="00B10548">
        <w:rPr>
          <w:rFonts w:ascii="Times New Roman" w:hAnsi="Times New Roman" w:cs="Arial"/>
          <w:color w:val="414141"/>
          <w:sz w:val="22"/>
          <w:szCs w:val="26"/>
          <w:vertAlign w:val="superscript"/>
          <w:lang w:eastAsia="en-US"/>
        </w:rPr>
        <w:t>th</w:t>
      </w:r>
      <w:r>
        <w:rPr>
          <w:rFonts w:ascii="Times New Roman" w:hAnsi="Times New Roman" w:cs="Arial"/>
          <w:color w:val="414141"/>
          <w:sz w:val="22"/>
          <w:szCs w:val="26"/>
          <w:lang w:eastAsia="en-US"/>
        </w:rPr>
        <w:t xml:space="preserve"> Annual Advances in Respiratory </w:t>
      </w:r>
    </w:p>
    <w:p w:rsidR="00B10548" w:rsidRDefault="00B10548" w:rsidP="008C1D1B">
      <w:pPr>
        <w:jc w:val="both"/>
        <w:outlineLvl w:val="1"/>
        <w:rPr>
          <w:rFonts w:ascii="Times New Roman" w:hAnsi="Times New Roman" w:cs="Arial"/>
          <w:color w:val="414141"/>
          <w:sz w:val="22"/>
          <w:szCs w:val="26"/>
          <w:lang w:eastAsia="en-US"/>
        </w:rPr>
      </w:pPr>
      <w:r>
        <w:rPr>
          <w:rFonts w:ascii="Times New Roman" w:hAnsi="Times New Roman" w:cs="Arial"/>
          <w:color w:val="414141"/>
          <w:sz w:val="22"/>
          <w:szCs w:val="26"/>
          <w:lang w:eastAsia="en-US"/>
        </w:rPr>
        <w:t xml:space="preserve">                                                                                   Care Snowbird Conference, 2018.</w:t>
      </w:r>
    </w:p>
    <w:p w:rsidR="00321800" w:rsidRDefault="00321800" w:rsidP="008C1D1B">
      <w:pPr>
        <w:jc w:val="both"/>
        <w:outlineLvl w:val="1"/>
        <w:rPr>
          <w:rFonts w:ascii="Times New Roman" w:hAnsi="Times New Roman" w:cs="Arial"/>
          <w:color w:val="414141"/>
          <w:sz w:val="22"/>
          <w:szCs w:val="26"/>
          <w:lang w:eastAsia="en-US"/>
        </w:rPr>
      </w:pPr>
    </w:p>
    <w:p w:rsidR="00321800" w:rsidRDefault="00321800" w:rsidP="008C1D1B">
      <w:pPr>
        <w:jc w:val="both"/>
        <w:outlineLvl w:val="1"/>
        <w:rPr>
          <w:rFonts w:ascii="Times New Roman" w:hAnsi="Times New Roman" w:cs="Arial"/>
          <w:color w:val="414141"/>
          <w:sz w:val="22"/>
          <w:szCs w:val="26"/>
          <w:lang w:eastAsia="en-US"/>
        </w:rPr>
      </w:pPr>
      <w:r>
        <w:rPr>
          <w:rFonts w:ascii="Times New Roman" w:hAnsi="Times New Roman" w:cs="Arial"/>
          <w:b/>
          <w:i/>
          <w:color w:val="414141"/>
          <w:sz w:val="22"/>
          <w:szCs w:val="26"/>
          <w:lang w:eastAsia="en-US"/>
        </w:rPr>
        <w:t xml:space="preserve">                                                                      </w:t>
      </w:r>
      <w:r w:rsidR="00A14547">
        <w:rPr>
          <w:rFonts w:ascii="Times New Roman" w:hAnsi="Times New Roman" w:cs="Arial"/>
          <w:b/>
          <w:i/>
          <w:color w:val="414141"/>
          <w:sz w:val="22"/>
          <w:szCs w:val="26"/>
          <w:lang w:eastAsia="en-US"/>
        </w:rPr>
        <w:t xml:space="preserve">  </w:t>
      </w:r>
      <w:r w:rsidR="000D4F67">
        <w:rPr>
          <w:rFonts w:ascii="Times New Roman" w:hAnsi="Times New Roman" w:cs="Arial"/>
          <w:b/>
          <w:i/>
          <w:color w:val="414141"/>
          <w:sz w:val="22"/>
          <w:szCs w:val="26"/>
          <w:lang w:eastAsia="en-US"/>
        </w:rPr>
        <w:t xml:space="preserve"> </w:t>
      </w:r>
      <w:r>
        <w:rPr>
          <w:rFonts w:ascii="Times New Roman" w:hAnsi="Times New Roman" w:cs="Arial"/>
          <w:b/>
          <w:i/>
          <w:color w:val="414141"/>
          <w:sz w:val="22"/>
          <w:szCs w:val="26"/>
          <w:lang w:eastAsia="en-US"/>
        </w:rPr>
        <w:t>Robin Barst Keynote Lecture</w:t>
      </w:r>
      <w:r>
        <w:rPr>
          <w:rFonts w:ascii="Times New Roman" w:hAnsi="Times New Roman" w:cs="Arial"/>
          <w:color w:val="414141"/>
          <w:sz w:val="22"/>
          <w:szCs w:val="26"/>
          <w:lang w:eastAsia="en-US"/>
        </w:rPr>
        <w:t xml:space="preserve">: “Perinatal Origins of   </w:t>
      </w:r>
    </w:p>
    <w:p w:rsidR="00321800" w:rsidRDefault="00321800" w:rsidP="008C1D1B">
      <w:pPr>
        <w:jc w:val="both"/>
        <w:outlineLvl w:val="1"/>
        <w:rPr>
          <w:rFonts w:ascii="Times New Roman" w:hAnsi="Times New Roman" w:cs="Arial"/>
          <w:color w:val="414141"/>
          <w:sz w:val="22"/>
          <w:szCs w:val="26"/>
          <w:lang w:eastAsia="en-US"/>
        </w:rPr>
      </w:pPr>
      <w:r>
        <w:rPr>
          <w:rFonts w:ascii="Times New Roman" w:hAnsi="Times New Roman" w:cs="Arial"/>
          <w:color w:val="414141"/>
          <w:sz w:val="22"/>
          <w:szCs w:val="26"/>
          <w:lang w:eastAsia="en-US"/>
        </w:rPr>
        <w:t xml:space="preserve">                                                      </w:t>
      </w:r>
      <w:r w:rsidR="006075B8">
        <w:rPr>
          <w:rFonts w:ascii="Times New Roman" w:hAnsi="Times New Roman" w:cs="Arial"/>
          <w:color w:val="414141"/>
          <w:sz w:val="22"/>
          <w:szCs w:val="26"/>
          <w:lang w:eastAsia="en-US"/>
        </w:rPr>
        <w:t xml:space="preserve">                             </w:t>
      </w:r>
      <w:r>
        <w:rPr>
          <w:rFonts w:ascii="Times New Roman" w:hAnsi="Times New Roman" w:cs="Arial"/>
          <w:color w:val="414141"/>
          <w:sz w:val="22"/>
          <w:szCs w:val="26"/>
          <w:lang w:eastAsia="en-US"/>
        </w:rPr>
        <w:t>Pulmonary Vascular Disease,” 11</w:t>
      </w:r>
      <w:r w:rsidRPr="00321800">
        <w:rPr>
          <w:rFonts w:ascii="Times New Roman" w:hAnsi="Times New Roman" w:cs="Arial"/>
          <w:color w:val="414141"/>
          <w:sz w:val="22"/>
          <w:szCs w:val="26"/>
          <w:vertAlign w:val="superscript"/>
          <w:lang w:eastAsia="en-US"/>
        </w:rPr>
        <w:t>th</w:t>
      </w:r>
      <w:r>
        <w:rPr>
          <w:rFonts w:ascii="Times New Roman" w:hAnsi="Times New Roman" w:cs="Arial"/>
          <w:color w:val="414141"/>
          <w:sz w:val="22"/>
          <w:szCs w:val="26"/>
          <w:lang w:eastAsia="en-US"/>
        </w:rPr>
        <w:t xml:space="preserve"> Annual </w:t>
      </w:r>
    </w:p>
    <w:p w:rsidR="00321800" w:rsidRDefault="00321800" w:rsidP="008C1D1B">
      <w:pPr>
        <w:jc w:val="both"/>
        <w:outlineLvl w:val="1"/>
        <w:rPr>
          <w:rFonts w:ascii="Times New Roman" w:hAnsi="Times New Roman" w:cs="Arial"/>
          <w:color w:val="414141"/>
          <w:sz w:val="22"/>
          <w:szCs w:val="26"/>
          <w:lang w:eastAsia="en-US"/>
        </w:rPr>
      </w:pPr>
      <w:r>
        <w:rPr>
          <w:rFonts w:ascii="Times New Roman" w:hAnsi="Times New Roman" w:cs="Arial"/>
          <w:color w:val="414141"/>
          <w:sz w:val="22"/>
          <w:szCs w:val="26"/>
          <w:lang w:eastAsia="en-US"/>
        </w:rPr>
        <w:t xml:space="preserve">                                                      </w:t>
      </w:r>
      <w:r w:rsidR="006075B8">
        <w:rPr>
          <w:rFonts w:ascii="Times New Roman" w:hAnsi="Times New Roman" w:cs="Arial"/>
          <w:color w:val="414141"/>
          <w:sz w:val="22"/>
          <w:szCs w:val="26"/>
          <w:lang w:eastAsia="en-US"/>
        </w:rPr>
        <w:t xml:space="preserve">                             </w:t>
      </w:r>
      <w:r>
        <w:rPr>
          <w:rFonts w:ascii="Times New Roman" w:hAnsi="Times New Roman" w:cs="Arial"/>
          <w:color w:val="414141"/>
          <w:sz w:val="22"/>
          <w:szCs w:val="26"/>
          <w:lang w:eastAsia="en-US"/>
        </w:rPr>
        <w:t xml:space="preserve">Neonatal and Pediatric Pulmonary Vascular </w:t>
      </w:r>
    </w:p>
    <w:p w:rsidR="00B10548" w:rsidRDefault="00321800" w:rsidP="008C1D1B">
      <w:pPr>
        <w:jc w:val="both"/>
        <w:outlineLvl w:val="1"/>
        <w:rPr>
          <w:rFonts w:ascii="Times New Roman" w:hAnsi="Times New Roman" w:cs="Arial"/>
          <w:color w:val="414141"/>
          <w:sz w:val="22"/>
          <w:szCs w:val="26"/>
          <w:lang w:eastAsia="en-US"/>
        </w:rPr>
      </w:pPr>
      <w:r>
        <w:rPr>
          <w:rFonts w:ascii="Times New Roman" w:hAnsi="Times New Roman" w:cs="Arial"/>
          <w:color w:val="414141"/>
          <w:sz w:val="22"/>
          <w:szCs w:val="26"/>
          <w:lang w:eastAsia="en-US"/>
        </w:rPr>
        <w:t xml:space="preserve">                                                   </w:t>
      </w:r>
      <w:r w:rsidR="006075B8">
        <w:rPr>
          <w:rFonts w:ascii="Times New Roman" w:hAnsi="Times New Roman" w:cs="Arial"/>
          <w:color w:val="414141"/>
          <w:sz w:val="22"/>
          <w:szCs w:val="26"/>
          <w:lang w:eastAsia="en-US"/>
        </w:rPr>
        <w:t xml:space="preserve">                             </w:t>
      </w:r>
      <w:r>
        <w:rPr>
          <w:rFonts w:ascii="Times New Roman" w:hAnsi="Times New Roman" w:cs="Arial"/>
          <w:color w:val="414141"/>
          <w:sz w:val="22"/>
          <w:szCs w:val="26"/>
          <w:lang w:eastAsia="en-US"/>
        </w:rPr>
        <w:t xml:space="preserve">   Disease,” San Francisco, CA, 2018.</w:t>
      </w:r>
    </w:p>
    <w:p w:rsidR="004A2704" w:rsidRDefault="004A2704" w:rsidP="008C1D1B">
      <w:pPr>
        <w:jc w:val="both"/>
        <w:outlineLvl w:val="1"/>
        <w:rPr>
          <w:rFonts w:ascii="Times New Roman" w:hAnsi="Times New Roman" w:cs="Arial"/>
          <w:color w:val="414141"/>
          <w:sz w:val="22"/>
          <w:szCs w:val="26"/>
          <w:lang w:eastAsia="en-US"/>
        </w:rPr>
      </w:pPr>
    </w:p>
    <w:p w:rsidR="004A2704" w:rsidRDefault="004A2704" w:rsidP="008C1D1B">
      <w:pPr>
        <w:jc w:val="both"/>
        <w:outlineLvl w:val="1"/>
        <w:rPr>
          <w:rFonts w:ascii="Times New Roman" w:hAnsi="Times New Roman" w:cs="Arial"/>
          <w:color w:val="414141"/>
          <w:sz w:val="22"/>
          <w:szCs w:val="26"/>
          <w:lang w:eastAsia="en-US"/>
        </w:rPr>
      </w:pPr>
      <w:r w:rsidRPr="004A2704">
        <w:rPr>
          <w:rFonts w:ascii="Times New Roman" w:hAnsi="Times New Roman" w:cs="Arial"/>
          <w:b/>
          <w:i/>
          <w:color w:val="414141"/>
          <w:sz w:val="22"/>
          <w:szCs w:val="26"/>
          <w:lang w:eastAsia="en-US"/>
        </w:rPr>
        <w:t xml:space="preserve">                                                                         Moritz Zi</w:t>
      </w:r>
      <w:r w:rsidR="00796104">
        <w:rPr>
          <w:rFonts w:ascii="Times New Roman" w:hAnsi="Times New Roman" w:cs="Arial"/>
          <w:b/>
          <w:i/>
          <w:color w:val="414141"/>
          <w:sz w:val="22"/>
          <w:szCs w:val="26"/>
          <w:lang w:eastAsia="en-US"/>
        </w:rPr>
        <w:t>e</w:t>
      </w:r>
      <w:r w:rsidRPr="004A2704">
        <w:rPr>
          <w:rFonts w:ascii="Times New Roman" w:hAnsi="Times New Roman" w:cs="Arial"/>
          <w:b/>
          <w:i/>
          <w:color w:val="414141"/>
          <w:sz w:val="22"/>
          <w:szCs w:val="26"/>
          <w:lang w:eastAsia="en-US"/>
        </w:rPr>
        <w:t>gler Lecture:</w:t>
      </w:r>
      <w:r>
        <w:rPr>
          <w:rFonts w:ascii="Times New Roman" w:hAnsi="Times New Roman" w:cs="Arial"/>
          <w:color w:val="414141"/>
          <w:sz w:val="22"/>
          <w:szCs w:val="26"/>
          <w:lang w:eastAsia="en-US"/>
        </w:rPr>
        <w:t xml:space="preserve"> “Pulmonary vascular disease in the  </w:t>
      </w:r>
    </w:p>
    <w:p w:rsidR="004A2704" w:rsidRDefault="004A2704" w:rsidP="008C1D1B">
      <w:pPr>
        <w:jc w:val="both"/>
        <w:outlineLvl w:val="1"/>
        <w:rPr>
          <w:rFonts w:ascii="Times New Roman" w:hAnsi="Times New Roman" w:cs="Arial"/>
          <w:color w:val="414141"/>
          <w:sz w:val="22"/>
          <w:szCs w:val="26"/>
          <w:lang w:eastAsia="en-US"/>
        </w:rPr>
      </w:pPr>
      <w:r>
        <w:rPr>
          <w:rFonts w:ascii="Times New Roman" w:hAnsi="Times New Roman" w:cs="Arial"/>
          <w:color w:val="414141"/>
          <w:sz w:val="22"/>
          <w:szCs w:val="26"/>
          <w:lang w:eastAsia="en-US"/>
        </w:rPr>
        <w:t xml:space="preserve">                                                                                    newborn:  diverse phenotypes and therapies,”</w:t>
      </w:r>
      <w:bookmarkEnd w:id="0"/>
      <w:bookmarkEnd w:id="1"/>
      <w:r>
        <w:rPr>
          <w:rFonts w:ascii="Times New Roman" w:hAnsi="Times New Roman" w:cs="Arial"/>
          <w:color w:val="414141"/>
          <w:sz w:val="22"/>
          <w:szCs w:val="26"/>
          <w:lang w:eastAsia="en-US"/>
        </w:rPr>
        <w:t xml:space="preserve"> </w:t>
      </w:r>
    </w:p>
    <w:p w:rsidR="004A2704" w:rsidRDefault="004A2704" w:rsidP="008C1D1B">
      <w:pPr>
        <w:jc w:val="both"/>
        <w:outlineLvl w:val="1"/>
        <w:rPr>
          <w:rFonts w:ascii="Times New Roman" w:hAnsi="Times New Roman" w:cs="Arial"/>
          <w:color w:val="414141"/>
          <w:sz w:val="22"/>
          <w:szCs w:val="26"/>
          <w:lang w:eastAsia="en-US"/>
        </w:rPr>
      </w:pPr>
      <w:r>
        <w:rPr>
          <w:rFonts w:ascii="Times New Roman" w:hAnsi="Times New Roman" w:cs="Arial"/>
          <w:color w:val="414141"/>
          <w:sz w:val="22"/>
          <w:szCs w:val="26"/>
          <w:lang w:eastAsia="en-US"/>
        </w:rPr>
        <w:t xml:space="preserve">                                                                                    Department of </w:t>
      </w:r>
      <w:proofErr w:type="spellStart"/>
      <w:r>
        <w:rPr>
          <w:rFonts w:ascii="Times New Roman" w:hAnsi="Times New Roman" w:cs="Arial"/>
          <w:color w:val="414141"/>
          <w:sz w:val="22"/>
          <w:szCs w:val="26"/>
          <w:lang w:eastAsia="en-US"/>
        </w:rPr>
        <w:t>Pediactric</w:t>
      </w:r>
      <w:proofErr w:type="spellEnd"/>
      <w:r>
        <w:rPr>
          <w:rFonts w:ascii="Times New Roman" w:hAnsi="Times New Roman" w:cs="Arial"/>
          <w:color w:val="414141"/>
          <w:sz w:val="22"/>
          <w:szCs w:val="26"/>
          <w:lang w:eastAsia="en-US"/>
        </w:rPr>
        <w:t xml:space="preserve"> Surgery, Children’s </w:t>
      </w:r>
    </w:p>
    <w:p w:rsidR="00B10548" w:rsidRDefault="004A2704" w:rsidP="008C1D1B">
      <w:pPr>
        <w:jc w:val="both"/>
        <w:outlineLvl w:val="1"/>
        <w:rPr>
          <w:rFonts w:ascii="Times New Roman" w:hAnsi="Times New Roman" w:cs="Arial"/>
          <w:color w:val="414141"/>
          <w:sz w:val="22"/>
          <w:szCs w:val="26"/>
          <w:lang w:eastAsia="en-US"/>
        </w:rPr>
      </w:pPr>
      <w:r>
        <w:rPr>
          <w:rFonts w:ascii="Times New Roman" w:hAnsi="Times New Roman" w:cs="Arial"/>
          <w:color w:val="414141"/>
          <w:sz w:val="22"/>
          <w:szCs w:val="26"/>
          <w:lang w:eastAsia="en-US"/>
        </w:rPr>
        <w:t xml:space="preserve">                                                                                    Hospital Colorado, Aurora CO, 2019.</w:t>
      </w:r>
      <w:r w:rsidR="00B10548">
        <w:rPr>
          <w:rFonts w:ascii="Times New Roman" w:hAnsi="Times New Roman" w:cs="Arial"/>
          <w:color w:val="414141"/>
          <w:sz w:val="22"/>
          <w:szCs w:val="26"/>
          <w:lang w:eastAsia="en-US"/>
        </w:rPr>
        <w:t xml:space="preserve"> </w:t>
      </w:r>
    </w:p>
    <w:p w:rsidR="003A45CA" w:rsidRDefault="003A45CA" w:rsidP="008C1D1B">
      <w:pPr>
        <w:jc w:val="both"/>
        <w:outlineLvl w:val="1"/>
        <w:rPr>
          <w:rFonts w:ascii="Times New Roman" w:hAnsi="Times New Roman" w:cs="Arial"/>
          <w:color w:val="414141"/>
          <w:sz w:val="22"/>
          <w:szCs w:val="26"/>
          <w:lang w:eastAsia="en-US"/>
        </w:rPr>
      </w:pPr>
    </w:p>
    <w:p w:rsidR="003A45CA" w:rsidRDefault="003A45CA" w:rsidP="008C1D1B">
      <w:pPr>
        <w:jc w:val="both"/>
        <w:outlineLvl w:val="1"/>
        <w:rPr>
          <w:rFonts w:ascii="Times New Roman" w:hAnsi="Times New Roman"/>
          <w:color w:val="000000" w:themeColor="text1"/>
          <w:sz w:val="22"/>
          <w:szCs w:val="22"/>
        </w:rPr>
      </w:pPr>
      <w:r>
        <w:rPr>
          <w:rFonts w:ascii="Times New Roman" w:hAnsi="Times New Roman" w:cs="Arial"/>
          <w:color w:val="414141"/>
          <w:sz w:val="22"/>
          <w:szCs w:val="26"/>
          <w:lang w:eastAsia="en-US"/>
        </w:rPr>
        <w:t xml:space="preserve">                                                                           </w:t>
      </w:r>
      <w:r w:rsidRPr="003A45CA">
        <w:rPr>
          <w:rFonts w:ascii="Times New Roman" w:hAnsi="Times New Roman" w:cs="Arial"/>
          <w:b/>
          <w:bCs/>
          <w:i/>
          <w:iCs/>
          <w:color w:val="414141"/>
          <w:sz w:val="22"/>
          <w:szCs w:val="26"/>
          <w:lang w:eastAsia="en-US"/>
        </w:rPr>
        <w:t>Keynote Lecture</w:t>
      </w:r>
      <w:r>
        <w:rPr>
          <w:rFonts w:ascii="Times New Roman" w:hAnsi="Times New Roman" w:cs="Arial"/>
          <w:color w:val="414141"/>
          <w:sz w:val="22"/>
          <w:szCs w:val="26"/>
          <w:lang w:eastAsia="en-US"/>
        </w:rPr>
        <w:t xml:space="preserve">: </w:t>
      </w:r>
      <w:r w:rsidRPr="002A46F8">
        <w:rPr>
          <w:rFonts w:ascii="Times New Roman" w:hAnsi="Times New Roman"/>
          <w:color w:val="000000"/>
          <w:sz w:val="22"/>
          <w:szCs w:val="22"/>
        </w:rPr>
        <w:t>“</w:t>
      </w:r>
      <w:r w:rsidRPr="002A46F8">
        <w:rPr>
          <w:rFonts w:ascii="Times New Roman" w:hAnsi="Times New Roman"/>
          <w:color w:val="000000" w:themeColor="text1"/>
          <w:sz w:val="22"/>
          <w:szCs w:val="22"/>
        </w:rPr>
        <w:t xml:space="preserve">Pulmonary Vascular Endothelial </w:t>
      </w:r>
      <w:r>
        <w:rPr>
          <w:rFonts w:ascii="Times New Roman" w:hAnsi="Times New Roman"/>
          <w:color w:val="000000" w:themeColor="text1"/>
          <w:sz w:val="22"/>
          <w:szCs w:val="22"/>
        </w:rPr>
        <w:t xml:space="preserve">   </w:t>
      </w:r>
    </w:p>
    <w:p w:rsidR="003A45CA" w:rsidRDefault="003A45CA" w:rsidP="008C1D1B">
      <w:pPr>
        <w:jc w:val="both"/>
        <w:outlineLvl w:val="1"/>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Pr="002A46F8">
        <w:rPr>
          <w:rFonts w:ascii="Times New Roman" w:hAnsi="Times New Roman"/>
          <w:color w:val="000000" w:themeColor="text1"/>
          <w:sz w:val="22"/>
          <w:szCs w:val="22"/>
        </w:rPr>
        <w:t xml:space="preserve">Control of Cardio-Pulmonary Diseases: Molecular </w:t>
      </w:r>
    </w:p>
    <w:p w:rsidR="003A45CA" w:rsidRDefault="003A45CA" w:rsidP="008C1D1B">
      <w:pPr>
        <w:jc w:val="both"/>
        <w:outlineLvl w:val="1"/>
        <w:rPr>
          <w:rFonts w:ascii="Times New Roman" w:hAnsi="Times New Roman"/>
          <w:color w:val="000000"/>
          <w:sz w:val="22"/>
          <w:szCs w:val="22"/>
        </w:rPr>
      </w:pPr>
      <w:r>
        <w:rPr>
          <w:rFonts w:ascii="Times New Roman" w:hAnsi="Times New Roman"/>
          <w:color w:val="000000" w:themeColor="text1"/>
          <w:sz w:val="22"/>
          <w:szCs w:val="22"/>
        </w:rPr>
        <w:t xml:space="preserve">                                                                                     </w:t>
      </w:r>
      <w:r w:rsidRPr="002A46F8">
        <w:rPr>
          <w:rFonts w:ascii="Times New Roman" w:hAnsi="Times New Roman"/>
          <w:color w:val="000000" w:themeColor="text1"/>
          <w:sz w:val="22"/>
          <w:szCs w:val="22"/>
        </w:rPr>
        <w:t xml:space="preserve">Opportunities for Novel Treatments,” </w:t>
      </w:r>
      <w:r w:rsidRPr="002A46F8">
        <w:rPr>
          <w:rFonts w:ascii="Times New Roman" w:hAnsi="Times New Roman"/>
          <w:color w:val="000000"/>
          <w:sz w:val="22"/>
          <w:szCs w:val="22"/>
        </w:rPr>
        <w:t xml:space="preserve">Experimental </w:t>
      </w:r>
      <w:r>
        <w:rPr>
          <w:rFonts w:ascii="Times New Roman" w:hAnsi="Times New Roman"/>
          <w:color w:val="000000"/>
          <w:sz w:val="22"/>
          <w:szCs w:val="22"/>
        </w:rPr>
        <w:t xml:space="preserve"> </w:t>
      </w:r>
    </w:p>
    <w:p w:rsidR="00D66C54" w:rsidRDefault="003A45CA" w:rsidP="00D66C54">
      <w:pPr>
        <w:jc w:val="both"/>
        <w:outlineLvl w:val="1"/>
        <w:rPr>
          <w:rFonts w:ascii="Times New Roman" w:hAnsi="Times New Roman"/>
          <w:sz w:val="22"/>
        </w:rPr>
      </w:pPr>
      <w:r>
        <w:rPr>
          <w:rFonts w:ascii="Times New Roman" w:hAnsi="Times New Roman"/>
          <w:color w:val="000000"/>
          <w:sz w:val="22"/>
          <w:szCs w:val="22"/>
        </w:rPr>
        <w:t xml:space="preserve">                                                                                     </w:t>
      </w:r>
      <w:r w:rsidRPr="002A46F8">
        <w:rPr>
          <w:rFonts w:ascii="Times New Roman" w:hAnsi="Times New Roman"/>
          <w:color w:val="000000"/>
          <w:sz w:val="22"/>
          <w:szCs w:val="22"/>
        </w:rPr>
        <w:t xml:space="preserve">Biology, </w:t>
      </w:r>
      <w:r w:rsidRPr="002A46F8">
        <w:rPr>
          <w:rFonts w:ascii="Times New Roman" w:hAnsi="Times New Roman"/>
          <w:color w:val="000000" w:themeColor="text1"/>
          <w:sz w:val="22"/>
          <w:szCs w:val="22"/>
        </w:rPr>
        <w:t>San Diego, CA</w:t>
      </w:r>
      <w:r w:rsidR="0019581A">
        <w:rPr>
          <w:rFonts w:ascii="Times New Roman" w:hAnsi="Times New Roman"/>
          <w:color w:val="000000" w:themeColor="text1"/>
          <w:sz w:val="22"/>
          <w:szCs w:val="22"/>
        </w:rPr>
        <w:t>, 2020.</w:t>
      </w:r>
      <w:r w:rsidR="00D66C54" w:rsidRPr="00D66C54">
        <w:rPr>
          <w:rFonts w:ascii="Times New Roman" w:hAnsi="Times New Roman"/>
          <w:sz w:val="22"/>
        </w:rPr>
        <w:t xml:space="preserve"> </w:t>
      </w:r>
      <w:r w:rsidR="00D66C54">
        <w:rPr>
          <w:rFonts w:ascii="Times New Roman" w:hAnsi="Times New Roman"/>
          <w:sz w:val="22"/>
        </w:rPr>
        <w:t xml:space="preserve">(Postponed and re-              </w:t>
      </w:r>
    </w:p>
    <w:p w:rsidR="003A45CA" w:rsidRPr="00D66C54" w:rsidRDefault="00D66C54" w:rsidP="00D66C54">
      <w:pPr>
        <w:jc w:val="both"/>
        <w:outlineLvl w:val="1"/>
        <w:rPr>
          <w:rFonts w:ascii="Times New Roman" w:hAnsi="Times New Roman" w:cs="Arial"/>
          <w:color w:val="414141"/>
          <w:sz w:val="22"/>
          <w:szCs w:val="26"/>
          <w:lang w:eastAsia="en-US"/>
        </w:rPr>
      </w:pPr>
      <w:r>
        <w:rPr>
          <w:rFonts w:ascii="Times New Roman" w:hAnsi="Times New Roman"/>
          <w:sz w:val="22"/>
        </w:rPr>
        <w:t xml:space="preserve">                                                                                     scheduled due to the COVID pandemic).</w:t>
      </w:r>
    </w:p>
    <w:p w:rsidR="0019581A" w:rsidRDefault="0019581A" w:rsidP="008C1D1B">
      <w:pPr>
        <w:jc w:val="both"/>
        <w:outlineLvl w:val="1"/>
        <w:rPr>
          <w:rFonts w:ascii="Times New Roman" w:hAnsi="Times New Roman"/>
          <w:color w:val="000000" w:themeColor="text1"/>
          <w:sz w:val="22"/>
          <w:szCs w:val="22"/>
        </w:rPr>
      </w:pPr>
    </w:p>
    <w:p w:rsidR="0019581A" w:rsidRDefault="0019581A" w:rsidP="008C1D1B">
      <w:pPr>
        <w:jc w:val="both"/>
        <w:outlineLvl w:val="1"/>
        <w:rPr>
          <w:rFonts w:ascii="Times New Roman" w:hAnsi="Times New Roman"/>
          <w:sz w:val="22"/>
        </w:rPr>
      </w:pPr>
      <w:r>
        <w:rPr>
          <w:rFonts w:ascii="Times New Roman" w:hAnsi="Times New Roman"/>
          <w:color w:val="000000" w:themeColor="text1"/>
          <w:sz w:val="22"/>
          <w:szCs w:val="22"/>
        </w:rPr>
        <w:t xml:space="preserve">                                                                            </w:t>
      </w:r>
      <w:r w:rsidRPr="003D53D7">
        <w:rPr>
          <w:rFonts w:ascii="Times New Roman" w:hAnsi="Times New Roman"/>
          <w:b/>
          <w:i/>
          <w:sz w:val="22"/>
        </w:rPr>
        <w:t>David Schiff Memorial Lectureship</w:t>
      </w:r>
      <w:r w:rsidRPr="00920C8C">
        <w:rPr>
          <w:rFonts w:ascii="Times New Roman" w:hAnsi="Times New Roman"/>
          <w:sz w:val="22"/>
        </w:rPr>
        <w:t xml:space="preserve">, Department of </w:t>
      </w:r>
    </w:p>
    <w:p w:rsidR="0019581A" w:rsidRDefault="0019581A" w:rsidP="008C1D1B">
      <w:pPr>
        <w:jc w:val="both"/>
        <w:outlineLvl w:val="1"/>
        <w:rPr>
          <w:rFonts w:ascii="Times New Roman" w:hAnsi="Times New Roman"/>
          <w:sz w:val="22"/>
        </w:rPr>
      </w:pPr>
      <w:r>
        <w:rPr>
          <w:rFonts w:ascii="Times New Roman" w:hAnsi="Times New Roman"/>
          <w:sz w:val="22"/>
        </w:rPr>
        <w:t xml:space="preserve">                                                                                     Pediatrics</w:t>
      </w:r>
      <w:r w:rsidRPr="00920C8C">
        <w:rPr>
          <w:rFonts w:ascii="Times New Roman" w:hAnsi="Times New Roman"/>
          <w:sz w:val="22"/>
        </w:rPr>
        <w:t xml:space="preserve">, University of Alberta, Edmonton, </w:t>
      </w:r>
      <w:r>
        <w:rPr>
          <w:rFonts w:ascii="Times New Roman" w:hAnsi="Times New Roman"/>
          <w:sz w:val="22"/>
        </w:rPr>
        <w:t xml:space="preserve"> </w:t>
      </w:r>
    </w:p>
    <w:p w:rsidR="00D66C54" w:rsidRDefault="0019581A" w:rsidP="008C1D1B">
      <w:pPr>
        <w:jc w:val="both"/>
        <w:outlineLvl w:val="1"/>
        <w:rPr>
          <w:rFonts w:ascii="Times New Roman" w:hAnsi="Times New Roman"/>
          <w:sz w:val="22"/>
        </w:rPr>
      </w:pPr>
      <w:r>
        <w:rPr>
          <w:rFonts w:ascii="Times New Roman" w:hAnsi="Times New Roman"/>
          <w:sz w:val="22"/>
        </w:rPr>
        <w:t xml:space="preserve">                                                                                     </w:t>
      </w:r>
      <w:r w:rsidRPr="00920C8C">
        <w:rPr>
          <w:rFonts w:ascii="Times New Roman" w:hAnsi="Times New Roman"/>
          <w:sz w:val="22"/>
        </w:rPr>
        <w:t xml:space="preserve">Canada, </w:t>
      </w:r>
      <w:r>
        <w:rPr>
          <w:rFonts w:ascii="Times New Roman" w:hAnsi="Times New Roman"/>
          <w:sz w:val="22"/>
        </w:rPr>
        <w:t>2020</w:t>
      </w:r>
      <w:r w:rsidR="00D66C54">
        <w:rPr>
          <w:rFonts w:ascii="Times New Roman" w:hAnsi="Times New Roman"/>
          <w:sz w:val="22"/>
        </w:rPr>
        <w:t xml:space="preserve"> (Postponed and rescheduled due to the </w:t>
      </w:r>
    </w:p>
    <w:p w:rsidR="0019581A" w:rsidRDefault="00D66C54" w:rsidP="008C1D1B">
      <w:pPr>
        <w:jc w:val="both"/>
        <w:outlineLvl w:val="1"/>
        <w:rPr>
          <w:rFonts w:ascii="Times New Roman" w:hAnsi="Times New Roman"/>
          <w:sz w:val="22"/>
        </w:rPr>
      </w:pPr>
      <w:r>
        <w:rPr>
          <w:rFonts w:ascii="Times New Roman" w:hAnsi="Times New Roman"/>
          <w:sz w:val="22"/>
        </w:rPr>
        <w:t xml:space="preserve">                                                                                     COVID pandemic).</w:t>
      </w:r>
    </w:p>
    <w:p w:rsidR="005462AA" w:rsidRDefault="005462AA" w:rsidP="008C1D1B">
      <w:pPr>
        <w:jc w:val="both"/>
        <w:outlineLvl w:val="1"/>
        <w:rPr>
          <w:rFonts w:ascii="Times New Roman" w:hAnsi="Times New Roman"/>
          <w:sz w:val="22"/>
        </w:rPr>
      </w:pPr>
    </w:p>
    <w:p w:rsidR="008F1AF1" w:rsidRDefault="005462AA" w:rsidP="008F1AF1">
      <w:pPr>
        <w:jc w:val="both"/>
        <w:outlineLvl w:val="1"/>
        <w:rPr>
          <w:rFonts w:ascii="Times New Roman" w:hAnsi="Times New Roman"/>
          <w:iCs/>
          <w:sz w:val="22"/>
        </w:rPr>
      </w:pPr>
      <w:r>
        <w:rPr>
          <w:rFonts w:ascii="Times New Roman" w:hAnsi="Times New Roman"/>
          <w:sz w:val="22"/>
          <w:szCs w:val="30"/>
          <w:lang w:eastAsia="en-US"/>
        </w:rPr>
        <w:t xml:space="preserve"> </w:t>
      </w:r>
      <w:r w:rsidR="00B9512A">
        <w:rPr>
          <w:rFonts w:ascii="Times New Roman" w:hAnsi="Times New Roman"/>
          <w:i/>
          <w:sz w:val="22"/>
        </w:rPr>
        <w:t xml:space="preserve">                                                           </w:t>
      </w:r>
      <w:r w:rsidR="00B9512A" w:rsidRPr="00B9512A">
        <w:rPr>
          <w:rFonts w:ascii="Times New Roman" w:hAnsi="Times New Roman"/>
          <w:iCs/>
          <w:sz w:val="22"/>
        </w:rPr>
        <w:t xml:space="preserve">                </w:t>
      </w:r>
      <w:r w:rsidR="00B9512A" w:rsidRPr="008F1AF1">
        <w:rPr>
          <w:rFonts w:ascii="Times New Roman" w:hAnsi="Times New Roman"/>
          <w:b/>
          <w:bCs/>
          <w:i/>
          <w:sz w:val="22"/>
        </w:rPr>
        <w:t xml:space="preserve">Invited </w:t>
      </w:r>
      <w:proofErr w:type="spellStart"/>
      <w:r w:rsidR="008F1AF1">
        <w:rPr>
          <w:rFonts w:ascii="Times New Roman" w:hAnsi="Times New Roman"/>
          <w:b/>
          <w:bCs/>
          <w:i/>
          <w:sz w:val="22"/>
        </w:rPr>
        <w:t>Professorhsip</w:t>
      </w:r>
      <w:proofErr w:type="spellEnd"/>
      <w:r w:rsidR="00B9512A" w:rsidRPr="008F1AF1">
        <w:rPr>
          <w:rFonts w:ascii="Times New Roman" w:hAnsi="Times New Roman"/>
          <w:b/>
          <w:bCs/>
          <w:i/>
          <w:sz w:val="22"/>
        </w:rPr>
        <w:t>, Neonatology Day 2020</w:t>
      </w:r>
      <w:r w:rsidR="00B9512A" w:rsidRPr="008F1AF1">
        <w:rPr>
          <w:rFonts w:ascii="Times New Roman" w:hAnsi="Times New Roman"/>
          <w:i/>
          <w:sz w:val="22"/>
        </w:rPr>
        <w:t>,</w:t>
      </w:r>
      <w:r w:rsidR="00B9512A" w:rsidRPr="00B9512A">
        <w:rPr>
          <w:rFonts w:ascii="Times New Roman" w:hAnsi="Times New Roman"/>
          <w:iCs/>
          <w:sz w:val="22"/>
        </w:rPr>
        <w:t xml:space="preserve"> University </w:t>
      </w:r>
    </w:p>
    <w:p w:rsidR="00B9512A" w:rsidRDefault="008F1AF1" w:rsidP="008F1AF1">
      <w:pPr>
        <w:jc w:val="both"/>
        <w:outlineLvl w:val="1"/>
        <w:rPr>
          <w:rFonts w:ascii="Times New Roman" w:hAnsi="Times New Roman"/>
          <w:iCs/>
          <w:sz w:val="22"/>
        </w:rPr>
      </w:pPr>
      <w:r>
        <w:rPr>
          <w:rFonts w:ascii="Times New Roman" w:hAnsi="Times New Roman"/>
          <w:iCs/>
          <w:sz w:val="22"/>
        </w:rPr>
        <w:t xml:space="preserve">                                                                                      </w:t>
      </w:r>
      <w:r w:rsidR="00B9512A" w:rsidRPr="00B9512A">
        <w:rPr>
          <w:rFonts w:ascii="Times New Roman" w:hAnsi="Times New Roman"/>
          <w:iCs/>
          <w:sz w:val="22"/>
        </w:rPr>
        <w:t>of Iowa School of Medicine, Iowa City Iowa.</w:t>
      </w:r>
    </w:p>
    <w:p w:rsidR="00B9512A" w:rsidRPr="00B9512A" w:rsidRDefault="00B9512A" w:rsidP="00B9512A">
      <w:pPr>
        <w:jc w:val="both"/>
        <w:outlineLvl w:val="1"/>
        <w:rPr>
          <w:rFonts w:ascii="Times New Roman" w:hAnsi="Times New Roman"/>
          <w:iCs/>
          <w:sz w:val="22"/>
        </w:rPr>
      </w:pPr>
    </w:p>
    <w:p w:rsidR="005462AA" w:rsidRDefault="005462AA" w:rsidP="005462AA">
      <w:pPr>
        <w:jc w:val="both"/>
        <w:outlineLvl w:val="1"/>
        <w:rPr>
          <w:rFonts w:ascii="Times New Roman" w:hAnsi="Times New Roman"/>
          <w:i/>
          <w:sz w:val="22"/>
        </w:rPr>
      </w:pPr>
      <w:r>
        <w:rPr>
          <w:rFonts w:ascii="Times New Roman" w:hAnsi="Times New Roman"/>
          <w:sz w:val="22"/>
          <w:szCs w:val="30"/>
          <w:lang w:eastAsia="en-US"/>
        </w:rPr>
        <w:t xml:space="preserve">                                                                   </w:t>
      </w:r>
      <w:r>
        <w:rPr>
          <w:rFonts w:ascii="Times New Roman" w:hAnsi="Times New Roman"/>
          <w:sz w:val="22"/>
        </w:rPr>
        <w:t xml:space="preserve">     </w:t>
      </w:r>
      <w:r w:rsidR="00B64FCA">
        <w:rPr>
          <w:rFonts w:ascii="Times New Roman" w:hAnsi="Times New Roman"/>
          <w:sz w:val="22"/>
        </w:rPr>
        <w:t xml:space="preserve">  </w:t>
      </w:r>
      <w:r w:rsidR="008F1AF1">
        <w:rPr>
          <w:rFonts w:ascii="Times New Roman" w:hAnsi="Times New Roman"/>
          <w:sz w:val="22"/>
        </w:rPr>
        <w:t xml:space="preserve">  </w:t>
      </w:r>
      <w:r w:rsidRPr="005462AA">
        <w:rPr>
          <w:rFonts w:ascii="Times New Roman" w:hAnsi="Times New Roman"/>
          <w:b/>
          <w:bCs/>
          <w:i/>
          <w:iCs/>
          <w:sz w:val="22"/>
        </w:rPr>
        <w:t>13</w:t>
      </w:r>
      <w:r w:rsidRPr="005462AA">
        <w:rPr>
          <w:rFonts w:ascii="Times New Roman" w:hAnsi="Times New Roman"/>
          <w:b/>
          <w:bCs/>
          <w:i/>
          <w:iCs/>
          <w:sz w:val="22"/>
          <w:vertAlign w:val="superscript"/>
        </w:rPr>
        <w:t>th</w:t>
      </w:r>
      <w:r w:rsidRPr="005462AA">
        <w:rPr>
          <w:rFonts w:ascii="Times New Roman" w:hAnsi="Times New Roman"/>
          <w:b/>
          <w:bCs/>
          <w:i/>
          <w:iCs/>
          <w:sz w:val="22"/>
        </w:rPr>
        <w:t xml:space="preserve"> Annual</w:t>
      </w:r>
      <w:r w:rsidRPr="005462AA">
        <w:rPr>
          <w:rFonts w:ascii="Times New Roman" w:hAnsi="Times New Roman"/>
          <w:b/>
          <w:i/>
          <w:sz w:val="22"/>
        </w:rPr>
        <w:t xml:space="preserve"> </w:t>
      </w:r>
      <w:r w:rsidRPr="000D62B7">
        <w:rPr>
          <w:rFonts w:ascii="Times New Roman" w:hAnsi="Times New Roman"/>
          <w:b/>
          <w:i/>
          <w:sz w:val="22"/>
        </w:rPr>
        <w:t>Bengt Robertson Award</w:t>
      </w:r>
      <w:r>
        <w:rPr>
          <w:rFonts w:ascii="Times New Roman" w:hAnsi="Times New Roman"/>
          <w:sz w:val="22"/>
        </w:rPr>
        <w:t xml:space="preserve"> </w:t>
      </w:r>
      <w:r w:rsidRPr="00AC16B6">
        <w:rPr>
          <w:rFonts w:ascii="Times New Roman" w:hAnsi="Times New Roman"/>
          <w:b/>
          <w:i/>
          <w:sz w:val="22"/>
        </w:rPr>
        <w:t>Lectureship</w:t>
      </w:r>
      <w:r>
        <w:rPr>
          <w:rFonts w:ascii="Times New Roman" w:hAnsi="Times New Roman"/>
          <w:b/>
          <w:i/>
          <w:sz w:val="22"/>
        </w:rPr>
        <w:t xml:space="preserve">, </w:t>
      </w:r>
      <w:r>
        <w:rPr>
          <w:rFonts w:ascii="Times New Roman" w:hAnsi="Times New Roman"/>
          <w:sz w:val="22"/>
        </w:rPr>
        <w:t xml:space="preserve"> </w:t>
      </w:r>
      <w:r>
        <w:rPr>
          <w:rFonts w:ascii="Times New Roman" w:hAnsi="Times New Roman"/>
          <w:i/>
          <w:sz w:val="22"/>
        </w:rPr>
        <w:t xml:space="preserve">SPIN </w:t>
      </w:r>
    </w:p>
    <w:p w:rsidR="005462AA" w:rsidRDefault="005462AA" w:rsidP="005462AA">
      <w:pPr>
        <w:jc w:val="both"/>
        <w:outlineLvl w:val="1"/>
        <w:rPr>
          <w:rFonts w:ascii="Times New Roman" w:hAnsi="Times New Roman"/>
          <w:i/>
          <w:sz w:val="22"/>
        </w:rPr>
      </w:pPr>
      <w:r>
        <w:rPr>
          <w:rFonts w:ascii="Times New Roman" w:hAnsi="Times New Roman"/>
          <w:i/>
          <w:sz w:val="22"/>
        </w:rPr>
        <w:t xml:space="preserve">                                                                                     2021 Conference, Vilnius.</w:t>
      </w:r>
    </w:p>
    <w:p w:rsidR="00B64FCA" w:rsidRDefault="00B64FCA" w:rsidP="005462AA">
      <w:pPr>
        <w:jc w:val="both"/>
        <w:outlineLvl w:val="1"/>
        <w:rPr>
          <w:rFonts w:ascii="Times New Roman" w:hAnsi="Times New Roman"/>
          <w:i/>
          <w:sz w:val="22"/>
        </w:rPr>
      </w:pPr>
      <w:r>
        <w:rPr>
          <w:rFonts w:ascii="Times New Roman" w:hAnsi="Times New Roman"/>
          <w:i/>
          <w:sz w:val="22"/>
        </w:rPr>
        <w:t xml:space="preserve">                                                                   </w:t>
      </w:r>
    </w:p>
    <w:p w:rsidR="00B64FCA" w:rsidRPr="004B3A9B" w:rsidRDefault="00B64FCA" w:rsidP="005462AA">
      <w:pPr>
        <w:jc w:val="both"/>
        <w:outlineLvl w:val="1"/>
        <w:rPr>
          <w:rFonts w:ascii="Times New Roman" w:hAnsi="Times New Roman" w:cs="Arial"/>
          <w:color w:val="414141"/>
          <w:sz w:val="22"/>
          <w:szCs w:val="26"/>
          <w:lang w:eastAsia="en-US"/>
        </w:rPr>
      </w:pPr>
      <w:r>
        <w:rPr>
          <w:rFonts w:ascii="Times New Roman" w:hAnsi="Times New Roman"/>
          <w:i/>
          <w:sz w:val="22"/>
        </w:rPr>
        <w:t xml:space="preserve">                                                                      </w:t>
      </w:r>
    </w:p>
    <w:p w:rsidR="005558C2" w:rsidRDefault="005558C2" w:rsidP="008C1D1B">
      <w:pPr>
        <w:tabs>
          <w:tab w:val="left" w:pos="3960"/>
        </w:tabs>
        <w:jc w:val="both"/>
        <w:outlineLvl w:val="1"/>
        <w:rPr>
          <w:rFonts w:ascii="Times New Roman" w:hAnsi="Times New Roman"/>
        </w:rPr>
      </w:pPr>
    </w:p>
    <w:p w:rsidR="004A2704" w:rsidRPr="00920C8C" w:rsidRDefault="004A2704" w:rsidP="008C1D1B">
      <w:pPr>
        <w:tabs>
          <w:tab w:val="left" w:pos="3960"/>
        </w:tabs>
        <w:jc w:val="both"/>
        <w:outlineLvl w:val="1"/>
        <w:rPr>
          <w:rFonts w:ascii="Times New Roman" w:hAnsi="Times New Roman"/>
        </w:rPr>
      </w:pPr>
    </w:p>
    <w:p w:rsidR="005558C2" w:rsidRPr="00920C8C" w:rsidRDefault="005558C2" w:rsidP="008C1D1B">
      <w:pPr>
        <w:pStyle w:val="Heading1"/>
        <w:tabs>
          <w:tab w:val="left" w:pos="3960"/>
        </w:tabs>
        <w:jc w:val="both"/>
      </w:pPr>
      <w:r w:rsidRPr="00920C8C">
        <w:t>MEMBERSHIP IN PROFESSIONAL SOCIETIES</w:t>
      </w:r>
    </w:p>
    <w:p w:rsidR="005558C2" w:rsidRPr="00920C8C" w:rsidRDefault="005558C2" w:rsidP="008C1D1B">
      <w:pPr>
        <w:tabs>
          <w:tab w:val="left" w:pos="3960"/>
          <w:tab w:val="left" w:pos="4230"/>
        </w:tabs>
        <w:jc w:val="both"/>
        <w:outlineLvl w:val="1"/>
        <w:rPr>
          <w:rFonts w:ascii="Times New Roman" w:hAnsi="Times New Roman"/>
          <w:sz w:val="22"/>
        </w:rPr>
      </w:pPr>
      <w:r w:rsidRPr="00920C8C">
        <w:rPr>
          <w:rFonts w:ascii="Times New Roman" w:hAnsi="Times New Roman"/>
          <w:sz w:val="22"/>
        </w:rPr>
        <w:t xml:space="preserve">                                                                       American Heart Association</w:t>
      </w:r>
    </w:p>
    <w:p w:rsidR="005558C2" w:rsidRPr="00920C8C" w:rsidRDefault="005558C2" w:rsidP="008C1D1B">
      <w:pPr>
        <w:tabs>
          <w:tab w:val="left" w:pos="3960"/>
          <w:tab w:val="left" w:pos="4230"/>
        </w:tabs>
        <w:jc w:val="both"/>
        <w:outlineLvl w:val="1"/>
        <w:rPr>
          <w:rFonts w:ascii="Times New Roman" w:hAnsi="Times New Roman"/>
          <w:sz w:val="22"/>
        </w:rPr>
      </w:pPr>
      <w:r w:rsidRPr="00920C8C">
        <w:rPr>
          <w:rFonts w:ascii="Times New Roman" w:hAnsi="Times New Roman"/>
          <w:sz w:val="22"/>
        </w:rPr>
        <w:t xml:space="preserve">                                                                       American Pediatric Society</w:t>
      </w:r>
    </w:p>
    <w:p w:rsidR="005558C2" w:rsidRPr="00920C8C" w:rsidRDefault="005558C2" w:rsidP="008C1D1B">
      <w:pPr>
        <w:tabs>
          <w:tab w:val="left" w:pos="4140"/>
          <w:tab w:val="left" w:pos="4230"/>
        </w:tabs>
        <w:jc w:val="both"/>
        <w:outlineLvl w:val="1"/>
        <w:rPr>
          <w:rFonts w:ascii="Times New Roman" w:hAnsi="Times New Roman"/>
          <w:sz w:val="22"/>
        </w:rPr>
      </w:pPr>
      <w:r w:rsidRPr="00920C8C">
        <w:rPr>
          <w:rFonts w:ascii="Times New Roman" w:hAnsi="Times New Roman"/>
          <w:sz w:val="22"/>
        </w:rPr>
        <w:tab/>
        <w:t xml:space="preserve">                                                          American Physiologic Society </w:t>
      </w:r>
    </w:p>
    <w:p w:rsidR="005558C2" w:rsidRDefault="005558C2" w:rsidP="008C1D1B">
      <w:pPr>
        <w:tabs>
          <w:tab w:val="left" w:pos="4140"/>
          <w:tab w:val="left" w:pos="4230"/>
        </w:tabs>
        <w:jc w:val="both"/>
        <w:outlineLvl w:val="1"/>
        <w:rPr>
          <w:rFonts w:ascii="Times New Roman" w:hAnsi="Times New Roman"/>
          <w:sz w:val="22"/>
        </w:rPr>
      </w:pPr>
      <w:r w:rsidRPr="00920C8C">
        <w:rPr>
          <w:rFonts w:ascii="Times New Roman" w:hAnsi="Times New Roman"/>
          <w:sz w:val="22"/>
        </w:rPr>
        <w:t xml:space="preserve">                                                                       American Thoracic Society</w:t>
      </w:r>
    </w:p>
    <w:p w:rsidR="00075869" w:rsidRDefault="00075869" w:rsidP="008C1D1B">
      <w:pPr>
        <w:tabs>
          <w:tab w:val="left" w:pos="4140"/>
          <w:tab w:val="left" w:pos="4230"/>
        </w:tabs>
        <w:jc w:val="both"/>
        <w:outlineLvl w:val="1"/>
        <w:rPr>
          <w:rFonts w:ascii="Times New Roman" w:hAnsi="Times New Roman"/>
          <w:sz w:val="22"/>
        </w:rPr>
      </w:pPr>
      <w:r>
        <w:rPr>
          <w:rFonts w:ascii="Times New Roman" w:hAnsi="Times New Roman"/>
          <w:sz w:val="22"/>
        </w:rPr>
        <w:t xml:space="preserve">                                                                       BPD Collaborative</w:t>
      </w:r>
    </w:p>
    <w:p w:rsidR="005558C2" w:rsidRDefault="005558C2" w:rsidP="008C1D1B">
      <w:pPr>
        <w:tabs>
          <w:tab w:val="left" w:pos="4140"/>
          <w:tab w:val="left" w:pos="4230"/>
        </w:tabs>
        <w:jc w:val="both"/>
        <w:outlineLvl w:val="1"/>
        <w:rPr>
          <w:rFonts w:ascii="Times New Roman" w:hAnsi="Times New Roman"/>
          <w:sz w:val="22"/>
        </w:rPr>
      </w:pPr>
      <w:r>
        <w:rPr>
          <w:rFonts w:ascii="Times New Roman" w:hAnsi="Times New Roman"/>
          <w:sz w:val="22"/>
        </w:rPr>
        <w:t xml:space="preserve">                                                                       European Respiratory Society</w:t>
      </w:r>
    </w:p>
    <w:p w:rsidR="00075869" w:rsidRPr="00920C8C" w:rsidRDefault="00075869" w:rsidP="008C1D1B">
      <w:pPr>
        <w:tabs>
          <w:tab w:val="left" w:pos="4140"/>
          <w:tab w:val="left" w:pos="4230"/>
        </w:tabs>
        <w:jc w:val="both"/>
        <w:outlineLvl w:val="1"/>
        <w:rPr>
          <w:rFonts w:ascii="Times New Roman" w:hAnsi="Times New Roman"/>
          <w:sz w:val="22"/>
        </w:rPr>
      </w:pPr>
      <w:r>
        <w:rPr>
          <w:rFonts w:ascii="Times New Roman" w:hAnsi="Times New Roman"/>
          <w:sz w:val="22"/>
        </w:rPr>
        <w:t xml:space="preserve">                                                                       Pediatric Pulmonary Hypertension Network</w:t>
      </w:r>
    </w:p>
    <w:p w:rsidR="005558C2" w:rsidRDefault="005558C2" w:rsidP="008C1D1B">
      <w:pPr>
        <w:tabs>
          <w:tab w:val="left" w:pos="4140"/>
          <w:tab w:val="left" w:pos="4230"/>
        </w:tabs>
        <w:jc w:val="both"/>
        <w:outlineLvl w:val="1"/>
        <w:rPr>
          <w:rFonts w:ascii="Times New Roman" w:hAnsi="Times New Roman"/>
          <w:sz w:val="22"/>
        </w:rPr>
      </w:pPr>
      <w:r w:rsidRPr="00920C8C">
        <w:rPr>
          <w:rFonts w:ascii="Times New Roman" w:hAnsi="Times New Roman"/>
          <w:sz w:val="22"/>
        </w:rPr>
        <w:t xml:space="preserve">                                                                       Perinatal Research Society</w:t>
      </w:r>
    </w:p>
    <w:p w:rsidR="005558C2" w:rsidRPr="00920C8C" w:rsidRDefault="005558C2" w:rsidP="008C1D1B">
      <w:pPr>
        <w:tabs>
          <w:tab w:val="left" w:pos="4140"/>
          <w:tab w:val="left" w:pos="4230"/>
        </w:tabs>
        <w:jc w:val="both"/>
        <w:outlineLvl w:val="1"/>
        <w:rPr>
          <w:rFonts w:ascii="Times New Roman" w:hAnsi="Times New Roman"/>
          <w:sz w:val="22"/>
        </w:rPr>
      </w:pPr>
      <w:r>
        <w:rPr>
          <w:rFonts w:ascii="Times New Roman" w:hAnsi="Times New Roman"/>
          <w:sz w:val="22"/>
        </w:rPr>
        <w:t xml:space="preserve">                                                                       Pulmonary Vascular Research Institute</w:t>
      </w:r>
    </w:p>
    <w:p w:rsidR="005558C2" w:rsidRPr="00920C8C" w:rsidRDefault="005558C2" w:rsidP="008C1D1B">
      <w:pPr>
        <w:tabs>
          <w:tab w:val="clear" w:pos="4320"/>
          <w:tab w:val="left" w:pos="4140"/>
        </w:tabs>
        <w:jc w:val="both"/>
        <w:outlineLvl w:val="1"/>
        <w:rPr>
          <w:rFonts w:ascii="Times New Roman" w:hAnsi="Times New Roman"/>
          <w:sz w:val="22"/>
        </w:rPr>
      </w:pPr>
      <w:r w:rsidRPr="00920C8C">
        <w:rPr>
          <w:rFonts w:ascii="Times New Roman" w:hAnsi="Times New Roman"/>
          <w:sz w:val="22"/>
        </w:rPr>
        <w:tab/>
        <w:t xml:space="preserve">                                                          Sigma Xi, Honorary Research Society </w:t>
      </w:r>
    </w:p>
    <w:p w:rsidR="005558C2" w:rsidRPr="00920C8C" w:rsidRDefault="005558C2" w:rsidP="008C1D1B">
      <w:pPr>
        <w:tabs>
          <w:tab w:val="clear" w:pos="4320"/>
          <w:tab w:val="left" w:pos="4140"/>
        </w:tabs>
        <w:jc w:val="both"/>
        <w:outlineLvl w:val="1"/>
        <w:rPr>
          <w:rFonts w:ascii="Times New Roman" w:hAnsi="Times New Roman"/>
          <w:sz w:val="22"/>
        </w:rPr>
      </w:pPr>
      <w:r w:rsidRPr="00920C8C">
        <w:rPr>
          <w:rFonts w:ascii="Times New Roman" w:hAnsi="Times New Roman"/>
          <w:sz w:val="22"/>
        </w:rPr>
        <w:t xml:space="preserve">                                                                       Society for Critical Care Medicine</w:t>
      </w:r>
    </w:p>
    <w:p w:rsidR="005558C2" w:rsidRPr="00920C8C" w:rsidRDefault="005558C2" w:rsidP="008C1D1B">
      <w:pPr>
        <w:tabs>
          <w:tab w:val="clear" w:pos="4320"/>
          <w:tab w:val="left" w:pos="4140"/>
        </w:tabs>
        <w:jc w:val="both"/>
        <w:outlineLvl w:val="1"/>
        <w:rPr>
          <w:rFonts w:ascii="Times New Roman" w:hAnsi="Times New Roman"/>
          <w:sz w:val="22"/>
        </w:rPr>
      </w:pPr>
      <w:r w:rsidRPr="00920C8C">
        <w:rPr>
          <w:rFonts w:ascii="Times New Roman" w:hAnsi="Times New Roman"/>
          <w:sz w:val="22"/>
        </w:rPr>
        <w:tab/>
        <w:t xml:space="preserve">                                                          Society for Experimental Biology and Medicine</w:t>
      </w:r>
    </w:p>
    <w:p w:rsidR="005558C2" w:rsidRPr="00920C8C" w:rsidRDefault="005558C2" w:rsidP="008C1D1B">
      <w:pPr>
        <w:tabs>
          <w:tab w:val="clear" w:pos="4320"/>
          <w:tab w:val="left" w:pos="4140"/>
        </w:tabs>
        <w:jc w:val="both"/>
        <w:outlineLvl w:val="1"/>
        <w:rPr>
          <w:rFonts w:ascii="Times New Roman" w:hAnsi="Times New Roman"/>
          <w:sz w:val="22"/>
        </w:rPr>
      </w:pPr>
      <w:r w:rsidRPr="00920C8C">
        <w:rPr>
          <w:rFonts w:ascii="Times New Roman" w:hAnsi="Times New Roman"/>
          <w:sz w:val="22"/>
        </w:rPr>
        <w:tab/>
        <w:t xml:space="preserve">                                                          Society for Pediatric Research</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Heading1"/>
        <w:jc w:val="both"/>
      </w:pPr>
      <w:r w:rsidRPr="00920C8C">
        <w:t>REVIEW WORK FOR JOURNALS</w:t>
      </w:r>
      <w:r w:rsidR="00DB5D18">
        <w:t xml:space="preserve"> (partial listing):</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ab/>
        <w:t xml:space="preserve">                                                          American Journal of Physiology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ab/>
        <w:t xml:space="preserve">                                                          American Journal of Respiratory and Critical </w:t>
      </w:r>
    </w:p>
    <w:p w:rsidR="005558C2" w:rsidRPr="00920C8C" w:rsidRDefault="005558C2" w:rsidP="008C1D1B">
      <w:pPr>
        <w:tabs>
          <w:tab w:val="left" w:pos="5130"/>
        </w:tabs>
        <w:jc w:val="both"/>
        <w:outlineLvl w:val="1"/>
        <w:rPr>
          <w:rFonts w:ascii="Times New Roman" w:hAnsi="Times New Roman"/>
          <w:sz w:val="22"/>
        </w:rPr>
      </w:pPr>
      <w:r w:rsidRPr="00920C8C">
        <w:rPr>
          <w:rFonts w:ascii="Times New Roman" w:hAnsi="Times New Roman"/>
          <w:sz w:val="22"/>
        </w:rPr>
        <w:t xml:space="preserve">                                                                           Care Medicine</w:t>
      </w:r>
    </w:p>
    <w:p w:rsidR="005558C2" w:rsidRPr="00920C8C" w:rsidRDefault="005558C2" w:rsidP="008C1D1B">
      <w:pPr>
        <w:tabs>
          <w:tab w:val="left" w:pos="5130"/>
        </w:tabs>
        <w:jc w:val="both"/>
        <w:outlineLvl w:val="1"/>
        <w:rPr>
          <w:rFonts w:ascii="Times New Roman" w:hAnsi="Times New Roman"/>
          <w:sz w:val="22"/>
        </w:rPr>
      </w:pPr>
      <w:r w:rsidRPr="00920C8C">
        <w:rPr>
          <w:rFonts w:ascii="Times New Roman" w:hAnsi="Times New Roman"/>
          <w:sz w:val="22"/>
        </w:rPr>
        <w:t xml:space="preserve">                                                                       Anesthesia</w:t>
      </w:r>
    </w:p>
    <w:p w:rsidR="005558C2" w:rsidRPr="00920C8C" w:rsidRDefault="005558C2" w:rsidP="008C1D1B">
      <w:pPr>
        <w:tabs>
          <w:tab w:val="left" w:pos="5130"/>
        </w:tabs>
        <w:jc w:val="both"/>
        <w:outlineLvl w:val="1"/>
        <w:rPr>
          <w:rFonts w:ascii="Times New Roman" w:hAnsi="Times New Roman"/>
          <w:sz w:val="22"/>
        </w:rPr>
      </w:pPr>
      <w:r w:rsidRPr="00920C8C">
        <w:rPr>
          <w:rFonts w:ascii="Times New Roman" w:hAnsi="Times New Roman"/>
          <w:sz w:val="22"/>
        </w:rPr>
        <w:t xml:space="preserve">                                                                       Archives Diseases of Childhood </w:t>
      </w:r>
    </w:p>
    <w:p w:rsidR="005558C2" w:rsidRPr="00920C8C" w:rsidRDefault="005558C2" w:rsidP="008C1D1B">
      <w:pPr>
        <w:tabs>
          <w:tab w:val="left" w:pos="5130"/>
        </w:tabs>
        <w:jc w:val="both"/>
        <w:outlineLvl w:val="1"/>
        <w:rPr>
          <w:rFonts w:ascii="Times New Roman" w:hAnsi="Times New Roman"/>
          <w:sz w:val="22"/>
        </w:rPr>
      </w:pPr>
      <w:r w:rsidRPr="00920C8C">
        <w:rPr>
          <w:rFonts w:ascii="Times New Roman" w:hAnsi="Times New Roman"/>
          <w:sz w:val="22"/>
        </w:rPr>
        <w:t xml:space="preserve">                                                                       Biology of the Neonate</w:t>
      </w:r>
    </w:p>
    <w:p w:rsidR="005558C2" w:rsidRPr="00920C8C" w:rsidRDefault="005558C2" w:rsidP="008C1D1B">
      <w:pPr>
        <w:tabs>
          <w:tab w:val="left" w:pos="5130"/>
        </w:tabs>
        <w:jc w:val="both"/>
        <w:outlineLvl w:val="1"/>
        <w:rPr>
          <w:rFonts w:ascii="Times New Roman" w:hAnsi="Times New Roman"/>
          <w:sz w:val="22"/>
        </w:rPr>
      </w:pPr>
      <w:r w:rsidRPr="00920C8C">
        <w:rPr>
          <w:rFonts w:ascii="Times New Roman" w:hAnsi="Times New Roman"/>
          <w:sz w:val="22"/>
        </w:rPr>
        <w:t xml:space="preserve">                                                                       British Journal of Obstetrics and Gynecology</w:t>
      </w:r>
    </w:p>
    <w:p w:rsidR="005558C2" w:rsidRPr="00920C8C" w:rsidRDefault="005558C2" w:rsidP="008C1D1B">
      <w:pPr>
        <w:tabs>
          <w:tab w:val="left" w:pos="5130"/>
        </w:tabs>
        <w:jc w:val="both"/>
        <w:outlineLvl w:val="1"/>
        <w:rPr>
          <w:rFonts w:ascii="Times New Roman" w:hAnsi="Times New Roman"/>
          <w:sz w:val="22"/>
        </w:rPr>
      </w:pPr>
      <w:r w:rsidRPr="00920C8C">
        <w:rPr>
          <w:rFonts w:ascii="Times New Roman" w:hAnsi="Times New Roman"/>
          <w:sz w:val="22"/>
        </w:rPr>
        <w:t xml:space="preserve">                                                                       Chest</w:t>
      </w:r>
    </w:p>
    <w:p w:rsidR="005558C2" w:rsidRPr="00920C8C" w:rsidRDefault="005558C2" w:rsidP="008C1D1B">
      <w:pPr>
        <w:tabs>
          <w:tab w:val="left" w:pos="5130"/>
        </w:tabs>
        <w:jc w:val="both"/>
        <w:outlineLvl w:val="1"/>
        <w:rPr>
          <w:rFonts w:ascii="Times New Roman" w:hAnsi="Times New Roman"/>
          <w:sz w:val="22"/>
        </w:rPr>
      </w:pPr>
      <w:r w:rsidRPr="00920C8C">
        <w:rPr>
          <w:rFonts w:ascii="Times New Roman" w:hAnsi="Times New Roman"/>
          <w:sz w:val="22"/>
        </w:rPr>
        <w:t xml:space="preserve">                                                                       Circulation</w:t>
      </w:r>
    </w:p>
    <w:p w:rsidR="005558C2" w:rsidRPr="00920C8C" w:rsidRDefault="005558C2" w:rsidP="008C1D1B">
      <w:pPr>
        <w:tabs>
          <w:tab w:val="left" w:pos="5130"/>
        </w:tabs>
        <w:ind w:left="630" w:firstLine="180"/>
        <w:jc w:val="both"/>
        <w:outlineLvl w:val="1"/>
        <w:rPr>
          <w:rFonts w:ascii="Times New Roman" w:hAnsi="Times New Roman"/>
          <w:sz w:val="22"/>
        </w:rPr>
      </w:pPr>
      <w:r w:rsidRPr="00920C8C">
        <w:rPr>
          <w:rFonts w:ascii="Times New Roman" w:hAnsi="Times New Roman"/>
          <w:sz w:val="22"/>
        </w:rPr>
        <w:tab/>
        <w:t xml:space="preserve">                                             Circulation Research</w:t>
      </w:r>
    </w:p>
    <w:p w:rsidR="005558C2" w:rsidRPr="00920C8C" w:rsidRDefault="005558C2" w:rsidP="008C1D1B">
      <w:pPr>
        <w:tabs>
          <w:tab w:val="left" w:pos="5130"/>
        </w:tabs>
        <w:ind w:left="630" w:firstLine="180"/>
        <w:jc w:val="both"/>
        <w:outlineLvl w:val="1"/>
        <w:rPr>
          <w:rFonts w:ascii="Times New Roman" w:hAnsi="Times New Roman"/>
          <w:sz w:val="22"/>
        </w:rPr>
      </w:pPr>
      <w:r w:rsidRPr="00920C8C">
        <w:rPr>
          <w:rFonts w:ascii="Times New Roman" w:hAnsi="Times New Roman"/>
          <w:sz w:val="22"/>
        </w:rPr>
        <w:tab/>
        <w:t xml:space="preserve">                                             Critical Care Medicine</w:t>
      </w:r>
    </w:p>
    <w:p w:rsidR="005558C2" w:rsidRPr="00920C8C" w:rsidRDefault="005558C2" w:rsidP="008C1D1B">
      <w:pPr>
        <w:tabs>
          <w:tab w:val="left" w:pos="5130"/>
        </w:tabs>
        <w:ind w:left="630" w:firstLine="180"/>
        <w:jc w:val="both"/>
        <w:outlineLvl w:val="1"/>
        <w:rPr>
          <w:rFonts w:ascii="Times New Roman" w:hAnsi="Times New Roman"/>
          <w:sz w:val="22"/>
        </w:rPr>
      </w:pPr>
      <w:r w:rsidRPr="00920C8C">
        <w:rPr>
          <w:rFonts w:ascii="Times New Roman" w:hAnsi="Times New Roman"/>
          <w:sz w:val="22"/>
        </w:rPr>
        <w:t xml:space="preserve">                                                        Development</w:t>
      </w:r>
    </w:p>
    <w:p w:rsidR="005558C2" w:rsidRPr="00920C8C" w:rsidRDefault="005558C2" w:rsidP="008C1D1B">
      <w:pPr>
        <w:tabs>
          <w:tab w:val="left" w:pos="5130"/>
        </w:tabs>
        <w:ind w:left="630" w:firstLine="180"/>
        <w:jc w:val="both"/>
        <w:outlineLvl w:val="1"/>
        <w:rPr>
          <w:rFonts w:ascii="Times New Roman" w:hAnsi="Times New Roman"/>
          <w:sz w:val="22"/>
        </w:rPr>
      </w:pPr>
      <w:r w:rsidRPr="00920C8C">
        <w:rPr>
          <w:rFonts w:ascii="Times New Roman" w:hAnsi="Times New Roman"/>
          <w:sz w:val="22"/>
        </w:rPr>
        <w:tab/>
        <w:t xml:space="preserve">                                             European Respiratory Journal</w:t>
      </w:r>
    </w:p>
    <w:p w:rsidR="005558C2" w:rsidRPr="00920C8C" w:rsidRDefault="005558C2" w:rsidP="008C1D1B">
      <w:pPr>
        <w:tabs>
          <w:tab w:val="left" w:pos="5130"/>
        </w:tabs>
        <w:ind w:left="630" w:firstLine="180"/>
        <w:jc w:val="both"/>
        <w:outlineLvl w:val="1"/>
        <w:rPr>
          <w:rFonts w:ascii="Times New Roman" w:hAnsi="Times New Roman"/>
          <w:sz w:val="22"/>
        </w:rPr>
      </w:pPr>
      <w:r w:rsidRPr="00920C8C">
        <w:rPr>
          <w:rFonts w:ascii="Times New Roman" w:hAnsi="Times New Roman"/>
          <w:sz w:val="22"/>
        </w:rPr>
        <w:t xml:space="preserve">                                                        FASEB Journal</w:t>
      </w:r>
    </w:p>
    <w:p w:rsidR="005558C2" w:rsidRPr="00920C8C" w:rsidRDefault="005558C2" w:rsidP="008C1D1B">
      <w:pPr>
        <w:tabs>
          <w:tab w:val="left" w:pos="5130"/>
        </w:tabs>
        <w:ind w:left="630" w:firstLine="180"/>
        <w:jc w:val="both"/>
        <w:outlineLvl w:val="1"/>
        <w:rPr>
          <w:rFonts w:ascii="Times New Roman" w:hAnsi="Times New Roman"/>
          <w:sz w:val="22"/>
        </w:rPr>
      </w:pPr>
      <w:r w:rsidRPr="00920C8C">
        <w:rPr>
          <w:rFonts w:ascii="Times New Roman" w:hAnsi="Times New Roman"/>
          <w:sz w:val="22"/>
        </w:rPr>
        <w:t xml:space="preserve">                                                        Gene Therapy</w:t>
      </w:r>
    </w:p>
    <w:p w:rsidR="005558C2" w:rsidRPr="00920C8C" w:rsidRDefault="005558C2" w:rsidP="008C1D1B">
      <w:pPr>
        <w:tabs>
          <w:tab w:val="left" w:pos="5130"/>
        </w:tabs>
        <w:ind w:left="630" w:firstLine="180"/>
        <w:jc w:val="both"/>
        <w:outlineLvl w:val="1"/>
        <w:rPr>
          <w:rFonts w:ascii="Times New Roman" w:hAnsi="Times New Roman"/>
          <w:sz w:val="22"/>
        </w:rPr>
      </w:pPr>
      <w:r w:rsidRPr="00920C8C">
        <w:rPr>
          <w:rFonts w:ascii="Times New Roman" w:hAnsi="Times New Roman"/>
          <w:sz w:val="22"/>
        </w:rPr>
        <w:tab/>
        <w:t xml:space="preserve">                                             Intensive Care Medicine</w:t>
      </w:r>
    </w:p>
    <w:p w:rsidR="005558C2" w:rsidRPr="00920C8C" w:rsidRDefault="005558C2" w:rsidP="008C1D1B">
      <w:pPr>
        <w:ind w:left="630" w:firstLine="180"/>
        <w:jc w:val="both"/>
        <w:outlineLvl w:val="1"/>
        <w:rPr>
          <w:rFonts w:ascii="Times New Roman" w:hAnsi="Times New Roman"/>
          <w:sz w:val="22"/>
        </w:rPr>
      </w:pPr>
      <w:r w:rsidRPr="00920C8C">
        <w:rPr>
          <w:rFonts w:ascii="Times New Roman" w:hAnsi="Times New Roman"/>
          <w:sz w:val="22"/>
        </w:rPr>
        <w:t xml:space="preserve">                                                        Journal of the American College of Cardiology</w:t>
      </w:r>
    </w:p>
    <w:p w:rsidR="005558C2" w:rsidRPr="00920C8C" w:rsidRDefault="005558C2" w:rsidP="008C1D1B">
      <w:pPr>
        <w:ind w:left="630" w:firstLine="180"/>
        <w:jc w:val="both"/>
        <w:outlineLvl w:val="1"/>
        <w:rPr>
          <w:rFonts w:ascii="Times New Roman" w:hAnsi="Times New Roman"/>
          <w:sz w:val="22"/>
        </w:rPr>
      </w:pPr>
      <w:r w:rsidRPr="00920C8C">
        <w:rPr>
          <w:rFonts w:ascii="Times New Roman" w:hAnsi="Times New Roman"/>
          <w:sz w:val="22"/>
        </w:rPr>
        <w:tab/>
        <w:t xml:space="preserve">                                             Journal of the American Medical Association</w:t>
      </w:r>
    </w:p>
    <w:p w:rsidR="005558C2" w:rsidRPr="00920C8C" w:rsidRDefault="005558C2" w:rsidP="008C1D1B">
      <w:pPr>
        <w:ind w:left="630" w:firstLine="180"/>
        <w:jc w:val="both"/>
        <w:outlineLvl w:val="1"/>
        <w:rPr>
          <w:rFonts w:ascii="Times New Roman" w:hAnsi="Times New Roman"/>
          <w:sz w:val="22"/>
        </w:rPr>
      </w:pPr>
      <w:r w:rsidRPr="00920C8C">
        <w:rPr>
          <w:rFonts w:ascii="Times New Roman" w:hAnsi="Times New Roman"/>
          <w:sz w:val="22"/>
        </w:rPr>
        <w:tab/>
        <w:t xml:space="preserve">                                             Journal of Applied Physiology</w:t>
      </w:r>
    </w:p>
    <w:p w:rsidR="005558C2" w:rsidRPr="00920C8C" w:rsidRDefault="005558C2" w:rsidP="008C1D1B">
      <w:pPr>
        <w:ind w:left="630" w:firstLine="180"/>
        <w:jc w:val="both"/>
        <w:outlineLvl w:val="1"/>
        <w:rPr>
          <w:rFonts w:ascii="Times New Roman" w:hAnsi="Times New Roman"/>
          <w:sz w:val="22"/>
        </w:rPr>
      </w:pPr>
      <w:r w:rsidRPr="00920C8C">
        <w:rPr>
          <w:rFonts w:ascii="Times New Roman" w:hAnsi="Times New Roman"/>
          <w:sz w:val="22"/>
        </w:rPr>
        <w:tab/>
        <w:t xml:space="preserve">                                             Journal of Clinical Endocrinology and Metabolism</w:t>
      </w:r>
    </w:p>
    <w:p w:rsidR="005558C2" w:rsidRDefault="005558C2" w:rsidP="008C1D1B">
      <w:pPr>
        <w:ind w:left="630" w:firstLine="180"/>
        <w:jc w:val="both"/>
        <w:outlineLvl w:val="1"/>
        <w:rPr>
          <w:rFonts w:ascii="Times New Roman" w:hAnsi="Times New Roman"/>
          <w:sz w:val="22"/>
        </w:rPr>
      </w:pPr>
      <w:r w:rsidRPr="00920C8C">
        <w:rPr>
          <w:rFonts w:ascii="Times New Roman" w:hAnsi="Times New Roman"/>
          <w:sz w:val="22"/>
        </w:rPr>
        <w:tab/>
        <w:t xml:space="preserve">                                             Journal of Clinical Investigation</w:t>
      </w:r>
    </w:p>
    <w:p w:rsidR="005558C2" w:rsidRPr="00920C8C" w:rsidRDefault="005558C2" w:rsidP="008C1D1B">
      <w:pPr>
        <w:ind w:left="630" w:firstLine="180"/>
        <w:jc w:val="both"/>
        <w:outlineLvl w:val="1"/>
        <w:rPr>
          <w:rFonts w:ascii="Times New Roman" w:hAnsi="Times New Roman"/>
          <w:sz w:val="22"/>
        </w:rPr>
      </w:pPr>
      <w:r>
        <w:rPr>
          <w:rFonts w:ascii="Times New Roman" w:hAnsi="Times New Roman"/>
          <w:sz w:val="22"/>
        </w:rPr>
        <w:t xml:space="preserve">                                                        Journal of Heart and Lung Transplantation</w:t>
      </w:r>
    </w:p>
    <w:p w:rsidR="005558C2" w:rsidRPr="00920C8C" w:rsidRDefault="005558C2" w:rsidP="008C1D1B">
      <w:pPr>
        <w:ind w:left="630" w:firstLine="180"/>
        <w:jc w:val="both"/>
        <w:outlineLvl w:val="1"/>
        <w:rPr>
          <w:rFonts w:ascii="Times New Roman" w:hAnsi="Times New Roman"/>
          <w:sz w:val="22"/>
        </w:rPr>
      </w:pPr>
      <w:r w:rsidRPr="00920C8C">
        <w:rPr>
          <w:rFonts w:ascii="Times New Roman" w:hAnsi="Times New Roman"/>
          <w:sz w:val="22"/>
        </w:rPr>
        <w:tab/>
        <w:t xml:space="preserve">                                             Journal of Pediatrics</w:t>
      </w:r>
    </w:p>
    <w:p w:rsidR="005558C2" w:rsidRPr="00920C8C" w:rsidRDefault="005558C2" w:rsidP="008C1D1B">
      <w:pPr>
        <w:ind w:left="630" w:firstLine="180"/>
        <w:jc w:val="both"/>
        <w:outlineLvl w:val="1"/>
        <w:rPr>
          <w:rFonts w:ascii="Times New Roman" w:hAnsi="Times New Roman"/>
          <w:sz w:val="22"/>
        </w:rPr>
      </w:pPr>
      <w:r w:rsidRPr="00920C8C">
        <w:rPr>
          <w:rFonts w:ascii="Times New Roman" w:hAnsi="Times New Roman"/>
          <w:sz w:val="22"/>
        </w:rPr>
        <w:tab/>
        <w:t xml:space="preserve">                                             Journal of Perinatology</w:t>
      </w:r>
    </w:p>
    <w:p w:rsidR="005558C2" w:rsidRPr="00920C8C" w:rsidRDefault="005558C2" w:rsidP="008C1D1B">
      <w:pPr>
        <w:ind w:left="630" w:firstLine="180"/>
        <w:jc w:val="both"/>
        <w:outlineLvl w:val="1"/>
        <w:rPr>
          <w:rFonts w:ascii="Times New Roman" w:hAnsi="Times New Roman"/>
          <w:sz w:val="22"/>
        </w:rPr>
      </w:pPr>
      <w:r w:rsidRPr="00920C8C">
        <w:rPr>
          <w:rFonts w:ascii="Times New Roman" w:hAnsi="Times New Roman"/>
          <w:sz w:val="22"/>
        </w:rPr>
        <w:t xml:space="preserve">                                                        Lancet</w:t>
      </w:r>
    </w:p>
    <w:p w:rsidR="005558C2" w:rsidRPr="00920C8C" w:rsidRDefault="005558C2" w:rsidP="008C1D1B">
      <w:pPr>
        <w:ind w:left="630" w:firstLine="180"/>
        <w:jc w:val="both"/>
        <w:outlineLvl w:val="1"/>
        <w:rPr>
          <w:rFonts w:ascii="Times New Roman" w:hAnsi="Times New Roman"/>
          <w:sz w:val="22"/>
        </w:rPr>
      </w:pPr>
      <w:r w:rsidRPr="00920C8C">
        <w:rPr>
          <w:rFonts w:ascii="Times New Roman" w:hAnsi="Times New Roman"/>
          <w:sz w:val="22"/>
        </w:rPr>
        <w:t xml:space="preserve">                                                        Neonatology</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r w:rsidR="00530CBC">
        <w:rPr>
          <w:rFonts w:ascii="Times New Roman" w:hAnsi="Times New Roman"/>
          <w:sz w:val="22"/>
        </w:rPr>
        <w:t xml:space="preserve">                  </w:t>
      </w:r>
      <w:r w:rsidR="006E6B27">
        <w:rPr>
          <w:rFonts w:ascii="Times New Roman" w:hAnsi="Times New Roman"/>
          <w:sz w:val="22"/>
        </w:rPr>
        <w:t xml:space="preserve"> </w:t>
      </w:r>
      <w:r w:rsidRPr="00920C8C">
        <w:rPr>
          <w:rFonts w:ascii="Times New Roman" w:hAnsi="Times New Roman"/>
          <w:sz w:val="22"/>
        </w:rPr>
        <w:t>Key Opinions</w:t>
      </w:r>
    </w:p>
    <w:p w:rsidR="005558C2" w:rsidRPr="00920C8C" w:rsidRDefault="005558C2" w:rsidP="008C1D1B">
      <w:pPr>
        <w:ind w:left="630" w:firstLine="180"/>
        <w:jc w:val="both"/>
        <w:outlineLvl w:val="1"/>
        <w:rPr>
          <w:rFonts w:ascii="Times New Roman" w:hAnsi="Times New Roman"/>
          <w:sz w:val="22"/>
        </w:rPr>
      </w:pPr>
      <w:r w:rsidRPr="00920C8C">
        <w:rPr>
          <w:rFonts w:ascii="Times New Roman" w:hAnsi="Times New Roman"/>
          <w:sz w:val="22"/>
        </w:rPr>
        <w:tab/>
        <w:t xml:space="preserve">                                             Pediatric Research</w:t>
      </w:r>
    </w:p>
    <w:p w:rsidR="005558C2" w:rsidRPr="00920C8C" w:rsidRDefault="005558C2" w:rsidP="008C1D1B">
      <w:pPr>
        <w:ind w:left="630" w:firstLine="180"/>
        <w:jc w:val="both"/>
        <w:outlineLvl w:val="1"/>
        <w:rPr>
          <w:rFonts w:ascii="Times New Roman" w:hAnsi="Times New Roman"/>
          <w:sz w:val="22"/>
        </w:rPr>
      </w:pPr>
      <w:r w:rsidRPr="00920C8C">
        <w:rPr>
          <w:rFonts w:ascii="Times New Roman" w:hAnsi="Times New Roman"/>
          <w:sz w:val="22"/>
        </w:rPr>
        <w:tab/>
        <w:t xml:space="preserve">                                             Pediatric Pulmonology</w:t>
      </w:r>
    </w:p>
    <w:p w:rsidR="005558C2" w:rsidRPr="00920C8C" w:rsidRDefault="005558C2" w:rsidP="008C1D1B">
      <w:pPr>
        <w:ind w:left="630" w:firstLine="180"/>
        <w:jc w:val="both"/>
        <w:outlineLvl w:val="1"/>
        <w:rPr>
          <w:rFonts w:ascii="Times New Roman" w:hAnsi="Times New Roman"/>
          <w:sz w:val="22"/>
        </w:rPr>
      </w:pPr>
      <w:r w:rsidRPr="00920C8C">
        <w:rPr>
          <w:rFonts w:ascii="Times New Roman" w:hAnsi="Times New Roman"/>
          <w:sz w:val="22"/>
        </w:rPr>
        <w:tab/>
        <w:t xml:space="preserve">                                             Pediatrics</w:t>
      </w:r>
    </w:p>
    <w:p w:rsidR="005558C2" w:rsidRDefault="005558C2" w:rsidP="008C1D1B">
      <w:pPr>
        <w:ind w:left="630" w:firstLine="180"/>
        <w:jc w:val="both"/>
        <w:outlineLvl w:val="1"/>
        <w:rPr>
          <w:rFonts w:ascii="Times New Roman" w:hAnsi="Times New Roman"/>
          <w:sz w:val="22"/>
        </w:rPr>
      </w:pPr>
      <w:r w:rsidRPr="00920C8C">
        <w:rPr>
          <w:rFonts w:ascii="Times New Roman" w:hAnsi="Times New Roman"/>
          <w:sz w:val="22"/>
        </w:rPr>
        <w:t xml:space="preserve">                                                        </w:t>
      </w:r>
      <w:proofErr w:type="spellStart"/>
      <w:r w:rsidRPr="00920C8C">
        <w:rPr>
          <w:rFonts w:ascii="Times New Roman" w:hAnsi="Times New Roman"/>
          <w:sz w:val="22"/>
        </w:rPr>
        <w:t>Plos</w:t>
      </w:r>
      <w:proofErr w:type="spellEnd"/>
      <w:r w:rsidRPr="00920C8C">
        <w:rPr>
          <w:rFonts w:ascii="Times New Roman" w:hAnsi="Times New Roman"/>
          <w:sz w:val="22"/>
        </w:rPr>
        <w:t xml:space="preserve"> One </w:t>
      </w:r>
    </w:p>
    <w:p w:rsidR="00DB5D18" w:rsidRPr="00920C8C" w:rsidRDefault="00DB5D18" w:rsidP="008C1D1B">
      <w:pPr>
        <w:ind w:left="630" w:firstLine="180"/>
        <w:jc w:val="both"/>
        <w:outlineLvl w:val="1"/>
        <w:rPr>
          <w:rFonts w:ascii="Times New Roman" w:hAnsi="Times New Roman"/>
          <w:sz w:val="22"/>
        </w:rPr>
      </w:pPr>
      <w:r>
        <w:rPr>
          <w:rFonts w:ascii="Times New Roman" w:hAnsi="Times New Roman"/>
          <w:sz w:val="22"/>
        </w:rPr>
        <w:t xml:space="preserve">                                                        Respiratory Research</w:t>
      </w:r>
    </w:p>
    <w:p w:rsidR="005558C2" w:rsidRPr="00920C8C" w:rsidRDefault="005558C2" w:rsidP="008C1D1B">
      <w:pPr>
        <w:ind w:left="630" w:firstLine="180"/>
        <w:jc w:val="both"/>
        <w:outlineLvl w:val="1"/>
        <w:rPr>
          <w:rFonts w:ascii="Times New Roman" w:hAnsi="Times New Roman"/>
          <w:sz w:val="22"/>
        </w:rPr>
      </w:pPr>
      <w:r w:rsidRPr="00920C8C">
        <w:rPr>
          <w:rFonts w:ascii="Times New Roman" w:hAnsi="Times New Roman"/>
          <w:sz w:val="22"/>
        </w:rPr>
        <w:t xml:space="preserve">                                                        Stem Cells and Development</w:t>
      </w:r>
      <w:r w:rsidRPr="00920C8C">
        <w:rPr>
          <w:rFonts w:ascii="Times New Roman" w:hAnsi="Times New Roman"/>
          <w:sz w:val="22"/>
        </w:rPr>
        <w:tab/>
        <w:t xml:space="preserve">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r w:rsidR="001E130F">
        <w:rPr>
          <w:rFonts w:ascii="Times New Roman" w:hAnsi="Times New Roman"/>
          <w:sz w:val="22"/>
        </w:rPr>
        <w:t xml:space="preserve">                               </w:t>
      </w:r>
      <w:r w:rsidRPr="00920C8C">
        <w:rPr>
          <w:rFonts w:ascii="Times New Roman" w:hAnsi="Times New Roman"/>
          <w:sz w:val="22"/>
        </w:rPr>
        <w:t>Thorax</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Heading1"/>
        <w:jc w:val="both"/>
      </w:pPr>
      <w:r w:rsidRPr="00920C8C">
        <w:t>EDITORIAL WORK FOR MEDICAL JOURNALS</w:t>
      </w:r>
      <w:r w:rsidR="00DB5D18">
        <w:t xml:space="preserve"> </w:t>
      </w:r>
    </w:p>
    <w:p w:rsidR="005558C2" w:rsidRPr="00F0611C" w:rsidRDefault="005558C2" w:rsidP="008C1D1B">
      <w:pPr>
        <w:jc w:val="both"/>
        <w:outlineLvl w:val="1"/>
        <w:rPr>
          <w:rFonts w:ascii="Times New Roman" w:hAnsi="Times New Roman"/>
          <w:iCs/>
          <w:sz w:val="22"/>
        </w:rPr>
      </w:pPr>
      <w:r w:rsidRPr="00920C8C">
        <w:rPr>
          <w:rFonts w:ascii="Times New Roman" w:hAnsi="Times New Roman"/>
          <w:sz w:val="22"/>
        </w:rPr>
        <w:tab/>
        <w:t xml:space="preserve">                                                        </w:t>
      </w:r>
      <w:r w:rsidRPr="00F0611C">
        <w:rPr>
          <w:rFonts w:ascii="Times New Roman" w:hAnsi="Times New Roman"/>
          <w:iCs/>
          <w:sz w:val="22"/>
        </w:rPr>
        <w:t>Thorax (Editorial Board, 1995-1999)</w:t>
      </w:r>
    </w:p>
    <w:p w:rsidR="005558C2" w:rsidRPr="00F0611C" w:rsidRDefault="005558C2" w:rsidP="008C1D1B">
      <w:pPr>
        <w:jc w:val="both"/>
        <w:outlineLvl w:val="1"/>
        <w:rPr>
          <w:rFonts w:ascii="Times New Roman" w:hAnsi="Times New Roman"/>
          <w:iCs/>
          <w:sz w:val="22"/>
        </w:rPr>
      </w:pPr>
      <w:r w:rsidRPr="00F0611C">
        <w:rPr>
          <w:rFonts w:ascii="Times New Roman" w:hAnsi="Times New Roman"/>
          <w:iCs/>
          <w:sz w:val="22"/>
        </w:rPr>
        <w:lastRenderedPageBreak/>
        <w:tab/>
        <w:t xml:space="preserve">                                                        “Up to Date in Pulmonary and Critical Care     </w:t>
      </w:r>
    </w:p>
    <w:p w:rsidR="005558C2" w:rsidRPr="00F0611C" w:rsidRDefault="005558C2" w:rsidP="008C1D1B">
      <w:pPr>
        <w:jc w:val="both"/>
        <w:outlineLvl w:val="1"/>
        <w:rPr>
          <w:rFonts w:ascii="Times New Roman" w:hAnsi="Times New Roman"/>
          <w:iCs/>
          <w:sz w:val="22"/>
        </w:rPr>
      </w:pPr>
      <w:r w:rsidRPr="00F0611C">
        <w:rPr>
          <w:rFonts w:ascii="Times New Roman" w:hAnsi="Times New Roman"/>
          <w:iCs/>
          <w:sz w:val="22"/>
        </w:rPr>
        <w:t xml:space="preserve">                                                                          </w:t>
      </w:r>
      <w:r w:rsidR="00F0611C" w:rsidRPr="00F0611C">
        <w:rPr>
          <w:rFonts w:ascii="Times New Roman" w:hAnsi="Times New Roman"/>
          <w:iCs/>
          <w:sz w:val="22"/>
        </w:rPr>
        <w:t xml:space="preserve"> </w:t>
      </w:r>
      <w:r w:rsidRPr="00F0611C">
        <w:rPr>
          <w:rFonts w:ascii="Times New Roman" w:hAnsi="Times New Roman"/>
          <w:iCs/>
          <w:sz w:val="22"/>
        </w:rPr>
        <w:t>Medicine” (Co-Editor, Pediatric Section)</w:t>
      </w:r>
    </w:p>
    <w:p w:rsidR="005558C2" w:rsidRPr="00F0611C" w:rsidRDefault="005558C2" w:rsidP="008C1D1B">
      <w:pPr>
        <w:jc w:val="both"/>
        <w:outlineLvl w:val="1"/>
        <w:rPr>
          <w:rFonts w:ascii="Times New Roman" w:hAnsi="Times New Roman"/>
          <w:i/>
          <w:sz w:val="22"/>
        </w:rPr>
      </w:pPr>
      <w:r w:rsidRPr="00F0611C">
        <w:rPr>
          <w:rFonts w:ascii="Times New Roman" w:hAnsi="Times New Roman"/>
          <w:iCs/>
          <w:sz w:val="22"/>
        </w:rPr>
        <w:tab/>
        <w:t xml:space="preserve">                                                        </w:t>
      </w:r>
      <w:r w:rsidRPr="00F0611C">
        <w:rPr>
          <w:rFonts w:ascii="Times New Roman" w:hAnsi="Times New Roman"/>
          <w:i/>
          <w:sz w:val="22"/>
        </w:rPr>
        <w:t xml:space="preserve">Pediatric Pulmonology (Editorial Board, 1996 - current)        </w:t>
      </w:r>
    </w:p>
    <w:p w:rsidR="005558C2" w:rsidRPr="00F0611C" w:rsidRDefault="005558C2" w:rsidP="008C1D1B">
      <w:pPr>
        <w:jc w:val="both"/>
        <w:outlineLvl w:val="1"/>
        <w:rPr>
          <w:rFonts w:ascii="Times New Roman" w:hAnsi="Times New Roman"/>
          <w:iCs/>
          <w:sz w:val="22"/>
        </w:rPr>
      </w:pPr>
      <w:r w:rsidRPr="00F0611C">
        <w:rPr>
          <w:rFonts w:ascii="Times New Roman" w:hAnsi="Times New Roman"/>
          <w:iCs/>
          <w:sz w:val="22"/>
        </w:rPr>
        <w:t xml:space="preserve">                                                                     American Journal of Respiratory and Critical Care </w:t>
      </w:r>
    </w:p>
    <w:p w:rsidR="005558C2" w:rsidRPr="00F0611C" w:rsidRDefault="005558C2" w:rsidP="008C1D1B">
      <w:pPr>
        <w:jc w:val="both"/>
        <w:outlineLvl w:val="1"/>
        <w:rPr>
          <w:rFonts w:ascii="Times New Roman" w:hAnsi="Times New Roman"/>
          <w:iCs/>
          <w:sz w:val="22"/>
        </w:rPr>
      </w:pPr>
      <w:r w:rsidRPr="00F0611C">
        <w:rPr>
          <w:rFonts w:ascii="Times New Roman" w:hAnsi="Times New Roman"/>
          <w:iCs/>
          <w:sz w:val="22"/>
        </w:rPr>
        <w:t xml:space="preserve">                                                                          Medicine (Associate Editor; 1999 – 2010); </w:t>
      </w:r>
    </w:p>
    <w:p w:rsidR="005558C2" w:rsidRPr="00F0611C" w:rsidRDefault="005558C2" w:rsidP="008C1D1B">
      <w:pPr>
        <w:jc w:val="both"/>
        <w:outlineLvl w:val="1"/>
        <w:rPr>
          <w:rFonts w:ascii="Times New Roman" w:hAnsi="Times New Roman"/>
          <w:iCs/>
          <w:sz w:val="22"/>
        </w:rPr>
      </w:pPr>
      <w:r w:rsidRPr="00F0611C">
        <w:rPr>
          <w:rFonts w:ascii="Times New Roman" w:hAnsi="Times New Roman"/>
          <w:iCs/>
          <w:sz w:val="22"/>
        </w:rPr>
        <w:t xml:space="preserve">                                                                     Journal of Pediatrics (Editorial Board, 2004- 2017)</w:t>
      </w:r>
    </w:p>
    <w:p w:rsidR="005558C2" w:rsidRPr="00F0611C" w:rsidRDefault="005558C2" w:rsidP="008C1D1B">
      <w:pPr>
        <w:jc w:val="both"/>
        <w:outlineLvl w:val="1"/>
        <w:rPr>
          <w:rFonts w:ascii="Times New Roman" w:hAnsi="Times New Roman"/>
          <w:iCs/>
          <w:sz w:val="22"/>
        </w:rPr>
      </w:pPr>
      <w:r w:rsidRPr="00F0611C">
        <w:rPr>
          <w:rFonts w:ascii="Times New Roman" w:hAnsi="Times New Roman"/>
          <w:iCs/>
          <w:sz w:val="22"/>
        </w:rPr>
        <w:t xml:space="preserve">                                                                    </w:t>
      </w:r>
      <w:r w:rsidR="006E6B27" w:rsidRPr="00F0611C">
        <w:rPr>
          <w:rFonts w:ascii="Times New Roman" w:hAnsi="Times New Roman"/>
          <w:iCs/>
          <w:sz w:val="22"/>
        </w:rPr>
        <w:t xml:space="preserve"> </w:t>
      </w:r>
      <w:r w:rsidRPr="00F0611C">
        <w:rPr>
          <w:rFonts w:ascii="Times New Roman" w:hAnsi="Times New Roman"/>
          <w:iCs/>
          <w:sz w:val="22"/>
        </w:rPr>
        <w:t>Journal of Pediatrics (Associate Editor, 2010 - 2011)</w:t>
      </w:r>
    </w:p>
    <w:p w:rsidR="005558C2" w:rsidRPr="00F0611C" w:rsidRDefault="005558C2" w:rsidP="008C1D1B">
      <w:pPr>
        <w:jc w:val="both"/>
        <w:outlineLvl w:val="1"/>
        <w:rPr>
          <w:rFonts w:ascii="Times New Roman" w:hAnsi="Times New Roman"/>
          <w:i/>
          <w:sz w:val="22"/>
        </w:rPr>
      </w:pPr>
      <w:r w:rsidRPr="00F0611C">
        <w:rPr>
          <w:rFonts w:ascii="Times New Roman" w:hAnsi="Times New Roman"/>
          <w:iCs/>
          <w:sz w:val="22"/>
        </w:rPr>
        <w:t xml:space="preserve">                                                                    </w:t>
      </w:r>
      <w:r w:rsidR="006E6B27" w:rsidRPr="00F0611C">
        <w:rPr>
          <w:rFonts w:ascii="Times New Roman" w:hAnsi="Times New Roman"/>
          <w:iCs/>
          <w:sz w:val="22"/>
        </w:rPr>
        <w:t xml:space="preserve"> </w:t>
      </w:r>
      <w:r w:rsidRPr="00F0611C">
        <w:rPr>
          <w:rFonts w:ascii="Times New Roman" w:hAnsi="Times New Roman"/>
          <w:i/>
          <w:sz w:val="22"/>
        </w:rPr>
        <w:t>Pulmonary Circulation (Editorial Board; 2011-current)</w:t>
      </w:r>
    </w:p>
    <w:p w:rsidR="005558C2" w:rsidRPr="00F0611C" w:rsidRDefault="005558C2" w:rsidP="008C1D1B">
      <w:pPr>
        <w:jc w:val="both"/>
        <w:outlineLvl w:val="1"/>
        <w:rPr>
          <w:rFonts w:ascii="Times New Roman" w:hAnsi="Times New Roman"/>
          <w:i/>
          <w:sz w:val="22"/>
        </w:rPr>
      </w:pPr>
      <w:r w:rsidRPr="00F0611C">
        <w:rPr>
          <w:rFonts w:ascii="Times New Roman" w:hAnsi="Times New Roman"/>
          <w:iCs/>
          <w:sz w:val="22"/>
        </w:rPr>
        <w:t xml:space="preserve">                                                                    </w:t>
      </w:r>
      <w:r w:rsidR="006E6B27" w:rsidRPr="00F0611C">
        <w:rPr>
          <w:rFonts w:ascii="Times New Roman" w:hAnsi="Times New Roman"/>
          <w:iCs/>
          <w:sz w:val="22"/>
        </w:rPr>
        <w:t xml:space="preserve"> </w:t>
      </w:r>
      <w:r w:rsidRPr="00F0611C">
        <w:rPr>
          <w:rFonts w:ascii="Times New Roman" w:hAnsi="Times New Roman"/>
          <w:i/>
          <w:sz w:val="22"/>
        </w:rPr>
        <w:t xml:space="preserve">American Journal of Physiology Lung, Molecular and Cell   </w:t>
      </w:r>
    </w:p>
    <w:p w:rsidR="005558C2" w:rsidRPr="00F0611C" w:rsidRDefault="005558C2" w:rsidP="008C1D1B">
      <w:pPr>
        <w:jc w:val="both"/>
        <w:outlineLvl w:val="1"/>
        <w:rPr>
          <w:rFonts w:ascii="Times New Roman" w:hAnsi="Times New Roman"/>
          <w:i/>
          <w:sz w:val="22"/>
        </w:rPr>
      </w:pPr>
      <w:r w:rsidRPr="00F0611C">
        <w:rPr>
          <w:rFonts w:ascii="Times New Roman" w:hAnsi="Times New Roman"/>
          <w:i/>
          <w:sz w:val="22"/>
        </w:rPr>
        <w:t xml:space="preserve">                                                                         (Editorial Board, 2011 – current)</w:t>
      </w:r>
    </w:p>
    <w:p w:rsidR="005558C2" w:rsidRPr="00F0611C" w:rsidRDefault="005558C2" w:rsidP="008C1D1B">
      <w:pPr>
        <w:jc w:val="both"/>
        <w:outlineLvl w:val="1"/>
        <w:rPr>
          <w:rFonts w:ascii="Times New Roman" w:hAnsi="Times New Roman"/>
          <w:i/>
          <w:sz w:val="22"/>
        </w:rPr>
      </w:pPr>
      <w:r w:rsidRPr="00F0611C">
        <w:rPr>
          <w:rFonts w:ascii="Times New Roman" w:hAnsi="Times New Roman"/>
          <w:i/>
          <w:sz w:val="22"/>
        </w:rPr>
        <w:t xml:space="preserve">                                                                    </w:t>
      </w:r>
      <w:r w:rsidR="006E6B27" w:rsidRPr="00F0611C">
        <w:rPr>
          <w:rFonts w:ascii="Times New Roman" w:hAnsi="Times New Roman"/>
          <w:i/>
          <w:sz w:val="22"/>
        </w:rPr>
        <w:t xml:space="preserve"> </w:t>
      </w:r>
      <w:r w:rsidRPr="00F0611C">
        <w:rPr>
          <w:rFonts w:ascii="Times New Roman" w:hAnsi="Times New Roman"/>
          <w:i/>
          <w:sz w:val="22"/>
        </w:rPr>
        <w:t>Neonatology, Editorial Board (current)</w:t>
      </w:r>
    </w:p>
    <w:p w:rsidR="005558C2" w:rsidRPr="00F0611C" w:rsidRDefault="005558C2" w:rsidP="008C1D1B">
      <w:pPr>
        <w:jc w:val="both"/>
        <w:outlineLvl w:val="1"/>
        <w:rPr>
          <w:rFonts w:ascii="Times New Roman" w:hAnsi="Times New Roman"/>
          <w:i/>
          <w:sz w:val="22"/>
        </w:rPr>
      </w:pPr>
      <w:r w:rsidRPr="00F0611C">
        <w:rPr>
          <w:rFonts w:ascii="Times New Roman" w:hAnsi="Times New Roman"/>
          <w:iCs/>
          <w:sz w:val="22"/>
        </w:rPr>
        <w:t xml:space="preserve">                                                                     </w:t>
      </w:r>
      <w:r w:rsidR="006E6B27" w:rsidRPr="00F0611C">
        <w:rPr>
          <w:rFonts w:ascii="Times New Roman" w:hAnsi="Times New Roman"/>
          <w:iCs/>
          <w:sz w:val="22"/>
        </w:rPr>
        <w:t xml:space="preserve"> </w:t>
      </w:r>
      <w:r w:rsidRPr="00F0611C">
        <w:rPr>
          <w:rFonts w:ascii="Times New Roman" w:hAnsi="Times New Roman"/>
          <w:i/>
          <w:sz w:val="22"/>
        </w:rPr>
        <w:t xml:space="preserve">American Journal of Respiratory and Critical Care </w:t>
      </w:r>
    </w:p>
    <w:p w:rsidR="005558C2" w:rsidRPr="00F0611C" w:rsidRDefault="005558C2" w:rsidP="008C1D1B">
      <w:pPr>
        <w:jc w:val="both"/>
        <w:outlineLvl w:val="1"/>
        <w:rPr>
          <w:rFonts w:ascii="Times New Roman" w:hAnsi="Times New Roman"/>
          <w:i/>
          <w:sz w:val="22"/>
        </w:rPr>
      </w:pPr>
      <w:r w:rsidRPr="00F0611C">
        <w:rPr>
          <w:rFonts w:ascii="Times New Roman" w:hAnsi="Times New Roman"/>
          <w:i/>
          <w:sz w:val="22"/>
        </w:rPr>
        <w:t xml:space="preserve">                                                                         </w:t>
      </w:r>
      <w:r w:rsidR="00224056" w:rsidRPr="00F0611C">
        <w:rPr>
          <w:rFonts w:ascii="Times New Roman" w:hAnsi="Times New Roman"/>
          <w:i/>
          <w:sz w:val="22"/>
        </w:rPr>
        <w:t xml:space="preserve"> </w:t>
      </w:r>
      <w:r w:rsidRPr="00F0611C">
        <w:rPr>
          <w:rFonts w:ascii="Times New Roman" w:hAnsi="Times New Roman"/>
          <w:i/>
          <w:sz w:val="22"/>
        </w:rPr>
        <w:t xml:space="preserve">Medicine (Associate Editor; 2016 - current); </w:t>
      </w:r>
    </w:p>
    <w:p w:rsidR="00F34E8D" w:rsidRPr="00F0611C" w:rsidRDefault="00F34E8D" w:rsidP="008C1D1B">
      <w:pPr>
        <w:jc w:val="both"/>
        <w:outlineLvl w:val="1"/>
        <w:rPr>
          <w:rFonts w:ascii="Times New Roman" w:hAnsi="Times New Roman"/>
          <w:i/>
          <w:sz w:val="22"/>
        </w:rPr>
      </w:pPr>
      <w:r w:rsidRPr="00F0611C">
        <w:rPr>
          <w:rFonts w:ascii="Times New Roman" w:hAnsi="Times New Roman"/>
          <w:i/>
          <w:sz w:val="22"/>
        </w:rPr>
        <w:t xml:space="preserve">                                                                      Pediatric Research (Corresponding</w:t>
      </w:r>
      <w:r w:rsidR="00F0611C">
        <w:rPr>
          <w:rFonts w:ascii="Times New Roman" w:hAnsi="Times New Roman"/>
          <w:i/>
          <w:sz w:val="22"/>
        </w:rPr>
        <w:t xml:space="preserve"> </w:t>
      </w:r>
      <w:r w:rsidRPr="00F0611C">
        <w:rPr>
          <w:rFonts w:ascii="Times New Roman" w:hAnsi="Times New Roman"/>
          <w:i/>
          <w:sz w:val="22"/>
        </w:rPr>
        <w:t>editor; 2020</w:t>
      </w:r>
      <w:r w:rsidR="00F0611C">
        <w:rPr>
          <w:rFonts w:ascii="Times New Roman" w:hAnsi="Times New Roman"/>
          <w:i/>
          <w:sz w:val="22"/>
        </w:rPr>
        <w:t xml:space="preserve"> </w:t>
      </w:r>
      <w:r w:rsidRPr="00F0611C">
        <w:rPr>
          <w:rFonts w:ascii="Times New Roman" w:hAnsi="Times New Roman"/>
          <w:i/>
          <w:sz w:val="22"/>
        </w:rPr>
        <w:t>-</w:t>
      </w:r>
      <w:r w:rsidR="00F0611C">
        <w:rPr>
          <w:rFonts w:ascii="Times New Roman" w:hAnsi="Times New Roman"/>
          <w:i/>
          <w:sz w:val="22"/>
        </w:rPr>
        <w:t xml:space="preserve"> </w:t>
      </w:r>
      <w:r w:rsidRPr="00F0611C">
        <w:rPr>
          <w:rFonts w:ascii="Times New Roman" w:hAnsi="Times New Roman"/>
          <w:i/>
          <w:sz w:val="22"/>
        </w:rPr>
        <w:t>current)</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Heading1"/>
        <w:jc w:val="both"/>
        <w:rPr>
          <w:sz w:val="24"/>
        </w:rPr>
      </w:pPr>
      <w:r w:rsidRPr="00920C8C">
        <w:rPr>
          <w:sz w:val="24"/>
        </w:rPr>
        <w:t>REVIEW WORK FOR NATIONAL/INTERNATIONAL RESEARCH GRANTS</w:t>
      </w:r>
    </w:p>
    <w:p w:rsidR="005558C2" w:rsidRPr="00920C8C" w:rsidRDefault="005558C2" w:rsidP="008C1D1B">
      <w:pPr>
        <w:jc w:val="both"/>
        <w:rPr>
          <w:rFonts w:ascii="Times New Roman" w:hAnsi="Times New Roman"/>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1989                              March of Dimes Clinical Research Advisory Committee (Ad Hoc)</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1992                              NIH Heart, Lung, Blood Institutes, Site Visit, Sickle Cell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Comprehensive Center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1992-1996:                    American Lung Association Grant Review Committee</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Manitoba Health Research Council, Canada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1995                              March of Dimes Scientific Advisory Committee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1997                              NIH HLBI Lung Biology and Pathology Study Section (ad hoc)</w:t>
      </w:r>
      <w:r w:rsidRPr="00920C8C">
        <w:rPr>
          <w:rFonts w:ascii="Times New Roman" w:hAnsi="Times New Roman"/>
          <w:sz w:val="22"/>
        </w:rPr>
        <w:tab/>
      </w:r>
    </w:p>
    <w:p w:rsidR="005558C2" w:rsidRPr="00920C8C" w:rsidRDefault="005558C2" w:rsidP="008C1D1B">
      <w:pPr>
        <w:jc w:val="both"/>
        <w:outlineLvl w:val="1"/>
        <w:rPr>
          <w:rFonts w:ascii="Times New Roman" w:hAnsi="Times New Roman"/>
          <w:sz w:val="22"/>
        </w:rPr>
      </w:pPr>
      <w:r>
        <w:rPr>
          <w:rFonts w:ascii="Times New Roman" w:hAnsi="Times New Roman"/>
          <w:sz w:val="22"/>
        </w:rPr>
        <w:t xml:space="preserve">1997-1999                    </w:t>
      </w:r>
      <w:r w:rsidRPr="00920C8C">
        <w:rPr>
          <w:rFonts w:ascii="Times New Roman" w:hAnsi="Times New Roman"/>
          <w:sz w:val="22"/>
        </w:rPr>
        <w:t>American Heart Association, Colorado-Wyoming (local affiliate)</w:t>
      </w:r>
    </w:p>
    <w:p w:rsidR="005558C2" w:rsidRPr="00920C8C" w:rsidRDefault="005558C2" w:rsidP="008C1D1B">
      <w:pPr>
        <w:jc w:val="both"/>
        <w:outlineLvl w:val="1"/>
        <w:rPr>
          <w:rFonts w:ascii="Times New Roman" w:hAnsi="Times New Roman"/>
          <w:sz w:val="22"/>
        </w:rPr>
      </w:pPr>
      <w:r>
        <w:rPr>
          <w:rFonts w:ascii="Times New Roman" w:hAnsi="Times New Roman"/>
          <w:sz w:val="22"/>
        </w:rPr>
        <w:t xml:space="preserve">1997-2002                    </w:t>
      </w:r>
      <w:r w:rsidRPr="00920C8C">
        <w:rPr>
          <w:rFonts w:ascii="Times New Roman" w:hAnsi="Times New Roman"/>
          <w:sz w:val="22"/>
        </w:rPr>
        <w:t>American Lung Association National Research Grants Award Committee</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1996-2002     </w:t>
      </w:r>
      <w:r>
        <w:rPr>
          <w:rFonts w:ascii="Times New Roman" w:hAnsi="Times New Roman"/>
          <w:sz w:val="22"/>
        </w:rPr>
        <w:t xml:space="preserve">               </w:t>
      </w:r>
      <w:r w:rsidRPr="00920C8C">
        <w:rPr>
          <w:rFonts w:ascii="Times New Roman" w:hAnsi="Times New Roman"/>
          <w:sz w:val="22"/>
        </w:rPr>
        <w:t>March of Dimes Basic Research Grant Review Committee (National)</w:t>
      </w:r>
    </w:p>
    <w:p w:rsidR="005558C2" w:rsidRPr="00920C8C" w:rsidRDefault="005558C2" w:rsidP="008C1D1B">
      <w:pPr>
        <w:jc w:val="both"/>
        <w:outlineLvl w:val="1"/>
        <w:rPr>
          <w:rFonts w:ascii="Times New Roman" w:hAnsi="Times New Roman"/>
          <w:sz w:val="22"/>
        </w:rPr>
      </w:pPr>
      <w:r>
        <w:rPr>
          <w:rFonts w:ascii="Times New Roman" w:hAnsi="Times New Roman"/>
          <w:sz w:val="22"/>
        </w:rPr>
        <w:t xml:space="preserve">1999-present                </w:t>
      </w:r>
      <w:r w:rsidRPr="00920C8C">
        <w:rPr>
          <w:rFonts w:ascii="Times New Roman" w:hAnsi="Times New Roman"/>
          <w:sz w:val="22"/>
        </w:rPr>
        <w:t xml:space="preserve">The </w:t>
      </w:r>
      <w:proofErr w:type="spellStart"/>
      <w:r w:rsidRPr="00920C8C">
        <w:rPr>
          <w:rFonts w:ascii="Times New Roman" w:hAnsi="Times New Roman"/>
          <w:sz w:val="22"/>
        </w:rPr>
        <w:t>Wellcome</w:t>
      </w:r>
      <w:proofErr w:type="spellEnd"/>
      <w:r w:rsidRPr="00920C8C">
        <w:rPr>
          <w:rFonts w:ascii="Times New Roman" w:hAnsi="Times New Roman"/>
          <w:sz w:val="22"/>
        </w:rPr>
        <w:t xml:space="preserve"> Fund, UK</w:t>
      </w:r>
    </w:p>
    <w:p w:rsidR="005558C2" w:rsidRPr="00920C8C" w:rsidRDefault="005558C2" w:rsidP="008C1D1B">
      <w:pPr>
        <w:jc w:val="both"/>
        <w:outlineLvl w:val="1"/>
        <w:rPr>
          <w:rFonts w:ascii="Times New Roman" w:hAnsi="Times New Roman"/>
          <w:sz w:val="22"/>
        </w:rPr>
      </w:pPr>
      <w:r>
        <w:rPr>
          <w:rFonts w:ascii="Times New Roman" w:hAnsi="Times New Roman"/>
          <w:sz w:val="22"/>
        </w:rPr>
        <w:t xml:space="preserve">2000,2001                    </w:t>
      </w:r>
      <w:r w:rsidRPr="00920C8C">
        <w:rPr>
          <w:rFonts w:ascii="Times New Roman" w:hAnsi="Times New Roman"/>
          <w:sz w:val="22"/>
        </w:rPr>
        <w:t>NIH Medi</w:t>
      </w:r>
      <w:r>
        <w:rPr>
          <w:rFonts w:ascii="Times New Roman" w:hAnsi="Times New Roman"/>
          <w:sz w:val="22"/>
        </w:rPr>
        <w:t xml:space="preserve">cal Biochemistry Study Section </w:t>
      </w:r>
      <w:r w:rsidRPr="00920C8C">
        <w:rPr>
          <w:rFonts w:ascii="Times New Roman" w:hAnsi="Times New Roman"/>
          <w:sz w:val="22"/>
        </w:rPr>
        <w:t>(ad hoc)</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w:t>
      </w:r>
      <w:r>
        <w:rPr>
          <w:rFonts w:ascii="Times New Roman" w:hAnsi="Times New Roman"/>
          <w:sz w:val="22"/>
        </w:rPr>
        <w:t xml:space="preserve">01                             </w:t>
      </w:r>
      <w:r w:rsidRPr="00920C8C">
        <w:rPr>
          <w:rFonts w:ascii="Times New Roman" w:hAnsi="Times New Roman"/>
          <w:sz w:val="22"/>
        </w:rPr>
        <w:t>National Science Foundation, Switzerland</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w:t>
      </w:r>
      <w:r>
        <w:rPr>
          <w:rFonts w:ascii="Times New Roman" w:hAnsi="Times New Roman"/>
          <w:sz w:val="22"/>
        </w:rPr>
        <w:t xml:space="preserve">01                             </w:t>
      </w:r>
      <w:r w:rsidRPr="00920C8C">
        <w:rPr>
          <w:rFonts w:ascii="Times New Roman" w:hAnsi="Times New Roman"/>
          <w:sz w:val="22"/>
        </w:rPr>
        <w:t>NIH/HLBI Lung Biology and Pathology Study Section (ad hoc)</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w:t>
      </w:r>
      <w:r>
        <w:rPr>
          <w:rFonts w:ascii="Times New Roman" w:hAnsi="Times New Roman"/>
          <w:sz w:val="22"/>
        </w:rPr>
        <w:t xml:space="preserve">02                             </w:t>
      </w:r>
      <w:r w:rsidRPr="00920C8C">
        <w:rPr>
          <w:rFonts w:ascii="Times New Roman" w:hAnsi="Times New Roman"/>
          <w:sz w:val="22"/>
        </w:rPr>
        <w:t>Internal Grants, Hospital for Sick Children, Toronto Canada</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w:t>
      </w:r>
      <w:r>
        <w:rPr>
          <w:rFonts w:ascii="Times New Roman" w:hAnsi="Times New Roman"/>
          <w:sz w:val="22"/>
        </w:rPr>
        <w:t xml:space="preserve">03                             </w:t>
      </w:r>
      <w:r w:rsidRPr="00920C8C">
        <w:rPr>
          <w:rFonts w:ascii="Times New Roman" w:hAnsi="Times New Roman"/>
          <w:sz w:val="22"/>
        </w:rPr>
        <w:t xml:space="preserve">NIH/HLBI Special Emphasis Panel, “Coordination of angiogenesis and lung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growth”</w:t>
      </w:r>
    </w:p>
    <w:p w:rsidR="005558C2" w:rsidRPr="00920C8C" w:rsidRDefault="005558C2" w:rsidP="008C1D1B">
      <w:pPr>
        <w:pStyle w:val="Heading1"/>
        <w:numPr>
          <w:ilvl w:val="0"/>
          <w:numId w:val="8"/>
        </w:numPr>
        <w:ind w:hanging="2640"/>
        <w:jc w:val="both"/>
        <w:rPr>
          <w:b w:val="0"/>
        </w:rPr>
      </w:pPr>
      <w:r>
        <w:rPr>
          <w:b w:val="0"/>
        </w:rPr>
        <w:t xml:space="preserve">                        </w:t>
      </w:r>
      <w:r w:rsidRPr="00920C8C">
        <w:rPr>
          <w:b w:val="0"/>
        </w:rPr>
        <w:t>NIH/HLBI Special Emphasis Panel, “Collaborative Program in BPD”</w:t>
      </w:r>
    </w:p>
    <w:p w:rsidR="005558C2" w:rsidRPr="00920C8C" w:rsidRDefault="005558C2" w:rsidP="008C1D1B">
      <w:pPr>
        <w:jc w:val="both"/>
        <w:rPr>
          <w:rFonts w:ascii="Times New Roman" w:hAnsi="Times New Roman"/>
          <w:sz w:val="22"/>
        </w:rPr>
      </w:pPr>
      <w:r w:rsidRPr="00920C8C">
        <w:rPr>
          <w:rFonts w:ascii="Times New Roman" w:hAnsi="Times New Roman"/>
          <w:sz w:val="22"/>
        </w:rPr>
        <w:t>20</w:t>
      </w:r>
      <w:r>
        <w:rPr>
          <w:rFonts w:ascii="Times New Roman" w:hAnsi="Times New Roman"/>
          <w:sz w:val="22"/>
        </w:rPr>
        <w:t xml:space="preserve">03                             </w:t>
      </w:r>
      <w:r w:rsidRPr="00920C8C">
        <w:rPr>
          <w:rFonts w:ascii="Times New Roman" w:hAnsi="Times New Roman"/>
          <w:sz w:val="22"/>
        </w:rPr>
        <w:t>Canadian Institutes for Health Research, Canada.</w:t>
      </w:r>
    </w:p>
    <w:p w:rsidR="005558C2" w:rsidRPr="00920C8C" w:rsidRDefault="005558C2" w:rsidP="008C1D1B">
      <w:pPr>
        <w:jc w:val="both"/>
        <w:rPr>
          <w:rFonts w:ascii="Times New Roman" w:hAnsi="Times New Roman"/>
          <w:sz w:val="22"/>
        </w:rPr>
      </w:pPr>
      <w:r w:rsidRPr="00920C8C">
        <w:rPr>
          <w:rFonts w:ascii="Times New Roman" w:hAnsi="Times New Roman"/>
          <w:sz w:val="22"/>
        </w:rPr>
        <w:t>20</w:t>
      </w:r>
      <w:r>
        <w:rPr>
          <w:rFonts w:ascii="Times New Roman" w:hAnsi="Times New Roman"/>
          <w:sz w:val="22"/>
        </w:rPr>
        <w:t xml:space="preserve">04                             </w:t>
      </w:r>
      <w:r w:rsidRPr="00920C8C">
        <w:rPr>
          <w:rFonts w:ascii="Times New Roman" w:hAnsi="Times New Roman"/>
          <w:sz w:val="22"/>
        </w:rPr>
        <w:t xml:space="preserve">Medical Research Council, Australia </w:t>
      </w:r>
    </w:p>
    <w:p w:rsidR="005558C2" w:rsidRPr="00920C8C" w:rsidRDefault="005558C2" w:rsidP="008C1D1B">
      <w:pPr>
        <w:jc w:val="both"/>
        <w:rPr>
          <w:rFonts w:ascii="Times New Roman" w:hAnsi="Times New Roman"/>
          <w:sz w:val="22"/>
        </w:rPr>
      </w:pPr>
      <w:r w:rsidRPr="00920C8C">
        <w:rPr>
          <w:rFonts w:ascii="Times New Roman" w:hAnsi="Times New Roman"/>
          <w:sz w:val="22"/>
        </w:rPr>
        <w:t>20</w:t>
      </w:r>
      <w:r>
        <w:rPr>
          <w:rFonts w:ascii="Times New Roman" w:hAnsi="Times New Roman"/>
          <w:sz w:val="22"/>
        </w:rPr>
        <w:t xml:space="preserve">04                             </w:t>
      </w:r>
      <w:r w:rsidRPr="00920C8C">
        <w:rPr>
          <w:rFonts w:ascii="Times New Roman" w:hAnsi="Times New Roman"/>
          <w:sz w:val="22"/>
        </w:rPr>
        <w:t xml:space="preserve">NIH/HLBI Special Emphasis Panel, “Pulmonary Complications of Sickle </w:t>
      </w:r>
    </w:p>
    <w:p w:rsidR="005558C2" w:rsidRPr="00920C8C" w:rsidRDefault="005558C2" w:rsidP="008C1D1B">
      <w:pPr>
        <w:jc w:val="both"/>
        <w:rPr>
          <w:rFonts w:ascii="Times New Roman" w:hAnsi="Times New Roman"/>
          <w:sz w:val="22"/>
        </w:rPr>
      </w:pPr>
      <w:r w:rsidRPr="00920C8C">
        <w:rPr>
          <w:rFonts w:ascii="Times New Roman" w:hAnsi="Times New Roman"/>
          <w:sz w:val="22"/>
        </w:rPr>
        <w:t xml:space="preserve">                                            Cell Disease”</w:t>
      </w:r>
    </w:p>
    <w:p w:rsidR="005558C2" w:rsidRPr="00920C8C" w:rsidRDefault="005558C2" w:rsidP="008C1D1B">
      <w:pPr>
        <w:jc w:val="both"/>
        <w:rPr>
          <w:rFonts w:ascii="Times New Roman" w:hAnsi="Times New Roman"/>
          <w:sz w:val="22"/>
        </w:rPr>
      </w:pPr>
      <w:r>
        <w:rPr>
          <w:rFonts w:ascii="Times New Roman" w:hAnsi="Times New Roman"/>
          <w:sz w:val="22"/>
        </w:rPr>
        <w:t xml:space="preserve">2004 - 2008                  </w:t>
      </w:r>
      <w:r w:rsidRPr="00920C8C">
        <w:rPr>
          <w:rFonts w:ascii="Times New Roman" w:hAnsi="Times New Roman"/>
          <w:sz w:val="22"/>
        </w:rPr>
        <w:t xml:space="preserve">Regular Member, NIH Study Section, Respiratory Integrative Biology and  </w:t>
      </w:r>
    </w:p>
    <w:p w:rsidR="005558C2" w:rsidRPr="00920C8C" w:rsidRDefault="005558C2" w:rsidP="008C1D1B">
      <w:pPr>
        <w:jc w:val="both"/>
        <w:rPr>
          <w:rFonts w:ascii="Times New Roman" w:hAnsi="Times New Roman"/>
          <w:sz w:val="22"/>
        </w:rPr>
      </w:pPr>
      <w:r w:rsidRPr="00920C8C">
        <w:rPr>
          <w:rFonts w:ascii="Times New Roman" w:hAnsi="Times New Roman"/>
          <w:sz w:val="22"/>
        </w:rPr>
        <w:t xml:space="preserve">                                            Translational Research. (RIBT).</w:t>
      </w:r>
    </w:p>
    <w:p w:rsidR="005558C2" w:rsidRPr="00920C8C" w:rsidRDefault="005558C2" w:rsidP="008C1D1B">
      <w:pPr>
        <w:jc w:val="both"/>
        <w:rPr>
          <w:rFonts w:ascii="Times New Roman" w:hAnsi="Times New Roman"/>
          <w:sz w:val="22"/>
        </w:rPr>
      </w:pPr>
      <w:r w:rsidRPr="00920C8C">
        <w:rPr>
          <w:rFonts w:ascii="Times New Roman" w:hAnsi="Times New Roman"/>
          <w:sz w:val="22"/>
        </w:rPr>
        <w:t>20</w:t>
      </w:r>
      <w:r>
        <w:rPr>
          <w:rFonts w:ascii="Times New Roman" w:hAnsi="Times New Roman"/>
          <w:sz w:val="22"/>
        </w:rPr>
        <w:t xml:space="preserve">06                             </w:t>
      </w:r>
      <w:r w:rsidRPr="00920C8C">
        <w:rPr>
          <w:rFonts w:ascii="Times New Roman" w:hAnsi="Times New Roman"/>
          <w:sz w:val="22"/>
        </w:rPr>
        <w:t>Ad hoc Reviewer, NIH Special Emphasis Panel.</w:t>
      </w:r>
    </w:p>
    <w:p w:rsidR="005558C2" w:rsidRPr="00920C8C" w:rsidRDefault="005558C2" w:rsidP="008C1D1B">
      <w:pPr>
        <w:jc w:val="both"/>
        <w:rPr>
          <w:rFonts w:ascii="Times New Roman" w:hAnsi="Times New Roman"/>
          <w:sz w:val="22"/>
        </w:rPr>
      </w:pPr>
      <w:r w:rsidRPr="00920C8C">
        <w:rPr>
          <w:rFonts w:ascii="Times New Roman" w:hAnsi="Times New Roman"/>
          <w:sz w:val="22"/>
        </w:rPr>
        <w:t>20</w:t>
      </w:r>
      <w:r>
        <w:rPr>
          <w:rFonts w:ascii="Times New Roman" w:hAnsi="Times New Roman"/>
          <w:sz w:val="22"/>
        </w:rPr>
        <w:t xml:space="preserve">06                             </w:t>
      </w:r>
      <w:r w:rsidRPr="00920C8C">
        <w:rPr>
          <w:rFonts w:ascii="Times New Roman" w:hAnsi="Times New Roman"/>
          <w:sz w:val="22"/>
        </w:rPr>
        <w:t xml:space="preserve">Ad hoc reviewer, NIH Study Section, Institutional Fellowship Training  </w:t>
      </w:r>
    </w:p>
    <w:p w:rsidR="005558C2" w:rsidRPr="00920C8C" w:rsidRDefault="005558C2" w:rsidP="008C1D1B">
      <w:pPr>
        <w:jc w:val="both"/>
        <w:rPr>
          <w:rFonts w:ascii="Times New Roman" w:hAnsi="Times New Roman"/>
          <w:sz w:val="22"/>
        </w:rPr>
      </w:pPr>
      <w:r w:rsidRPr="00920C8C">
        <w:rPr>
          <w:rFonts w:ascii="Times New Roman" w:hAnsi="Times New Roman"/>
          <w:sz w:val="22"/>
        </w:rPr>
        <w:t xml:space="preserve">                                            Programs (T32)</w:t>
      </w:r>
    </w:p>
    <w:p w:rsidR="005558C2" w:rsidRPr="00920C8C" w:rsidRDefault="005558C2" w:rsidP="008C1D1B">
      <w:pPr>
        <w:pStyle w:val="BodyText"/>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outlineLvl w:val="9"/>
      </w:pPr>
      <w:r w:rsidRPr="00920C8C">
        <w:t>20</w:t>
      </w:r>
      <w:r>
        <w:t xml:space="preserve">09                             </w:t>
      </w:r>
      <w:r w:rsidRPr="00920C8C">
        <w:t xml:space="preserve">Chair, NHLBI Special Emphasis Panel for RFA, “"Developmental Origins of </w:t>
      </w:r>
    </w:p>
    <w:p w:rsidR="005558C2" w:rsidRPr="00920C8C" w:rsidRDefault="005558C2" w:rsidP="008C1D1B">
      <w:pPr>
        <w:pStyle w:val="BodyText"/>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outlineLvl w:val="9"/>
      </w:pPr>
      <w:r w:rsidRPr="00920C8C">
        <w:t xml:space="preserve">                                            Altered Lung Physiology and Immune Function." </w:t>
      </w:r>
    </w:p>
    <w:p w:rsidR="005558C2" w:rsidRPr="00920C8C" w:rsidRDefault="005558C2" w:rsidP="008C1D1B">
      <w:pPr>
        <w:pStyle w:val="BodyText"/>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outlineLvl w:val="9"/>
      </w:pPr>
      <w:r w:rsidRPr="00920C8C">
        <w:t>20</w:t>
      </w:r>
      <w:r>
        <w:t xml:space="preserve">09                             </w:t>
      </w:r>
      <w:r w:rsidRPr="00920C8C">
        <w:t xml:space="preserve">Reviewer, Raine Medical Research Foundation, University of Western </w:t>
      </w:r>
    </w:p>
    <w:p w:rsidR="005558C2" w:rsidRPr="00920C8C" w:rsidRDefault="005558C2" w:rsidP="008C1D1B">
      <w:pPr>
        <w:pStyle w:val="BodyText"/>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outlineLvl w:val="9"/>
      </w:pPr>
      <w:r w:rsidRPr="00920C8C">
        <w:t xml:space="preserve">                                           Australia</w:t>
      </w:r>
    </w:p>
    <w:p w:rsidR="005558C2" w:rsidRPr="00920C8C" w:rsidRDefault="005558C2" w:rsidP="008C1D1B">
      <w:pPr>
        <w:pStyle w:val="BodyText"/>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outlineLvl w:val="9"/>
      </w:pPr>
      <w:r w:rsidRPr="00920C8C">
        <w:t>20</w:t>
      </w:r>
      <w:r>
        <w:t xml:space="preserve">10                             </w:t>
      </w:r>
      <w:r w:rsidRPr="00920C8C">
        <w:t xml:space="preserve">Reviewer, NICHD/Food and Drug Administration Best Pharmaceuticals for </w:t>
      </w:r>
    </w:p>
    <w:p w:rsidR="005558C2" w:rsidRPr="00920C8C" w:rsidRDefault="005558C2" w:rsidP="008C1D1B">
      <w:pPr>
        <w:pStyle w:val="BodyText"/>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outlineLvl w:val="9"/>
      </w:pPr>
      <w:r w:rsidRPr="00920C8C">
        <w:t xml:space="preserve">                                            Children Act, Bethesda MD.</w:t>
      </w:r>
    </w:p>
    <w:p w:rsidR="005558C2" w:rsidRPr="00920C8C" w:rsidRDefault="005558C2" w:rsidP="008C1D1B">
      <w:pPr>
        <w:pStyle w:val="BodyText"/>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outlineLvl w:val="9"/>
      </w:pPr>
      <w:r w:rsidRPr="00920C8C">
        <w:t>20</w:t>
      </w:r>
      <w:r>
        <w:t xml:space="preserve">10                             </w:t>
      </w:r>
      <w:r w:rsidRPr="00920C8C">
        <w:t>Reviewer, Thrasher Foundation.</w:t>
      </w:r>
    </w:p>
    <w:p w:rsidR="005558C2" w:rsidRPr="00920C8C" w:rsidRDefault="005558C2" w:rsidP="008C1D1B">
      <w:pPr>
        <w:pStyle w:val="BodyText"/>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outlineLvl w:val="9"/>
      </w:pPr>
      <w:r w:rsidRPr="00920C8C">
        <w:t>20</w:t>
      </w:r>
      <w:r>
        <w:t xml:space="preserve">10                             </w:t>
      </w:r>
      <w:r w:rsidRPr="00920C8C">
        <w:t>Reviewer, NHLBI Special Emphasis Panel, “Developmental Pharmacology”</w:t>
      </w:r>
    </w:p>
    <w:p w:rsidR="005558C2" w:rsidRPr="00920C8C" w:rsidRDefault="005558C2" w:rsidP="008C1D1B">
      <w:pPr>
        <w:pStyle w:val="BodyText"/>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outlineLvl w:val="9"/>
      </w:pPr>
      <w:r w:rsidRPr="00920C8C">
        <w:t>20</w:t>
      </w:r>
      <w:r>
        <w:t xml:space="preserve">11                             </w:t>
      </w:r>
      <w:r w:rsidRPr="00920C8C">
        <w:t>Reviewer, NHLBI PO1 “Programs in Translational Research in Lung Disease”</w:t>
      </w:r>
    </w:p>
    <w:p w:rsidR="005558C2" w:rsidRPr="00920C8C" w:rsidRDefault="005558C2" w:rsidP="008C1D1B">
      <w:pPr>
        <w:pStyle w:val="BodyText"/>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outlineLvl w:val="9"/>
        <w:rPr>
          <w:szCs w:val="26"/>
          <w:lang w:eastAsia="en-US"/>
        </w:rPr>
      </w:pPr>
      <w:r w:rsidRPr="00920C8C">
        <w:t xml:space="preserve">2012                            </w:t>
      </w:r>
      <w:r>
        <w:t xml:space="preserve"> Reviewer, NHLBI UO1 Program, “</w:t>
      </w:r>
      <w:r w:rsidRPr="00920C8C">
        <w:rPr>
          <w:szCs w:val="26"/>
          <w:lang w:eastAsia="en-US"/>
        </w:rPr>
        <w:t xml:space="preserve">Consortium of Lung Repair and </w:t>
      </w:r>
    </w:p>
    <w:p w:rsidR="005558C2" w:rsidRPr="00920C8C" w:rsidRDefault="005558C2" w:rsidP="008C1D1B">
      <w:pPr>
        <w:pStyle w:val="BodyText"/>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outlineLvl w:val="9"/>
        <w:rPr>
          <w:szCs w:val="26"/>
          <w:lang w:eastAsia="en-US"/>
        </w:rPr>
      </w:pPr>
      <w:r w:rsidRPr="00920C8C">
        <w:rPr>
          <w:szCs w:val="26"/>
          <w:lang w:eastAsia="en-US"/>
        </w:rPr>
        <w:lastRenderedPageBreak/>
        <w:t xml:space="preserve">                                            Regeneration: Building the Foundation”</w:t>
      </w:r>
    </w:p>
    <w:p w:rsidR="005558C2" w:rsidRPr="00920C8C" w:rsidRDefault="005558C2" w:rsidP="008C1D1B">
      <w:pPr>
        <w:pStyle w:val="BodyText"/>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outlineLvl w:val="9"/>
        <w:rPr>
          <w:szCs w:val="26"/>
          <w:lang w:eastAsia="en-US"/>
        </w:rPr>
      </w:pPr>
      <w:r w:rsidRPr="00920C8C">
        <w:rPr>
          <w:szCs w:val="26"/>
          <w:lang w:eastAsia="en-US"/>
        </w:rPr>
        <w:t xml:space="preserve">2013                             Ad hoc reviewer, NHLBI U01 Program, “Phase II Clinical Trials of Novel   </w:t>
      </w:r>
    </w:p>
    <w:p w:rsidR="005558C2" w:rsidRPr="00920C8C" w:rsidRDefault="005558C2" w:rsidP="008C1D1B">
      <w:pPr>
        <w:pStyle w:val="BodyText"/>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outlineLvl w:val="9"/>
        <w:rPr>
          <w:szCs w:val="26"/>
          <w:lang w:eastAsia="en-US"/>
        </w:rPr>
      </w:pPr>
      <w:r w:rsidRPr="00920C8C">
        <w:rPr>
          <w:szCs w:val="26"/>
          <w:lang w:eastAsia="en-US"/>
        </w:rPr>
        <w:t xml:space="preserve">                                            Therapies for Lung Diseases”</w:t>
      </w:r>
    </w:p>
    <w:p w:rsidR="005558C2" w:rsidRPr="00920C8C" w:rsidRDefault="005558C2" w:rsidP="008C1D1B">
      <w:pPr>
        <w:pStyle w:val="BodyText"/>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outlineLvl w:val="9"/>
        <w:rPr>
          <w:szCs w:val="26"/>
          <w:lang w:eastAsia="en-US"/>
        </w:rPr>
      </w:pPr>
      <w:r w:rsidRPr="00920C8C">
        <w:rPr>
          <w:szCs w:val="26"/>
          <w:lang w:eastAsia="en-US"/>
        </w:rPr>
        <w:t xml:space="preserve">2013 -  </w:t>
      </w:r>
      <w:r>
        <w:rPr>
          <w:szCs w:val="26"/>
          <w:lang w:eastAsia="en-US"/>
        </w:rPr>
        <w:t xml:space="preserve">2017   </w:t>
      </w:r>
      <w:r w:rsidRPr="00920C8C">
        <w:rPr>
          <w:szCs w:val="26"/>
          <w:lang w:eastAsia="en-US"/>
        </w:rPr>
        <w:t xml:space="preserve">             Grant review committee, </w:t>
      </w:r>
      <w:r w:rsidRPr="00920C8C">
        <w:rPr>
          <w:i/>
          <w:szCs w:val="26"/>
          <w:lang w:eastAsia="en-US"/>
        </w:rPr>
        <w:t>Parker B. Francis Family Foundation</w:t>
      </w:r>
      <w:r w:rsidRPr="00920C8C">
        <w:rPr>
          <w:szCs w:val="26"/>
          <w:lang w:eastAsia="en-US"/>
        </w:rPr>
        <w:t xml:space="preserve">, Kansas City MO. </w:t>
      </w:r>
    </w:p>
    <w:p w:rsidR="005558C2" w:rsidRPr="00A2394A" w:rsidRDefault="005558C2" w:rsidP="008C1D1B">
      <w:pPr>
        <w:jc w:val="both"/>
        <w:rPr>
          <w:rFonts w:ascii="Times New Roman" w:hAnsi="Times New Roman"/>
          <w:i/>
          <w:sz w:val="22"/>
        </w:rPr>
      </w:pPr>
      <w:r w:rsidRPr="00920C8C">
        <w:rPr>
          <w:rFonts w:ascii="Times New Roman" w:hAnsi="Times New Roman"/>
          <w:sz w:val="22"/>
          <w:lang w:eastAsia="en-US"/>
        </w:rPr>
        <w:t xml:space="preserve">2014                             Ad hoc reviewer, NHLBI </w:t>
      </w:r>
      <w:r w:rsidRPr="00A2394A">
        <w:rPr>
          <w:rFonts w:ascii="Times New Roman" w:hAnsi="Times New Roman"/>
          <w:i/>
          <w:sz w:val="22"/>
        </w:rPr>
        <w:t xml:space="preserve">Respiratory Integrative Biology and Translational </w:t>
      </w:r>
    </w:p>
    <w:p w:rsidR="005558C2" w:rsidRPr="00920C8C" w:rsidRDefault="005558C2" w:rsidP="008C1D1B">
      <w:pPr>
        <w:jc w:val="both"/>
        <w:rPr>
          <w:rFonts w:ascii="Times New Roman" w:hAnsi="Times New Roman"/>
          <w:sz w:val="22"/>
        </w:rPr>
      </w:pPr>
      <w:r w:rsidRPr="00A2394A">
        <w:rPr>
          <w:rFonts w:ascii="Times New Roman" w:hAnsi="Times New Roman"/>
          <w:i/>
          <w:sz w:val="22"/>
        </w:rPr>
        <w:t xml:space="preserve">                                            Research (RIBTR)</w:t>
      </w:r>
      <w:r w:rsidRPr="00920C8C">
        <w:rPr>
          <w:rFonts w:ascii="Times New Roman" w:hAnsi="Times New Roman"/>
          <w:sz w:val="22"/>
        </w:rPr>
        <w:t xml:space="preserve"> Study Section;</w:t>
      </w:r>
    </w:p>
    <w:p w:rsidR="005558C2" w:rsidRPr="00920C8C" w:rsidRDefault="005558C2" w:rsidP="008C1D1B">
      <w:pPr>
        <w:pStyle w:val="BodyText"/>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outlineLvl w:val="9"/>
        <w:rPr>
          <w:szCs w:val="26"/>
          <w:lang w:eastAsia="en-US"/>
        </w:rPr>
      </w:pPr>
      <w:r w:rsidRPr="00920C8C">
        <w:rPr>
          <w:szCs w:val="26"/>
          <w:lang w:eastAsia="en-US"/>
        </w:rPr>
        <w:t xml:space="preserve">2014                             Reviewer, NHLBI </w:t>
      </w:r>
      <w:r w:rsidRPr="00A2394A">
        <w:rPr>
          <w:i/>
          <w:szCs w:val="26"/>
          <w:lang w:eastAsia="en-US"/>
        </w:rPr>
        <w:t>Special Emphasis Panel</w:t>
      </w:r>
      <w:r w:rsidRPr="00920C8C">
        <w:rPr>
          <w:szCs w:val="26"/>
          <w:lang w:eastAsia="en-US"/>
        </w:rPr>
        <w:t xml:space="preserve">, ZRG1 CVRS-G (02), “Pulmonary  </w:t>
      </w:r>
    </w:p>
    <w:p w:rsidR="005558C2" w:rsidRPr="00920C8C" w:rsidRDefault="005558C2" w:rsidP="008C1D1B">
      <w:pPr>
        <w:pStyle w:val="BodyText"/>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outlineLvl w:val="9"/>
        <w:rPr>
          <w:szCs w:val="26"/>
          <w:lang w:eastAsia="en-US"/>
        </w:rPr>
      </w:pPr>
      <w:r w:rsidRPr="00920C8C">
        <w:rPr>
          <w:szCs w:val="26"/>
          <w:lang w:eastAsia="en-US"/>
        </w:rPr>
        <w:t xml:space="preserve">                                            Disease,” Bethesda, MD.</w:t>
      </w:r>
    </w:p>
    <w:p w:rsidR="005558C2" w:rsidRDefault="005558C2" w:rsidP="008C1D1B">
      <w:pPr>
        <w:pStyle w:val="BodyText"/>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outlineLvl w:val="9"/>
        <w:rPr>
          <w:szCs w:val="26"/>
          <w:lang w:eastAsia="en-US"/>
        </w:rPr>
      </w:pPr>
      <w:r w:rsidRPr="00920C8C">
        <w:rPr>
          <w:szCs w:val="26"/>
          <w:lang w:eastAsia="en-US"/>
        </w:rPr>
        <w:t xml:space="preserve">2014                             Reviewer, NHLBI Special Emphasis Panel, </w:t>
      </w:r>
      <w:r w:rsidRPr="00A2394A">
        <w:rPr>
          <w:i/>
          <w:szCs w:val="26"/>
          <w:lang w:eastAsia="en-US"/>
        </w:rPr>
        <w:t>T32 Training Grants</w:t>
      </w:r>
      <w:r w:rsidRPr="00920C8C">
        <w:rPr>
          <w:szCs w:val="26"/>
          <w:lang w:eastAsia="en-US"/>
        </w:rPr>
        <w:t>.</w:t>
      </w:r>
    </w:p>
    <w:p w:rsidR="005558C2" w:rsidRDefault="005558C2" w:rsidP="008C1D1B">
      <w:pPr>
        <w:pStyle w:val="BodyText"/>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outlineLvl w:val="9"/>
        <w:rPr>
          <w:szCs w:val="26"/>
          <w:lang w:eastAsia="en-US"/>
        </w:rPr>
      </w:pPr>
      <w:r>
        <w:rPr>
          <w:szCs w:val="26"/>
          <w:lang w:eastAsia="en-US"/>
        </w:rPr>
        <w:t xml:space="preserve">2015                             Reviewer, National Center for Advancing Translational Sciences (NCATS),   </w:t>
      </w:r>
    </w:p>
    <w:p w:rsidR="005558C2" w:rsidRDefault="005558C2" w:rsidP="008C1D1B">
      <w:pPr>
        <w:pStyle w:val="BodyText"/>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outlineLvl w:val="9"/>
        <w:rPr>
          <w:szCs w:val="26"/>
          <w:lang w:eastAsia="en-US"/>
        </w:rPr>
      </w:pPr>
      <w:r>
        <w:rPr>
          <w:szCs w:val="26"/>
          <w:lang w:eastAsia="en-US"/>
        </w:rPr>
        <w:t xml:space="preserve">                                            </w:t>
      </w:r>
      <w:r w:rsidRPr="00A2394A">
        <w:rPr>
          <w:i/>
          <w:szCs w:val="26"/>
          <w:lang w:eastAsia="en-US"/>
        </w:rPr>
        <w:t>“Collaborative Innovation Awards,”</w:t>
      </w:r>
      <w:r>
        <w:rPr>
          <w:szCs w:val="26"/>
          <w:lang w:eastAsia="en-US"/>
        </w:rPr>
        <w:t xml:space="preserve"> Bethesda MD.</w:t>
      </w:r>
    </w:p>
    <w:p w:rsidR="005558C2" w:rsidRDefault="005558C2" w:rsidP="008C1D1B">
      <w:pPr>
        <w:tabs>
          <w:tab w:val="left" w:pos="2070"/>
        </w:tabs>
        <w:jc w:val="both"/>
        <w:outlineLvl w:val="1"/>
        <w:rPr>
          <w:rFonts w:ascii="Times New Roman" w:hAnsi="Times New Roman"/>
          <w:sz w:val="22"/>
        </w:rPr>
      </w:pPr>
      <w:r>
        <w:rPr>
          <w:rFonts w:ascii="Times New Roman" w:hAnsi="Times New Roman"/>
          <w:sz w:val="22"/>
        </w:rPr>
        <w:t xml:space="preserve">2016- </w:t>
      </w:r>
      <w:r w:rsidR="00F0611C">
        <w:rPr>
          <w:rFonts w:ascii="Times New Roman" w:hAnsi="Times New Roman"/>
          <w:sz w:val="22"/>
        </w:rPr>
        <w:t xml:space="preserve">2020  </w:t>
      </w:r>
      <w:r>
        <w:rPr>
          <w:rFonts w:ascii="Times New Roman" w:hAnsi="Times New Roman"/>
          <w:sz w:val="22"/>
        </w:rPr>
        <w:t xml:space="preserve">               Standing Member, </w:t>
      </w:r>
      <w:r w:rsidRPr="00A2394A">
        <w:rPr>
          <w:rFonts w:ascii="Times New Roman" w:hAnsi="Times New Roman"/>
          <w:i/>
          <w:sz w:val="22"/>
        </w:rPr>
        <w:t xml:space="preserve">NHLBI Study Section on Clinical Trials (CLTR), </w:t>
      </w:r>
      <w:r>
        <w:rPr>
          <w:rFonts w:ascii="Times New Roman" w:hAnsi="Times New Roman"/>
          <w:sz w:val="22"/>
        </w:rPr>
        <w:t xml:space="preserve">Bethesda,              </w:t>
      </w:r>
    </w:p>
    <w:p w:rsidR="005558C2" w:rsidRDefault="005558C2" w:rsidP="008C1D1B">
      <w:pPr>
        <w:tabs>
          <w:tab w:val="left" w:pos="2070"/>
        </w:tabs>
        <w:jc w:val="both"/>
        <w:outlineLvl w:val="1"/>
        <w:rPr>
          <w:rFonts w:ascii="Times New Roman" w:hAnsi="Times New Roman"/>
          <w:sz w:val="22"/>
        </w:rPr>
      </w:pPr>
      <w:r>
        <w:rPr>
          <w:rFonts w:ascii="Times New Roman" w:hAnsi="Times New Roman"/>
          <w:sz w:val="22"/>
        </w:rPr>
        <w:t xml:space="preserve">                                            MD.</w:t>
      </w:r>
    </w:p>
    <w:p w:rsidR="005558C2" w:rsidRDefault="005558C2" w:rsidP="008C1D1B">
      <w:pPr>
        <w:tabs>
          <w:tab w:val="left" w:pos="2070"/>
        </w:tabs>
        <w:jc w:val="both"/>
        <w:outlineLvl w:val="1"/>
        <w:rPr>
          <w:rFonts w:ascii="Times New Roman" w:hAnsi="Times New Roman"/>
          <w:sz w:val="22"/>
        </w:rPr>
      </w:pPr>
      <w:r>
        <w:rPr>
          <w:rFonts w:ascii="Times New Roman" w:hAnsi="Times New Roman"/>
          <w:sz w:val="22"/>
        </w:rPr>
        <w:t xml:space="preserve">2017                             Reviewer, </w:t>
      </w:r>
      <w:r w:rsidRPr="00A2394A">
        <w:rPr>
          <w:rFonts w:ascii="Times New Roman" w:hAnsi="Times New Roman"/>
          <w:i/>
          <w:sz w:val="22"/>
        </w:rPr>
        <w:t>Physician Scientist Development Program (PSDP)</w:t>
      </w:r>
      <w:r>
        <w:rPr>
          <w:rFonts w:ascii="Times New Roman" w:hAnsi="Times New Roman"/>
          <w:sz w:val="22"/>
        </w:rPr>
        <w:t xml:space="preserve"> of the American </w:t>
      </w:r>
    </w:p>
    <w:p w:rsidR="005558C2" w:rsidRDefault="005558C2" w:rsidP="008C1D1B">
      <w:pPr>
        <w:tabs>
          <w:tab w:val="left" w:pos="2070"/>
        </w:tabs>
        <w:jc w:val="both"/>
        <w:outlineLvl w:val="1"/>
        <w:rPr>
          <w:rFonts w:ascii="Times New Roman" w:hAnsi="Times New Roman"/>
          <w:sz w:val="22"/>
        </w:rPr>
      </w:pPr>
      <w:r>
        <w:rPr>
          <w:rFonts w:ascii="Times New Roman" w:hAnsi="Times New Roman"/>
          <w:sz w:val="22"/>
        </w:rPr>
        <w:t xml:space="preserve">                                            Medical School Pediatric Department Chairs, APS, San Francisco CA</w:t>
      </w:r>
    </w:p>
    <w:p w:rsidR="005558C2" w:rsidRPr="00920C8C" w:rsidRDefault="005558C2" w:rsidP="008C1D1B">
      <w:pPr>
        <w:jc w:val="both"/>
        <w:rPr>
          <w:rFonts w:ascii="Times New Roman" w:hAnsi="Times New Roman"/>
        </w:rPr>
      </w:pPr>
    </w:p>
    <w:p w:rsidR="005558C2" w:rsidRPr="00920C8C" w:rsidRDefault="005558C2" w:rsidP="008C1D1B">
      <w:pPr>
        <w:pStyle w:val="Heading1"/>
        <w:jc w:val="both"/>
        <w:rPr>
          <w:sz w:val="24"/>
        </w:rPr>
      </w:pPr>
      <w:r w:rsidRPr="00920C8C">
        <w:rPr>
          <w:sz w:val="24"/>
        </w:rPr>
        <w:t>ADMINISTRATION</w:t>
      </w:r>
      <w:r>
        <w:rPr>
          <w:sz w:val="24"/>
        </w:rPr>
        <w:t xml:space="preserve"> (local)</w:t>
      </w:r>
    </w:p>
    <w:p w:rsidR="005558C2" w:rsidRPr="00920C8C" w:rsidRDefault="005558C2" w:rsidP="008C1D1B">
      <w:pPr>
        <w:pStyle w:val="MSDefaults"/>
        <w:tabs>
          <w:tab w:val="left" w:pos="-1440"/>
          <w:tab w:val="left" w:pos="-720"/>
        </w:tabs>
        <w:jc w:val="both"/>
        <w:rPr>
          <w:rFonts w:ascii="Times New Roman" w:hAnsi="Times New Roman"/>
        </w:rPr>
      </w:pPr>
    </w:p>
    <w:p w:rsidR="005558C2" w:rsidRPr="00920C8C" w:rsidRDefault="005558C2" w:rsidP="008C1D1B">
      <w:pPr>
        <w:tabs>
          <w:tab w:val="clear" w:pos="2160"/>
          <w:tab w:val="num" w:pos="2340"/>
        </w:tabs>
        <w:jc w:val="both"/>
        <w:outlineLvl w:val="1"/>
        <w:rPr>
          <w:rFonts w:ascii="Times New Roman" w:hAnsi="Times New Roman"/>
          <w:sz w:val="22"/>
        </w:rPr>
      </w:pPr>
      <w:r w:rsidRPr="00920C8C">
        <w:rPr>
          <w:rFonts w:ascii="Times New Roman" w:hAnsi="Times New Roman"/>
          <w:sz w:val="22"/>
        </w:rPr>
        <w:t xml:space="preserve">1989-1993                    Director, </w:t>
      </w:r>
      <w:r w:rsidRPr="00920C8C">
        <w:rPr>
          <w:rFonts w:ascii="Times New Roman" w:hAnsi="Times New Roman"/>
          <w:i/>
          <w:sz w:val="22"/>
        </w:rPr>
        <w:t>Special Care Unit</w:t>
      </w:r>
      <w:r w:rsidRPr="00920C8C">
        <w:rPr>
          <w:rFonts w:ascii="Times New Roman" w:hAnsi="Times New Roman"/>
          <w:sz w:val="22"/>
        </w:rPr>
        <w:t xml:space="preserve">, The Children's Hospital </w:t>
      </w:r>
    </w:p>
    <w:p w:rsidR="005558C2" w:rsidRPr="00920C8C" w:rsidRDefault="005558C2" w:rsidP="008C1D1B">
      <w:pPr>
        <w:tabs>
          <w:tab w:val="num" w:pos="2340"/>
        </w:tabs>
        <w:jc w:val="both"/>
        <w:outlineLvl w:val="1"/>
        <w:rPr>
          <w:rFonts w:ascii="Times New Roman" w:hAnsi="Times New Roman"/>
          <w:sz w:val="22"/>
        </w:rPr>
      </w:pPr>
      <w:r w:rsidRPr="00920C8C">
        <w:rPr>
          <w:rFonts w:ascii="Times New Roman" w:hAnsi="Times New Roman"/>
          <w:sz w:val="22"/>
        </w:rPr>
        <w:t xml:space="preserve">1989-1993                    Director, </w:t>
      </w:r>
      <w:r w:rsidRPr="00920C8C">
        <w:rPr>
          <w:rFonts w:ascii="Times New Roman" w:hAnsi="Times New Roman"/>
          <w:i/>
          <w:sz w:val="22"/>
        </w:rPr>
        <w:t>Pediatric Pulmonary Fellowship Training Program</w:t>
      </w:r>
      <w:r w:rsidRPr="00920C8C">
        <w:rPr>
          <w:rFonts w:ascii="Times New Roman" w:hAnsi="Times New Roman"/>
          <w:sz w:val="22"/>
        </w:rPr>
        <w:t xml:space="preserve">, UCHSC  </w:t>
      </w:r>
    </w:p>
    <w:p w:rsidR="005558C2" w:rsidRPr="00920C8C" w:rsidRDefault="005558C2" w:rsidP="008C1D1B">
      <w:pPr>
        <w:tabs>
          <w:tab w:val="num" w:pos="2340"/>
        </w:tabs>
        <w:jc w:val="both"/>
        <w:outlineLvl w:val="1"/>
        <w:rPr>
          <w:rFonts w:ascii="Times New Roman" w:hAnsi="Times New Roman"/>
          <w:sz w:val="22"/>
        </w:rPr>
      </w:pPr>
      <w:r w:rsidRPr="00920C8C">
        <w:rPr>
          <w:rFonts w:ascii="Times New Roman" w:hAnsi="Times New Roman"/>
          <w:sz w:val="22"/>
        </w:rPr>
        <w:t>1991-1993</w:t>
      </w:r>
      <w:r w:rsidRPr="00920C8C">
        <w:rPr>
          <w:rFonts w:ascii="Times New Roman" w:hAnsi="Times New Roman"/>
          <w:sz w:val="22"/>
        </w:rPr>
        <w:tab/>
        <w:t xml:space="preserve">           Dean's Seminar Committee, UCHSC</w:t>
      </w:r>
    </w:p>
    <w:p w:rsidR="005558C2" w:rsidRPr="00920C8C" w:rsidRDefault="005558C2" w:rsidP="008C1D1B">
      <w:pPr>
        <w:tabs>
          <w:tab w:val="num" w:pos="2340"/>
        </w:tabs>
        <w:jc w:val="both"/>
        <w:outlineLvl w:val="1"/>
        <w:rPr>
          <w:rFonts w:ascii="Times New Roman" w:hAnsi="Times New Roman"/>
          <w:i/>
          <w:sz w:val="22"/>
        </w:rPr>
      </w:pPr>
      <w:r w:rsidRPr="00920C8C">
        <w:rPr>
          <w:rFonts w:ascii="Times New Roman" w:hAnsi="Times New Roman"/>
          <w:sz w:val="22"/>
        </w:rPr>
        <w:t>1991-1994</w:t>
      </w:r>
      <w:r w:rsidRPr="00920C8C">
        <w:rPr>
          <w:rFonts w:ascii="Times New Roman" w:hAnsi="Times New Roman"/>
          <w:sz w:val="22"/>
        </w:rPr>
        <w:tab/>
        <w:t xml:space="preserve">           Director, </w:t>
      </w:r>
      <w:r w:rsidRPr="00920C8C">
        <w:rPr>
          <w:rFonts w:ascii="Times New Roman" w:hAnsi="Times New Roman"/>
          <w:i/>
          <w:sz w:val="22"/>
        </w:rPr>
        <w:t>Nitric Oxide Study Group</w:t>
      </w:r>
    </w:p>
    <w:p w:rsidR="005558C2" w:rsidRPr="00920C8C" w:rsidRDefault="005558C2" w:rsidP="008C1D1B">
      <w:pPr>
        <w:tabs>
          <w:tab w:val="num" w:pos="2340"/>
        </w:tabs>
        <w:jc w:val="both"/>
        <w:outlineLvl w:val="1"/>
        <w:rPr>
          <w:rFonts w:ascii="Times New Roman" w:hAnsi="Times New Roman"/>
          <w:sz w:val="22"/>
        </w:rPr>
      </w:pPr>
      <w:r w:rsidRPr="00920C8C">
        <w:rPr>
          <w:rFonts w:ascii="Times New Roman" w:hAnsi="Times New Roman"/>
          <w:sz w:val="22"/>
        </w:rPr>
        <w:t>1994-1996                    Course Director, Aspen Conference on the Fetus and Newborn</w:t>
      </w:r>
    </w:p>
    <w:p w:rsidR="005558C2" w:rsidRPr="00920C8C" w:rsidRDefault="005558C2" w:rsidP="008C1D1B">
      <w:pPr>
        <w:tabs>
          <w:tab w:val="num" w:pos="2340"/>
        </w:tabs>
        <w:jc w:val="both"/>
        <w:outlineLvl w:val="1"/>
        <w:rPr>
          <w:rFonts w:ascii="Times New Roman" w:hAnsi="Times New Roman"/>
          <w:sz w:val="22"/>
        </w:rPr>
      </w:pPr>
      <w:r w:rsidRPr="00920C8C">
        <w:rPr>
          <w:rFonts w:ascii="Times New Roman" w:hAnsi="Times New Roman"/>
          <w:sz w:val="22"/>
        </w:rPr>
        <w:t>1996-1999</w:t>
      </w:r>
      <w:r w:rsidRPr="00920C8C">
        <w:rPr>
          <w:rFonts w:ascii="Times New Roman" w:hAnsi="Times New Roman"/>
          <w:sz w:val="22"/>
        </w:rPr>
        <w:tab/>
        <w:t xml:space="preserve">           Board Member, American Heart Association of Colorado/Wyoming</w:t>
      </w:r>
    </w:p>
    <w:p w:rsidR="005558C2" w:rsidRPr="00920C8C" w:rsidRDefault="005558C2" w:rsidP="008C1D1B">
      <w:pPr>
        <w:tabs>
          <w:tab w:val="num" w:pos="2340"/>
        </w:tabs>
        <w:jc w:val="both"/>
        <w:outlineLvl w:val="1"/>
        <w:rPr>
          <w:rFonts w:ascii="Times New Roman" w:hAnsi="Times New Roman"/>
          <w:sz w:val="22"/>
        </w:rPr>
      </w:pPr>
      <w:r w:rsidRPr="00920C8C">
        <w:rPr>
          <w:rFonts w:ascii="Times New Roman" w:hAnsi="Times New Roman"/>
          <w:sz w:val="22"/>
        </w:rPr>
        <w:t>1997</w:t>
      </w:r>
      <w:r w:rsidRPr="00920C8C">
        <w:rPr>
          <w:rFonts w:ascii="Times New Roman" w:hAnsi="Times New Roman"/>
          <w:sz w:val="22"/>
        </w:rPr>
        <w:tab/>
        <w:t xml:space="preserve">  </w:t>
      </w:r>
      <w:r w:rsidRPr="00920C8C">
        <w:rPr>
          <w:rFonts w:ascii="Times New Roman" w:hAnsi="Times New Roman"/>
          <w:sz w:val="22"/>
        </w:rPr>
        <w:tab/>
        <w:t xml:space="preserve">           Search Committee, Chairman of Pathology, The Children's Hospital</w:t>
      </w:r>
      <w:r w:rsidRPr="00920C8C">
        <w:rPr>
          <w:rFonts w:ascii="Times New Roman" w:hAnsi="Times New Roman"/>
          <w:sz w:val="22"/>
        </w:rPr>
        <w:tab/>
      </w:r>
    </w:p>
    <w:p w:rsidR="005558C2" w:rsidRPr="00920C8C" w:rsidRDefault="005558C2" w:rsidP="008C1D1B">
      <w:pPr>
        <w:tabs>
          <w:tab w:val="num" w:pos="2340"/>
        </w:tabs>
        <w:jc w:val="both"/>
        <w:outlineLvl w:val="1"/>
        <w:rPr>
          <w:rFonts w:ascii="Times New Roman" w:hAnsi="Times New Roman"/>
          <w:sz w:val="22"/>
        </w:rPr>
      </w:pPr>
      <w:r w:rsidRPr="00920C8C">
        <w:rPr>
          <w:rFonts w:ascii="Times New Roman" w:hAnsi="Times New Roman"/>
          <w:sz w:val="22"/>
        </w:rPr>
        <w:t>1997-1998</w:t>
      </w:r>
      <w:r w:rsidRPr="00920C8C">
        <w:rPr>
          <w:rFonts w:ascii="Times New Roman" w:hAnsi="Times New Roman"/>
          <w:sz w:val="22"/>
        </w:rPr>
        <w:tab/>
        <w:t xml:space="preserve">           Research Committee, </w:t>
      </w:r>
      <w:r w:rsidRPr="00920C8C">
        <w:rPr>
          <w:rFonts w:ascii="Times New Roman" w:hAnsi="Times New Roman"/>
          <w:i/>
          <w:sz w:val="22"/>
        </w:rPr>
        <w:t>Vision 2020 Planning Committee</w:t>
      </w:r>
      <w:r w:rsidRPr="00920C8C">
        <w:rPr>
          <w:rFonts w:ascii="Times New Roman" w:hAnsi="Times New Roman"/>
          <w:sz w:val="22"/>
        </w:rPr>
        <w:t>, UCHSC;</w:t>
      </w:r>
    </w:p>
    <w:p w:rsidR="005558C2" w:rsidRPr="00920C8C" w:rsidRDefault="005558C2" w:rsidP="008C1D1B">
      <w:pPr>
        <w:pStyle w:val="BodyTextIndent2"/>
        <w:numPr>
          <w:ilvl w:val="0"/>
          <w:numId w:val="1"/>
        </w:numPr>
        <w:tabs>
          <w:tab w:val="clear" w:pos="720"/>
        </w:tabs>
        <w:jc w:val="both"/>
      </w:pPr>
      <w:r w:rsidRPr="00920C8C">
        <w:t xml:space="preserve">                             Consultant, Institutional Review of the Department of Medicine, National     </w:t>
      </w:r>
    </w:p>
    <w:p w:rsidR="005558C2" w:rsidRPr="00920C8C" w:rsidRDefault="005558C2" w:rsidP="008C1D1B">
      <w:pPr>
        <w:jc w:val="both"/>
        <w:outlineLvl w:val="1"/>
        <w:rPr>
          <w:rFonts w:ascii="Times New Roman" w:hAnsi="Times New Roman"/>
          <w:sz w:val="22"/>
        </w:rPr>
      </w:pPr>
      <w:r w:rsidRPr="00920C8C">
        <w:rPr>
          <w:rFonts w:ascii="Times New Roman" w:hAnsi="Times New Roman"/>
        </w:rPr>
        <w:t xml:space="preserve">                             </w:t>
      </w:r>
      <w:r>
        <w:rPr>
          <w:rFonts w:ascii="Times New Roman" w:hAnsi="Times New Roman"/>
        </w:rPr>
        <w:t xml:space="preserve">          </w:t>
      </w:r>
      <w:r w:rsidRPr="00920C8C">
        <w:rPr>
          <w:rFonts w:ascii="Times New Roman" w:hAnsi="Times New Roman"/>
          <w:sz w:val="22"/>
        </w:rPr>
        <w:t>Jewish Research and Medical Center, Denver, CO.</w:t>
      </w:r>
    </w:p>
    <w:p w:rsidR="005558C2" w:rsidRPr="00920C8C" w:rsidRDefault="005558C2" w:rsidP="008C1D1B">
      <w:pPr>
        <w:tabs>
          <w:tab w:val="num" w:pos="2340"/>
        </w:tabs>
        <w:jc w:val="both"/>
        <w:outlineLvl w:val="1"/>
        <w:rPr>
          <w:rFonts w:ascii="Times New Roman" w:hAnsi="Times New Roman"/>
          <w:sz w:val="22"/>
        </w:rPr>
      </w:pPr>
      <w:r w:rsidRPr="00920C8C">
        <w:rPr>
          <w:rFonts w:ascii="Times New Roman" w:hAnsi="Times New Roman"/>
          <w:sz w:val="22"/>
        </w:rPr>
        <w:t xml:space="preserve">1994-present:               Director, </w:t>
      </w:r>
      <w:r w:rsidRPr="00920C8C">
        <w:rPr>
          <w:rFonts w:ascii="Times New Roman" w:hAnsi="Times New Roman"/>
          <w:i/>
          <w:sz w:val="22"/>
        </w:rPr>
        <w:t>Pediatric Heart-Lung Center,</w:t>
      </w:r>
      <w:r>
        <w:rPr>
          <w:rFonts w:ascii="Times New Roman" w:hAnsi="Times New Roman"/>
          <w:sz w:val="22"/>
        </w:rPr>
        <w:t xml:space="preserve"> Department of </w:t>
      </w:r>
      <w:r w:rsidRPr="00920C8C">
        <w:rPr>
          <w:rFonts w:ascii="Times New Roman" w:hAnsi="Times New Roman"/>
          <w:sz w:val="22"/>
        </w:rPr>
        <w:t xml:space="preserve">Pediatrics, </w:t>
      </w:r>
    </w:p>
    <w:p w:rsidR="005558C2" w:rsidRPr="00920C8C" w:rsidRDefault="005558C2" w:rsidP="008C1D1B">
      <w:pPr>
        <w:tabs>
          <w:tab w:val="num" w:pos="2340"/>
        </w:tabs>
        <w:jc w:val="both"/>
        <w:outlineLvl w:val="1"/>
        <w:rPr>
          <w:rFonts w:ascii="Times New Roman" w:hAnsi="Times New Roman"/>
          <w:sz w:val="22"/>
        </w:rPr>
      </w:pPr>
      <w:r w:rsidRPr="00920C8C">
        <w:rPr>
          <w:rFonts w:ascii="Times New Roman" w:hAnsi="Times New Roman"/>
          <w:sz w:val="22"/>
        </w:rPr>
        <w:t xml:space="preserve">                                          The Children’s Hospital and UCHSC;  </w:t>
      </w:r>
    </w:p>
    <w:p w:rsidR="005558C2" w:rsidRPr="00920C8C" w:rsidRDefault="005558C2" w:rsidP="008C1D1B">
      <w:pPr>
        <w:tabs>
          <w:tab w:val="num" w:pos="2340"/>
        </w:tabs>
        <w:jc w:val="both"/>
        <w:outlineLvl w:val="1"/>
        <w:rPr>
          <w:rFonts w:ascii="Times New Roman" w:hAnsi="Times New Roman"/>
          <w:sz w:val="22"/>
        </w:rPr>
      </w:pPr>
      <w:r w:rsidRPr="00920C8C">
        <w:rPr>
          <w:rFonts w:ascii="Times New Roman" w:hAnsi="Times New Roman"/>
          <w:sz w:val="22"/>
        </w:rPr>
        <w:t xml:space="preserve">1994- present               Founder and Co-Director, </w:t>
      </w:r>
      <w:r w:rsidRPr="00920C8C">
        <w:rPr>
          <w:rFonts w:ascii="Times New Roman" w:hAnsi="Times New Roman"/>
          <w:i/>
          <w:sz w:val="22"/>
        </w:rPr>
        <w:t>Pediatric Pulmonary Hypertension Program</w:t>
      </w:r>
      <w:r w:rsidRPr="00920C8C">
        <w:rPr>
          <w:rFonts w:ascii="Times New Roman" w:hAnsi="Times New Roman"/>
          <w:sz w:val="22"/>
        </w:rPr>
        <w:t xml:space="preserve">, TCH, </w:t>
      </w:r>
    </w:p>
    <w:p w:rsidR="005558C2" w:rsidRPr="00920C8C" w:rsidRDefault="005558C2" w:rsidP="008C1D1B">
      <w:pPr>
        <w:tabs>
          <w:tab w:val="num" w:pos="2340"/>
        </w:tabs>
        <w:jc w:val="both"/>
        <w:outlineLvl w:val="1"/>
        <w:rPr>
          <w:rFonts w:ascii="Times New Roman" w:hAnsi="Times New Roman"/>
          <w:sz w:val="22"/>
        </w:rPr>
      </w:pPr>
      <w:r w:rsidRPr="00920C8C">
        <w:rPr>
          <w:rFonts w:ascii="Times New Roman" w:hAnsi="Times New Roman"/>
          <w:sz w:val="22"/>
        </w:rPr>
        <w:t xml:space="preserve">                                          Denver CO.</w:t>
      </w:r>
    </w:p>
    <w:p w:rsidR="005558C2" w:rsidRPr="00920C8C" w:rsidRDefault="005558C2" w:rsidP="008C1D1B">
      <w:pPr>
        <w:numPr>
          <w:ilvl w:val="0"/>
          <w:numId w:val="1"/>
        </w:numPr>
        <w:jc w:val="both"/>
        <w:outlineLvl w:val="1"/>
        <w:rPr>
          <w:rFonts w:ascii="Times New Roman" w:hAnsi="Times New Roman"/>
          <w:sz w:val="22"/>
        </w:rPr>
      </w:pPr>
      <w:r w:rsidRPr="00920C8C">
        <w:rPr>
          <w:rFonts w:ascii="Times New Roman" w:hAnsi="Times New Roman"/>
          <w:sz w:val="22"/>
        </w:rPr>
        <w:t xml:space="preserve">                            Consultant, Pediatric Pulmonary Program, Department of Pediatrics and Mercy </w:t>
      </w:r>
    </w:p>
    <w:p w:rsidR="005558C2" w:rsidRPr="00920C8C" w:rsidRDefault="005558C2" w:rsidP="008C1D1B">
      <w:pPr>
        <w:ind w:left="480"/>
        <w:jc w:val="both"/>
        <w:outlineLvl w:val="1"/>
        <w:rPr>
          <w:rFonts w:ascii="Times New Roman" w:hAnsi="Times New Roman"/>
          <w:sz w:val="22"/>
        </w:rPr>
      </w:pPr>
      <w:r w:rsidRPr="00920C8C">
        <w:rPr>
          <w:rFonts w:ascii="Times New Roman" w:hAnsi="Times New Roman"/>
          <w:sz w:val="22"/>
        </w:rPr>
        <w:t xml:space="preserve">                                 Children’s Hospital, KC, MO.</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2003</w:t>
      </w:r>
      <w:r w:rsidR="00C03CCC">
        <w:rPr>
          <w:rFonts w:ascii="Times New Roman" w:hAnsi="Times New Roman"/>
          <w:sz w:val="22"/>
        </w:rPr>
        <w:t xml:space="preserve"> -</w:t>
      </w:r>
      <w:r w:rsidRPr="00920C8C">
        <w:rPr>
          <w:rFonts w:ascii="Times New Roman" w:hAnsi="Times New Roman"/>
          <w:sz w:val="22"/>
        </w:rPr>
        <w:t xml:space="preserve"> 2010                 Member, The Children’s Hospital Research Institute Board, Denver, CO.</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2003</w:t>
      </w:r>
      <w:r w:rsidR="00C03CCC">
        <w:rPr>
          <w:rFonts w:ascii="Times New Roman" w:hAnsi="Times New Roman"/>
          <w:sz w:val="22"/>
        </w:rPr>
        <w:t xml:space="preserve"> </w:t>
      </w:r>
      <w:r w:rsidRPr="00920C8C">
        <w:rPr>
          <w:rFonts w:ascii="Times New Roman" w:hAnsi="Times New Roman"/>
          <w:sz w:val="22"/>
        </w:rPr>
        <w:t>-</w:t>
      </w:r>
      <w:r w:rsidR="00C03CCC">
        <w:rPr>
          <w:rFonts w:ascii="Times New Roman" w:hAnsi="Times New Roman"/>
          <w:sz w:val="22"/>
        </w:rPr>
        <w:t xml:space="preserve"> </w:t>
      </w:r>
      <w:r w:rsidRPr="00920C8C">
        <w:rPr>
          <w:rFonts w:ascii="Times New Roman" w:hAnsi="Times New Roman"/>
          <w:sz w:val="22"/>
        </w:rPr>
        <w:t>2004                 Co-head, Task Force on Collaboration, Department of Pediatrics, UCHSC</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2004</w:t>
      </w:r>
      <w:r w:rsidR="00C03CCC">
        <w:rPr>
          <w:rFonts w:ascii="Times New Roman" w:hAnsi="Times New Roman"/>
          <w:sz w:val="22"/>
        </w:rPr>
        <w:t xml:space="preserve"> </w:t>
      </w:r>
      <w:r w:rsidRPr="00920C8C">
        <w:rPr>
          <w:rFonts w:ascii="Times New Roman" w:hAnsi="Times New Roman"/>
          <w:sz w:val="22"/>
        </w:rPr>
        <w:t>-</w:t>
      </w:r>
      <w:r w:rsidR="00C03CCC">
        <w:rPr>
          <w:rFonts w:ascii="Times New Roman" w:hAnsi="Times New Roman"/>
          <w:sz w:val="22"/>
        </w:rPr>
        <w:t xml:space="preserve"> </w:t>
      </w:r>
      <w:r w:rsidRPr="00920C8C">
        <w:rPr>
          <w:rFonts w:ascii="Times New Roman" w:hAnsi="Times New Roman"/>
          <w:sz w:val="22"/>
        </w:rPr>
        <w:t xml:space="preserve">2007                 Member, Clinical-Translational Research Advisory Committee for the Dean,             </w:t>
      </w:r>
    </w:p>
    <w:p w:rsidR="005558C2" w:rsidRPr="00920C8C" w:rsidRDefault="005558C2" w:rsidP="008C1D1B">
      <w:pPr>
        <w:pStyle w:val="BodyText"/>
        <w:jc w:val="both"/>
        <w:rPr>
          <w:b/>
        </w:rPr>
      </w:pPr>
      <w:r w:rsidRPr="00920C8C">
        <w:t xml:space="preserve">                                         University of Colorado School of Medicine, UCHSC.</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2007 – 2011                </w:t>
      </w:r>
      <w:r w:rsidR="00C03CCC">
        <w:rPr>
          <w:rFonts w:ascii="Times New Roman" w:hAnsi="Times New Roman"/>
          <w:sz w:val="22"/>
        </w:rPr>
        <w:t xml:space="preserve"> </w:t>
      </w:r>
      <w:r w:rsidRPr="00920C8C">
        <w:rPr>
          <w:rFonts w:ascii="Times New Roman" w:hAnsi="Times New Roman"/>
          <w:sz w:val="22"/>
        </w:rPr>
        <w:t xml:space="preserve">Founder and Director, </w:t>
      </w:r>
      <w:r w:rsidRPr="00920C8C">
        <w:rPr>
          <w:rFonts w:ascii="Times New Roman" w:hAnsi="Times New Roman"/>
          <w:i/>
          <w:sz w:val="22"/>
        </w:rPr>
        <w:t>Ventilator Care Program</w:t>
      </w:r>
      <w:r w:rsidRPr="00920C8C">
        <w:rPr>
          <w:rFonts w:ascii="Times New Roman" w:hAnsi="Times New Roman"/>
          <w:sz w:val="22"/>
        </w:rPr>
        <w:t>, The Children’s Hospital.</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2008                             Interviewer, Medical Scientist Training Program Applicants, University of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r>
        <w:rPr>
          <w:rFonts w:ascii="Times New Roman" w:hAnsi="Times New Roman"/>
          <w:sz w:val="22"/>
        </w:rPr>
        <w:t xml:space="preserve"> </w:t>
      </w:r>
      <w:r w:rsidRPr="00920C8C">
        <w:rPr>
          <w:rFonts w:ascii="Times New Roman" w:hAnsi="Times New Roman"/>
          <w:sz w:val="22"/>
        </w:rPr>
        <w:t>Colorado School of Medicine.</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2008 - present              Member, Medical Student Research Program, University of Colorado School of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Medicine.</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2008 – 2010                 Member, Research Strategy Task Force, Department of Pediatrics, The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Children’s Hospital</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2006- 2010                  </w:t>
      </w:r>
      <w:r w:rsidR="00C03CCC">
        <w:rPr>
          <w:rFonts w:ascii="Times New Roman" w:hAnsi="Times New Roman"/>
          <w:sz w:val="22"/>
        </w:rPr>
        <w:t xml:space="preserve"> </w:t>
      </w:r>
      <w:r w:rsidRPr="00920C8C">
        <w:rPr>
          <w:rFonts w:ascii="Times New Roman" w:hAnsi="Times New Roman"/>
          <w:sz w:val="22"/>
        </w:rPr>
        <w:t>Advisory Committee on Research, Department of Pediatrics</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2010- present               </w:t>
      </w:r>
      <w:r w:rsidR="00C03CCC">
        <w:rPr>
          <w:rFonts w:ascii="Times New Roman" w:hAnsi="Times New Roman"/>
          <w:sz w:val="22"/>
        </w:rPr>
        <w:t xml:space="preserve"> </w:t>
      </w:r>
      <w:r w:rsidRPr="00920C8C">
        <w:rPr>
          <w:rFonts w:ascii="Times New Roman" w:hAnsi="Times New Roman"/>
          <w:sz w:val="22"/>
        </w:rPr>
        <w:t>MD-PhD applicant interviews for Pediatric Residency Program</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2010- present               Member, Medical Student Research Track Committee</w:t>
      </w:r>
      <w:r w:rsidR="00A2394A">
        <w:rPr>
          <w:rFonts w:ascii="Times New Roman" w:hAnsi="Times New Roman"/>
          <w:sz w:val="22"/>
        </w:rPr>
        <w:t>, UCD School of Medicine</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2011- </w:t>
      </w:r>
      <w:r w:rsidR="00A2394A">
        <w:rPr>
          <w:rFonts w:ascii="Times New Roman" w:hAnsi="Times New Roman"/>
          <w:sz w:val="22"/>
        </w:rPr>
        <w:t xml:space="preserve">2016    </w:t>
      </w:r>
      <w:r w:rsidR="00D37336">
        <w:rPr>
          <w:rFonts w:ascii="Times New Roman" w:hAnsi="Times New Roman"/>
          <w:sz w:val="22"/>
        </w:rPr>
        <w:t xml:space="preserve">              </w:t>
      </w:r>
      <w:r w:rsidR="00B60E74">
        <w:rPr>
          <w:rFonts w:ascii="Times New Roman" w:hAnsi="Times New Roman"/>
          <w:sz w:val="22"/>
        </w:rPr>
        <w:t xml:space="preserve"> </w:t>
      </w:r>
      <w:r w:rsidRPr="00920C8C">
        <w:rPr>
          <w:rFonts w:ascii="Times New Roman" w:hAnsi="Times New Roman"/>
          <w:sz w:val="22"/>
        </w:rPr>
        <w:t>Member, NIH K12 Child Health Research Program, Dept. of Pediatrics, UCHSC</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w:t>
      </w:r>
      <w:r w:rsidR="00D37336">
        <w:rPr>
          <w:rFonts w:ascii="Times New Roman" w:hAnsi="Times New Roman"/>
          <w:sz w:val="22"/>
        </w:rPr>
        <w:t xml:space="preserve">011                            </w:t>
      </w:r>
      <w:r w:rsidR="00B60E74">
        <w:rPr>
          <w:rFonts w:ascii="Times New Roman" w:hAnsi="Times New Roman"/>
          <w:sz w:val="22"/>
        </w:rPr>
        <w:t xml:space="preserve"> </w:t>
      </w:r>
      <w:r w:rsidRPr="00920C8C">
        <w:rPr>
          <w:rFonts w:ascii="Times New Roman" w:hAnsi="Times New Roman"/>
          <w:sz w:val="22"/>
        </w:rPr>
        <w:t xml:space="preserve">Mentorship Planning Committee, Department of Pediatrics, </w:t>
      </w:r>
      <w:r w:rsidR="00D37336">
        <w:rPr>
          <w:rFonts w:ascii="Times New Roman" w:hAnsi="Times New Roman"/>
          <w:sz w:val="22"/>
        </w:rPr>
        <w:t>UCHSC</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2011- </w:t>
      </w:r>
      <w:r w:rsidR="00A2394A">
        <w:rPr>
          <w:rFonts w:ascii="Times New Roman" w:hAnsi="Times New Roman"/>
          <w:sz w:val="22"/>
        </w:rPr>
        <w:t xml:space="preserve">2016   </w:t>
      </w:r>
      <w:r w:rsidRPr="00920C8C">
        <w:rPr>
          <w:rFonts w:ascii="Times New Roman" w:hAnsi="Times New Roman"/>
          <w:sz w:val="22"/>
        </w:rPr>
        <w:t xml:space="preserve">               </w:t>
      </w:r>
      <w:r w:rsidR="00B60E74">
        <w:rPr>
          <w:rFonts w:ascii="Times New Roman" w:hAnsi="Times New Roman"/>
          <w:sz w:val="22"/>
        </w:rPr>
        <w:t xml:space="preserve"> </w:t>
      </w:r>
      <w:r w:rsidRPr="00920C8C">
        <w:rPr>
          <w:rFonts w:ascii="Times New Roman" w:hAnsi="Times New Roman"/>
          <w:sz w:val="22"/>
        </w:rPr>
        <w:t>Member, Executive Committee for Child Health Research, Children’s Hospital</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r>
        <w:rPr>
          <w:rFonts w:ascii="Times New Roman" w:hAnsi="Times New Roman"/>
          <w:sz w:val="22"/>
        </w:rPr>
        <w:t xml:space="preserve"> </w:t>
      </w:r>
      <w:r w:rsidRPr="00920C8C">
        <w:rPr>
          <w:rFonts w:ascii="Times New Roman" w:hAnsi="Times New Roman"/>
          <w:sz w:val="22"/>
        </w:rPr>
        <w:t>Colorado.</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2011- 2012                   Planning Committee, March of Dimes Center for Prematurity, Departments of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r>
        <w:rPr>
          <w:rFonts w:ascii="Times New Roman" w:hAnsi="Times New Roman"/>
          <w:sz w:val="22"/>
        </w:rPr>
        <w:t xml:space="preserve">                               </w:t>
      </w:r>
      <w:r w:rsidRPr="00920C8C">
        <w:rPr>
          <w:rFonts w:ascii="Times New Roman" w:hAnsi="Times New Roman"/>
          <w:sz w:val="22"/>
        </w:rPr>
        <w:t xml:space="preserve">Pediatrics and Obstetrics-Gynecology, University of </w:t>
      </w:r>
      <w:proofErr w:type="spellStart"/>
      <w:r w:rsidRPr="00920C8C">
        <w:rPr>
          <w:rFonts w:ascii="Times New Roman" w:hAnsi="Times New Roman"/>
          <w:sz w:val="22"/>
        </w:rPr>
        <w:t>Colorardo</w:t>
      </w:r>
      <w:proofErr w:type="spellEnd"/>
      <w:r w:rsidRPr="00920C8C">
        <w:rPr>
          <w:rFonts w:ascii="Times New Roman" w:hAnsi="Times New Roman"/>
          <w:sz w:val="22"/>
        </w:rPr>
        <w:t xml:space="preserve"> School of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r>
        <w:rPr>
          <w:rFonts w:ascii="Times New Roman" w:hAnsi="Times New Roman"/>
          <w:sz w:val="22"/>
        </w:rPr>
        <w:t xml:space="preserve">                  </w:t>
      </w:r>
      <w:r w:rsidRPr="00920C8C">
        <w:rPr>
          <w:rFonts w:ascii="Times New Roman" w:hAnsi="Times New Roman"/>
          <w:sz w:val="22"/>
        </w:rPr>
        <w:t>Medicine, Aurora CO.</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lastRenderedPageBreak/>
        <w:t xml:space="preserve">2011- </w:t>
      </w:r>
      <w:r w:rsidR="00526E76">
        <w:rPr>
          <w:rFonts w:ascii="Times New Roman" w:hAnsi="Times New Roman"/>
          <w:sz w:val="22"/>
        </w:rPr>
        <w:t>2017</w:t>
      </w:r>
      <w:r w:rsidRPr="00920C8C">
        <w:rPr>
          <w:rFonts w:ascii="Times New Roman" w:hAnsi="Times New Roman"/>
          <w:sz w:val="22"/>
        </w:rPr>
        <w:t xml:space="preserve">           </w:t>
      </w:r>
      <w:r w:rsidR="00526E76">
        <w:rPr>
          <w:rFonts w:ascii="Times New Roman" w:hAnsi="Times New Roman"/>
          <w:sz w:val="22"/>
        </w:rPr>
        <w:t xml:space="preserve">   </w:t>
      </w:r>
      <w:r w:rsidRPr="00920C8C">
        <w:rPr>
          <w:rFonts w:ascii="Times New Roman" w:hAnsi="Times New Roman"/>
          <w:sz w:val="22"/>
        </w:rPr>
        <w:t xml:space="preserve">    Committee Member, Summer Research Program, Department of Pediatrics,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r>
        <w:rPr>
          <w:rFonts w:ascii="Times New Roman" w:hAnsi="Times New Roman"/>
          <w:sz w:val="22"/>
        </w:rPr>
        <w:t xml:space="preserve">                               </w:t>
      </w:r>
      <w:r w:rsidRPr="00920C8C">
        <w:rPr>
          <w:rFonts w:ascii="Times New Roman" w:hAnsi="Times New Roman"/>
          <w:sz w:val="22"/>
        </w:rPr>
        <w:t>University of Colorado School of Medicine</w:t>
      </w:r>
    </w:p>
    <w:p w:rsidR="005558C2" w:rsidRPr="00920C8C" w:rsidRDefault="005558C2" w:rsidP="008C1D1B">
      <w:pPr>
        <w:tabs>
          <w:tab w:val="clear" w:pos="2160"/>
          <w:tab w:val="left" w:pos="2070"/>
        </w:tabs>
        <w:jc w:val="both"/>
        <w:outlineLvl w:val="1"/>
        <w:rPr>
          <w:rFonts w:ascii="Times New Roman" w:hAnsi="Times New Roman"/>
          <w:bCs/>
          <w:sz w:val="22"/>
          <w:szCs w:val="36"/>
          <w:lang w:eastAsia="en-US"/>
        </w:rPr>
      </w:pPr>
      <w:r w:rsidRPr="00920C8C">
        <w:rPr>
          <w:rFonts w:ascii="Times New Roman" w:hAnsi="Times New Roman"/>
          <w:sz w:val="22"/>
        </w:rPr>
        <w:t>2013-</w:t>
      </w:r>
      <w:r>
        <w:rPr>
          <w:rFonts w:ascii="Times New Roman" w:hAnsi="Times New Roman"/>
          <w:sz w:val="22"/>
        </w:rPr>
        <w:t xml:space="preserve">2016   </w:t>
      </w:r>
      <w:r w:rsidRPr="00920C8C">
        <w:rPr>
          <w:rFonts w:ascii="Times New Roman" w:hAnsi="Times New Roman"/>
          <w:sz w:val="22"/>
        </w:rPr>
        <w:t xml:space="preserve">                Review Committee, </w:t>
      </w:r>
      <w:r w:rsidRPr="00920C8C">
        <w:rPr>
          <w:rFonts w:ascii="Times New Roman" w:hAnsi="Times New Roman"/>
          <w:bCs/>
          <w:sz w:val="22"/>
          <w:szCs w:val="36"/>
          <w:lang w:eastAsia="en-US"/>
        </w:rPr>
        <w:t xml:space="preserve">Boettcher Foundation Webb-Waring Biomedical Research </w:t>
      </w:r>
    </w:p>
    <w:p w:rsidR="005558C2" w:rsidRPr="00920C8C" w:rsidRDefault="005558C2" w:rsidP="008C1D1B">
      <w:pPr>
        <w:tabs>
          <w:tab w:val="clear" w:pos="2160"/>
          <w:tab w:val="left" w:pos="2070"/>
        </w:tabs>
        <w:jc w:val="both"/>
        <w:outlineLvl w:val="1"/>
        <w:rPr>
          <w:rFonts w:ascii="Times New Roman" w:hAnsi="Times New Roman"/>
          <w:bCs/>
          <w:sz w:val="22"/>
          <w:szCs w:val="36"/>
          <w:lang w:eastAsia="en-US"/>
        </w:rPr>
      </w:pPr>
      <w:r w:rsidRPr="00920C8C">
        <w:rPr>
          <w:rFonts w:ascii="Times New Roman" w:hAnsi="Times New Roman"/>
          <w:bCs/>
          <w:sz w:val="22"/>
          <w:szCs w:val="36"/>
          <w:lang w:eastAsia="en-US"/>
        </w:rPr>
        <w:t xml:space="preserve">          </w:t>
      </w:r>
      <w:r>
        <w:rPr>
          <w:rFonts w:ascii="Times New Roman" w:hAnsi="Times New Roman"/>
          <w:bCs/>
          <w:sz w:val="22"/>
          <w:szCs w:val="36"/>
          <w:lang w:eastAsia="en-US"/>
        </w:rPr>
        <w:t xml:space="preserve">                               </w:t>
      </w:r>
      <w:r w:rsidRPr="00920C8C">
        <w:rPr>
          <w:rFonts w:ascii="Times New Roman" w:hAnsi="Times New Roman"/>
          <w:bCs/>
          <w:sz w:val="22"/>
          <w:szCs w:val="36"/>
          <w:lang w:eastAsia="en-US"/>
        </w:rPr>
        <w:t>Awards Program, University of Colorado Denver School of Medicine.</w:t>
      </w:r>
    </w:p>
    <w:p w:rsidR="005558C2" w:rsidRPr="00A2394A" w:rsidRDefault="005558C2" w:rsidP="008C1D1B">
      <w:pPr>
        <w:tabs>
          <w:tab w:val="clear" w:pos="2160"/>
          <w:tab w:val="left" w:pos="2070"/>
        </w:tabs>
        <w:jc w:val="both"/>
        <w:outlineLvl w:val="1"/>
        <w:rPr>
          <w:rFonts w:ascii="Times New Roman" w:hAnsi="Times New Roman"/>
          <w:bCs/>
          <w:i/>
          <w:sz w:val="22"/>
          <w:szCs w:val="36"/>
          <w:lang w:eastAsia="en-US"/>
        </w:rPr>
      </w:pPr>
      <w:r w:rsidRPr="00920C8C">
        <w:rPr>
          <w:rFonts w:ascii="Times New Roman" w:hAnsi="Times New Roman"/>
          <w:bCs/>
          <w:sz w:val="22"/>
          <w:szCs w:val="36"/>
          <w:lang w:eastAsia="en-US"/>
        </w:rPr>
        <w:t xml:space="preserve">2013-present         </w:t>
      </w:r>
      <w:r>
        <w:rPr>
          <w:rFonts w:ascii="Times New Roman" w:hAnsi="Times New Roman"/>
          <w:bCs/>
          <w:sz w:val="22"/>
          <w:szCs w:val="36"/>
          <w:lang w:eastAsia="en-US"/>
        </w:rPr>
        <w:t xml:space="preserve">       Mentor, NIH K12 program </w:t>
      </w:r>
      <w:r w:rsidRPr="00920C8C">
        <w:rPr>
          <w:rFonts w:ascii="Times New Roman" w:hAnsi="Times New Roman"/>
          <w:bCs/>
          <w:sz w:val="22"/>
          <w:szCs w:val="36"/>
          <w:lang w:eastAsia="en-US"/>
        </w:rPr>
        <w:t>“</w:t>
      </w:r>
      <w:r w:rsidRPr="00A2394A">
        <w:rPr>
          <w:rFonts w:ascii="Times New Roman" w:hAnsi="Times New Roman"/>
          <w:bCs/>
          <w:i/>
          <w:sz w:val="22"/>
          <w:szCs w:val="36"/>
          <w:lang w:eastAsia="en-US"/>
        </w:rPr>
        <w:t xml:space="preserve">Building Interdisciplinary Research Careers in    </w:t>
      </w:r>
    </w:p>
    <w:p w:rsidR="005558C2" w:rsidRPr="00920C8C" w:rsidRDefault="005558C2" w:rsidP="008C1D1B">
      <w:pPr>
        <w:tabs>
          <w:tab w:val="clear" w:pos="2160"/>
          <w:tab w:val="left" w:pos="2070"/>
        </w:tabs>
        <w:jc w:val="both"/>
        <w:outlineLvl w:val="1"/>
        <w:rPr>
          <w:rFonts w:ascii="Times New Roman" w:hAnsi="Times New Roman"/>
          <w:bCs/>
          <w:sz w:val="22"/>
          <w:szCs w:val="36"/>
          <w:lang w:eastAsia="en-US"/>
        </w:rPr>
      </w:pPr>
      <w:r w:rsidRPr="00A2394A">
        <w:rPr>
          <w:rFonts w:ascii="Times New Roman" w:hAnsi="Times New Roman"/>
          <w:bCs/>
          <w:i/>
          <w:sz w:val="22"/>
          <w:szCs w:val="36"/>
          <w:lang w:eastAsia="en-US"/>
        </w:rPr>
        <w:t xml:space="preserve">                                         Women’s Health,” </w:t>
      </w:r>
      <w:r w:rsidRPr="00920C8C">
        <w:rPr>
          <w:rFonts w:ascii="Times New Roman" w:hAnsi="Times New Roman"/>
          <w:bCs/>
          <w:sz w:val="22"/>
          <w:szCs w:val="36"/>
          <w:lang w:eastAsia="en-US"/>
        </w:rPr>
        <w:t>University of Colorado School of Medicine.</w:t>
      </w:r>
    </w:p>
    <w:p w:rsidR="005558C2" w:rsidRPr="00920C8C" w:rsidRDefault="005558C2" w:rsidP="008C1D1B">
      <w:pPr>
        <w:tabs>
          <w:tab w:val="clear" w:pos="2160"/>
          <w:tab w:val="left" w:pos="2070"/>
        </w:tabs>
        <w:jc w:val="both"/>
        <w:outlineLvl w:val="1"/>
        <w:rPr>
          <w:rFonts w:ascii="Times New Roman" w:hAnsi="Times New Roman"/>
          <w:bCs/>
          <w:sz w:val="22"/>
          <w:szCs w:val="36"/>
          <w:lang w:eastAsia="en-US"/>
        </w:rPr>
      </w:pPr>
      <w:r w:rsidRPr="00920C8C">
        <w:rPr>
          <w:rFonts w:ascii="Times New Roman" w:hAnsi="Times New Roman"/>
          <w:bCs/>
          <w:sz w:val="22"/>
          <w:szCs w:val="36"/>
          <w:lang w:eastAsia="en-US"/>
        </w:rPr>
        <w:t>2013-</w:t>
      </w:r>
      <w:r w:rsidR="003060D5">
        <w:rPr>
          <w:rFonts w:ascii="Times New Roman" w:hAnsi="Times New Roman"/>
          <w:bCs/>
          <w:sz w:val="22"/>
          <w:szCs w:val="36"/>
          <w:lang w:eastAsia="en-US"/>
        </w:rPr>
        <w:t xml:space="preserve">2016   </w:t>
      </w:r>
      <w:r w:rsidRPr="00920C8C">
        <w:rPr>
          <w:rFonts w:ascii="Times New Roman" w:hAnsi="Times New Roman"/>
          <w:bCs/>
          <w:sz w:val="22"/>
          <w:szCs w:val="36"/>
          <w:lang w:eastAsia="en-US"/>
        </w:rPr>
        <w:t xml:space="preserve">                Member, Grant Review Committee, Children’s Hospital Colorado Research </w:t>
      </w:r>
    </w:p>
    <w:p w:rsidR="005558C2" w:rsidRPr="00920C8C" w:rsidRDefault="005558C2" w:rsidP="008C1D1B">
      <w:pPr>
        <w:tabs>
          <w:tab w:val="clear" w:pos="2160"/>
          <w:tab w:val="left" w:pos="2070"/>
        </w:tabs>
        <w:jc w:val="both"/>
        <w:outlineLvl w:val="1"/>
        <w:rPr>
          <w:rFonts w:ascii="Times New Roman" w:hAnsi="Times New Roman"/>
          <w:bCs/>
          <w:sz w:val="22"/>
          <w:szCs w:val="36"/>
          <w:lang w:eastAsia="en-US"/>
        </w:rPr>
      </w:pPr>
      <w:r w:rsidRPr="00920C8C">
        <w:rPr>
          <w:rFonts w:ascii="Times New Roman" w:hAnsi="Times New Roman"/>
          <w:bCs/>
          <w:sz w:val="22"/>
          <w:szCs w:val="36"/>
          <w:lang w:eastAsia="en-US"/>
        </w:rPr>
        <w:t xml:space="preserve">                              </w:t>
      </w:r>
      <w:r>
        <w:rPr>
          <w:rFonts w:ascii="Times New Roman" w:hAnsi="Times New Roman"/>
          <w:bCs/>
          <w:sz w:val="22"/>
          <w:szCs w:val="36"/>
          <w:lang w:eastAsia="en-US"/>
        </w:rPr>
        <w:t xml:space="preserve">           </w:t>
      </w:r>
      <w:r w:rsidRPr="00920C8C">
        <w:rPr>
          <w:rFonts w:ascii="Times New Roman" w:hAnsi="Times New Roman"/>
          <w:bCs/>
          <w:sz w:val="22"/>
          <w:szCs w:val="36"/>
          <w:lang w:eastAsia="en-US"/>
        </w:rPr>
        <w:t>Institute</w:t>
      </w:r>
    </w:p>
    <w:p w:rsidR="005558C2" w:rsidRPr="00920C8C" w:rsidRDefault="005558C2" w:rsidP="008C1D1B">
      <w:pPr>
        <w:tabs>
          <w:tab w:val="clear" w:pos="2160"/>
          <w:tab w:val="left" w:pos="2070"/>
        </w:tabs>
        <w:jc w:val="both"/>
        <w:outlineLvl w:val="1"/>
        <w:rPr>
          <w:rFonts w:ascii="Times New Roman" w:hAnsi="Times New Roman"/>
          <w:bCs/>
          <w:sz w:val="22"/>
          <w:szCs w:val="36"/>
          <w:lang w:eastAsia="en-US"/>
        </w:rPr>
      </w:pPr>
      <w:r w:rsidRPr="00920C8C">
        <w:rPr>
          <w:rFonts w:ascii="Times New Roman" w:hAnsi="Times New Roman"/>
          <w:bCs/>
          <w:sz w:val="22"/>
          <w:szCs w:val="36"/>
          <w:lang w:eastAsia="en-US"/>
        </w:rPr>
        <w:t>2014</w:t>
      </w:r>
      <w:r w:rsidR="00E75097">
        <w:rPr>
          <w:rFonts w:ascii="Times New Roman" w:hAnsi="Times New Roman"/>
          <w:bCs/>
          <w:sz w:val="22"/>
          <w:szCs w:val="36"/>
          <w:lang w:eastAsia="en-US"/>
        </w:rPr>
        <w:t xml:space="preserve"> </w:t>
      </w:r>
      <w:r>
        <w:rPr>
          <w:rFonts w:ascii="Times New Roman" w:hAnsi="Times New Roman"/>
          <w:bCs/>
          <w:sz w:val="22"/>
          <w:szCs w:val="36"/>
          <w:lang w:eastAsia="en-US"/>
        </w:rPr>
        <w:t>-</w:t>
      </w:r>
      <w:r w:rsidR="00E75097">
        <w:rPr>
          <w:rFonts w:ascii="Times New Roman" w:hAnsi="Times New Roman"/>
          <w:bCs/>
          <w:sz w:val="22"/>
          <w:szCs w:val="36"/>
          <w:lang w:eastAsia="en-US"/>
        </w:rPr>
        <w:t xml:space="preserve"> 2016</w:t>
      </w:r>
      <w:r>
        <w:rPr>
          <w:rFonts w:ascii="Times New Roman" w:hAnsi="Times New Roman"/>
          <w:bCs/>
          <w:sz w:val="22"/>
          <w:szCs w:val="36"/>
          <w:lang w:eastAsia="en-US"/>
        </w:rPr>
        <w:t xml:space="preserve">                </w:t>
      </w:r>
      <w:r w:rsidR="00E75097">
        <w:rPr>
          <w:rFonts w:ascii="Times New Roman" w:hAnsi="Times New Roman"/>
          <w:bCs/>
          <w:sz w:val="22"/>
          <w:szCs w:val="36"/>
          <w:lang w:eastAsia="en-US"/>
        </w:rPr>
        <w:t xml:space="preserve">  </w:t>
      </w:r>
      <w:r w:rsidRPr="00920C8C">
        <w:rPr>
          <w:rFonts w:ascii="Times New Roman" w:hAnsi="Times New Roman"/>
          <w:bCs/>
          <w:sz w:val="22"/>
          <w:szCs w:val="36"/>
          <w:lang w:eastAsia="en-US"/>
        </w:rPr>
        <w:t xml:space="preserve">Reviewer, Children’s Research Career Development Awards (K12), Dept. of     </w:t>
      </w:r>
    </w:p>
    <w:p w:rsidR="005558C2" w:rsidRPr="00920C8C" w:rsidRDefault="005558C2" w:rsidP="008C1D1B">
      <w:pPr>
        <w:tabs>
          <w:tab w:val="clear" w:pos="2160"/>
          <w:tab w:val="left" w:pos="2070"/>
        </w:tabs>
        <w:jc w:val="both"/>
        <w:outlineLvl w:val="1"/>
        <w:rPr>
          <w:rFonts w:ascii="Times New Roman" w:hAnsi="Times New Roman"/>
          <w:bCs/>
          <w:sz w:val="22"/>
          <w:szCs w:val="36"/>
          <w:lang w:eastAsia="en-US"/>
        </w:rPr>
      </w:pPr>
      <w:r w:rsidRPr="00920C8C">
        <w:rPr>
          <w:rFonts w:ascii="Times New Roman" w:hAnsi="Times New Roman"/>
          <w:bCs/>
          <w:sz w:val="22"/>
          <w:szCs w:val="36"/>
          <w:lang w:eastAsia="en-US"/>
        </w:rPr>
        <w:t xml:space="preserve">          </w:t>
      </w:r>
      <w:r>
        <w:rPr>
          <w:rFonts w:ascii="Times New Roman" w:hAnsi="Times New Roman"/>
          <w:bCs/>
          <w:sz w:val="22"/>
          <w:szCs w:val="36"/>
          <w:lang w:eastAsia="en-US"/>
        </w:rPr>
        <w:t xml:space="preserve">                               </w:t>
      </w:r>
      <w:r w:rsidRPr="00920C8C">
        <w:rPr>
          <w:rFonts w:ascii="Times New Roman" w:hAnsi="Times New Roman"/>
          <w:bCs/>
          <w:sz w:val="22"/>
          <w:szCs w:val="36"/>
          <w:lang w:eastAsia="en-US"/>
        </w:rPr>
        <w:t xml:space="preserve">Pediatrics, University of Colorado  </w:t>
      </w:r>
    </w:p>
    <w:p w:rsidR="005558C2" w:rsidRPr="00920C8C" w:rsidRDefault="005558C2" w:rsidP="008C1D1B">
      <w:pPr>
        <w:tabs>
          <w:tab w:val="clear" w:pos="2160"/>
          <w:tab w:val="left" w:pos="2070"/>
        </w:tabs>
        <w:jc w:val="both"/>
        <w:outlineLvl w:val="1"/>
        <w:rPr>
          <w:rFonts w:ascii="Times New Roman" w:hAnsi="Times New Roman"/>
          <w:bCs/>
          <w:sz w:val="22"/>
          <w:szCs w:val="36"/>
          <w:lang w:eastAsia="en-US"/>
        </w:rPr>
      </w:pPr>
      <w:r w:rsidRPr="00920C8C">
        <w:rPr>
          <w:rFonts w:ascii="Times New Roman" w:hAnsi="Times New Roman"/>
          <w:bCs/>
          <w:sz w:val="22"/>
          <w:szCs w:val="36"/>
          <w:lang w:eastAsia="en-US"/>
        </w:rPr>
        <w:t>2014</w:t>
      </w:r>
      <w:r>
        <w:rPr>
          <w:rFonts w:ascii="Times New Roman" w:hAnsi="Times New Roman"/>
          <w:bCs/>
          <w:sz w:val="22"/>
          <w:szCs w:val="36"/>
          <w:lang w:eastAsia="en-US"/>
        </w:rPr>
        <w:t>-</w:t>
      </w:r>
      <w:r w:rsidR="003060D5">
        <w:rPr>
          <w:rFonts w:ascii="Times New Roman" w:hAnsi="Times New Roman"/>
          <w:bCs/>
          <w:sz w:val="22"/>
          <w:szCs w:val="36"/>
          <w:lang w:eastAsia="en-US"/>
        </w:rPr>
        <w:t xml:space="preserve">2016    </w:t>
      </w:r>
      <w:r w:rsidRPr="00920C8C">
        <w:rPr>
          <w:rFonts w:ascii="Times New Roman" w:hAnsi="Times New Roman"/>
          <w:bCs/>
          <w:sz w:val="22"/>
          <w:szCs w:val="36"/>
          <w:lang w:eastAsia="en-US"/>
        </w:rPr>
        <w:t xml:space="preserve">              </w:t>
      </w:r>
      <w:r>
        <w:rPr>
          <w:rFonts w:ascii="Times New Roman" w:hAnsi="Times New Roman"/>
          <w:bCs/>
          <w:sz w:val="22"/>
          <w:szCs w:val="36"/>
          <w:lang w:eastAsia="en-US"/>
        </w:rPr>
        <w:t xml:space="preserve">  </w:t>
      </w:r>
      <w:r w:rsidRPr="00920C8C">
        <w:rPr>
          <w:rFonts w:ascii="Times New Roman" w:hAnsi="Times New Roman"/>
          <w:bCs/>
          <w:sz w:val="22"/>
          <w:szCs w:val="36"/>
          <w:lang w:eastAsia="en-US"/>
        </w:rPr>
        <w:t xml:space="preserve">Reviewer, </w:t>
      </w:r>
      <w:r w:rsidRPr="00A2394A">
        <w:rPr>
          <w:rFonts w:ascii="Times New Roman" w:hAnsi="Times New Roman"/>
          <w:bCs/>
          <w:i/>
          <w:sz w:val="22"/>
          <w:szCs w:val="36"/>
          <w:lang w:eastAsia="en-US"/>
        </w:rPr>
        <w:t>Early Career Scholars Program</w:t>
      </w:r>
      <w:r w:rsidRPr="00920C8C">
        <w:rPr>
          <w:rFonts w:ascii="Times New Roman" w:hAnsi="Times New Roman"/>
          <w:bCs/>
          <w:sz w:val="22"/>
          <w:szCs w:val="36"/>
          <w:lang w:eastAsia="en-US"/>
        </w:rPr>
        <w:t xml:space="preserve">, Department of Medicine, University    </w:t>
      </w:r>
    </w:p>
    <w:p w:rsidR="005558C2" w:rsidRPr="00920C8C" w:rsidRDefault="005558C2" w:rsidP="008C1D1B">
      <w:pPr>
        <w:tabs>
          <w:tab w:val="clear" w:pos="2160"/>
          <w:tab w:val="left" w:pos="2070"/>
        </w:tabs>
        <w:jc w:val="both"/>
        <w:outlineLvl w:val="1"/>
        <w:rPr>
          <w:rFonts w:ascii="Times New Roman" w:hAnsi="Times New Roman"/>
          <w:bCs/>
          <w:sz w:val="22"/>
          <w:szCs w:val="36"/>
          <w:lang w:eastAsia="en-US"/>
        </w:rPr>
      </w:pPr>
      <w:r w:rsidRPr="00920C8C">
        <w:rPr>
          <w:rFonts w:ascii="Times New Roman" w:hAnsi="Times New Roman"/>
          <w:bCs/>
          <w:sz w:val="22"/>
          <w:szCs w:val="36"/>
          <w:lang w:eastAsia="en-US"/>
        </w:rPr>
        <w:t xml:space="preserve">          </w:t>
      </w:r>
      <w:r>
        <w:rPr>
          <w:rFonts w:ascii="Times New Roman" w:hAnsi="Times New Roman"/>
          <w:bCs/>
          <w:sz w:val="22"/>
          <w:szCs w:val="36"/>
          <w:lang w:eastAsia="en-US"/>
        </w:rPr>
        <w:t xml:space="preserve">                               </w:t>
      </w:r>
      <w:r w:rsidRPr="00920C8C">
        <w:rPr>
          <w:rFonts w:ascii="Times New Roman" w:hAnsi="Times New Roman"/>
          <w:bCs/>
          <w:sz w:val="22"/>
          <w:szCs w:val="36"/>
          <w:lang w:eastAsia="en-US"/>
        </w:rPr>
        <w:t>of Colorado</w:t>
      </w:r>
    </w:p>
    <w:p w:rsidR="005558C2" w:rsidRPr="00920C8C" w:rsidRDefault="005558C2" w:rsidP="008C1D1B">
      <w:pPr>
        <w:tabs>
          <w:tab w:val="clear" w:pos="2160"/>
          <w:tab w:val="left" w:pos="2070"/>
        </w:tabs>
        <w:jc w:val="both"/>
        <w:outlineLvl w:val="1"/>
        <w:rPr>
          <w:rFonts w:ascii="Times New Roman" w:hAnsi="Times New Roman"/>
          <w:bCs/>
          <w:sz w:val="22"/>
          <w:szCs w:val="36"/>
          <w:lang w:eastAsia="en-US"/>
        </w:rPr>
      </w:pPr>
      <w:r>
        <w:rPr>
          <w:rFonts w:ascii="Times New Roman" w:hAnsi="Times New Roman"/>
          <w:bCs/>
          <w:sz w:val="22"/>
          <w:szCs w:val="36"/>
          <w:lang w:eastAsia="en-US"/>
        </w:rPr>
        <w:t xml:space="preserve">2015-present                </w:t>
      </w:r>
      <w:r w:rsidRPr="00920C8C">
        <w:rPr>
          <w:rFonts w:ascii="Times New Roman" w:hAnsi="Times New Roman"/>
          <w:bCs/>
          <w:sz w:val="22"/>
          <w:szCs w:val="36"/>
          <w:lang w:eastAsia="en-US"/>
        </w:rPr>
        <w:t xml:space="preserve">Member, </w:t>
      </w:r>
      <w:r w:rsidRPr="00A2394A">
        <w:rPr>
          <w:rFonts w:ascii="Times New Roman" w:hAnsi="Times New Roman"/>
          <w:bCs/>
          <w:i/>
          <w:sz w:val="22"/>
          <w:szCs w:val="36"/>
          <w:lang w:eastAsia="en-US"/>
        </w:rPr>
        <w:t>Dean’s Research Advisory Committee</w:t>
      </w:r>
      <w:r w:rsidRPr="00920C8C">
        <w:rPr>
          <w:rFonts w:ascii="Times New Roman" w:hAnsi="Times New Roman"/>
          <w:bCs/>
          <w:sz w:val="22"/>
          <w:szCs w:val="36"/>
          <w:lang w:eastAsia="en-US"/>
        </w:rPr>
        <w:t xml:space="preserve">, University of Colorado School </w:t>
      </w:r>
    </w:p>
    <w:p w:rsidR="005558C2" w:rsidRDefault="005558C2" w:rsidP="008C1D1B">
      <w:pPr>
        <w:tabs>
          <w:tab w:val="clear" w:pos="2160"/>
          <w:tab w:val="left" w:pos="2070"/>
        </w:tabs>
        <w:jc w:val="both"/>
        <w:outlineLvl w:val="1"/>
        <w:rPr>
          <w:rFonts w:ascii="Times New Roman" w:hAnsi="Times New Roman"/>
          <w:bCs/>
          <w:sz w:val="22"/>
          <w:szCs w:val="36"/>
          <w:lang w:eastAsia="en-US"/>
        </w:rPr>
      </w:pPr>
      <w:r w:rsidRPr="00920C8C">
        <w:rPr>
          <w:rFonts w:ascii="Times New Roman" w:hAnsi="Times New Roman"/>
          <w:bCs/>
          <w:sz w:val="22"/>
          <w:szCs w:val="36"/>
          <w:lang w:eastAsia="en-US"/>
        </w:rPr>
        <w:t xml:space="preserve">          </w:t>
      </w:r>
      <w:r>
        <w:rPr>
          <w:rFonts w:ascii="Times New Roman" w:hAnsi="Times New Roman"/>
          <w:bCs/>
          <w:sz w:val="22"/>
          <w:szCs w:val="36"/>
          <w:lang w:eastAsia="en-US"/>
        </w:rPr>
        <w:t xml:space="preserve">                               </w:t>
      </w:r>
      <w:r w:rsidRPr="00920C8C">
        <w:rPr>
          <w:rFonts w:ascii="Times New Roman" w:hAnsi="Times New Roman"/>
          <w:bCs/>
          <w:sz w:val="22"/>
          <w:szCs w:val="36"/>
          <w:lang w:eastAsia="en-US"/>
        </w:rPr>
        <w:t xml:space="preserve">of Medicine  </w:t>
      </w:r>
    </w:p>
    <w:p w:rsidR="00A27126" w:rsidRDefault="00A27126" w:rsidP="008C1D1B">
      <w:pPr>
        <w:tabs>
          <w:tab w:val="clear" w:pos="2160"/>
          <w:tab w:val="left" w:pos="2070"/>
        </w:tabs>
        <w:jc w:val="both"/>
        <w:outlineLvl w:val="1"/>
        <w:rPr>
          <w:rFonts w:ascii="Times New Roman" w:hAnsi="Times New Roman"/>
          <w:bCs/>
          <w:sz w:val="22"/>
          <w:szCs w:val="36"/>
          <w:lang w:eastAsia="en-US"/>
        </w:rPr>
      </w:pPr>
      <w:r>
        <w:rPr>
          <w:rFonts w:ascii="Times New Roman" w:hAnsi="Times New Roman"/>
          <w:bCs/>
          <w:sz w:val="22"/>
          <w:szCs w:val="36"/>
          <w:lang w:eastAsia="en-US"/>
        </w:rPr>
        <w:t>2020                             Reviewer, Pews Scholar Grant Nomination, UCSOM</w:t>
      </w:r>
    </w:p>
    <w:p w:rsidR="00C03CCC" w:rsidRPr="00920C8C" w:rsidRDefault="00C03CCC" w:rsidP="008C1D1B">
      <w:pPr>
        <w:tabs>
          <w:tab w:val="clear" w:pos="2160"/>
          <w:tab w:val="left" w:pos="2070"/>
        </w:tabs>
        <w:jc w:val="both"/>
        <w:outlineLvl w:val="1"/>
        <w:rPr>
          <w:rFonts w:ascii="Times New Roman" w:hAnsi="Times New Roman"/>
          <w:bCs/>
          <w:sz w:val="22"/>
          <w:szCs w:val="36"/>
          <w:lang w:eastAsia="en-US"/>
        </w:rPr>
      </w:pPr>
    </w:p>
    <w:p w:rsidR="005558C2" w:rsidRPr="00920C8C" w:rsidRDefault="005558C2" w:rsidP="008C1D1B">
      <w:pPr>
        <w:jc w:val="both"/>
        <w:rPr>
          <w:rFonts w:ascii="Times New Roman" w:hAnsi="Times New Roman"/>
        </w:rPr>
      </w:pPr>
    </w:p>
    <w:p w:rsidR="005558C2" w:rsidRPr="00920C8C" w:rsidRDefault="005558C2" w:rsidP="008C1D1B">
      <w:pPr>
        <w:pStyle w:val="Heading4"/>
        <w:spacing w:line="240" w:lineRule="auto"/>
      </w:pPr>
      <w:r w:rsidRPr="00920C8C">
        <w:t xml:space="preserve">COMMITTEE </w:t>
      </w:r>
      <w:r w:rsidR="006E6B27">
        <w:t xml:space="preserve">AND ADMINISTRATIVE </w:t>
      </w:r>
      <w:r w:rsidRPr="00920C8C">
        <w:t>WORK FOR NATIONAL/INTERNATIONAL ORGANIZATIONS</w:t>
      </w:r>
    </w:p>
    <w:p w:rsidR="005558C2" w:rsidRPr="00920C8C" w:rsidRDefault="005558C2" w:rsidP="008C1D1B">
      <w:pPr>
        <w:jc w:val="both"/>
        <w:rPr>
          <w:rFonts w:ascii="Times New Roman" w:hAnsi="Times New Roman"/>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1992                             Program Planning Committee Secretary, Pediatric Assembly,       </w:t>
      </w:r>
    </w:p>
    <w:p w:rsidR="005558C2" w:rsidRPr="00920C8C" w:rsidRDefault="005558C2" w:rsidP="008C1D1B">
      <w:pPr>
        <w:pStyle w:val="BodyText2"/>
        <w:outlineLvl w:val="1"/>
      </w:pPr>
      <w:r w:rsidRPr="00920C8C">
        <w:t xml:space="preserve">                                            American Thoracic Society (ATS).</w:t>
      </w:r>
    </w:p>
    <w:p w:rsidR="005558C2" w:rsidRPr="00920C8C" w:rsidRDefault="005558C2" w:rsidP="008C1D1B">
      <w:pPr>
        <w:pStyle w:val="BodyText"/>
        <w:tabs>
          <w:tab w:val="left" w:pos="2430"/>
        </w:tabs>
        <w:jc w:val="both"/>
      </w:pPr>
      <w:r w:rsidRPr="00920C8C">
        <w:t>1993                             Chairman-elect, Program Planning Committee, Pediatrics Assembly, ATS.</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1994                             Chairman, Program Planning Committee, Pediatric Assembly, ATS</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1993- current               Abstract Reviewer, Society for Pediatric Research - Pediatric Academic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Societies National Meetings.</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1997 - 1998                  American Lung Association/ATS Publications Committee</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1996 – 2002                 March of Dimes Basic Science Research Committee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1997 – 1998                 American Heart Association Research Committee (Affiliate)</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1997 – 2001                 American Lung Association/ATS Research Grant Committee (National)</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2000                             NIH/HLBI Workshop on Chronic Lung Disease of Infancy, Bethesda, MD</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2001                        </w:t>
      </w:r>
      <w:r w:rsidR="00E75097">
        <w:rPr>
          <w:rFonts w:ascii="Times New Roman" w:hAnsi="Times New Roman"/>
          <w:sz w:val="22"/>
        </w:rPr>
        <w:t xml:space="preserve">     American Thoracic Society </w:t>
      </w:r>
      <w:r w:rsidRPr="00920C8C">
        <w:rPr>
          <w:rFonts w:ascii="Times New Roman" w:hAnsi="Times New Roman"/>
          <w:sz w:val="22"/>
        </w:rPr>
        <w:t xml:space="preserve">Sub-committee, “Guidelines for the Use of           </w:t>
      </w:r>
    </w:p>
    <w:p w:rsidR="005558C2" w:rsidRPr="00920C8C" w:rsidRDefault="005558C2" w:rsidP="008C1D1B">
      <w:pPr>
        <w:tabs>
          <w:tab w:val="left" w:pos="2520"/>
        </w:tabs>
        <w:jc w:val="both"/>
        <w:outlineLvl w:val="1"/>
        <w:rPr>
          <w:rFonts w:ascii="Times New Roman" w:hAnsi="Times New Roman"/>
          <w:sz w:val="22"/>
        </w:rPr>
      </w:pPr>
      <w:r w:rsidRPr="00920C8C">
        <w:rPr>
          <w:rFonts w:ascii="Times New Roman" w:hAnsi="Times New Roman"/>
          <w:sz w:val="22"/>
        </w:rPr>
        <w:t xml:space="preserve">                                           Inhaled NO Therapy”</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2002-3                          Health and Science Policy Committee of the American College of Chest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Physicians, “Evidence Based Guidelines on the Diagnosis and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Treatment of Pulmonary Hypertension.”</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2002                             NIH/HLBI Workshop on “Strategies to Augment Alveolization,” Bethesda,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MD</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2002-2005                     E. Mead Johnson Award Selection Committee, Society for Pediatric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Research.</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2004                              NICHD/FDA Newborn Drug Development Initiative.Workship, Baltimore,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MD.</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2004- 2007                    Pediatric Academic Societies Program Planning Committee (National)</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2007                              Development and Pathology Working Group, International Task Force on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Pulmonary Arterial Hypertension</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2007- current                Member, Pulmonary Vascular Research Institute (International Society).</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2008                              Planning Group and Organizer, NIH HLBI Workshop on Pediatric Pulmonary  </w:t>
      </w:r>
    </w:p>
    <w:p w:rsidR="006B6B66"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                                           Diseases, Task Force Leader on Pulmonary Vascular Disease, Bethesda </w:t>
      </w:r>
    </w:p>
    <w:p w:rsidR="005558C2" w:rsidRPr="00920C8C" w:rsidRDefault="006B6B66" w:rsidP="008C1D1B">
      <w:pPr>
        <w:tabs>
          <w:tab w:val="left" w:pos="2070"/>
        </w:tabs>
        <w:jc w:val="both"/>
        <w:outlineLvl w:val="1"/>
        <w:rPr>
          <w:rFonts w:ascii="Times New Roman" w:hAnsi="Times New Roman"/>
          <w:sz w:val="22"/>
        </w:rPr>
      </w:pPr>
      <w:r>
        <w:rPr>
          <w:rFonts w:ascii="Times New Roman" w:hAnsi="Times New Roman"/>
          <w:sz w:val="22"/>
        </w:rPr>
        <w:t xml:space="preserve">                                            </w:t>
      </w:r>
      <w:r w:rsidR="005558C2" w:rsidRPr="00920C8C">
        <w:rPr>
          <w:rFonts w:ascii="Times New Roman" w:hAnsi="Times New Roman"/>
          <w:sz w:val="22"/>
        </w:rPr>
        <w:t xml:space="preserve">MD.  </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2008</w:t>
      </w:r>
      <w:r w:rsidR="00E67193">
        <w:rPr>
          <w:rFonts w:ascii="Times New Roman" w:hAnsi="Times New Roman"/>
          <w:sz w:val="22"/>
        </w:rPr>
        <w:t xml:space="preserve">               </w:t>
      </w:r>
      <w:r w:rsidRPr="00920C8C">
        <w:rPr>
          <w:rFonts w:ascii="Times New Roman" w:hAnsi="Times New Roman"/>
          <w:sz w:val="22"/>
        </w:rPr>
        <w:t xml:space="preserve">               Member, Child Health Research Committee, Federation of Pediatric         </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                                           Organizations (FOPO)</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2009</w:t>
      </w:r>
      <w:r w:rsidR="00E67193">
        <w:rPr>
          <w:rFonts w:ascii="Times New Roman" w:hAnsi="Times New Roman"/>
          <w:sz w:val="22"/>
        </w:rPr>
        <w:t xml:space="preserve">              </w:t>
      </w:r>
      <w:r w:rsidRPr="00920C8C">
        <w:rPr>
          <w:rFonts w:ascii="Times New Roman" w:hAnsi="Times New Roman"/>
          <w:sz w:val="22"/>
        </w:rPr>
        <w:t xml:space="preserve">                Member, NHLBI Workshop on Academic Training in Pediatric and Adult  </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                                           Medicine, Bethesda MD</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2008 - current               Founder and Director, </w:t>
      </w:r>
      <w:r w:rsidRPr="00920C8C">
        <w:rPr>
          <w:rFonts w:ascii="Times New Roman" w:hAnsi="Times New Roman"/>
          <w:i/>
          <w:sz w:val="22"/>
        </w:rPr>
        <w:t>Pediatric Pulmonary Hypertension Network (PPHNet)</w:t>
      </w:r>
    </w:p>
    <w:p w:rsidR="006B6B66"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2010                             </w:t>
      </w:r>
      <w:r>
        <w:rPr>
          <w:rFonts w:ascii="Times New Roman" w:hAnsi="Times New Roman"/>
          <w:sz w:val="22"/>
        </w:rPr>
        <w:t xml:space="preserve"> </w:t>
      </w:r>
      <w:r w:rsidRPr="00920C8C">
        <w:rPr>
          <w:rFonts w:ascii="Times New Roman" w:hAnsi="Times New Roman"/>
          <w:sz w:val="22"/>
        </w:rPr>
        <w:t xml:space="preserve">Speaker and Discussant, NIH Consensus Development Conference, “Inhaled </w:t>
      </w:r>
    </w:p>
    <w:p w:rsidR="005558C2" w:rsidRPr="00920C8C" w:rsidRDefault="006B6B66" w:rsidP="008C1D1B">
      <w:pPr>
        <w:tabs>
          <w:tab w:val="left" w:pos="2070"/>
        </w:tabs>
        <w:jc w:val="both"/>
        <w:outlineLvl w:val="1"/>
        <w:rPr>
          <w:rFonts w:ascii="Times New Roman" w:hAnsi="Times New Roman"/>
          <w:sz w:val="22"/>
        </w:rPr>
      </w:pPr>
      <w:r>
        <w:rPr>
          <w:rFonts w:ascii="Times New Roman" w:hAnsi="Times New Roman"/>
          <w:sz w:val="22"/>
        </w:rPr>
        <w:lastRenderedPageBreak/>
        <w:t xml:space="preserve">                                           </w:t>
      </w:r>
      <w:r w:rsidR="005558C2" w:rsidRPr="00920C8C">
        <w:rPr>
          <w:rFonts w:ascii="Times New Roman" w:hAnsi="Times New Roman"/>
          <w:sz w:val="22"/>
        </w:rPr>
        <w:t>NO Therapy for Premature Infants,” Bethesda MD.</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2010                             Member, NHLBI Working Group, “Improving Transitional Care in Chronic </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                                           Heart, Lung and Blood Diseases,” Bethesda, MD.</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2010                             Abstracts reviewer, Pediatric Academic Societies International Conference,  </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                                           Denver CO</w:t>
      </w:r>
    </w:p>
    <w:p w:rsidR="005558C2" w:rsidRPr="00920C8C" w:rsidRDefault="00E75097" w:rsidP="008C1D1B">
      <w:pPr>
        <w:tabs>
          <w:tab w:val="left" w:pos="2070"/>
        </w:tabs>
        <w:jc w:val="both"/>
        <w:outlineLvl w:val="1"/>
        <w:rPr>
          <w:rFonts w:ascii="Times New Roman" w:hAnsi="Times New Roman"/>
          <w:sz w:val="22"/>
        </w:rPr>
      </w:pPr>
      <w:r>
        <w:rPr>
          <w:rFonts w:ascii="Times New Roman" w:hAnsi="Times New Roman"/>
          <w:sz w:val="22"/>
        </w:rPr>
        <w:t xml:space="preserve">2010              </w:t>
      </w:r>
      <w:r w:rsidR="005558C2" w:rsidRPr="00920C8C">
        <w:rPr>
          <w:rFonts w:ascii="Times New Roman" w:hAnsi="Times New Roman"/>
          <w:sz w:val="22"/>
        </w:rPr>
        <w:t xml:space="preserve">               Member, “Reviving Pediatric Pulmonary Medicine,” Pediatric Assembly         </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                                           Committee, American Thoracic Society. </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2010- 2014                   Chairman, American Heart Association and American Thoracic Society Joint  </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                                            Guidelines on Pediatric Pulmonary Hypertension.</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2011-current                 External Advisor, NIH T32 Training Program, ““Pulmonary and Critical Care   </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                                            Post-Doctoral Research Training Program,” University of Illinois Chicago.</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2011- 2013                   Co-chair, NHBLI T32 Directors Working Group on Career Development</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2011- 2013                   Co-Chair, Federation of Pediatric Organizations (FOPO) Child Health Research  </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                                            Committee on “Crafting Successful Clinician-Scientists”</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2011                              Ad Hoc Reviewer, NHLBI Translational Program Grants, Bethesda MD.</w:t>
      </w:r>
    </w:p>
    <w:p w:rsidR="005558C2" w:rsidRPr="00920C8C" w:rsidRDefault="005558C2" w:rsidP="008C1D1B">
      <w:pPr>
        <w:tabs>
          <w:tab w:val="left" w:pos="2070"/>
        </w:tabs>
        <w:ind w:left="2430" w:hanging="2430"/>
        <w:jc w:val="both"/>
        <w:outlineLvl w:val="1"/>
        <w:rPr>
          <w:rFonts w:ascii="Times New Roman" w:hAnsi="Times New Roman"/>
          <w:sz w:val="22"/>
        </w:rPr>
      </w:pPr>
      <w:r w:rsidRPr="00920C8C">
        <w:rPr>
          <w:rFonts w:ascii="Times New Roman" w:hAnsi="Times New Roman"/>
          <w:sz w:val="22"/>
        </w:rPr>
        <w:t>2011                              Reviewer, NHLBI Special Emphasis Panel, “Consortium of lung repair and regeneration: building the foundation (U01)” and “Lung repair and regeneration consortium administrative coordinating center (U01)”</w:t>
      </w:r>
    </w:p>
    <w:p w:rsidR="005558C2" w:rsidRPr="00920C8C" w:rsidRDefault="005558C2" w:rsidP="008C1D1B">
      <w:pPr>
        <w:tabs>
          <w:tab w:val="left" w:pos="2070"/>
        </w:tabs>
        <w:ind w:left="2430" w:hanging="2430"/>
        <w:jc w:val="both"/>
        <w:outlineLvl w:val="1"/>
        <w:rPr>
          <w:rFonts w:ascii="Times New Roman" w:hAnsi="Times New Roman"/>
          <w:sz w:val="22"/>
        </w:rPr>
      </w:pPr>
      <w:r w:rsidRPr="00920C8C">
        <w:rPr>
          <w:rFonts w:ascii="Times New Roman" w:hAnsi="Times New Roman"/>
          <w:sz w:val="22"/>
        </w:rPr>
        <w:t xml:space="preserve">2011                             Co-Chair, NHLBI Division of Lung </w:t>
      </w:r>
      <w:proofErr w:type="spellStart"/>
      <w:r w:rsidRPr="00920C8C">
        <w:rPr>
          <w:rFonts w:ascii="Times New Roman" w:hAnsi="Times New Roman"/>
          <w:sz w:val="22"/>
        </w:rPr>
        <w:t>Disesase</w:t>
      </w:r>
      <w:proofErr w:type="spellEnd"/>
      <w:r w:rsidRPr="00920C8C">
        <w:rPr>
          <w:rFonts w:ascii="Times New Roman" w:hAnsi="Times New Roman"/>
          <w:sz w:val="22"/>
        </w:rPr>
        <w:t xml:space="preserve"> Workshop, “Improving outcomes for pulmonary vascular disease,” Bethesda MD.</w:t>
      </w:r>
    </w:p>
    <w:p w:rsidR="005558C2" w:rsidRPr="00920C8C" w:rsidRDefault="005558C2" w:rsidP="008C1D1B">
      <w:pPr>
        <w:tabs>
          <w:tab w:val="left" w:pos="2070"/>
        </w:tabs>
        <w:ind w:left="2430" w:hanging="2430"/>
        <w:jc w:val="both"/>
        <w:outlineLvl w:val="1"/>
        <w:rPr>
          <w:rFonts w:ascii="Times New Roman" w:hAnsi="Times New Roman"/>
          <w:sz w:val="22"/>
        </w:rPr>
      </w:pPr>
      <w:r w:rsidRPr="00920C8C">
        <w:rPr>
          <w:rFonts w:ascii="Times New Roman" w:hAnsi="Times New Roman"/>
          <w:sz w:val="22"/>
        </w:rPr>
        <w:t>2011                              Invited Participant, NHLBI Division of Lung Disease Workshop, “Lung Development,” Bethesda, MD.</w:t>
      </w:r>
    </w:p>
    <w:p w:rsidR="005558C2" w:rsidRPr="00920C8C" w:rsidRDefault="005558C2" w:rsidP="008C1D1B">
      <w:pPr>
        <w:tabs>
          <w:tab w:val="left" w:pos="2070"/>
        </w:tabs>
        <w:ind w:left="2430" w:hanging="2430"/>
        <w:jc w:val="both"/>
        <w:outlineLvl w:val="1"/>
        <w:rPr>
          <w:rFonts w:ascii="Times New Roman" w:hAnsi="Times New Roman"/>
          <w:sz w:val="22"/>
        </w:rPr>
      </w:pPr>
      <w:r w:rsidRPr="00920C8C">
        <w:rPr>
          <w:rFonts w:ascii="Times New Roman" w:hAnsi="Times New Roman"/>
          <w:sz w:val="22"/>
        </w:rPr>
        <w:t xml:space="preserve">2011- current               Member, NICHD Better Pharmaceuticals for Children Act (BPCA), Pulmonary Therapeutic Area Working Group.   </w:t>
      </w:r>
    </w:p>
    <w:p w:rsidR="005558C2" w:rsidRPr="00920C8C" w:rsidRDefault="005558C2" w:rsidP="008C1D1B">
      <w:pPr>
        <w:tabs>
          <w:tab w:val="left" w:pos="2070"/>
        </w:tabs>
        <w:ind w:left="2430" w:hanging="2430"/>
        <w:jc w:val="both"/>
        <w:outlineLvl w:val="1"/>
        <w:rPr>
          <w:rFonts w:ascii="Times New Roman" w:hAnsi="Times New Roman"/>
          <w:sz w:val="22"/>
        </w:rPr>
      </w:pPr>
      <w:r w:rsidRPr="00920C8C">
        <w:rPr>
          <w:rFonts w:ascii="Times New Roman" w:hAnsi="Times New Roman"/>
          <w:sz w:val="22"/>
        </w:rPr>
        <w:t>2012                             External Reviewer, Pediatric Pulmonary Medicine Section, Cincinnati Children’s Hospital Medical Center, Cincinnati OH.</w:t>
      </w:r>
    </w:p>
    <w:p w:rsidR="005558C2" w:rsidRPr="00920C8C" w:rsidRDefault="005558C2" w:rsidP="008C1D1B">
      <w:pPr>
        <w:tabs>
          <w:tab w:val="left" w:pos="2070"/>
        </w:tabs>
        <w:ind w:left="2430" w:hanging="2430"/>
        <w:jc w:val="both"/>
        <w:outlineLvl w:val="1"/>
        <w:rPr>
          <w:rFonts w:ascii="Times New Roman" w:hAnsi="Times New Roman"/>
          <w:sz w:val="22"/>
        </w:rPr>
      </w:pPr>
      <w:r w:rsidRPr="00920C8C">
        <w:rPr>
          <w:rFonts w:ascii="Times New Roman" w:hAnsi="Times New Roman"/>
          <w:sz w:val="22"/>
        </w:rPr>
        <w:t xml:space="preserve">2012-13                        </w:t>
      </w:r>
      <w:r w:rsidR="00A72D74">
        <w:rPr>
          <w:rFonts w:ascii="Times New Roman" w:hAnsi="Times New Roman"/>
          <w:sz w:val="22"/>
        </w:rPr>
        <w:t xml:space="preserve">Pediatric </w:t>
      </w:r>
      <w:r w:rsidRPr="00920C8C">
        <w:rPr>
          <w:rFonts w:ascii="Times New Roman" w:hAnsi="Times New Roman"/>
          <w:sz w:val="22"/>
        </w:rPr>
        <w:t>Task Force Member, 5</w:t>
      </w:r>
      <w:r w:rsidRPr="00920C8C">
        <w:rPr>
          <w:rFonts w:ascii="Times New Roman" w:hAnsi="Times New Roman"/>
          <w:sz w:val="22"/>
          <w:vertAlign w:val="superscript"/>
        </w:rPr>
        <w:t>th</w:t>
      </w:r>
      <w:r w:rsidRPr="00920C8C">
        <w:rPr>
          <w:rFonts w:ascii="Times New Roman" w:hAnsi="Times New Roman"/>
          <w:sz w:val="22"/>
        </w:rPr>
        <w:t xml:space="preserve"> World Congress on Pulmonary Hypertension, Nice France.</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2012- 2013                   Group Leader, Transdisciplinary Program for the Prevention of Prematurity,</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r w:rsidR="00D37336">
        <w:rPr>
          <w:rFonts w:ascii="Times New Roman" w:hAnsi="Times New Roman"/>
          <w:sz w:val="22"/>
        </w:rPr>
        <w:t xml:space="preserve">                               </w:t>
      </w:r>
      <w:r w:rsidRPr="00920C8C">
        <w:rPr>
          <w:rFonts w:ascii="Times New Roman" w:hAnsi="Times New Roman"/>
          <w:sz w:val="22"/>
        </w:rPr>
        <w:t>March of Dimes Initiative, University of Colorado School of Medicine.</w:t>
      </w:r>
    </w:p>
    <w:p w:rsidR="005558C2" w:rsidRPr="006E6B27" w:rsidRDefault="005558C2" w:rsidP="008C1D1B">
      <w:pPr>
        <w:jc w:val="both"/>
        <w:outlineLvl w:val="1"/>
        <w:rPr>
          <w:rFonts w:ascii="Times New Roman" w:hAnsi="Times New Roman"/>
          <w:i/>
          <w:sz w:val="22"/>
        </w:rPr>
      </w:pPr>
      <w:r w:rsidRPr="00920C8C">
        <w:rPr>
          <w:rFonts w:ascii="Times New Roman" w:hAnsi="Times New Roman"/>
          <w:sz w:val="22"/>
        </w:rPr>
        <w:t xml:space="preserve">2012- current                Co-founder and </w:t>
      </w:r>
      <w:r w:rsidR="00A72D74">
        <w:rPr>
          <w:rFonts w:ascii="Times New Roman" w:hAnsi="Times New Roman"/>
          <w:sz w:val="22"/>
        </w:rPr>
        <w:t>Executive C</w:t>
      </w:r>
      <w:r w:rsidRPr="00920C8C">
        <w:rPr>
          <w:rFonts w:ascii="Times New Roman" w:hAnsi="Times New Roman"/>
          <w:sz w:val="22"/>
        </w:rPr>
        <w:t xml:space="preserve">ommittee member, the National </w:t>
      </w:r>
      <w:r w:rsidRPr="006E6B27">
        <w:rPr>
          <w:rFonts w:ascii="Times New Roman" w:hAnsi="Times New Roman"/>
          <w:i/>
          <w:sz w:val="22"/>
        </w:rPr>
        <w:t xml:space="preserve">Bronchopulmonary  </w:t>
      </w:r>
    </w:p>
    <w:p w:rsidR="005558C2" w:rsidRPr="006E6B27" w:rsidRDefault="005558C2" w:rsidP="008C1D1B">
      <w:pPr>
        <w:jc w:val="both"/>
        <w:outlineLvl w:val="1"/>
        <w:rPr>
          <w:rFonts w:ascii="Times New Roman" w:hAnsi="Times New Roman"/>
          <w:i/>
          <w:sz w:val="22"/>
        </w:rPr>
      </w:pPr>
      <w:r w:rsidRPr="006E6B27">
        <w:rPr>
          <w:rFonts w:ascii="Times New Roman" w:hAnsi="Times New Roman"/>
          <w:i/>
          <w:sz w:val="22"/>
        </w:rPr>
        <w:t xml:space="preserve">                                            Dysplasia (BPD) Collaborative.</w:t>
      </w:r>
    </w:p>
    <w:p w:rsidR="00D37336" w:rsidRDefault="005558C2" w:rsidP="008C1D1B">
      <w:pPr>
        <w:jc w:val="both"/>
        <w:outlineLvl w:val="1"/>
        <w:rPr>
          <w:rFonts w:ascii="Times New Roman" w:hAnsi="Times New Roman"/>
          <w:sz w:val="22"/>
        </w:rPr>
      </w:pPr>
      <w:r w:rsidRPr="00920C8C">
        <w:rPr>
          <w:rFonts w:ascii="Times New Roman" w:hAnsi="Times New Roman"/>
          <w:sz w:val="22"/>
        </w:rPr>
        <w:t xml:space="preserve">2012- 2013                    Peru Community Health Projects Committee, Global Health Institute, </w:t>
      </w:r>
    </w:p>
    <w:p w:rsidR="005558C2" w:rsidRPr="00920C8C" w:rsidRDefault="00D37336" w:rsidP="008C1D1B">
      <w:pPr>
        <w:jc w:val="both"/>
        <w:outlineLvl w:val="1"/>
        <w:rPr>
          <w:rFonts w:ascii="Times New Roman" w:hAnsi="Times New Roman"/>
          <w:sz w:val="22"/>
        </w:rPr>
      </w:pPr>
      <w:r>
        <w:rPr>
          <w:rFonts w:ascii="Times New Roman" w:hAnsi="Times New Roman"/>
          <w:sz w:val="22"/>
        </w:rPr>
        <w:t xml:space="preserve">                                            </w:t>
      </w:r>
      <w:r w:rsidR="005558C2" w:rsidRPr="00920C8C">
        <w:rPr>
          <w:rFonts w:ascii="Times New Roman" w:hAnsi="Times New Roman"/>
          <w:sz w:val="22"/>
        </w:rPr>
        <w:t>Adventists Hospital.</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2012                              Reviewer, Abstract Selection Committee, Pediatric Academic Societies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Conference 2013</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2013                              Chair, Pulmonary Hypertension Subcommittee Group, NHLBI Workshop on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“Primary Prevention of Lung Diseases Research Strategy,” Bethesda, Md.</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2013                              Member, BPD </w:t>
      </w:r>
      <w:proofErr w:type="spellStart"/>
      <w:r w:rsidRPr="00920C8C">
        <w:rPr>
          <w:rFonts w:ascii="Times New Roman" w:hAnsi="Times New Roman"/>
          <w:sz w:val="22"/>
        </w:rPr>
        <w:t>Subcommitte</w:t>
      </w:r>
      <w:proofErr w:type="spellEnd"/>
      <w:r w:rsidRPr="00920C8C">
        <w:rPr>
          <w:rFonts w:ascii="Times New Roman" w:hAnsi="Times New Roman"/>
          <w:sz w:val="22"/>
        </w:rPr>
        <w:t xml:space="preserve"> Group, NHLBI Workshop on “Primary Prevention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r w:rsidR="00D37336">
        <w:rPr>
          <w:rFonts w:ascii="Times New Roman" w:hAnsi="Times New Roman"/>
          <w:sz w:val="22"/>
        </w:rPr>
        <w:t xml:space="preserve">                               </w:t>
      </w:r>
      <w:r w:rsidRPr="00920C8C">
        <w:rPr>
          <w:rFonts w:ascii="Times New Roman" w:hAnsi="Times New Roman"/>
          <w:sz w:val="22"/>
        </w:rPr>
        <w:t>of Lung Diseases Research Strategy,” Bethesda, Md.</w:t>
      </w:r>
    </w:p>
    <w:p w:rsidR="00530CB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2013           </w:t>
      </w:r>
      <w:r>
        <w:rPr>
          <w:rFonts w:ascii="Times New Roman" w:hAnsi="Times New Roman"/>
          <w:sz w:val="22"/>
        </w:rPr>
        <w:t xml:space="preserve">                  </w:t>
      </w:r>
      <w:r w:rsidRPr="00920C8C">
        <w:rPr>
          <w:rFonts w:ascii="Times New Roman" w:hAnsi="Times New Roman"/>
          <w:sz w:val="22"/>
        </w:rPr>
        <w:t xml:space="preserve"> Member, </w:t>
      </w:r>
      <w:r w:rsidRPr="00920C8C">
        <w:rPr>
          <w:rFonts w:ascii="Times New Roman" w:hAnsi="Times New Roman"/>
          <w:i/>
          <w:sz w:val="22"/>
        </w:rPr>
        <w:t>Federation of Pediatric Organizations (FOPO)</w:t>
      </w:r>
      <w:r w:rsidRPr="00920C8C">
        <w:rPr>
          <w:rFonts w:ascii="Times New Roman" w:hAnsi="Times New Roman"/>
          <w:sz w:val="22"/>
        </w:rPr>
        <w:t xml:space="preserve"> Child Health </w:t>
      </w:r>
      <w:r w:rsidR="00530CBC">
        <w:rPr>
          <w:rFonts w:ascii="Times New Roman" w:hAnsi="Times New Roman"/>
          <w:sz w:val="22"/>
        </w:rPr>
        <w:t xml:space="preserve">  </w:t>
      </w:r>
    </w:p>
    <w:p w:rsidR="005558C2" w:rsidRPr="00920C8C" w:rsidRDefault="00530CBC" w:rsidP="008C1D1B">
      <w:pPr>
        <w:tabs>
          <w:tab w:val="left" w:pos="2070"/>
        </w:tabs>
        <w:jc w:val="both"/>
        <w:outlineLvl w:val="1"/>
        <w:rPr>
          <w:rFonts w:ascii="Times New Roman" w:hAnsi="Times New Roman"/>
          <w:sz w:val="22"/>
        </w:rPr>
      </w:pPr>
      <w:r>
        <w:rPr>
          <w:rFonts w:ascii="Times New Roman" w:hAnsi="Times New Roman"/>
          <w:sz w:val="22"/>
        </w:rPr>
        <w:t xml:space="preserve">              </w:t>
      </w:r>
      <w:r w:rsidR="00D37336">
        <w:rPr>
          <w:rFonts w:ascii="Times New Roman" w:hAnsi="Times New Roman"/>
          <w:sz w:val="22"/>
        </w:rPr>
        <w:t xml:space="preserve">                              </w:t>
      </w:r>
      <w:r w:rsidR="005558C2" w:rsidRPr="00920C8C">
        <w:rPr>
          <w:rFonts w:ascii="Times New Roman" w:hAnsi="Times New Roman"/>
          <w:sz w:val="22"/>
        </w:rPr>
        <w:t>Research Committee Workshop, Washington DC.</w:t>
      </w:r>
    </w:p>
    <w:p w:rsidR="005558C2" w:rsidRPr="00920C8C" w:rsidRDefault="005558C2" w:rsidP="008C1D1B">
      <w:pPr>
        <w:tabs>
          <w:tab w:val="left" w:pos="2070"/>
        </w:tabs>
        <w:jc w:val="both"/>
        <w:outlineLvl w:val="1"/>
        <w:rPr>
          <w:rFonts w:ascii="Times New Roman" w:hAnsi="Times New Roman"/>
          <w:sz w:val="22"/>
        </w:rPr>
      </w:pPr>
      <w:bookmarkStart w:id="2" w:name="OLE_LINK16"/>
      <w:r w:rsidRPr="00920C8C">
        <w:rPr>
          <w:rFonts w:ascii="Times New Roman" w:hAnsi="Times New Roman"/>
          <w:sz w:val="22"/>
        </w:rPr>
        <w:t>201</w:t>
      </w:r>
      <w:r>
        <w:rPr>
          <w:rFonts w:ascii="Times New Roman" w:hAnsi="Times New Roman"/>
          <w:sz w:val="22"/>
        </w:rPr>
        <w:t xml:space="preserve">3                              </w:t>
      </w:r>
      <w:r w:rsidRPr="00920C8C">
        <w:rPr>
          <w:rFonts w:ascii="Times New Roman" w:hAnsi="Times New Roman"/>
          <w:sz w:val="22"/>
        </w:rPr>
        <w:t xml:space="preserve">Member, Data Safety and Monitoring Board, “Role of CC10 Therapy for the               </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                                            Prevention of BPD,” </w:t>
      </w:r>
      <w:r w:rsidRPr="00920C8C">
        <w:rPr>
          <w:rFonts w:ascii="Times New Roman" w:hAnsi="Times New Roman"/>
          <w:i/>
          <w:sz w:val="22"/>
        </w:rPr>
        <w:t>Tufts University</w:t>
      </w:r>
      <w:r w:rsidRPr="00920C8C">
        <w:rPr>
          <w:rFonts w:ascii="Times New Roman" w:hAnsi="Times New Roman"/>
          <w:sz w:val="22"/>
        </w:rPr>
        <w:t>, Boston MA</w:t>
      </w:r>
    </w:p>
    <w:p w:rsidR="005558C2" w:rsidRPr="00920C8C" w:rsidRDefault="002B173C" w:rsidP="008C1D1B">
      <w:pPr>
        <w:tabs>
          <w:tab w:val="left" w:pos="2070"/>
        </w:tabs>
        <w:jc w:val="both"/>
        <w:outlineLvl w:val="1"/>
        <w:rPr>
          <w:rFonts w:ascii="Times New Roman" w:hAnsi="Times New Roman"/>
          <w:sz w:val="22"/>
        </w:rPr>
      </w:pPr>
      <w:r>
        <w:rPr>
          <w:rFonts w:ascii="Times New Roman" w:hAnsi="Times New Roman"/>
          <w:sz w:val="22"/>
        </w:rPr>
        <w:t xml:space="preserve">2013- 2017   </w:t>
      </w:r>
      <w:r w:rsidR="005558C2">
        <w:rPr>
          <w:rFonts w:ascii="Times New Roman" w:hAnsi="Times New Roman"/>
          <w:sz w:val="22"/>
        </w:rPr>
        <w:t xml:space="preserve">              </w:t>
      </w:r>
      <w:r w:rsidR="005558C2" w:rsidRPr="00920C8C">
        <w:rPr>
          <w:rFonts w:ascii="Times New Roman" w:hAnsi="Times New Roman"/>
          <w:sz w:val="22"/>
        </w:rPr>
        <w:t xml:space="preserve"> </w:t>
      </w:r>
      <w:r w:rsidR="005558C2">
        <w:rPr>
          <w:rFonts w:ascii="Times New Roman" w:hAnsi="Times New Roman"/>
          <w:sz w:val="22"/>
        </w:rPr>
        <w:t xml:space="preserve">  </w:t>
      </w:r>
      <w:r w:rsidR="005558C2" w:rsidRPr="00920C8C">
        <w:rPr>
          <w:rFonts w:ascii="Times New Roman" w:hAnsi="Times New Roman"/>
          <w:sz w:val="22"/>
        </w:rPr>
        <w:t xml:space="preserve">Reviewer, </w:t>
      </w:r>
      <w:r w:rsidR="005558C2" w:rsidRPr="00920C8C">
        <w:rPr>
          <w:rFonts w:ascii="Times New Roman" w:hAnsi="Times New Roman"/>
          <w:i/>
          <w:sz w:val="22"/>
        </w:rPr>
        <w:t>Parker B. Francis Family Foundation Grant Program</w:t>
      </w:r>
      <w:r w:rsidR="005558C2" w:rsidRPr="00920C8C">
        <w:rPr>
          <w:rFonts w:ascii="Times New Roman" w:hAnsi="Times New Roman"/>
          <w:sz w:val="22"/>
        </w:rPr>
        <w:t>.</w:t>
      </w:r>
    </w:p>
    <w:p w:rsidR="005558C2" w:rsidRDefault="005558C2" w:rsidP="008C1D1B">
      <w:pPr>
        <w:tabs>
          <w:tab w:val="left" w:pos="2070"/>
        </w:tabs>
        <w:jc w:val="both"/>
        <w:outlineLvl w:val="1"/>
        <w:rPr>
          <w:rFonts w:ascii="Times New Roman" w:hAnsi="Times New Roman"/>
          <w:sz w:val="22"/>
        </w:rPr>
      </w:pPr>
      <w:r>
        <w:rPr>
          <w:rFonts w:ascii="Times New Roman" w:hAnsi="Times New Roman"/>
          <w:sz w:val="22"/>
        </w:rPr>
        <w:t>2014- current                 Co-</w:t>
      </w:r>
      <w:r w:rsidRPr="00920C8C">
        <w:rPr>
          <w:rFonts w:ascii="Times New Roman" w:hAnsi="Times New Roman"/>
          <w:sz w:val="22"/>
        </w:rPr>
        <w:t xml:space="preserve">Leader, Pediatric Task Force, </w:t>
      </w:r>
      <w:r w:rsidRPr="00920C8C">
        <w:rPr>
          <w:rFonts w:ascii="Times New Roman" w:hAnsi="Times New Roman"/>
          <w:i/>
          <w:sz w:val="22"/>
        </w:rPr>
        <w:t>Pulmonary Vascular Resistance Institute</w:t>
      </w:r>
      <w:r>
        <w:rPr>
          <w:rFonts w:ascii="Times New Roman" w:hAnsi="Times New Roman"/>
          <w:sz w:val="22"/>
        </w:rPr>
        <w:t xml:space="preserve"> </w:t>
      </w:r>
    </w:p>
    <w:p w:rsidR="005558C2" w:rsidRPr="00920C8C" w:rsidRDefault="005558C2" w:rsidP="008C1D1B">
      <w:pPr>
        <w:tabs>
          <w:tab w:val="left" w:pos="2070"/>
        </w:tabs>
        <w:jc w:val="both"/>
        <w:outlineLvl w:val="1"/>
        <w:rPr>
          <w:rFonts w:ascii="Times New Roman" w:hAnsi="Times New Roman"/>
          <w:sz w:val="22"/>
        </w:rPr>
      </w:pPr>
      <w:r>
        <w:rPr>
          <w:rFonts w:ascii="Times New Roman" w:hAnsi="Times New Roman"/>
          <w:sz w:val="22"/>
        </w:rPr>
        <w:t xml:space="preserve">                                            </w:t>
      </w:r>
      <w:r w:rsidRPr="00B34FD2">
        <w:rPr>
          <w:rFonts w:ascii="Times New Roman" w:hAnsi="Times New Roman"/>
          <w:i/>
          <w:sz w:val="22"/>
        </w:rPr>
        <w:t>(PVRI)</w:t>
      </w:r>
    </w:p>
    <w:bookmarkEnd w:id="2"/>
    <w:p w:rsidR="005558C2" w:rsidRPr="00920C8C" w:rsidRDefault="005558C2" w:rsidP="008C1D1B">
      <w:pPr>
        <w:tabs>
          <w:tab w:val="left" w:pos="2070"/>
        </w:tabs>
        <w:jc w:val="both"/>
        <w:outlineLvl w:val="1"/>
        <w:rPr>
          <w:rFonts w:ascii="Times New Roman" w:hAnsi="Times New Roman"/>
          <w:sz w:val="22"/>
        </w:rPr>
      </w:pPr>
      <w:r>
        <w:rPr>
          <w:rFonts w:ascii="Times New Roman" w:hAnsi="Times New Roman"/>
          <w:sz w:val="22"/>
        </w:rPr>
        <w:t xml:space="preserve">2014                               </w:t>
      </w:r>
      <w:r w:rsidRPr="00920C8C">
        <w:rPr>
          <w:rFonts w:ascii="Times New Roman" w:hAnsi="Times New Roman"/>
          <w:sz w:val="22"/>
        </w:rPr>
        <w:t xml:space="preserve">Co-Chair, </w:t>
      </w:r>
      <w:r w:rsidRPr="00920C8C">
        <w:rPr>
          <w:rFonts w:ascii="Times New Roman" w:hAnsi="Times New Roman"/>
          <w:i/>
          <w:sz w:val="22"/>
        </w:rPr>
        <w:t>Neonatal Cardio-Pulmonary Biology Young Investigators’ Forum</w:t>
      </w:r>
      <w:r w:rsidRPr="00920C8C">
        <w:rPr>
          <w:rFonts w:ascii="Times New Roman" w:hAnsi="Times New Roman"/>
          <w:sz w:val="22"/>
        </w:rPr>
        <w:t xml:space="preserve">,             </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             </w:t>
      </w:r>
      <w:r w:rsidR="00D37336">
        <w:rPr>
          <w:rFonts w:ascii="Times New Roman" w:hAnsi="Times New Roman"/>
          <w:sz w:val="22"/>
        </w:rPr>
        <w:t xml:space="preserve">                               </w:t>
      </w:r>
      <w:r w:rsidRPr="00920C8C">
        <w:rPr>
          <w:rFonts w:ascii="Times New Roman" w:hAnsi="Times New Roman"/>
          <w:sz w:val="22"/>
        </w:rPr>
        <w:t>Chicago, IL</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2014                               Reviewer, Workshop Conference Selection Committee, Pediatric Academic </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             </w:t>
      </w:r>
      <w:r w:rsidR="00D37336">
        <w:rPr>
          <w:rFonts w:ascii="Times New Roman" w:hAnsi="Times New Roman"/>
          <w:sz w:val="22"/>
        </w:rPr>
        <w:t xml:space="preserve">                               </w:t>
      </w:r>
      <w:r w:rsidRPr="00920C8C">
        <w:rPr>
          <w:rFonts w:ascii="Times New Roman" w:hAnsi="Times New Roman"/>
          <w:sz w:val="22"/>
        </w:rPr>
        <w:t>Society International Conference</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2014                               Ad Hoc Reviewer, NHLBI Special Emphasis Panel, “T32 training programs in </w:t>
      </w:r>
    </w:p>
    <w:p w:rsidR="005558C2" w:rsidRPr="00920C8C"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              </w:t>
      </w:r>
      <w:r w:rsidR="00D37336">
        <w:rPr>
          <w:rFonts w:ascii="Times New Roman" w:hAnsi="Times New Roman"/>
          <w:sz w:val="22"/>
        </w:rPr>
        <w:t xml:space="preserve">                              </w:t>
      </w:r>
      <w:r w:rsidRPr="00920C8C">
        <w:rPr>
          <w:rFonts w:ascii="Times New Roman" w:hAnsi="Times New Roman"/>
          <w:sz w:val="22"/>
        </w:rPr>
        <w:t>pulmonary medicine,” Bethesda, MD.</w:t>
      </w:r>
    </w:p>
    <w:p w:rsidR="005558C2"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2014                         </w:t>
      </w:r>
      <w:r w:rsidR="008D70EA">
        <w:rPr>
          <w:rFonts w:ascii="Times New Roman" w:hAnsi="Times New Roman"/>
          <w:sz w:val="22"/>
        </w:rPr>
        <w:t xml:space="preserve">     </w:t>
      </w:r>
      <w:r w:rsidRPr="00920C8C">
        <w:rPr>
          <w:rFonts w:ascii="Times New Roman" w:hAnsi="Times New Roman"/>
          <w:sz w:val="22"/>
        </w:rPr>
        <w:t xml:space="preserve">Ad hoc reviewer, NHLBI </w:t>
      </w:r>
      <w:proofErr w:type="spellStart"/>
      <w:r w:rsidRPr="00920C8C">
        <w:rPr>
          <w:rFonts w:ascii="Times New Roman" w:hAnsi="Times New Roman"/>
          <w:sz w:val="22"/>
        </w:rPr>
        <w:t>NHLBI</w:t>
      </w:r>
      <w:proofErr w:type="spellEnd"/>
      <w:r w:rsidRPr="00920C8C">
        <w:rPr>
          <w:rFonts w:ascii="Times New Roman" w:hAnsi="Times New Roman"/>
          <w:sz w:val="22"/>
        </w:rPr>
        <w:t xml:space="preserve"> S</w:t>
      </w:r>
      <w:r>
        <w:rPr>
          <w:rFonts w:ascii="Times New Roman" w:hAnsi="Times New Roman"/>
          <w:sz w:val="22"/>
        </w:rPr>
        <w:t>pecial Emphasis Panel, Bethesda</w:t>
      </w:r>
      <w:r w:rsidRPr="00920C8C">
        <w:rPr>
          <w:rFonts w:ascii="Times New Roman" w:hAnsi="Times New Roman"/>
          <w:sz w:val="22"/>
        </w:rPr>
        <w:t xml:space="preserve"> MD.</w:t>
      </w:r>
    </w:p>
    <w:p w:rsidR="005558C2" w:rsidRDefault="008D70EA" w:rsidP="008C1D1B">
      <w:pPr>
        <w:tabs>
          <w:tab w:val="left" w:pos="2070"/>
        </w:tabs>
        <w:jc w:val="both"/>
        <w:outlineLvl w:val="1"/>
        <w:rPr>
          <w:rFonts w:ascii="Times New Roman" w:hAnsi="Times New Roman"/>
          <w:sz w:val="22"/>
        </w:rPr>
      </w:pPr>
      <w:bookmarkStart w:id="3" w:name="OLE_LINK15"/>
      <w:r>
        <w:rPr>
          <w:rFonts w:ascii="Times New Roman" w:hAnsi="Times New Roman"/>
          <w:sz w:val="22"/>
        </w:rPr>
        <w:t xml:space="preserve">2015 – current               </w:t>
      </w:r>
      <w:r w:rsidR="005558C2">
        <w:rPr>
          <w:rFonts w:ascii="Times New Roman" w:hAnsi="Times New Roman"/>
          <w:sz w:val="22"/>
        </w:rPr>
        <w:t xml:space="preserve">Member, Committee on BPD, International Neonatology Consortium, Critical  </w:t>
      </w:r>
    </w:p>
    <w:p w:rsidR="005558C2" w:rsidRDefault="005558C2" w:rsidP="008C1D1B">
      <w:pPr>
        <w:tabs>
          <w:tab w:val="left" w:pos="2070"/>
        </w:tabs>
        <w:jc w:val="both"/>
        <w:outlineLvl w:val="1"/>
        <w:rPr>
          <w:rFonts w:ascii="Times New Roman" w:hAnsi="Times New Roman"/>
          <w:sz w:val="22"/>
        </w:rPr>
      </w:pPr>
      <w:r>
        <w:rPr>
          <w:rFonts w:ascii="Times New Roman" w:hAnsi="Times New Roman"/>
          <w:sz w:val="22"/>
        </w:rPr>
        <w:lastRenderedPageBreak/>
        <w:t xml:space="preserve">                                              Path Institute, Tucson Arizona.</w:t>
      </w:r>
    </w:p>
    <w:p w:rsidR="006B6B66" w:rsidRDefault="005558C2" w:rsidP="008C1D1B">
      <w:pPr>
        <w:tabs>
          <w:tab w:val="left" w:pos="2070"/>
        </w:tabs>
        <w:jc w:val="both"/>
        <w:outlineLvl w:val="1"/>
        <w:rPr>
          <w:rFonts w:ascii="Times New Roman" w:hAnsi="Times New Roman"/>
          <w:sz w:val="22"/>
        </w:rPr>
      </w:pPr>
      <w:r>
        <w:rPr>
          <w:rFonts w:ascii="Times New Roman" w:hAnsi="Times New Roman"/>
          <w:sz w:val="22"/>
        </w:rPr>
        <w:t>201</w:t>
      </w:r>
      <w:r w:rsidR="008D70EA">
        <w:rPr>
          <w:rFonts w:ascii="Times New Roman" w:hAnsi="Times New Roman"/>
          <w:sz w:val="22"/>
        </w:rPr>
        <w:t xml:space="preserve">5                             </w:t>
      </w:r>
      <w:r w:rsidR="006E6B27">
        <w:rPr>
          <w:rFonts w:ascii="Times New Roman" w:hAnsi="Times New Roman"/>
          <w:sz w:val="22"/>
        </w:rPr>
        <w:t xml:space="preserve"> </w:t>
      </w:r>
      <w:r>
        <w:rPr>
          <w:rFonts w:ascii="Times New Roman" w:hAnsi="Times New Roman"/>
          <w:sz w:val="22"/>
        </w:rPr>
        <w:t xml:space="preserve">Chairman, </w:t>
      </w:r>
      <w:r w:rsidRPr="00920C8C">
        <w:rPr>
          <w:rFonts w:ascii="Times New Roman" w:hAnsi="Times New Roman"/>
          <w:sz w:val="22"/>
        </w:rPr>
        <w:t>Data Safety and Monitoring Board</w:t>
      </w:r>
      <w:r>
        <w:rPr>
          <w:rFonts w:ascii="Times New Roman" w:hAnsi="Times New Roman"/>
          <w:sz w:val="22"/>
        </w:rPr>
        <w:t xml:space="preserve">, “Intravenous </w:t>
      </w:r>
      <w:proofErr w:type="spellStart"/>
      <w:r>
        <w:rPr>
          <w:rFonts w:ascii="Times New Roman" w:hAnsi="Times New Roman"/>
          <w:sz w:val="22"/>
        </w:rPr>
        <w:t>Remodulin</w:t>
      </w:r>
      <w:proofErr w:type="spellEnd"/>
      <w:r>
        <w:rPr>
          <w:rFonts w:ascii="Times New Roman" w:hAnsi="Times New Roman"/>
          <w:sz w:val="22"/>
        </w:rPr>
        <w:t xml:space="preserve"> </w:t>
      </w:r>
    </w:p>
    <w:p w:rsidR="005558C2" w:rsidRDefault="006B6B66" w:rsidP="008C1D1B">
      <w:pPr>
        <w:tabs>
          <w:tab w:val="left" w:pos="2070"/>
        </w:tabs>
        <w:jc w:val="both"/>
        <w:outlineLvl w:val="1"/>
        <w:rPr>
          <w:rFonts w:ascii="Times New Roman" w:hAnsi="Times New Roman"/>
          <w:sz w:val="22"/>
        </w:rPr>
      </w:pPr>
      <w:r>
        <w:rPr>
          <w:rFonts w:ascii="Times New Roman" w:hAnsi="Times New Roman"/>
          <w:sz w:val="22"/>
        </w:rPr>
        <w:t xml:space="preserve">                                              </w:t>
      </w:r>
      <w:r w:rsidR="005558C2">
        <w:rPr>
          <w:rFonts w:ascii="Times New Roman" w:hAnsi="Times New Roman"/>
          <w:sz w:val="22"/>
        </w:rPr>
        <w:t xml:space="preserve">therapy for Persistent Pulmonary Hypertension of the Newborn.”  </w:t>
      </w:r>
    </w:p>
    <w:p w:rsidR="005558C2" w:rsidRPr="00920C8C" w:rsidRDefault="005558C2" w:rsidP="008C1D1B">
      <w:pPr>
        <w:tabs>
          <w:tab w:val="left" w:pos="2070"/>
        </w:tabs>
        <w:jc w:val="both"/>
        <w:outlineLvl w:val="1"/>
        <w:rPr>
          <w:rFonts w:ascii="Times New Roman" w:hAnsi="Times New Roman"/>
          <w:sz w:val="22"/>
        </w:rPr>
      </w:pPr>
      <w:r>
        <w:rPr>
          <w:rFonts w:ascii="Times New Roman" w:hAnsi="Times New Roman"/>
          <w:sz w:val="22"/>
        </w:rPr>
        <w:t>201</w:t>
      </w:r>
      <w:r w:rsidR="008D70EA">
        <w:rPr>
          <w:rFonts w:ascii="Times New Roman" w:hAnsi="Times New Roman"/>
          <w:sz w:val="22"/>
        </w:rPr>
        <w:t xml:space="preserve">5                             </w:t>
      </w:r>
      <w:r w:rsidR="006E6B27">
        <w:rPr>
          <w:rFonts w:ascii="Times New Roman" w:hAnsi="Times New Roman"/>
          <w:sz w:val="22"/>
        </w:rPr>
        <w:t xml:space="preserve"> </w:t>
      </w:r>
      <w:r w:rsidRPr="00920C8C">
        <w:rPr>
          <w:rFonts w:ascii="Times New Roman" w:hAnsi="Times New Roman"/>
          <w:sz w:val="22"/>
        </w:rPr>
        <w:t xml:space="preserve">Co-Chair, </w:t>
      </w:r>
      <w:r w:rsidRPr="00920C8C">
        <w:rPr>
          <w:rFonts w:ascii="Times New Roman" w:hAnsi="Times New Roman"/>
          <w:i/>
          <w:sz w:val="22"/>
        </w:rPr>
        <w:t>Neonatal Cardio-Pulmonary Biology Young Investigators’ Forum</w:t>
      </w:r>
      <w:r w:rsidRPr="00920C8C">
        <w:rPr>
          <w:rFonts w:ascii="Times New Roman" w:hAnsi="Times New Roman"/>
          <w:sz w:val="22"/>
        </w:rPr>
        <w:t xml:space="preserve">,             </w:t>
      </w:r>
    </w:p>
    <w:p w:rsidR="005558C2" w:rsidRDefault="005558C2" w:rsidP="008C1D1B">
      <w:pPr>
        <w:tabs>
          <w:tab w:val="left" w:pos="2070"/>
        </w:tabs>
        <w:jc w:val="both"/>
        <w:outlineLvl w:val="1"/>
        <w:rPr>
          <w:rFonts w:ascii="Times New Roman" w:hAnsi="Times New Roman"/>
          <w:sz w:val="22"/>
        </w:rPr>
      </w:pPr>
      <w:r w:rsidRPr="00920C8C">
        <w:rPr>
          <w:rFonts w:ascii="Times New Roman" w:hAnsi="Times New Roman"/>
          <w:sz w:val="22"/>
        </w:rPr>
        <w:t xml:space="preserve">                         </w:t>
      </w:r>
      <w:r>
        <w:rPr>
          <w:rFonts w:ascii="Times New Roman" w:hAnsi="Times New Roman"/>
          <w:sz w:val="22"/>
        </w:rPr>
        <w:t xml:space="preserve">                    Chicago, IL</w:t>
      </w:r>
    </w:p>
    <w:p w:rsidR="005558C2" w:rsidRDefault="005558C2" w:rsidP="008C1D1B">
      <w:pPr>
        <w:tabs>
          <w:tab w:val="left" w:pos="2070"/>
        </w:tabs>
        <w:jc w:val="both"/>
        <w:outlineLvl w:val="1"/>
        <w:rPr>
          <w:rFonts w:ascii="Times New Roman" w:hAnsi="Times New Roman"/>
          <w:sz w:val="22"/>
        </w:rPr>
      </w:pPr>
      <w:r>
        <w:rPr>
          <w:rFonts w:ascii="Times New Roman" w:hAnsi="Times New Roman"/>
          <w:sz w:val="22"/>
        </w:rPr>
        <w:t>2016</w:t>
      </w:r>
      <w:r w:rsidR="008D70EA">
        <w:rPr>
          <w:rFonts w:ascii="Times New Roman" w:hAnsi="Times New Roman"/>
          <w:sz w:val="22"/>
        </w:rPr>
        <w:t xml:space="preserve">-current                 </w:t>
      </w:r>
      <w:r>
        <w:rPr>
          <w:rFonts w:ascii="Times New Roman" w:hAnsi="Times New Roman"/>
          <w:sz w:val="22"/>
        </w:rPr>
        <w:t>Chairman, Data Safety and Monitoring Board, “</w:t>
      </w:r>
      <w:proofErr w:type="spellStart"/>
      <w:r>
        <w:rPr>
          <w:rFonts w:ascii="Times New Roman" w:hAnsi="Times New Roman"/>
          <w:sz w:val="22"/>
        </w:rPr>
        <w:t>Riociguat</w:t>
      </w:r>
      <w:proofErr w:type="spellEnd"/>
      <w:r>
        <w:rPr>
          <w:rFonts w:ascii="Times New Roman" w:hAnsi="Times New Roman"/>
          <w:sz w:val="22"/>
        </w:rPr>
        <w:t xml:space="preserve"> therapy for pediatric </w:t>
      </w:r>
    </w:p>
    <w:p w:rsidR="005558C2" w:rsidRDefault="005558C2" w:rsidP="008C1D1B">
      <w:pPr>
        <w:tabs>
          <w:tab w:val="left" w:pos="2070"/>
        </w:tabs>
        <w:jc w:val="both"/>
        <w:outlineLvl w:val="1"/>
        <w:rPr>
          <w:rFonts w:ascii="Times New Roman" w:hAnsi="Times New Roman"/>
          <w:sz w:val="22"/>
        </w:rPr>
      </w:pPr>
      <w:r>
        <w:rPr>
          <w:rFonts w:ascii="Times New Roman" w:hAnsi="Times New Roman"/>
          <w:sz w:val="22"/>
        </w:rPr>
        <w:t xml:space="preserve">                                              pulmonary hypertension” (BAYER)</w:t>
      </w:r>
    </w:p>
    <w:p w:rsidR="005558C2" w:rsidRDefault="008D70EA" w:rsidP="008C1D1B">
      <w:pPr>
        <w:tabs>
          <w:tab w:val="left" w:pos="2070"/>
        </w:tabs>
        <w:jc w:val="both"/>
        <w:outlineLvl w:val="1"/>
        <w:rPr>
          <w:rFonts w:ascii="Times New Roman" w:hAnsi="Times New Roman"/>
          <w:sz w:val="22"/>
        </w:rPr>
      </w:pPr>
      <w:r>
        <w:rPr>
          <w:rFonts w:ascii="Times New Roman" w:hAnsi="Times New Roman"/>
          <w:sz w:val="22"/>
        </w:rPr>
        <w:t xml:space="preserve">2016-current                 </w:t>
      </w:r>
      <w:r w:rsidR="00E509DF">
        <w:rPr>
          <w:rFonts w:ascii="Times New Roman" w:hAnsi="Times New Roman"/>
          <w:sz w:val="22"/>
        </w:rPr>
        <w:t>Member</w:t>
      </w:r>
      <w:r w:rsidR="009B654C">
        <w:rPr>
          <w:rFonts w:ascii="Times New Roman" w:hAnsi="Times New Roman"/>
          <w:sz w:val="22"/>
        </w:rPr>
        <w:t xml:space="preserve">, </w:t>
      </w:r>
      <w:r w:rsidR="005558C2" w:rsidRPr="009B654C">
        <w:rPr>
          <w:rFonts w:ascii="Times New Roman" w:hAnsi="Times New Roman"/>
          <w:i/>
          <w:sz w:val="22"/>
        </w:rPr>
        <w:t>Mary Ellen Avery Award</w:t>
      </w:r>
      <w:r w:rsidR="005558C2">
        <w:rPr>
          <w:rFonts w:ascii="Times New Roman" w:hAnsi="Times New Roman"/>
          <w:sz w:val="22"/>
        </w:rPr>
        <w:t xml:space="preserve"> Selection Committee, PAS/SPR,</w:t>
      </w:r>
    </w:p>
    <w:bookmarkEnd w:id="3"/>
    <w:p w:rsidR="005558C2" w:rsidRDefault="005558C2" w:rsidP="008C1D1B">
      <w:pPr>
        <w:tabs>
          <w:tab w:val="left" w:pos="2070"/>
        </w:tabs>
        <w:jc w:val="both"/>
        <w:outlineLvl w:val="1"/>
        <w:rPr>
          <w:rFonts w:ascii="Times New Roman" w:hAnsi="Times New Roman"/>
          <w:sz w:val="22"/>
        </w:rPr>
      </w:pPr>
      <w:r>
        <w:rPr>
          <w:rFonts w:ascii="Times New Roman" w:hAnsi="Times New Roman"/>
          <w:sz w:val="22"/>
        </w:rPr>
        <w:t>2016</w:t>
      </w:r>
      <w:r w:rsidR="008D70EA">
        <w:rPr>
          <w:rFonts w:ascii="Times New Roman" w:hAnsi="Times New Roman"/>
          <w:sz w:val="22"/>
        </w:rPr>
        <w:t xml:space="preserve">                             </w:t>
      </w:r>
      <w:r w:rsidR="006E6B27">
        <w:rPr>
          <w:rFonts w:ascii="Times New Roman" w:hAnsi="Times New Roman"/>
          <w:sz w:val="22"/>
        </w:rPr>
        <w:t xml:space="preserve"> </w:t>
      </w:r>
      <w:r w:rsidR="008E1D77">
        <w:rPr>
          <w:rFonts w:ascii="Times New Roman" w:hAnsi="Times New Roman"/>
          <w:sz w:val="22"/>
        </w:rPr>
        <w:t>I</w:t>
      </w:r>
      <w:r>
        <w:rPr>
          <w:rFonts w:ascii="Times New Roman" w:hAnsi="Times New Roman"/>
          <w:sz w:val="22"/>
        </w:rPr>
        <w:t xml:space="preserve">nvited participant, NHLBI workshop on “Enhancing treatments for pulmonary </w:t>
      </w:r>
    </w:p>
    <w:p w:rsidR="005558C2" w:rsidRDefault="005558C2" w:rsidP="008C1D1B">
      <w:pPr>
        <w:tabs>
          <w:tab w:val="left" w:pos="2070"/>
        </w:tabs>
        <w:jc w:val="both"/>
        <w:outlineLvl w:val="1"/>
        <w:rPr>
          <w:rFonts w:ascii="Times New Roman" w:hAnsi="Times New Roman"/>
          <w:sz w:val="22"/>
        </w:rPr>
      </w:pPr>
      <w:r>
        <w:rPr>
          <w:rFonts w:ascii="Times New Roman" w:hAnsi="Times New Roman"/>
          <w:sz w:val="22"/>
        </w:rPr>
        <w:t xml:space="preserve">                                              vascular diseases through precision medicine,” Chicago IL.</w:t>
      </w:r>
    </w:p>
    <w:p w:rsidR="005558C2" w:rsidRDefault="008D70EA" w:rsidP="008C1D1B">
      <w:pPr>
        <w:tabs>
          <w:tab w:val="left" w:pos="2070"/>
        </w:tabs>
        <w:jc w:val="both"/>
        <w:outlineLvl w:val="1"/>
        <w:rPr>
          <w:rFonts w:ascii="Times New Roman" w:hAnsi="Times New Roman"/>
          <w:sz w:val="22"/>
        </w:rPr>
      </w:pPr>
      <w:bookmarkStart w:id="4" w:name="OLE_LINK14"/>
      <w:r>
        <w:rPr>
          <w:rFonts w:ascii="Times New Roman" w:hAnsi="Times New Roman"/>
          <w:sz w:val="22"/>
        </w:rPr>
        <w:t xml:space="preserve">2016- current                </w:t>
      </w:r>
      <w:r w:rsidR="005558C2">
        <w:rPr>
          <w:rFonts w:ascii="Times New Roman" w:hAnsi="Times New Roman"/>
          <w:sz w:val="22"/>
        </w:rPr>
        <w:t xml:space="preserve">Standing Member, NHLBI Study Section on Clinical Trials (CLTR), Bethesda,                             </w:t>
      </w:r>
    </w:p>
    <w:p w:rsidR="005558C2" w:rsidRDefault="005558C2" w:rsidP="008C1D1B">
      <w:pPr>
        <w:tabs>
          <w:tab w:val="left" w:pos="2070"/>
        </w:tabs>
        <w:jc w:val="both"/>
        <w:outlineLvl w:val="1"/>
        <w:rPr>
          <w:rFonts w:ascii="Times New Roman" w:hAnsi="Times New Roman"/>
          <w:sz w:val="22"/>
        </w:rPr>
      </w:pPr>
      <w:r>
        <w:rPr>
          <w:rFonts w:ascii="Times New Roman" w:hAnsi="Times New Roman"/>
          <w:sz w:val="22"/>
        </w:rPr>
        <w:t xml:space="preserve">                                              MD.</w:t>
      </w:r>
    </w:p>
    <w:p w:rsidR="005558C2" w:rsidRPr="00F2760D" w:rsidRDefault="005558C2" w:rsidP="008C1D1B">
      <w:pPr>
        <w:jc w:val="both"/>
        <w:outlineLvl w:val="1"/>
        <w:rPr>
          <w:rFonts w:ascii="Times New Roman" w:hAnsi="Times New Roman"/>
          <w:i/>
          <w:sz w:val="22"/>
        </w:rPr>
      </w:pPr>
      <w:r w:rsidRPr="00376461">
        <w:rPr>
          <w:rFonts w:ascii="Times New Roman" w:hAnsi="Times New Roman"/>
          <w:sz w:val="22"/>
        </w:rPr>
        <w:t xml:space="preserve">2016- </w:t>
      </w:r>
      <w:r w:rsidR="008D70EA">
        <w:rPr>
          <w:rFonts w:ascii="Times New Roman" w:hAnsi="Times New Roman"/>
          <w:sz w:val="22"/>
        </w:rPr>
        <w:t xml:space="preserve">                           </w:t>
      </w:r>
      <w:r w:rsidRPr="00376461">
        <w:rPr>
          <w:rFonts w:ascii="Times New Roman" w:hAnsi="Times New Roman"/>
          <w:sz w:val="22"/>
        </w:rPr>
        <w:t xml:space="preserve">Co-Chair, </w:t>
      </w:r>
      <w:r w:rsidRPr="00F2760D">
        <w:rPr>
          <w:rFonts w:ascii="Times New Roman" w:hAnsi="Times New Roman"/>
          <w:i/>
          <w:sz w:val="22"/>
        </w:rPr>
        <w:t>“3</w:t>
      </w:r>
      <w:r w:rsidRPr="00F2760D">
        <w:rPr>
          <w:rFonts w:ascii="Times New Roman" w:hAnsi="Times New Roman"/>
          <w:i/>
          <w:sz w:val="22"/>
          <w:vertAlign w:val="superscript"/>
        </w:rPr>
        <w:t>rd</w:t>
      </w:r>
      <w:r w:rsidRPr="00F2760D">
        <w:rPr>
          <w:rFonts w:ascii="Times New Roman" w:hAnsi="Times New Roman"/>
          <w:i/>
          <w:sz w:val="22"/>
        </w:rPr>
        <w:t xml:space="preserve"> Annual Neonatal Cardiopulmonary Biology Young Investigators</w:t>
      </w:r>
      <w:r w:rsidR="00A2394A" w:rsidRPr="00F2760D">
        <w:rPr>
          <w:rFonts w:ascii="Times New Roman" w:hAnsi="Times New Roman"/>
          <w:i/>
          <w:sz w:val="22"/>
        </w:rPr>
        <w:t xml:space="preserve"> </w:t>
      </w:r>
    </w:p>
    <w:p w:rsidR="005558C2" w:rsidRDefault="005558C2" w:rsidP="008C1D1B">
      <w:pPr>
        <w:jc w:val="both"/>
        <w:outlineLvl w:val="1"/>
        <w:rPr>
          <w:rFonts w:ascii="Times New Roman" w:hAnsi="Times New Roman"/>
          <w:sz w:val="22"/>
        </w:rPr>
      </w:pPr>
      <w:r w:rsidRPr="00F2760D">
        <w:rPr>
          <w:rFonts w:ascii="Times New Roman" w:hAnsi="Times New Roman"/>
          <w:i/>
          <w:sz w:val="22"/>
        </w:rPr>
        <w:t xml:space="preserve">                                              Forum,</w:t>
      </w:r>
      <w:r w:rsidRPr="00376461">
        <w:rPr>
          <w:rFonts w:ascii="Times New Roman" w:hAnsi="Times New Roman"/>
          <w:sz w:val="22"/>
        </w:rPr>
        <w:t>” Chicago IL.</w:t>
      </w:r>
    </w:p>
    <w:p w:rsidR="005558C2" w:rsidRDefault="005558C2" w:rsidP="008C1D1B">
      <w:pPr>
        <w:tabs>
          <w:tab w:val="left" w:pos="2070"/>
        </w:tabs>
        <w:jc w:val="both"/>
        <w:outlineLvl w:val="1"/>
        <w:rPr>
          <w:rFonts w:ascii="Times New Roman" w:hAnsi="Times New Roman"/>
          <w:sz w:val="22"/>
        </w:rPr>
      </w:pPr>
      <w:r>
        <w:rPr>
          <w:rFonts w:ascii="Times New Roman" w:hAnsi="Times New Roman"/>
          <w:sz w:val="22"/>
        </w:rPr>
        <w:t>201</w:t>
      </w:r>
      <w:r w:rsidR="008D70EA">
        <w:rPr>
          <w:rFonts w:ascii="Times New Roman" w:hAnsi="Times New Roman"/>
          <w:sz w:val="22"/>
        </w:rPr>
        <w:t xml:space="preserve">6                             </w:t>
      </w:r>
      <w:r w:rsidR="006E6B27">
        <w:rPr>
          <w:rFonts w:ascii="Times New Roman" w:hAnsi="Times New Roman"/>
          <w:sz w:val="22"/>
        </w:rPr>
        <w:t xml:space="preserve"> </w:t>
      </w:r>
      <w:r>
        <w:rPr>
          <w:rFonts w:ascii="Times New Roman" w:hAnsi="Times New Roman"/>
          <w:sz w:val="22"/>
        </w:rPr>
        <w:t xml:space="preserve">Invited participant, “Bronchopulmonary Dysplasia,” NICHD / FDA workshop, </w:t>
      </w:r>
    </w:p>
    <w:p w:rsidR="005558C2" w:rsidRDefault="005558C2" w:rsidP="008C1D1B">
      <w:pPr>
        <w:tabs>
          <w:tab w:val="left" w:pos="2070"/>
        </w:tabs>
        <w:jc w:val="both"/>
        <w:outlineLvl w:val="1"/>
        <w:rPr>
          <w:rFonts w:ascii="Times New Roman" w:hAnsi="Times New Roman"/>
          <w:sz w:val="22"/>
        </w:rPr>
      </w:pPr>
      <w:r>
        <w:rPr>
          <w:rFonts w:ascii="Times New Roman" w:hAnsi="Times New Roman"/>
          <w:sz w:val="22"/>
        </w:rPr>
        <w:t xml:space="preserve">                                  </w:t>
      </w:r>
      <w:r w:rsidR="00E509DF">
        <w:rPr>
          <w:rFonts w:ascii="Times New Roman" w:hAnsi="Times New Roman"/>
          <w:sz w:val="22"/>
        </w:rPr>
        <w:t xml:space="preserve">            Bethes</w:t>
      </w:r>
      <w:r>
        <w:rPr>
          <w:rFonts w:ascii="Times New Roman" w:hAnsi="Times New Roman"/>
          <w:sz w:val="22"/>
        </w:rPr>
        <w:t>da, MD.</w:t>
      </w:r>
    </w:p>
    <w:p w:rsidR="005558C2" w:rsidRDefault="00A2394A" w:rsidP="008C1D1B">
      <w:pPr>
        <w:tabs>
          <w:tab w:val="left" w:pos="2070"/>
        </w:tabs>
        <w:jc w:val="both"/>
        <w:outlineLvl w:val="1"/>
        <w:rPr>
          <w:rFonts w:ascii="Times New Roman" w:hAnsi="Times New Roman"/>
          <w:sz w:val="22"/>
        </w:rPr>
      </w:pPr>
      <w:r>
        <w:rPr>
          <w:rFonts w:ascii="Times New Roman" w:hAnsi="Times New Roman"/>
          <w:sz w:val="22"/>
        </w:rPr>
        <w:t xml:space="preserve">2016- current                </w:t>
      </w:r>
      <w:r w:rsidR="005558C2">
        <w:rPr>
          <w:rFonts w:ascii="Times New Roman" w:hAnsi="Times New Roman"/>
          <w:sz w:val="22"/>
        </w:rPr>
        <w:t xml:space="preserve">Advisory Board, </w:t>
      </w:r>
      <w:proofErr w:type="spellStart"/>
      <w:r w:rsidR="005558C2">
        <w:rPr>
          <w:rFonts w:ascii="Times New Roman" w:hAnsi="Times New Roman"/>
          <w:sz w:val="22"/>
        </w:rPr>
        <w:t>PHAware</w:t>
      </w:r>
      <w:proofErr w:type="spellEnd"/>
      <w:r w:rsidR="005558C2">
        <w:rPr>
          <w:rFonts w:ascii="Times New Roman" w:hAnsi="Times New Roman"/>
          <w:sz w:val="22"/>
        </w:rPr>
        <w:t xml:space="preserve"> Patient Advocacy Group</w:t>
      </w:r>
    </w:p>
    <w:p w:rsidR="005558C2" w:rsidRDefault="00A2394A" w:rsidP="008C1D1B">
      <w:pPr>
        <w:tabs>
          <w:tab w:val="left" w:pos="2070"/>
        </w:tabs>
        <w:jc w:val="both"/>
        <w:outlineLvl w:val="1"/>
        <w:rPr>
          <w:rFonts w:ascii="Times New Roman" w:hAnsi="Times New Roman"/>
          <w:sz w:val="22"/>
        </w:rPr>
      </w:pPr>
      <w:r>
        <w:rPr>
          <w:rFonts w:ascii="Times New Roman" w:hAnsi="Times New Roman"/>
          <w:sz w:val="22"/>
        </w:rPr>
        <w:t xml:space="preserve">2017- current                </w:t>
      </w:r>
      <w:r w:rsidR="005558C2">
        <w:rPr>
          <w:rFonts w:ascii="Times New Roman" w:hAnsi="Times New Roman"/>
          <w:sz w:val="22"/>
        </w:rPr>
        <w:t xml:space="preserve">Member, Airway Outcomes Working Group, NIH Environmental Influences on </w:t>
      </w:r>
    </w:p>
    <w:p w:rsidR="005558C2" w:rsidRDefault="005558C2" w:rsidP="008C1D1B">
      <w:pPr>
        <w:tabs>
          <w:tab w:val="left" w:pos="2070"/>
        </w:tabs>
        <w:jc w:val="both"/>
        <w:outlineLvl w:val="1"/>
        <w:rPr>
          <w:rFonts w:ascii="Times New Roman" w:hAnsi="Times New Roman"/>
          <w:sz w:val="22"/>
        </w:rPr>
      </w:pPr>
      <w:r>
        <w:rPr>
          <w:rFonts w:ascii="Times New Roman" w:hAnsi="Times New Roman"/>
          <w:sz w:val="22"/>
        </w:rPr>
        <w:t xml:space="preserve">       </w:t>
      </w:r>
      <w:r w:rsidR="00A2394A">
        <w:rPr>
          <w:rFonts w:ascii="Times New Roman" w:hAnsi="Times New Roman"/>
          <w:sz w:val="22"/>
        </w:rPr>
        <w:t xml:space="preserve">                               </w:t>
      </w:r>
      <w:r>
        <w:rPr>
          <w:rFonts w:ascii="Times New Roman" w:hAnsi="Times New Roman"/>
          <w:sz w:val="22"/>
        </w:rPr>
        <w:t xml:space="preserve">        Child Health Outcomes (ECHO) Program</w:t>
      </w:r>
    </w:p>
    <w:p w:rsidR="005558C2" w:rsidRDefault="005558C2" w:rsidP="008C1D1B">
      <w:pPr>
        <w:tabs>
          <w:tab w:val="left" w:pos="2070"/>
        </w:tabs>
        <w:jc w:val="both"/>
        <w:outlineLvl w:val="1"/>
        <w:rPr>
          <w:rFonts w:ascii="Times New Roman" w:hAnsi="Times New Roman"/>
          <w:sz w:val="22"/>
        </w:rPr>
      </w:pPr>
      <w:r>
        <w:rPr>
          <w:rFonts w:ascii="Times New Roman" w:hAnsi="Times New Roman"/>
          <w:sz w:val="22"/>
        </w:rPr>
        <w:t>20</w:t>
      </w:r>
      <w:r w:rsidR="00A2394A">
        <w:rPr>
          <w:rFonts w:ascii="Times New Roman" w:hAnsi="Times New Roman"/>
          <w:sz w:val="22"/>
        </w:rPr>
        <w:t xml:space="preserve">17                            </w:t>
      </w:r>
      <w:r w:rsidR="008D70EA">
        <w:rPr>
          <w:rFonts w:ascii="Times New Roman" w:hAnsi="Times New Roman"/>
          <w:sz w:val="22"/>
        </w:rPr>
        <w:t xml:space="preserve"> </w:t>
      </w:r>
      <w:r w:rsidR="006E6B27">
        <w:rPr>
          <w:rFonts w:ascii="Times New Roman" w:hAnsi="Times New Roman"/>
          <w:sz w:val="22"/>
        </w:rPr>
        <w:t xml:space="preserve"> </w:t>
      </w:r>
      <w:r>
        <w:rPr>
          <w:rFonts w:ascii="Times New Roman" w:hAnsi="Times New Roman"/>
          <w:sz w:val="22"/>
        </w:rPr>
        <w:t>Selection Committee, Physician Scientist Development Program, SPR/PAS.</w:t>
      </w:r>
    </w:p>
    <w:p w:rsidR="005558C2" w:rsidRDefault="00A2394A" w:rsidP="008C1D1B">
      <w:pPr>
        <w:tabs>
          <w:tab w:val="left" w:pos="2070"/>
        </w:tabs>
        <w:jc w:val="both"/>
        <w:outlineLvl w:val="1"/>
        <w:rPr>
          <w:rFonts w:ascii="Times New Roman" w:hAnsi="Times New Roman"/>
          <w:sz w:val="22"/>
        </w:rPr>
      </w:pPr>
      <w:r>
        <w:rPr>
          <w:rFonts w:ascii="Times New Roman" w:hAnsi="Times New Roman"/>
          <w:sz w:val="22"/>
        </w:rPr>
        <w:t xml:space="preserve">2017- current            </w:t>
      </w:r>
      <w:r w:rsidR="005558C2">
        <w:rPr>
          <w:rFonts w:ascii="Times New Roman" w:hAnsi="Times New Roman"/>
          <w:sz w:val="22"/>
        </w:rPr>
        <w:t xml:space="preserve">    Member, </w:t>
      </w:r>
      <w:r w:rsidR="005558C2" w:rsidRPr="00A2394A">
        <w:rPr>
          <w:rFonts w:ascii="Times New Roman" w:hAnsi="Times New Roman"/>
          <w:i/>
          <w:sz w:val="22"/>
        </w:rPr>
        <w:t>Scientific Leadership Council</w:t>
      </w:r>
      <w:r w:rsidR="005558C2">
        <w:rPr>
          <w:rFonts w:ascii="Times New Roman" w:hAnsi="Times New Roman"/>
          <w:sz w:val="22"/>
        </w:rPr>
        <w:t>, Pulmonary Hypertension Association.</w:t>
      </w:r>
    </w:p>
    <w:p w:rsidR="00A2394A" w:rsidRPr="00A2394A" w:rsidRDefault="00A2394A" w:rsidP="008C1D1B">
      <w:pPr>
        <w:jc w:val="both"/>
        <w:outlineLvl w:val="1"/>
        <w:rPr>
          <w:rFonts w:ascii="Times New Roman" w:hAnsi="Times New Roman"/>
          <w:i/>
          <w:sz w:val="22"/>
        </w:rPr>
      </w:pPr>
      <w:r>
        <w:rPr>
          <w:rFonts w:ascii="Times New Roman" w:hAnsi="Times New Roman"/>
          <w:sz w:val="22"/>
        </w:rPr>
        <w:t>2017</w:t>
      </w:r>
      <w:r w:rsidR="00E509DF">
        <w:rPr>
          <w:rFonts w:ascii="Times New Roman" w:hAnsi="Times New Roman"/>
          <w:sz w:val="22"/>
        </w:rPr>
        <w:t xml:space="preserve">             </w:t>
      </w:r>
      <w:r w:rsidR="009B654C">
        <w:rPr>
          <w:rFonts w:ascii="Times New Roman" w:hAnsi="Times New Roman"/>
          <w:sz w:val="22"/>
        </w:rPr>
        <w:t xml:space="preserve">    </w:t>
      </w:r>
      <w:r w:rsidR="00E509DF">
        <w:rPr>
          <w:rFonts w:ascii="Times New Roman" w:hAnsi="Times New Roman"/>
          <w:sz w:val="22"/>
        </w:rPr>
        <w:t xml:space="preserve">            </w:t>
      </w:r>
      <w:r w:rsidR="006E6B27">
        <w:rPr>
          <w:rFonts w:ascii="Times New Roman" w:hAnsi="Times New Roman"/>
          <w:sz w:val="22"/>
        </w:rPr>
        <w:t xml:space="preserve"> </w:t>
      </w:r>
      <w:r w:rsidRPr="00376461">
        <w:rPr>
          <w:rFonts w:ascii="Times New Roman" w:hAnsi="Times New Roman"/>
          <w:sz w:val="22"/>
        </w:rPr>
        <w:t>Co-Chair, “</w:t>
      </w:r>
      <w:r w:rsidRPr="00A2394A">
        <w:rPr>
          <w:rFonts w:ascii="Times New Roman" w:hAnsi="Times New Roman"/>
          <w:i/>
          <w:sz w:val="22"/>
        </w:rPr>
        <w:t>4</w:t>
      </w:r>
      <w:r w:rsidRPr="00A2394A">
        <w:rPr>
          <w:rFonts w:ascii="Times New Roman" w:hAnsi="Times New Roman"/>
          <w:i/>
          <w:sz w:val="22"/>
          <w:vertAlign w:val="superscript"/>
        </w:rPr>
        <w:t>th</w:t>
      </w:r>
      <w:r w:rsidR="00E509DF">
        <w:rPr>
          <w:rFonts w:ascii="Times New Roman" w:hAnsi="Times New Roman"/>
          <w:i/>
          <w:sz w:val="22"/>
        </w:rPr>
        <w:t xml:space="preserve"> Annual Neonatal Cardio</w:t>
      </w:r>
      <w:r w:rsidRPr="00A2394A">
        <w:rPr>
          <w:rFonts w:ascii="Times New Roman" w:hAnsi="Times New Roman"/>
          <w:i/>
          <w:sz w:val="22"/>
        </w:rPr>
        <w:t xml:space="preserve">pulmonary Biology Young Investigators  </w:t>
      </w:r>
    </w:p>
    <w:p w:rsidR="00A2394A" w:rsidRDefault="00A2394A" w:rsidP="008C1D1B">
      <w:pPr>
        <w:jc w:val="both"/>
        <w:outlineLvl w:val="1"/>
        <w:rPr>
          <w:rFonts w:ascii="Times New Roman" w:hAnsi="Times New Roman"/>
          <w:sz w:val="22"/>
        </w:rPr>
      </w:pPr>
      <w:r w:rsidRPr="00A2394A">
        <w:rPr>
          <w:rFonts w:ascii="Times New Roman" w:hAnsi="Times New Roman"/>
          <w:i/>
          <w:sz w:val="22"/>
        </w:rPr>
        <w:t xml:space="preserve">                                              Forum</w:t>
      </w:r>
      <w:r w:rsidRPr="00376461">
        <w:rPr>
          <w:rFonts w:ascii="Times New Roman" w:hAnsi="Times New Roman"/>
          <w:sz w:val="22"/>
        </w:rPr>
        <w:t>,” Chicago IL.</w:t>
      </w:r>
    </w:p>
    <w:p w:rsidR="009B654C" w:rsidRDefault="009B654C" w:rsidP="008C1D1B">
      <w:pPr>
        <w:jc w:val="both"/>
        <w:outlineLvl w:val="1"/>
        <w:rPr>
          <w:rFonts w:ascii="Times New Roman" w:hAnsi="Times New Roman"/>
          <w:sz w:val="22"/>
        </w:rPr>
      </w:pPr>
      <w:r>
        <w:rPr>
          <w:rFonts w:ascii="Times New Roman" w:hAnsi="Times New Roman"/>
          <w:sz w:val="22"/>
        </w:rPr>
        <w:t>2017</w:t>
      </w:r>
      <w:r w:rsidR="008D70EA">
        <w:rPr>
          <w:rFonts w:ascii="Times New Roman" w:hAnsi="Times New Roman"/>
          <w:sz w:val="22"/>
        </w:rPr>
        <w:t xml:space="preserve">             </w:t>
      </w:r>
      <w:r>
        <w:rPr>
          <w:rFonts w:ascii="Times New Roman" w:hAnsi="Times New Roman"/>
          <w:sz w:val="22"/>
        </w:rPr>
        <w:t xml:space="preserve">                </w:t>
      </w:r>
      <w:r w:rsidR="006E6B27">
        <w:rPr>
          <w:rFonts w:ascii="Times New Roman" w:hAnsi="Times New Roman"/>
          <w:sz w:val="22"/>
        </w:rPr>
        <w:t xml:space="preserve"> </w:t>
      </w:r>
      <w:r>
        <w:rPr>
          <w:rFonts w:ascii="Times New Roman" w:hAnsi="Times New Roman"/>
          <w:sz w:val="22"/>
        </w:rPr>
        <w:t xml:space="preserve">Chair, </w:t>
      </w:r>
      <w:r w:rsidRPr="009B654C">
        <w:rPr>
          <w:rFonts w:ascii="Times New Roman" w:hAnsi="Times New Roman"/>
          <w:i/>
          <w:sz w:val="22"/>
        </w:rPr>
        <w:t>Maureen Andrews Award Selection Committee</w:t>
      </w:r>
      <w:r>
        <w:rPr>
          <w:rFonts w:ascii="Times New Roman" w:hAnsi="Times New Roman"/>
          <w:sz w:val="22"/>
        </w:rPr>
        <w:t>, PAS/SPR.</w:t>
      </w:r>
    </w:p>
    <w:p w:rsidR="00BA7F9D" w:rsidRDefault="00BA7F9D" w:rsidP="008C1D1B">
      <w:pPr>
        <w:jc w:val="both"/>
        <w:outlineLvl w:val="1"/>
        <w:rPr>
          <w:rFonts w:ascii="Times New Roman" w:hAnsi="Times New Roman"/>
          <w:sz w:val="22"/>
        </w:rPr>
      </w:pPr>
      <w:r>
        <w:rPr>
          <w:rFonts w:ascii="Times New Roman" w:hAnsi="Times New Roman"/>
          <w:sz w:val="22"/>
        </w:rPr>
        <w:t>2018                             Member, Pediatric Task Force, 6</w:t>
      </w:r>
      <w:r w:rsidRPr="00BA7F9D">
        <w:rPr>
          <w:rFonts w:ascii="Times New Roman" w:hAnsi="Times New Roman"/>
          <w:sz w:val="22"/>
          <w:vertAlign w:val="superscript"/>
        </w:rPr>
        <w:t>th</w:t>
      </w:r>
      <w:r>
        <w:rPr>
          <w:rFonts w:ascii="Times New Roman" w:hAnsi="Times New Roman"/>
          <w:sz w:val="22"/>
        </w:rPr>
        <w:t xml:space="preserve"> World Symposium on Pulmonary  </w:t>
      </w:r>
    </w:p>
    <w:p w:rsidR="00BA7F9D" w:rsidRDefault="00BA7F9D" w:rsidP="008C1D1B">
      <w:pPr>
        <w:jc w:val="both"/>
        <w:outlineLvl w:val="1"/>
        <w:rPr>
          <w:rFonts w:ascii="Times New Roman" w:hAnsi="Times New Roman"/>
          <w:sz w:val="22"/>
        </w:rPr>
      </w:pPr>
      <w:r>
        <w:rPr>
          <w:rFonts w:ascii="Times New Roman" w:hAnsi="Times New Roman"/>
          <w:sz w:val="22"/>
        </w:rPr>
        <w:t xml:space="preserve">                                              Hypertension, Nice France.</w:t>
      </w:r>
    </w:p>
    <w:p w:rsidR="00E509DF" w:rsidRPr="00A2394A" w:rsidRDefault="00E509DF" w:rsidP="008C1D1B">
      <w:pPr>
        <w:jc w:val="both"/>
        <w:outlineLvl w:val="1"/>
        <w:rPr>
          <w:rFonts w:ascii="Times New Roman" w:hAnsi="Times New Roman"/>
          <w:i/>
          <w:sz w:val="22"/>
        </w:rPr>
      </w:pPr>
      <w:r>
        <w:rPr>
          <w:rFonts w:ascii="Times New Roman" w:hAnsi="Times New Roman"/>
          <w:sz w:val="22"/>
        </w:rPr>
        <w:t xml:space="preserve">2018                            </w:t>
      </w:r>
      <w:r w:rsidR="006E6B27">
        <w:rPr>
          <w:rFonts w:ascii="Times New Roman" w:hAnsi="Times New Roman"/>
          <w:sz w:val="22"/>
        </w:rPr>
        <w:t xml:space="preserve"> </w:t>
      </w:r>
      <w:r w:rsidRPr="00376461">
        <w:rPr>
          <w:rFonts w:ascii="Times New Roman" w:hAnsi="Times New Roman"/>
          <w:sz w:val="22"/>
        </w:rPr>
        <w:t>Co-Chair, “</w:t>
      </w:r>
      <w:r>
        <w:rPr>
          <w:rFonts w:ascii="Times New Roman" w:hAnsi="Times New Roman"/>
          <w:i/>
          <w:sz w:val="22"/>
        </w:rPr>
        <w:t>5</w:t>
      </w:r>
      <w:r w:rsidRPr="00A2394A">
        <w:rPr>
          <w:rFonts w:ascii="Times New Roman" w:hAnsi="Times New Roman"/>
          <w:i/>
          <w:sz w:val="22"/>
          <w:vertAlign w:val="superscript"/>
        </w:rPr>
        <w:t>th</w:t>
      </w:r>
      <w:r>
        <w:rPr>
          <w:rFonts w:ascii="Times New Roman" w:hAnsi="Times New Roman"/>
          <w:i/>
          <w:sz w:val="22"/>
        </w:rPr>
        <w:t xml:space="preserve"> Annual Neonatal Cardio</w:t>
      </w:r>
      <w:r w:rsidRPr="00A2394A">
        <w:rPr>
          <w:rFonts w:ascii="Times New Roman" w:hAnsi="Times New Roman"/>
          <w:i/>
          <w:sz w:val="22"/>
        </w:rPr>
        <w:t xml:space="preserve">pulmonary Biology Young Investigators  </w:t>
      </w:r>
    </w:p>
    <w:p w:rsidR="00E509DF" w:rsidRDefault="00E509DF" w:rsidP="008C1D1B">
      <w:pPr>
        <w:jc w:val="both"/>
        <w:outlineLvl w:val="1"/>
        <w:rPr>
          <w:rFonts w:ascii="Times New Roman" w:hAnsi="Times New Roman"/>
          <w:sz w:val="22"/>
        </w:rPr>
      </w:pPr>
      <w:r w:rsidRPr="00A2394A">
        <w:rPr>
          <w:rFonts w:ascii="Times New Roman" w:hAnsi="Times New Roman"/>
          <w:i/>
          <w:sz w:val="22"/>
        </w:rPr>
        <w:t xml:space="preserve">                                              Forum</w:t>
      </w:r>
      <w:r w:rsidRPr="00376461">
        <w:rPr>
          <w:rFonts w:ascii="Times New Roman" w:hAnsi="Times New Roman"/>
          <w:sz w:val="22"/>
        </w:rPr>
        <w:t>,” Chicago IL.</w:t>
      </w:r>
    </w:p>
    <w:p w:rsidR="00644501" w:rsidRDefault="008D70EA" w:rsidP="008C1D1B">
      <w:pPr>
        <w:jc w:val="both"/>
        <w:outlineLvl w:val="1"/>
        <w:rPr>
          <w:rFonts w:ascii="Times New Roman" w:hAnsi="Times New Roman"/>
          <w:sz w:val="22"/>
        </w:rPr>
      </w:pPr>
      <w:r>
        <w:rPr>
          <w:rFonts w:ascii="Times New Roman" w:hAnsi="Times New Roman"/>
          <w:sz w:val="22"/>
        </w:rPr>
        <w:t xml:space="preserve">2018                            </w:t>
      </w:r>
      <w:r w:rsidR="006E6B27">
        <w:rPr>
          <w:rFonts w:ascii="Times New Roman" w:hAnsi="Times New Roman"/>
          <w:sz w:val="22"/>
        </w:rPr>
        <w:t xml:space="preserve"> </w:t>
      </w:r>
      <w:r>
        <w:rPr>
          <w:rFonts w:ascii="Times New Roman" w:hAnsi="Times New Roman"/>
          <w:sz w:val="22"/>
        </w:rPr>
        <w:t xml:space="preserve">Participant, “Advancing Endpoint Development for Preterm Neonates with </w:t>
      </w:r>
    </w:p>
    <w:p w:rsidR="00644501" w:rsidRDefault="00644501" w:rsidP="008C1D1B">
      <w:pPr>
        <w:jc w:val="both"/>
        <w:outlineLvl w:val="1"/>
        <w:rPr>
          <w:rFonts w:ascii="Times New Roman" w:hAnsi="Times New Roman"/>
          <w:sz w:val="22"/>
        </w:rPr>
      </w:pPr>
      <w:r>
        <w:rPr>
          <w:rFonts w:ascii="Times New Roman" w:hAnsi="Times New Roman"/>
          <w:sz w:val="22"/>
        </w:rPr>
        <w:t xml:space="preserve">                                              </w:t>
      </w:r>
      <w:r w:rsidR="008D70EA">
        <w:rPr>
          <w:rFonts w:ascii="Times New Roman" w:hAnsi="Times New Roman"/>
          <w:sz w:val="22"/>
        </w:rPr>
        <w:t xml:space="preserve">Pulmonary Morbidities,” Duke Margolis Center for Health Policy, </w:t>
      </w:r>
    </w:p>
    <w:p w:rsidR="00E0714C" w:rsidRDefault="00644501" w:rsidP="00E0714C">
      <w:pPr>
        <w:jc w:val="both"/>
        <w:outlineLvl w:val="1"/>
        <w:rPr>
          <w:rFonts w:ascii="Times New Roman" w:hAnsi="Times New Roman"/>
          <w:sz w:val="22"/>
        </w:rPr>
      </w:pPr>
      <w:r>
        <w:rPr>
          <w:rFonts w:ascii="Times New Roman" w:hAnsi="Times New Roman"/>
          <w:sz w:val="22"/>
        </w:rPr>
        <w:t xml:space="preserve">                                              </w:t>
      </w:r>
      <w:r w:rsidR="008D70EA">
        <w:rPr>
          <w:rFonts w:ascii="Times New Roman" w:hAnsi="Times New Roman"/>
          <w:sz w:val="22"/>
        </w:rPr>
        <w:t>Washington DC.</w:t>
      </w:r>
    </w:p>
    <w:p w:rsidR="00E0714C" w:rsidRDefault="00E0714C" w:rsidP="00E0714C">
      <w:pPr>
        <w:jc w:val="both"/>
        <w:outlineLvl w:val="1"/>
        <w:rPr>
          <w:rFonts w:ascii="Times New Roman" w:hAnsi="Times New Roman"/>
          <w:sz w:val="22"/>
          <w:szCs w:val="36"/>
          <w:lang w:eastAsia="en-US"/>
        </w:rPr>
      </w:pPr>
      <w:r>
        <w:rPr>
          <w:rFonts w:ascii="Times New Roman" w:hAnsi="Times New Roman"/>
          <w:sz w:val="22"/>
        </w:rPr>
        <w:t xml:space="preserve">2010- current                 </w:t>
      </w:r>
      <w:r w:rsidRPr="00920C8C">
        <w:rPr>
          <w:rFonts w:ascii="Times New Roman" w:hAnsi="Times New Roman"/>
          <w:i/>
          <w:sz w:val="22"/>
          <w:lang w:eastAsia="en-US"/>
        </w:rPr>
        <w:t xml:space="preserve">Member, </w:t>
      </w:r>
      <w:proofErr w:type="spellStart"/>
      <w:r w:rsidRPr="00920C8C">
        <w:rPr>
          <w:rFonts w:ascii="Times New Roman" w:hAnsi="Times New Roman"/>
          <w:i/>
          <w:sz w:val="22"/>
          <w:lang w:eastAsia="en-US"/>
        </w:rPr>
        <w:t>Scientifc</w:t>
      </w:r>
      <w:proofErr w:type="spellEnd"/>
      <w:r w:rsidRPr="00920C8C">
        <w:rPr>
          <w:rFonts w:ascii="Times New Roman" w:hAnsi="Times New Roman"/>
          <w:i/>
          <w:sz w:val="22"/>
          <w:lang w:eastAsia="en-US"/>
        </w:rPr>
        <w:t xml:space="preserve"> Board, </w:t>
      </w:r>
      <w:r w:rsidRPr="00920C8C">
        <w:rPr>
          <w:rFonts w:ascii="Times New Roman" w:hAnsi="Times New Roman"/>
          <w:sz w:val="22"/>
          <w:szCs w:val="36"/>
          <w:lang w:eastAsia="en-US"/>
        </w:rPr>
        <w:t>Ludwig-Boltzmann Institute of Lung Vascular Dis</w:t>
      </w:r>
      <w:r>
        <w:rPr>
          <w:rFonts w:ascii="Times New Roman" w:hAnsi="Times New Roman"/>
          <w:sz w:val="22"/>
          <w:szCs w:val="36"/>
          <w:lang w:eastAsia="en-US"/>
        </w:rPr>
        <w:t>e</w:t>
      </w:r>
      <w:r w:rsidRPr="00920C8C">
        <w:rPr>
          <w:rFonts w:ascii="Times New Roman" w:hAnsi="Times New Roman"/>
          <w:sz w:val="22"/>
          <w:szCs w:val="36"/>
          <w:lang w:eastAsia="en-US"/>
        </w:rPr>
        <w:t xml:space="preserve">ase, </w:t>
      </w:r>
      <w:r>
        <w:rPr>
          <w:rFonts w:ascii="Times New Roman" w:hAnsi="Times New Roman"/>
          <w:sz w:val="22"/>
          <w:szCs w:val="36"/>
          <w:lang w:eastAsia="en-US"/>
        </w:rPr>
        <w:t xml:space="preserve">  </w:t>
      </w:r>
    </w:p>
    <w:p w:rsidR="00E0714C" w:rsidRDefault="00E0714C" w:rsidP="00E0714C">
      <w:pPr>
        <w:jc w:val="both"/>
        <w:outlineLvl w:val="1"/>
        <w:rPr>
          <w:rFonts w:ascii="Times New Roman" w:hAnsi="Times New Roman"/>
          <w:sz w:val="22"/>
          <w:szCs w:val="36"/>
          <w:lang w:eastAsia="en-US"/>
        </w:rPr>
      </w:pPr>
      <w:r>
        <w:rPr>
          <w:rFonts w:ascii="Times New Roman" w:hAnsi="Times New Roman"/>
          <w:sz w:val="22"/>
          <w:szCs w:val="36"/>
          <w:lang w:eastAsia="en-US"/>
        </w:rPr>
        <w:t xml:space="preserve">                                              </w:t>
      </w:r>
      <w:r w:rsidRPr="00920C8C">
        <w:rPr>
          <w:rFonts w:ascii="Times New Roman" w:hAnsi="Times New Roman"/>
          <w:sz w:val="22"/>
          <w:szCs w:val="36"/>
          <w:lang w:eastAsia="en-US"/>
        </w:rPr>
        <w:t>Graz, Austria.</w:t>
      </w:r>
    </w:p>
    <w:p w:rsidR="00E0714C" w:rsidRDefault="00E0714C" w:rsidP="00E0714C">
      <w:pPr>
        <w:jc w:val="both"/>
        <w:outlineLvl w:val="1"/>
        <w:rPr>
          <w:rFonts w:ascii="Times New Roman" w:hAnsi="Times New Roman"/>
          <w:sz w:val="22"/>
          <w:szCs w:val="36"/>
          <w:lang w:eastAsia="en-US"/>
        </w:rPr>
      </w:pPr>
      <w:r>
        <w:rPr>
          <w:rFonts w:ascii="Times New Roman" w:hAnsi="Times New Roman"/>
          <w:sz w:val="22"/>
          <w:szCs w:val="36"/>
          <w:lang w:eastAsia="en-US"/>
        </w:rPr>
        <w:t>2018– current                  Head, Data Safety Monitoring Board, “</w:t>
      </w:r>
      <w:proofErr w:type="spellStart"/>
      <w:r>
        <w:rPr>
          <w:rFonts w:ascii="Times New Roman" w:hAnsi="Times New Roman"/>
          <w:sz w:val="22"/>
          <w:szCs w:val="36"/>
          <w:lang w:eastAsia="en-US"/>
        </w:rPr>
        <w:t>Riociguat</w:t>
      </w:r>
      <w:proofErr w:type="spellEnd"/>
      <w:r>
        <w:rPr>
          <w:rFonts w:ascii="Times New Roman" w:hAnsi="Times New Roman"/>
          <w:sz w:val="22"/>
          <w:szCs w:val="36"/>
          <w:lang w:eastAsia="en-US"/>
        </w:rPr>
        <w:t xml:space="preserve"> Therapy for Pediatric Pulmonary </w:t>
      </w:r>
    </w:p>
    <w:p w:rsidR="00E0714C" w:rsidRDefault="00E0714C" w:rsidP="008C1D1B">
      <w:pPr>
        <w:jc w:val="both"/>
        <w:outlineLvl w:val="1"/>
        <w:rPr>
          <w:rFonts w:ascii="Times New Roman" w:hAnsi="Times New Roman"/>
          <w:sz w:val="22"/>
        </w:rPr>
      </w:pPr>
      <w:r>
        <w:rPr>
          <w:rFonts w:ascii="Times New Roman" w:hAnsi="Times New Roman"/>
          <w:sz w:val="22"/>
          <w:szCs w:val="36"/>
          <w:lang w:eastAsia="en-US"/>
        </w:rPr>
        <w:t xml:space="preserve">                                              Hypertension,” Bayer Pharmaceuticals.</w:t>
      </w:r>
    </w:p>
    <w:p w:rsidR="00FB6FEB" w:rsidRDefault="001E130F" w:rsidP="008C1D1B">
      <w:pPr>
        <w:jc w:val="both"/>
        <w:rPr>
          <w:rFonts w:ascii="Times New Roman" w:hAnsi="Times New Roman"/>
          <w:i/>
          <w:sz w:val="22"/>
          <w:szCs w:val="22"/>
        </w:rPr>
      </w:pPr>
      <w:r>
        <w:rPr>
          <w:rFonts w:ascii="Times New Roman" w:hAnsi="Times New Roman"/>
          <w:sz w:val="22"/>
        </w:rPr>
        <w:t>201</w:t>
      </w:r>
      <w:r w:rsidR="00C03CCC">
        <w:rPr>
          <w:rFonts w:ascii="Times New Roman" w:hAnsi="Times New Roman"/>
          <w:sz w:val="22"/>
        </w:rPr>
        <w:t>8-2019</w:t>
      </w:r>
      <w:r>
        <w:rPr>
          <w:rFonts w:ascii="Times New Roman" w:hAnsi="Times New Roman"/>
          <w:sz w:val="22"/>
        </w:rPr>
        <w:t xml:space="preserve">                </w:t>
      </w:r>
      <w:r w:rsidR="00C03CCC">
        <w:rPr>
          <w:rFonts w:ascii="Times New Roman" w:hAnsi="Times New Roman"/>
          <w:sz w:val="22"/>
        </w:rPr>
        <w:t xml:space="preserve">       </w:t>
      </w:r>
      <w:r w:rsidR="00E30220">
        <w:rPr>
          <w:rFonts w:ascii="Times New Roman" w:hAnsi="Times New Roman"/>
          <w:sz w:val="22"/>
        </w:rPr>
        <w:t xml:space="preserve">  </w:t>
      </w:r>
      <w:r w:rsidR="00B07D0B">
        <w:rPr>
          <w:rFonts w:ascii="Times New Roman" w:hAnsi="Times New Roman"/>
          <w:sz w:val="22"/>
        </w:rPr>
        <w:t xml:space="preserve">Organizer, </w:t>
      </w:r>
      <w:r>
        <w:rPr>
          <w:rFonts w:ascii="Times New Roman" w:hAnsi="Times New Roman"/>
          <w:sz w:val="22"/>
        </w:rPr>
        <w:t>Co-Chair</w:t>
      </w:r>
      <w:r w:rsidR="00963A84">
        <w:rPr>
          <w:rFonts w:ascii="Times New Roman" w:hAnsi="Times New Roman"/>
          <w:sz w:val="22"/>
        </w:rPr>
        <w:t xml:space="preserve"> and Moderator</w:t>
      </w:r>
      <w:r w:rsidRPr="002C1771">
        <w:rPr>
          <w:rFonts w:ascii="Times New Roman" w:hAnsi="Times New Roman"/>
          <w:sz w:val="22"/>
          <w:szCs w:val="22"/>
        </w:rPr>
        <w:t xml:space="preserve">, </w:t>
      </w:r>
      <w:r w:rsidR="002C1771">
        <w:rPr>
          <w:rFonts w:ascii="Times New Roman" w:hAnsi="Times New Roman"/>
          <w:sz w:val="22"/>
          <w:szCs w:val="22"/>
        </w:rPr>
        <w:t>“</w:t>
      </w:r>
      <w:r w:rsidR="002C1771" w:rsidRPr="002C1771">
        <w:rPr>
          <w:rFonts w:ascii="Times New Roman" w:hAnsi="Times New Roman"/>
          <w:i/>
          <w:sz w:val="22"/>
          <w:szCs w:val="22"/>
        </w:rPr>
        <w:t>The Pulmonary Vasculature in Development,</w:t>
      </w:r>
      <w:r w:rsidR="00B07D0B">
        <w:rPr>
          <w:rFonts w:ascii="Times New Roman" w:hAnsi="Times New Roman"/>
          <w:i/>
          <w:sz w:val="22"/>
          <w:szCs w:val="22"/>
        </w:rPr>
        <w:t xml:space="preserve"> </w:t>
      </w:r>
    </w:p>
    <w:p w:rsidR="00963A84" w:rsidRPr="00B07D0B" w:rsidRDefault="00FB6FEB" w:rsidP="008C1D1B">
      <w:pPr>
        <w:jc w:val="both"/>
        <w:rPr>
          <w:rFonts w:ascii="Times New Roman" w:hAnsi="Times New Roman"/>
          <w:i/>
          <w:sz w:val="22"/>
          <w:szCs w:val="22"/>
        </w:rPr>
      </w:pPr>
      <w:r>
        <w:rPr>
          <w:rFonts w:ascii="Times New Roman" w:hAnsi="Times New Roman"/>
          <w:i/>
          <w:sz w:val="22"/>
          <w:szCs w:val="22"/>
        </w:rPr>
        <w:t xml:space="preserve">                                               </w:t>
      </w:r>
      <w:r w:rsidR="002C1771" w:rsidRPr="002C1771">
        <w:rPr>
          <w:rFonts w:ascii="Times New Roman" w:hAnsi="Times New Roman"/>
          <w:i/>
          <w:sz w:val="22"/>
          <w:szCs w:val="22"/>
        </w:rPr>
        <w:t>Homeostasis, Injury and Repair,”</w:t>
      </w:r>
      <w:r w:rsidR="002C1771" w:rsidRPr="002C1771">
        <w:rPr>
          <w:rFonts w:ascii="Times New Roman" w:hAnsi="Times New Roman"/>
          <w:sz w:val="22"/>
        </w:rPr>
        <w:t xml:space="preserve"> </w:t>
      </w:r>
      <w:r w:rsidR="00A14547">
        <w:rPr>
          <w:rFonts w:ascii="Times New Roman" w:hAnsi="Times New Roman"/>
          <w:sz w:val="22"/>
        </w:rPr>
        <w:t xml:space="preserve">ATS </w:t>
      </w:r>
      <w:r w:rsidR="001E130F" w:rsidRPr="002C1771">
        <w:rPr>
          <w:rFonts w:ascii="Times New Roman" w:hAnsi="Times New Roman"/>
          <w:sz w:val="22"/>
        </w:rPr>
        <w:t>Robert Grover Conference</w:t>
      </w:r>
      <w:r w:rsidR="00963A84">
        <w:rPr>
          <w:rFonts w:ascii="Times New Roman" w:hAnsi="Times New Roman"/>
          <w:sz w:val="22"/>
        </w:rPr>
        <w:t xml:space="preserve"> on the </w:t>
      </w:r>
    </w:p>
    <w:p w:rsidR="001E130F" w:rsidRDefault="00963A84" w:rsidP="008C1D1B">
      <w:pPr>
        <w:jc w:val="both"/>
        <w:rPr>
          <w:rFonts w:ascii="Times New Roman" w:hAnsi="Times New Roman"/>
          <w:sz w:val="22"/>
        </w:rPr>
      </w:pPr>
      <w:r>
        <w:rPr>
          <w:rFonts w:ascii="Times New Roman" w:hAnsi="Times New Roman"/>
          <w:sz w:val="22"/>
        </w:rPr>
        <w:t xml:space="preserve">                                           </w:t>
      </w:r>
      <w:r w:rsidR="00B07D0B">
        <w:rPr>
          <w:rFonts w:ascii="Times New Roman" w:hAnsi="Times New Roman"/>
          <w:sz w:val="22"/>
        </w:rPr>
        <w:t xml:space="preserve">   </w:t>
      </w:r>
      <w:r w:rsidR="00FB6FEB">
        <w:rPr>
          <w:rFonts w:ascii="Times New Roman" w:hAnsi="Times New Roman"/>
          <w:sz w:val="22"/>
        </w:rPr>
        <w:t xml:space="preserve"> </w:t>
      </w:r>
      <w:r>
        <w:rPr>
          <w:rFonts w:ascii="Times New Roman" w:hAnsi="Times New Roman"/>
          <w:sz w:val="22"/>
        </w:rPr>
        <w:t>Pulmonary C</w:t>
      </w:r>
      <w:r w:rsidR="00E73B29">
        <w:rPr>
          <w:rFonts w:ascii="Times New Roman" w:hAnsi="Times New Roman"/>
          <w:sz w:val="22"/>
        </w:rPr>
        <w:t>i</w:t>
      </w:r>
      <w:r>
        <w:rPr>
          <w:rFonts w:ascii="Times New Roman" w:hAnsi="Times New Roman"/>
          <w:sz w:val="22"/>
        </w:rPr>
        <w:t>rculation</w:t>
      </w:r>
      <w:r w:rsidR="001E130F" w:rsidRPr="002C1771">
        <w:rPr>
          <w:rFonts w:ascii="Times New Roman" w:hAnsi="Times New Roman"/>
          <w:sz w:val="22"/>
        </w:rPr>
        <w:t>,</w:t>
      </w:r>
      <w:r w:rsidR="001E130F">
        <w:rPr>
          <w:rFonts w:ascii="Times New Roman" w:hAnsi="Times New Roman"/>
          <w:sz w:val="22"/>
        </w:rPr>
        <w:t xml:space="preserve"> Lost Valley Ranch, Deckers C</w:t>
      </w:r>
      <w:r w:rsidR="002C1771">
        <w:rPr>
          <w:rFonts w:ascii="Times New Roman" w:hAnsi="Times New Roman"/>
          <w:sz w:val="22"/>
        </w:rPr>
        <w:t>O</w:t>
      </w:r>
      <w:r w:rsidR="001E130F">
        <w:rPr>
          <w:rFonts w:ascii="Times New Roman" w:hAnsi="Times New Roman"/>
          <w:sz w:val="22"/>
        </w:rPr>
        <w:t>.</w:t>
      </w:r>
    </w:p>
    <w:p w:rsidR="00FB6FEB" w:rsidRDefault="00FB6FEB" w:rsidP="008C1D1B">
      <w:pPr>
        <w:jc w:val="both"/>
        <w:rPr>
          <w:rFonts w:ascii="Times New Roman" w:hAnsi="Times New Roman"/>
          <w:sz w:val="22"/>
        </w:rPr>
      </w:pPr>
      <w:r>
        <w:rPr>
          <w:rFonts w:ascii="Times New Roman" w:hAnsi="Times New Roman"/>
          <w:sz w:val="22"/>
        </w:rPr>
        <w:t>2018- current               Member, Executive Committee, Pulmonary Circulation Assembly, ATS</w:t>
      </w:r>
    </w:p>
    <w:p w:rsidR="00C03CCC" w:rsidRDefault="00C03CCC" w:rsidP="008C1D1B">
      <w:pPr>
        <w:jc w:val="both"/>
        <w:rPr>
          <w:rFonts w:ascii="Times New Roman" w:hAnsi="Times New Roman"/>
          <w:sz w:val="22"/>
        </w:rPr>
      </w:pPr>
      <w:r>
        <w:rPr>
          <w:rFonts w:ascii="Times New Roman" w:hAnsi="Times New Roman"/>
          <w:sz w:val="22"/>
        </w:rPr>
        <w:t>2019- current               Organiz</w:t>
      </w:r>
      <w:r w:rsidR="00E0714C">
        <w:rPr>
          <w:rFonts w:ascii="Times New Roman" w:hAnsi="Times New Roman"/>
          <w:sz w:val="22"/>
        </w:rPr>
        <w:t>ing Committee</w:t>
      </w:r>
      <w:r>
        <w:rPr>
          <w:rFonts w:ascii="Times New Roman" w:hAnsi="Times New Roman"/>
          <w:sz w:val="22"/>
        </w:rPr>
        <w:t>, Chronic Lung Disease Symposium, Philadelphia PA.</w:t>
      </w:r>
    </w:p>
    <w:p w:rsidR="00A07EBE" w:rsidRDefault="00A07EBE" w:rsidP="008C1D1B">
      <w:pPr>
        <w:jc w:val="both"/>
        <w:rPr>
          <w:rFonts w:ascii="Times New Roman" w:hAnsi="Times New Roman"/>
          <w:sz w:val="22"/>
        </w:rPr>
      </w:pPr>
      <w:r>
        <w:rPr>
          <w:rFonts w:ascii="Times New Roman" w:hAnsi="Times New Roman"/>
          <w:sz w:val="22"/>
        </w:rPr>
        <w:t>2019- current               Pediatric Academic Society (PAS) Planning Committee</w:t>
      </w:r>
    </w:p>
    <w:p w:rsidR="006E6B27" w:rsidRDefault="006E6B27" w:rsidP="008C1D1B">
      <w:pPr>
        <w:jc w:val="both"/>
        <w:rPr>
          <w:rFonts w:ascii="Times New Roman" w:hAnsi="Times New Roman"/>
          <w:sz w:val="22"/>
        </w:rPr>
      </w:pPr>
      <w:r>
        <w:rPr>
          <w:rFonts w:ascii="Times New Roman" w:hAnsi="Times New Roman"/>
          <w:sz w:val="22"/>
        </w:rPr>
        <w:t>2019</w:t>
      </w:r>
      <w:r w:rsidR="00CB69C4">
        <w:rPr>
          <w:rFonts w:ascii="Times New Roman" w:hAnsi="Times New Roman"/>
          <w:sz w:val="22"/>
        </w:rPr>
        <w:t xml:space="preserve">            </w:t>
      </w:r>
      <w:r>
        <w:rPr>
          <w:rFonts w:ascii="Times New Roman" w:hAnsi="Times New Roman"/>
          <w:sz w:val="22"/>
        </w:rPr>
        <w:t xml:space="preserve"> </w:t>
      </w:r>
      <w:r w:rsidR="00CB69C4">
        <w:rPr>
          <w:rFonts w:ascii="Times New Roman" w:hAnsi="Times New Roman"/>
          <w:sz w:val="22"/>
        </w:rPr>
        <w:t xml:space="preserve"> </w:t>
      </w:r>
      <w:r>
        <w:rPr>
          <w:rFonts w:ascii="Times New Roman" w:hAnsi="Times New Roman"/>
          <w:sz w:val="22"/>
        </w:rPr>
        <w:t xml:space="preserve">               </w:t>
      </w:r>
      <w:r w:rsidRPr="00C7482E">
        <w:rPr>
          <w:rFonts w:ascii="Times New Roman" w:hAnsi="Times New Roman"/>
          <w:i/>
          <w:sz w:val="22"/>
        </w:rPr>
        <w:t xml:space="preserve">President-elect, </w:t>
      </w:r>
      <w:r w:rsidR="00441DA1">
        <w:rPr>
          <w:rFonts w:ascii="Times New Roman" w:hAnsi="Times New Roman"/>
          <w:sz w:val="22"/>
        </w:rPr>
        <w:t>American</w:t>
      </w:r>
      <w:r>
        <w:rPr>
          <w:rFonts w:ascii="Times New Roman" w:hAnsi="Times New Roman"/>
          <w:sz w:val="22"/>
        </w:rPr>
        <w:t xml:space="preserve"> Pediatric Society (APS)</w:t>
      </w:r>
    </w:p>
    <w:p w:rsidR="00CB69C4" w:rsidRDefault="00CB69C4" w:rsidP="008C1D1B">
      <w:pPr>
        <w:jc w:val="both"/>
        <w:rPr>
          <w:rFonts w:ascii="Times New Roman" w:hAnsi="Times New Roman"/>
          <w:sz w:val="22"/>
        </w:rPr>
      </w:pPr>
      <w:r>
        <w:rPr>
          <w:rFonts w:ascii="Times New Roman" w:hAnsi="Times New Roman"/>
          <w:sz w:val="22"/>
        </w:rPr>
        <w:t xml:space="preserve">2020 – current              </w:t>
      </w:r>
      <w:r w:rsidRPr="00CB69C4">
        <w:rPr>
          <w:rFonts w:ascii="Times New Roman" w:hAnsi="Times New Roman"/>
          <w:i/>
          <w:iCs/>
          <w:sz w:val="22"/>
        </w:rPr>
        <w:t>President,</w:t>
      </w:r>
      <w:r>
        <w:rPr>
          <w:rFonts w:ascii="Times New Roman" w:hAnsi="Times New Roman"/>
          <w:sz w:val="22"/>
        </w:rPr>
        <w:t xml:space="preserve"> American Pediatric Society (APS)</w:t>
      </w:r>
    </w:p>
    <w:p w:rsidR="000973BA" w:rsidRPr="00C07658" w:rsidRDefault="000973BA" w:rsidP="008C1D1B">
      <w:pPr>
        <w:jc w:val="both"/>
        <w:rPr>
          <w:rFonts w:ascii="Times New Roman" w:hAnsi="Times New Roman"/>
          <w:i/>
          <w:iCs/>
          <w:sz w:val="22"/>
        </w:rPr>
      </w:pPr>
      <w:r>
        <w:rPr>
          <w:rFonts w:ascii="Times New Roman" w:hAnsi="Times New Roman"/>
          <w:sz w:val="22"/>
        </w:rPr>
        <w:t>20</w:t>
      </w:r>
      <w:r w:rsidR="00C07658">
        <w:rPr>
          <w:rFonts w:ascii="Times New Roman" w:hAnsi="Times New Roman"/>
          <w:sz w:val="22"/>
        </w:rPr>
        <w:t>20</w:t>
      </w:r>
      <w:r w:rsidR="00B32B8F">
        <w:rPr>
          <w:rFonts w:ascii="Times New Roman" w:hAnsi="Times New Roman"/>
          <w:sz w:val="22"/>
        </w:rPr>
        <w:t xml:space="preserve"> </w:t>
      </w:r>
      <w:r>
        <w:rPr>
          <w:rFonts w:ascii="Times New Roman" w:hAnsi="Times New Roman"/>
          <w:sz w:val="22"/>
        </w:rPr>
        <w:t xml:space="preserve">- current               Member, Data Safety Monitoring Board, NHLBI </w:t>
      </w:r>
      <w:r w:rsidR="00C07658" w:rsidRPr="00C07658">
        <w:rPr>
          <w:rFonts w:ascii="Times New Roman" w:hAnsi="Times New Roman"/>
          <w:i/>
          <w:iCs/>
          <w:sz w:val="22"/>
        </w:rPr>
        <w:t>“</w:t>
      </w:r>
      <w:r w:rsidRPr="00C07658">
        <w:rPr>
          <w:rFonts w:ascii="Times New Roman" w:hAnsi="Times New Roman"/>
          <w:i/>
          <w:iCs/>
          <w:sz w:val="22"/>
        </w:rPr>
        <w:t xml:space="preserve">Clinical Study of </w:t>
      </w:r>
      <w:r w:rsidR="00C07658" w:rsidRPr="00C07658">
        <w:rPr>
          <w:rFonts w:ascii="Times New Roman" w:hAnsi="Times New Roman"/>
          <w:i/>
          <w:iCs/>
          <w:sz w:val="22"/>
        </w:rPr>
        <w:t xml:space="preserve"> </w:t>
      </w:r>
      <w:r w:rsidRPr="00C07658">
        <w:rPr>
          <w:rFonts w:ascii="Times New Roman" w:hAnsi="Times New Roman"/>
          <w:i/>
          <w:iCs/>
          <w:sz w:val="22"/>
        </w:rPr>
        <w:t xml:space="preserve">the </w:t>
      </w:r>
    </w:p>
    <w:p w:rsidR="000973BA" w:rsidRPr="00C07658" w:rsidRDefault="000973BA" w:rsidP="008C1D1B">
      <w:pPr>
        <w:jc w:val="both"/>
        <w:rPr>
          <w:rFonts w:ascii="Times New Roman" w:hAnsi="Times New Roman"/>
          <w:i/>
          <w:iCs/>
          <w:sz w:val="22"/>
        </w:rPr>
      </w:pPr>
      <w:r w:rsidRPr="00C07658">
        <w:rPr>
          <w:rFonts w:ascii="Times New Roman" w:hAnsi="Times New Roman"/>
          <w:i/>
          <w:iCs/>
          <w:sz w:val="22"/>
        </w:rPr>
        <w:t xml:space="preserve">                                               Safety of Sildenafil in Premature Infants with Severe BPD</w:t>
      </w:r>
      <w:r w:rsidR="00C07658" w:rsidRPr="00C07658">
        <w:rPr>
          <w:rFonts w:ascii="Times New Roman" w:hAnsi="Times New Roman"/>
          <w:i/>
          <w:iCs/>
          <w:sz w:val="22"/>
        </w:rPr>
        <w:t>”</w:t>
      </w:r>
    </w:p>
    <w:p w:rsidR="00C07658" w:rsidRDefault="00C07658" w:rsidP="008C1D1B">
      <w:pPr>
        <w:jc w:val="both"/>
        <w:rPr>
          <w:rFonts w:ascii="Times New Roman" w:hAnsi="Times New Roman"/>
          <w:sz w:val="22"/>
        </w:rPr>
      </w:pPr>
      <w:r>
        <w:rPr>
          <w:rFonts w:ascii="Times New Roman" w:hAnsi="Times New Roman"/>
          <w:sz w:val="22"/>
        </w:rPr>
        <w:t xml:space="preserve">2020- current              </w:t>
      </w:r>
      <w:r w:rsidR="00B32B8F">
        <w:rPr>
          <w:rFonts w:ascii="Times New Roman" w:hAnsi="Times New Roman"/>
          <w:sz w:val="22"/>
        </w:rPr>
        <w:t xml:space="preserve"> </w:t>
      </w:r>
      <w:r>
        <w:rPr>
          <w:rFonts w:ascii="Times New Roman" w:hAnsi="Times New Roman"/>
          <w:sz w:val="22"/>
        </w:rPr>
        <w:t xml:space="preserve">Standing Member, NIH R38 </w:t>
      </w:r>
      <w:proofErr w:type="spellStart"/>
      <w:r>
        <w:rPr>
          <w:rFonts w:ascii="Times New Roman" w:hAnsi="Times New Roman"/>
          <w:sz w:val="22"/>
        </w:rPr>
        <w:t>StARR</w:t>
      </w:r>
      <w:proofErr w:type="spellEnd"/>
      <w:r>
        <w:rPr>
          <w:rFonts w:ascii="Times New Roman" w:hAnsi="Times New Roman"/>
          <w:sz w:val="22"/>
        </w:rPr>
        <w:t xml:space="preserve"> Study Section</w:t>
      </w:r>
    </w:p>
    <w:p w:rsidR="00AD588D" w:rsidRDefault="00C07658" w:rsidP="00AD588D">
      <w:pPr>
        <w:jc w:val="both"/>
        <w:rPr>
          <w:rFonts w:ascii="Times New Roman" w:hAnsi="Times New Roman"/>
          <w:i/>
          <w:iCs/>
          <w:sz w:val="22"/>
        </w:rPr>
      </w:pPr>
      <w:r>
        <w:rPr>
          <w:rFonts w:ascii="Times New Roman" w:hAnsi="Times New Roman"/>
          <w:sz w:val="22"/>
        </w:rPr>
        <w:t xml:space="preserve">2020                            </w:t>
      </w:r>
      <w:r w:rsidR="00B32B8F">
        <w:rPr>
          <w:rFonts w:ascii="Times New Roman" w:hAnsi="Times New Roman"/>
          <w:sz w:val="22"/>
        </w:rPr>
        <w:t xml:space="preserve"> </w:t>
      </w:r>
      <w:r>
        <w:rPr>
          <w:rFonts w:ascii="Times New Roman" w:hAnsi="Times New Roman"/>
          <w:sz w:val="22"/>
        </w:rPr>
        <w:t>Moderator</w:t>
      </w:r>
      <w:r w:rsidR="00AD588D">
        <w:rPr>
          <w:rFonts w:ascii="Times New Roman" w:hAnsi="Times New Roman"/>
          <w:sz w:val="22"/>
        </w:rPr>
        <w:t xml:space="preserve"> and Speaker</w:t>
      </w:r>
      <w:r>
        <w:rPr>
          <w:rFonts w:ascii="Times New Roman" w:hAnsi="Times New Roman"/>
          <w:sz w:val="22"/>
        </w:rPr>
        <w:t>, NIH Workshop, “</w:t>
      </w:r>
      <w:r w:rsidRPr="00C07658">
        <w:rPr>
          <w:rFonts w:ascii="Times New Roman" w:hAnsi="Times New Roman"/>
          <w:i/>
          <w:iCs/>
          <w:sz w:val="22"/>
        </w:rPr>
        <w:t xml:space="preserve">Clinical Trials in Down Syndrome for </w:t>
      </w:r>
    </w:p>
    <w:p w:rsidR="00C07658" w:rsidRDefault="00AD588D" w:rsidP="00AD588D">
      <w:pPr>
        <w:jc w:val="both"/>
        <w:rPr>
          <w:rFonts w:ascii="Times New Roman" w:hAnsi="Times New Roman"/>
          <w:i/>
          <w:iCs/>
          <w:sz w:val="22"/>
        </w:rPr>
      </w:pPr>
      <w:r>
        <w:rPr>
          <w:rFonts w:ascii="Times New Roman" w:hAnsi="Times New Roman"/>
          <w:i/>
          <w:iCs/>
          <w:sz w:val="22"/>
        </w:rPr>
        <w:t xml:space="preserve">                                              </w:t>
      </w:r>
      <w:r w:rsidR="00C07658" w:rsidRPr="00C07658">
        <w:rPr>
          <w:rFonts w:ascii="Times New Roman" w:hAnsi="Times New Roman"/>
          <w:i/>
          <w:iCs/>
          <w:sz w:val="22"/>
        </w:rPr>
        <w:t>Co-Occurring Conditions Across the Lifespan”</w:t>
      </w:r>
    </w:p>
    <w:p w:rsidR="00CB69C4" w:rsidRDefault="00CB69C4" w:rsidP="00AD588D">
      <w:pPr>
        <w:jc w:val="both"/>
        <w:rPr>
          <w:rFonts w:ascii="Times New Roman" w:hAnsi="Times New Roman"/>
          <w:sz w:val="22"/>
        </w:rPr>
      </w:pPr>
      <w:r>
        <w:rPr>
          <w:rFonts w:ascii="Times New Roman" w:hAnsi="Times New Roman"/>
          <w:sz w:val="22"/>
        </w:rPr>
        <w:t xml:space="preserve">2020- current              </w:t>
      </w:r>
      <w:r w:rsidR="00B32B8F">
        <w:rPr>
          <w:rFonts w:ascii="Times New Roman" w:hAnsi="Times New Roman"/>
          <w:sz w:val="22"/>
        </w:rPr>
        <w:t xml:space="preserve"> </w:t>
      </w:r>
      <w:r>
        <w:rPr>
          <w:rFonts w:ascii="Times New Roman" w:hAnsi="Times New Roman"/>
          <w:sz w:val="22"/>
        </w:rPr>
        <w:t>Member, Pulmonary Hypertension Associat</w:t>
      </w:r>
      <w:r w:rsidR="00007844">
        <w:rPr>
          <w:rFonts w:ascii="Times New Roman" w:hAnsi="Times New Roman"/>
          <w:sz w:val="22"/>
        </w:rPr>
        <w:t>i</w:t>
      </w:r>
      <w:r>
        <w:rPr>
          <w:rFonts w:ascii="Times New Roman" w:hAnsi="Times New Roman"/>
          <w:sz w:val="22"/>
        </w:rPr>
        <w:t xml:space="preserve">on Scientific Leadership Council </w:t>
      </w:r>
    </w:p>
    <w:p w:rsidR="00CB69C4" w:rsidRDefault="00CB69C4" w:rsidP="00AD588D">
      <w:pPr>
        <w:jc w:val="both"/>
        <w:rPr>
          <w:rFonts w:ascii="Times New Roman" w:hAnsi="Times New Roman"/>
          <w:sz w:val="22"/>
        </w:rPr>
      </w:pPr>
      <w:r>
        <w:rPr>
          <w:rFonts w:ascii="Times New Roman" w:hAnsi="Times New Roman"/>
          <w:sz w:val="22"/>
        </w:rPr>
        <w:t xml:space="preserve">                                               Research Committee.</w:t>
      </w:r>
    </w:p>
    <w:p w:rsidR="005C6D8B" w:rsidRPr="005C6D8B" w:rsidRDefault="005C6D8B" w:rsidP="005C6D8B">
      <w:pPr>
        <w:jc w:val="both"/>
        <w:rPr>
          <w:rFonts w:ascii="Times New Roman" w:hAnsi="Times New Roman"/>
          <w:i/>
          <w:iCs/>
          <w:sz w:val="22"/>
        </w:rPr>
      </w:pPr>
      <w:r>
        <w:rPr>
          <w:rFonts w:ascii="Times New Roman" w:hAnsi="Times New Roman"/>
          <w:sz w:val="22"/>
        </w:rPr>
        <w:t xml:space="preserve">2020- current               Organizer and Moderator, </w:t>
      </w:r>
      <w:r w:rsidRPr="005C6D8B">
        <w:rPr>
          <w:rFonts w:ascii="Times New Roman" w:hAnsi="Times New Roman"/>
          <w:i/>
          <w:iCs/>
          <w:sz w:val="22"/>
        </w:rPr>
        <w:t xml:space="preserve">American Pediatric Society and Society for Pediatric </w:t>
      </w:r>
    </w:p>
    <w:p w:rsidR="005C6D8B" w:rsidRPr="005C6D8B" w:rsidRDefault="005C6D8B" w:rsidP="005C6D8B">
      <w:pPr>
        <w:jc w:val="both"/>
        <w:rPr>
          <w:rFonts w:ascii="Times New Roman" w:hAnsi="Times New Roman"/>
          <w:i/>
          <w:iCs/>
          <w:sz w:val="22"/>
        </w:rPr>
      </w:pPr>
      <w:r w:rsidRPr="005C6D8B">
        <w:rPr>
          <w:rFonts w:ascii="Times New Roman" w:hAnsi="Times New Roman"/>
          <w:i/>
          <w:iCs/>
          <w:sz w:val="22"/>
        </w:rPr>
        <w:t xml:space="preserve">                                               Research Virtual Chats on the Challenges of Academic Pediatric Medicine  </w:t>
      </w:r>
    </w:p>
    <w:p w:rsidR="005C6D8B" w:rsidRPr="00CB69C4" w:rsidRDefault="005C6D8B" w:rsidP="005C6D8B">
      <w:pPr>
        <w:jc w:val="both"/>
        <w:rPr>
          <w:rFonts w:ascii="Times New Roman" w:hAnsi="Times New Roman"/>
          <w:sz w:val="22"/>
        </w:rPr>
      </w:pPr>
      <w:r w:rsidRPr="005C6D8B">
        <w:rPr>
          <w:rFonts w:ascii="Times New Roman" w:hAnsi="Times New Roman"/>
          <w:i/>
          <w:iCs/>
          <w:sz w:val="22"/>
        </w:rPr>
        <w:t xml:space="preserve">                                               Series</w:t>
      </w:r>
      <w:r>
        <w:rPr>
          <w:rFonts w:ascii="Times New Roman" w:hAnsi="Times New Roman"/>
          <w:sz w:val="22"/>
        </w:rPr>
        <w:t>.</w:t>
      </w:r>
    </w:p>
    <w:bookmarkEnd w:id="4"/>
    <w:p w:rsidR="000247C0" w:rsidRDefault="008812AC" w:rsidP="008C1D1B">
      <w:pPr>
        <w:tabs>
          <w:tab w:val="left" w:pos="2070"/>
        </w:tabs>
        <w:jc w:val="both"/>
        <w:outlineLvl w:val="1"/>
        <w:rPr>
          <w:rFonts w:ascii="Times New Roman" w:hAnsi="Times New Roman"/>
          <w:sz w:val="22"/>
        </w:rPr>
      </w:pPr>
      <w:r>
        <w:rPr>
          <w:rFonts w:ascii="Times New Roman" w:hAnsi="Times New Roman"/>
          <w:sz w:val="22"/>
        </w:rPr>
        <w:t xml:space="preserve">2020- current               Member, </w:t>
      </w:r>
      <w:r w:rsidRPr="00F15870">
        <w:rPr>
          <w:rFonts w:ascii="Times New Roman" w:hAnsi="Times New Roman"/>
          <w:i/>
          <w:iCs/>
          <w:sz w:val="22"/>
        </w:rPr>
        <w:t>Tackling Racism as Leaders of Academic Societies</w:t>
      </w:r>
      <w:r w:rsidR="009E348A">
        <w:rPr>
          <w:rFonts w:ascii="Times New Roman" w:hAnsi="Times New Roman"/>
          <w:sz w:val="22"/>
        </w:rPr>
        <w:t xml:space="preserve"> </w:t>
      </w:r>
      <w:r w:rsidR="00F15870">
        <w:rPr>
          <w:rFonts w:ascii="Times New Roman" w:hAnsi="Times New Roman"/>
          <w:sz w:val="22"/>
        </w:rPr>
        <w:t>W</w:t>
      </w:r>
      <w:r w:rsidR="00A94C23">
        <w:rPr>
          <w:rFonts w:ascii="Times New Roman" w:hAnsi="Times New Roman"/>
          <w:sz w:val="22"/>
        </w:rPr>
        <w:t xml:space="preserve">orking </w:t>
      </w:r>
      <w:r w:rsidR="00F15870">
        <w:rPr>
          <w:rFonts w:ascii="Times New Roman" w:hAnsi="Times New Roman"/>
          <w:sz w:val="22"/>
        </w:rPr>
        <w:t>G</w:t>
      </w:r>
      <w:r w:rsidR="00A94C23">
        <w:rPr>
          <w:rFonts w:ascii="Times New Roman" w:hAnsi="Times New Roman"/>
          <w:sz w:val="22"/>
        </w:rPr>
        <w:t>roup</w:t>
      </w:r>
      <w:r w:rsidR="00F15870">
        <w:rPr>
          <w:rFonts w:ascii="Times New Roman" w:hAnsi="Times New Roman"/>
          <w:sz w:val="22"/>
        </w:rPr>
        <w:t>.</w:t>
      </w:r>
    </w:p>
    <w:p w:rsidR="000247C0" w:rsidRPr="000247C0" w:rsidRDefault="000247C0" w:rsidP="008C1D1B">
      <w:pPr>
        <w:tabs>
          <w:tab w:val="left" w:pos="2070"/>
        </w:tabs>
        <w:jc w:val="both"/>
        <w:outlineLvl w:val="1"/>
        <w:rPr>
          <w:rFonts w:ascii="Times New Roman" w:hAnsi="Times New Roman"/>
          <w:i/>
          <w:iCs/>
          <w:sz w:val="22"/>
        </w:rPr>
      </w:pPr>
      <w:r>
        <w:rPr>
          <w:rFonts w:ascii="Times New Roman" w:hAnsi="Times New Roman"/>
          <w:sz w:val="22"/>
        </w:rPr>
        <w:t xml:space="preserve">2020-current                Member, </w:t>
      </w:r>
      <w:r w:rsidRPr="000247C0">
        <w:rPr>
          <w:rFonts w:ascii="Times New Roman" w:hAnsi="Times New Roman"/>
          <w:i/>
          <w:iCs/>
          <w:sz w:val="22"/>
        </w:rPr>
        <w:t>Council of Pediatric Subspecialties.</w:t>
      </w:r>
    </w:p>
    <w:p w:rsidR="00A94C23" w:rsidRDefault="00A94C23" w:rsidP="008C1D1B">
      <w:pPr>
        <w:tabs>
          <w:tab w:val="left" w:pos="2070"/>
        </w:tabs>
        <w:jc w:val="both"/>
        <w:outlineLvl w:val="1"/>
        <w:rPr>
          <w:rFonts w:ascii="Times New Roman" w:hAnsi="Times New Roman"/>
          <w:sz w:val="22"/>
        </w:rPr>
      </w:pPr>
    </w:p>
    <w:p w:rsidR="000247C0" w:rsidRDefault="000247C0" w:rsidP="008C1D1B">
      <w:pPr>
        <w:tabs>
          <w:tab w:val="left" w:pos="2070"/>
        </w:tabs>
        <w:jc w:val="both"/>
        <w:outlineLvl w:val="1"/>
        <w:rPr>
          <w:rFonts w:ascii="Times New Roman" w:hAnsi="Times New Roman"/>
          <w:sz w:val="22"/>
        </w:rPr>
      </w:pPr>
    </w:p>
    <w:p w:rsidR="000247C0" w:rsidRDefault="000247C0" w:rsidP="008C1D1B">
      <w:pPr>
        <w:tabs>
          <w:tab w:val="left" w:pos="2070"/>
        </w:tabs>
        <w:jc w:val="both"/>
        <w:outlineLvl w:val="1"/>
        <w:rPr>
          <w:rFonts w:ascii="Times New Roman" w:hAnsi="Times New Roman"/>
          <w:sz w:val="22"/>
        </w:rPr>
      </w:pPr>
    </w:p>
    <w:p w:rsidR="000247C0" w:rsidRDefault="000247C0" w:rsidP="008C1D1B">
      <w:pPr>
        <w:tabs>
          <w:tab w:val="left" w:pos="2070"/>
        </w:tabs>
        <w:jc w:val="both"/>
        <w:outlineLvl w:val="1"/>
        <w:rPr>
          <w:rFonts w:ascii="Times New Roman" w:hAnsi="Times New Roman"/>
          <w:sz w:val="22"/>
        </w:rPr>
      </w:pPr>
    </w:p>
    <w:p w:rsidR="005558C2" w:rsidRPr="00920C8C" w:rsidRDefault="005558C2" w:rsidP="008C1D1B">
      <w:pPr>
        <w:jc w:val="both"/>
        <w:outlineLvl w:val="1"/>
        <w:rPr>
          <w:rFonts w:ascii="Times New Roman" w:hAnsi="Times New Roman"/>
          <w:b/>
          <w:sz w:val="22"/>
        </w:rPr>
      </w:pPr>
    </w:p>
    <w:p w:rsidR="005558C2" w:rsidRPr="00920C8C" w:rsidRDefault="005558C2" w:rsidP="008C1D1B">
      <w:pPr>
        <w:jc w:val="both"/>
        <w:outlineLvl w:val="1"/>
        <w:rPr>
          <w:rFonts w:ascii="Times New Roman" w:hAnsi="Times New Roman"/>
          <w:b/>
          <w:sz w:val="22"/>
        </w:rPr>
      </w:pPr>
      <w:r w:rsidRPr="00920C8C">
        <w:rPr>
          <w:rFonts w:ascii="Times New Roman" w:hAnsi="Times New Roman"/>
          <w:b/>
          <w:sz w:val="22"/>
        </w:rPr>
        <w:t xml:space="preserve">INVITED NATIONAL AND INTERNATIONAL PRESENTATIONS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1987 -  American Thoracic Society (ATS) "Long Term Management of Infants with Severe BPD" (Symposium)</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1991 -  3rd International Conference on Pulmonary Rehabilitation and Home Ventilation - "Pediatric Home Ventilation"</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2"/>
        <w:outlineLvl w:val="1"/>
      </w:pPr>
      <w:r w:rsidRPr="00920C8C">
        <w:t xml:space="preserve">1991- American Thoracic Society (ATS) Conference- "Role of Endothelial-Derived Products in Perinatal Pulmonary Vasoregulation"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1992 - Society for Pediatric Research (SPR) Conference - "Endothelin in Perinatal Biology" - Poster Symposium Summary.</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1992 - American Heart Association (AHA) National Meeting:  Postgraduate Series -"Endothelin and the Fetal and Neonatal Pulmonary Circulation".</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
        <w:tabs>
          <w:tab w:val="left" w:pos="810"/>
        </w:tabs>
        <w:jc w:val="both"/>
      </w:pPr>
      <w:r w:rsidRPr="00920C8C">
        <w:t>1992- University of Miami School of Medicine, Neonatal Symposium on New Developments</w:t>
      </w:r>
      <w:r w:rsidR="008E1D77">
        <w:t xml:space="preserve"> in Neonatal Respiratory Care: </w:t>
      </w:r>
      <w:r w:rsidRPr="00920C8C">
        <w:t>("New Concepts in Pathophysiology and Treatment of PPHN," "Pulmonary Hypertension and Cardiovascular Sequelae of BPD," "Pathogenesis of PPHN: Experimental Aspects").</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1992- Hot Topics in Neonatology, 1992, (Ross Laboratories; Washington D.C.): "Clinical Role of Inhaled Nitric Oxide in PPHN Therapy".</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1993- ATS Symposium:  Abnormal Cardiopulmonary Interactions in Pediatrics (Chairman) and Presentation - "Cardiopulmonary Interactions in Chronic Lung Disease"</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1993- SPR Symposium: "Clinical and Cellular Aspects of Nitric Oxide", (moderator).</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1993- ATS Symposium: "Clinical Pediatric Cases", (moderator).</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1993- NIH Heart Lung Blood Institute Workshop:  "Nitric Oxide and the Lung", Presentation: "NO and the Perinatal Pulmonary Circulation".</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1993- Hot Topics in Neonatology (Ross Laboratories, Washington D.C.): "Inhaled NO Therapy for PPHN" (Symposium Moderator); Lecture: “NO and the Perinatal Lung."</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
        <w:tabs>
          <w:tab w:val="clear" w:pos="720"/>
          <w:tab w:val="left" w:pos="810"/>
        </w:tabs>
        <w:jc w:val="both"/>
      </w:pPr>
      <w:r w:rsidRPr="00920C8C">
        <w:t>1993- American Academy of Pediatrics National Meeting: "Role of NO in the Pathophysiology and Treatment of PPHN".</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1993- 5th Annual High Frequency Ventilation Conference, Phoenix, Az. "Inhaled NO/PPHN." </w:t>
      </w:r>
      <w:r w:rsidRPr="00920C8C">
        <w:rPr>
          <w:rFonts w:ascii="Times New Roman" w:hAnsi="Times New Roman"/>
          <w:sz w:val="22"/>
        </w:rPr>
        <w:tab/>
        <w:t xml:space="preserve">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ab/>
        <w:t xml:space="preserve">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1994- Management of the Tiny Baby Conference, Orlando, FL: 1) "NO in the Nursery;” 2) “Long-Term Sequelae of BPD."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1994- Newborn Medicine Update, Marina Del Rey, CA.  "Strategies to Prevent Neonatal Lung Injury."</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1994- Aspen Conference on the Fetus and Newborn, Aspen, CO.  "</w:t>
      </w:r>
      <w:proofErr w:type="spellStart"/>
      <w:r w:rsidRPr="00920C8C">
        <w:rPr>
          <w:rFonts w:ascii="Times New Roman" w:hAnsi="Times New Roman"/>
          <w:sz w:val="22"/>
        </w:rPr>
        <w:t>Steriod</w:t>
      </w:r>
      <w:proofErr w:type="spellEnd"/>
      <w:r w:rsidRPr="00920C8C">
        <w:rPr>
          <w:rFonts w:ascii="Times New Roman" w:hAnsi="Times New Roman"/>
          <w:sz w:val="22"/>
        </w:rPr>
        <w:t xml:space="preserve"> Therapy for BPD" and "Inhaled NO Treatment of PPHN."</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lastRenderedPageBreak/>
        <w:t>1994- American Thoracic Society (Boston, MA), Invited Speaker, Joint Symposium of the European Respiratory Society and ATS, Symposium on the Biology of Nitric Oxide: Lecture: "Clinical Uses of Inhaled NO."</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1994- International Conference on the Biochemistry and Molecular Biology of Nitric Oxide - Invited Speaker, "Inhalational NO Therapy."</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1994-  Joint European and American Study Group on NO, Paris, France. "Acute Respiratory Failure."</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1994-  American Association for Clinical Chemistry, "NO: Its Physiologic Role.”</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1994- Hot Topics in Neonatology, (Ross Laboratories Washington, D.C.): "Inhaled NO in Premature Neonates," Invited Speaker.</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1994- Grover Conference on the Pulmonary Circulation. Symposium moderator, "Nitric Oxide - Clinical Applications."</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1994- 45th Perinatal and Developmental Medicine Symposium:  "Regulation of Fetal Development and Postnatal Function," Invited Speaker.</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1994- Israeli Neonatology Association, </w:t>
      </w:r>
      <w:proofErr w:type="spellStart"/>
      <w:r w:rsidRPr="00920C8C">
        <w:rPr>
          <w:rFonts w:ascii="Times New Roman" w:hAnsi="Times New Roman"/>
          <w:sz w:val="22"/>
        </w:rPr>
        <w:t>Herzlyi</w:t>
      </w:r>
      <w:proofErr w:type="spellEnd"/>
      <w:r w:rsidRPr="00920C8C">
        <w:rPr>
          <w:rFonts w:ascii="Times New Roman" w:hAnsi="Times New Roman"/>
          <w:sz w:val="22"/>
        </w:rPr>
        <w:t xml:space="preserve">, Israel: "Inhaled NO Therapy."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1995- 29th Aspen Conference of the Fetus and Newborn:  "Novel Therapies for Neonatal Respiratory Failure," Conference moderator: Presentation: "Pathophysiologic Mechanisms of PPHN."</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2"/>
        <w:outlineLvl w:val="1"/>
      </w:pPr>
      <w:r w:rsidRPr="00920C8C">
        <w:t xml:space="preserve">1995- Neonatal Pharmacology (Steamboat Springs, CO): "Inhaled NO and PPHN" and "Efficacy of Steroids in BPD."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1995- 9th International Hypoxia Symposium, Alberta, Canada:  "Inhaled NO Treatment of Pulmonary Hypertension," Invited Speaker.</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1995- 4th International Congress of Pediatric Intensive Care:  Padua, Italy, Invited Speaker.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1995- Scandinavian Society of Anesthesiologists, 23rd Congress:  Reykjavik, Iceland, Invited Speaker.</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1995- SPR Symposium: "Experimental Biology of Pulmonary Hypertension", Moderator. San Diego, CA.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1995- ATS Course, "Lung Growth and Development: Basic Science and Clinical Correlates", Moderator.  Seattle, WA.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1995- Society for Critical Care Medicine. Board Review Course, La Jolla, CA. "Pulmonary Hypertension;" "Lung Growth and Development; and Chronic Lung Disease".</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1995- American Academy of Pediatrics - NeoPrep "Boards Review Course": "Pulmonary Vascular Development," "Pulmonary Hypertension: Management," San Diego, CA.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1995- 7th European Congress of </w:t>
      </w:r>
      <w:proofErr w:type="spellStart"/>
      <w:r w:rsidRPr="00920C8C">
        <w:rPr>
          <w:rFonts w:ascii="Times New Roman" w:hAnsi="Times New Roman"/>
          <w:sz w:val="22"/>
        </w:rPr>
        <w:t>Paediatric</w:t>
      </w:r>
      <w:proofErr w:type="spellEnd"/>
      <w:r w:rsidRPr="00920C8C">
        <w:rPr>
          <w:rFonts w:ascii="Times New Roman" w:hAnsi="Times New Roman"/>
          <w:sz w:val="22"/>
        </w:rPr>
        <w:t xml:space="preserve">, Surgical and Neonatal Intensive Care, Invited Speaker.  Cambridge, UK.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1995- Abbott Round Table Meeting on Neonatology, "Bronchopulmonary dysplasia;" "Pathogenesis of PPHN;"  "Inhaled NO Therapy."   Drakensberg, South Africa.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1995- 20th Annual Symposium on Clinical Aspects of Perinatal Medicine and Neonatal Ventilation: Invited Speaker, Chicago, IL.</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lastRenderedPageBreak/>
        <w:t>1995- 11th Annual Symposium on Problems and Controversies in Newborn Medicine; Invited Speaker, Norwalk, Connecticut.</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1995- Special Ross Conference:</w:t>
      </w:r>
      <w:r>
        <w:rPr>
          <w:rFonts w:ascii="Times New Roman" w:hAnsi="Times New Roman"/>
          <w:sz w:val="22"/>
        </w:rPr>
        <w:t xml:space="preserve"> Hot T</w:t>
      </w:r>
      <w:r w:rsidRPr="00920C8C">
        <w:rPr>
          <w:rFonts w:ascii="Times New Roman" w:hAnsi="Times New Roman"/>
          <w:sz w:val="22"/>
        </w:rPr>
        <w:t>opics in Neonatology, "Phosphodiesterase Inhibitors and PPHN," In</w:t>
      </w:r>
      <w:r w:rsidR="003A32E2">
        <w:rPr>
          <w:rFonts w:ascii="Times New Roman" w:hAnsi="Times New Roman"/>
          <w:sz w:val="22"/>
        </w:rPr>
        <w:t>vited Speaker, Washington, D.C.</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1996- Society for Critical Care Medicine, Current Concepts in Pediatric Critical Care, "Therapeutic Use of Nitric Oxide in Pediatric Lung Disease", Invited Speaker.</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1996-  12th Annual CNMC Symposium on ECMO and Advanced Therapies for Respiratory Failure, "Mechanisms of Abnormal Pulmonary Vasoreactivity in PPHN," Invited Speaker.</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1996-  European Society Pediatric Intensive Care and European Society for Pediatric Research, Joint Plenary Meeting, "Perinatal Pulmonary Vasoreactivity," Invited Speaker, Lyon, France.</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1996- American Thoracic Society International Conference.  Postgraduate course on Pulmonary Hypertension, "NO in the Pathogenesis and Treatment of Neonatal Pulmonary Hypertension," Invited Speaker.</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1996- 2nd World Congress on Pediatric Intensive Care.  "Nitric Oxide in Neonatal and Pediatric Patients," Invited Speaker, Rotterdam, The Netherlands.</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1996- Society for Pediatric Research Lung Club Lecture, "NO and the Perinatal Pulmonary Circulation," Washington, D.C.</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1996- Society for Pediatric Research, "Mechanisms of Lung Development" (Moderator), Washington, D.C.</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1996- Midwestern Society for Pediatric Research, "State of the Art Lecture: NO and PPHN".  Invited Speaker, Chicago, IL.</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1996- District V/VI Section on Perinatal Pediatrics, "Controversies in the Management of PPHN," Invited Speaker, Chicago, IL.</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1996- AAP, "NeoPrep" Board Review Course: "Pulmonary Vascular Development" and "Use of Inhaled NO in PPHN", St. Petersburg, Florida.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1996- NIH Workshop, Acute Chest Study Group, "New Understanding and Treatment of ARDS: How does it relate to acute chest syndrome." Washington, DC.</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1997- Federation American Society Experimental Biology (FASEB) Symposium, "The NO Signal  Transduction System in the Lung: From Molecular Biology to Bedside Therapy,"  Invited Speaker, New Orleans, LA.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1997 - American Thoracic Society National Meeting, "Combined Therapies for the Treatment of Severe Respiratory Failure in Neonates."</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1997 - American Thoracic Society Postgraduate Course:  "Novel Technologies in Pediatric Respiratory Failure."  San Francisco, CA.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1997 - 3rd European Postgraduate Course in Neonatal and Pediatric Intensive Care, "Adaptation to Extrauterine Life" and "Use and Misuse of NO". Invited Speaker, Berne, Switzerland.</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1997 -  2nd International Congress on NO in Cardiovascular Regulation and Intensive Care, </w:t>
      </w:r>
      <w:r w:rsidR="00326CCC">
        <w:rPr>
          <w:rFonts w:ascii="Times New Roman" w:hAnsi="Times New Roman"/>
          <w:sz w:val="22"/>
        </w:rPr>
        <w:t xml:space="preserve">"Inhaled NO in Neonatal care," </w:t>
      </w:r>
      <w:r w:rsidRPr="00920C8C">
        <w:rPr>
          <w:rFonts w:ascii="Times New Roman" w:hAnsi="Times New Roman"/>
          <w:sz w:val="22"/>
        </w:rPr>
        <w:t>Stockholm, Sweden.</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Pr>
          <w:rFonts w:ascii="Times New Roman" w:hAnsi="Times New Roman"/>
          <w:sz w:val="22"/>
        </w:rPr>
        <w:t xml:space="preserve">1997- </w:t>
      </w:r>
      <w:r w:rsidRPr="00920C8C">
        <w:rPr>
          <w:rFonts w:ascii="Times New Roman" w:hAnsi="Times New Roman"/>
          <w:sz w:val="22"/>
        </w:rPr>
        <w:t>American Academy of Pediatrics, NeoPrep Board Review Course:  "Development of the Pulmonary Circulation and the Transition," Phoenix, AZ.</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Pr>
          <w:rFonts w:ascii="Times New Roman" w:hAnsi="Times New Roman"/>
          <w:sz w:val="22"/>
        </w:rPr>
        <w:t xml:space="preserve">1997 - </w:t>
      </w:r>
      <w:r w:rsidRPr="00920C8C">
        <w:rPr>
          <w:rFonts w:ascii="Times New Roman" w:hAnsi="Times New Roman"/>
          <w:sz w:val="22"/>
        </w:rPr>
        <w:t>Clinical Respiratory Physiology Forum 1997: Inhaled NO, Shanghai, China.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Pr>
          <w:rFonts w:ascii="Times New Roman" w:hAnsi="Times New Roman"/>
          <w:sz w:val="22"/>
        </w:rPr>
        <w:t xml:space="preserve">1998 - </w:t>
      </w:r>
      <w:r w:rsidRPr="00920C8C">
        <w:rPr>
          <w:rFonts w:ascii="Times New Roman" w:hAnsi="Times New Roman"/>
          <w:sz w:val="22"/>
        </w:rPr>
        <w:t>Society for Pediatrics Research:  "Pulmonary Vascular Biology." Moderator.</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1998-  Issues in Neonatology 1998:  "Update on the role of NO in the Pathophysiology and Treatment of PPHN."  Invited Speaker, Mineola, NY.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1998 - Food and Drug Administration Advisory Meeting, Cardio-Renal Section:  "NO Toxicity"; Invited Speaker.</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1998- Third International Conference on Pediatric Pulmonology (CIPP IV): "Pulmonary Hypertension," Nice, France.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1998 - XXII International Congress of Pediatrics: "NO and the Lung".  Invited Speaker.  Amsterdam, Netherlands.</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1998 - American Physiological Society Conference, "Endothelial Regulation of Vascular Tone: Role of ET and NO in the Developing Lung."  Invited Speaker.  Augusta, GA.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1998 - American Heart Association </w:t>
      </w:r>
      <w:proofErr w:type="spellStart"/>
      <w:r w:rsidRPr="00920C8C">
        <w:rPr>
          <w:rFonts w:ascii="Times New Roman" w:hAnsi="Times New Roman"/>
          <w:sz w:val="22"/>
        </w:rPr>
        <w:t>IXth</w:t>
      </w:r>
      <w:proofErr w:type="spellEnd"/>
      <w:r w:rsidRPr="00920C8C">
        <w:rPr>
          <w:rFonts w:ascii="Times New Roman" w:hAnsi="Times New Roman"/>
          <w:sz w:val="22"/>
        </w:rPr>
        <w:t xml:space="preserve"> Pulmonary Circulation Conference:  "Ontogeny of NO Activity." Invited Speaker. Deckers, CO.</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1998 - Hot Topics in Neonatology, "Update on inhaled NO therapy", Invited Speaker, Washington, DC.</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1998- European Society of Intensive Care/European Society for Pediatric Intensive Care- “Role of the Endothelium in Pulmonary Hypertension,” Invited Speaker, Stockholm, Sweden.</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1998- </w:t>
      </w:r>
      <w:proofErr w:type="spellStart"/>
      <w:r w:rsidRPr="00920C8C">
        <w:rPr>
          <w:rFonts w:ascii="Times New Roman" w:hAnsi="Times New Roman"/>
          <w:sz w:val="22"/>
        </w:rPr>
        <w:t>XXth</w:t>
      </w:r>
      <w:proofErr w:type="spellEnd"/>
      <w:r w:rsidRPr="00920C8C">
        <w:rPr>
          <w:rFonts w:ascii="Times New Roman" w:hAnsi="Times New Roman"/>
          <w:sz w:val="22"/>
        </w:rPr>
        <w:t xml:space="preserve"> Central American and Caribbean Pediatric Congress and the </w:t>
      </w:r>
      <w:proofErr w:type="spellStart"/>
      <w:r w:rsidRPr="00920C8C">
        <w:rPr>
          <w:rFonts w:ascii="Times New Roman" w:hAnsi="Times New Roman"/>
          <w:sz w:val="22"/>
        </w:rPr>
        <w:t>VIIIth</w:t>
      </w:r>
      <w:proofErr w:type="spellEnd"/>
      <w:r w:rsidRPr="00920C8C">
        <w:rPr>
          <w:rFonts w:ascii="Times New Roman" w:hAnsi="Times New Roman"/>
          <w:sz w:val="22"/>
        </w:rPr>
        <w:t xml:space="preserve"> National Congress on Perinatal Medicine, Invited Speaker, Panama City, Panama.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1998- Nobel Symposium in honor of the Awardees of the Nobel Prize in Medicine or Physiology, Invited Speaker, “Inhaled NO in the Hypoxemic Newborn.” Stockholm, Sweden.</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1999- Royal Australian College of Physicians, “Role of NO in the Pathophysiology and Treatment of Persistent Pulmonary Hypertension of the Newborn,” Invited Speaker, Perth, Australia.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1999- Federation of the American Society for Experimental Biology, “Clinical Disorders of Abnormal Pulmonary Vascular Development,” Invited Speaker, Washington, DC.</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i/>
          <w:sz w:val="22"/>
        </w:rPr>
      </w:pPr>
      <w:r w:rsidRPr="00920C8C">
        <w:rPr>
          <w:rFonts w:ascii="Times New Roman" w:hAnsi="Times New Roman"/>
          <w:i/>
          <w:sz w:val="22"/>
        </w:rPr>
        <w:t xml:space="preserve">1999- </w:t>
      </w:r>
      <w:r w:rsidRPr="000A2C76">
        <w:rPr>
          <w:rFonts w:ascii="Times New Roman" w:hAnsi="Times New Roman"/>
          <w:sz w:val="22"/>
        </w:rPr>
        <w:t>Society for Pediatric Research</w:t>
      </w:r>
      <w:r w:rsidRPr="00920C8C">
        <w:rPr>
          <w:rFonts w:ascii="Times New Roman" w:hAnsi="Times New Roman"/>
          <w:i/>
          <w:sz w:val="22"/>
        </w:rPr>
        <w:t xml:space="preserve">, E. Mead Johnson Award Lecture, “Fetal and Neonatal Pulmonary Circulation,” </w:t>
      </w:r>
      <w:r w:rsidRPr="000A2C76">
        <w:rPr>
          <w:rFonts w:ascii="Times New Roman" w:hAnsi="Times New Roman"/>
          <w:sz w:val="22"/>
        </w:rPr>
        <w:t>San Francisco, CA.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1999- European Society for Pediatric Neonatal and Intensive Care- “Clinical Use of Inhaled Nitric Oxide in Pediatrics,” Invited Speaker, Italy.</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
        <w:jc w:val="both"/>
      </w:pPr>
      <w:r w:rsidRPr="00920C8C">
        <w:t xml:space="preserve">1999- Neonatal Subspecialty Review Course: “Developmental Physiology of the fetal circulation;”  “Persistent pulmonary hypertension </w:t>
      </w:r>
      <w:proofErr w:type="spellStart"/>
      <w:r w:rsidRPr="00920C8C">
        <w:t>fo</w:t>
      </w:r>
      <w:proofErr w:type="spellEnd"/>
      <w:r w:rsidRPr="00920C8C">
        <w:t xml:space="preserve"> the newborn,” Chicago IL.</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2"/>
        <w:outlineLvl w:val="1"/>
      </w:pPr>
      <w:r w:rsidRPr="00920C8C">
        <w:t>1999- American Academy of Pediatrics</w:t>
      </w:r>
      <w:r w:rsidR="00B42BA2">
        <w:t xml:space="preserve">, NeoPrep Board Review Course: </w:t>
      </w:r>
      <w:r w:rsidRPr="00920C8C">
        <w:t>"Development of the Pulmonary Circulation and the Transition," “Clinical Uses of Inhaled NO,”  San Antonio, Texas.</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
        <w:jc w:val="both"/>
      </w:pPr>
      <w:r w:rsidRPr="00920C8C">
        <w:lastRenderedPageBreak/>
        <w:t>1999- Annual Robert J. Haslam Lecture, “Role of NO in the Pathophysiologic and Treatment of Neonatal Pulmonary Hypertension,” Hospital for Sick Children, Toronto, Canada.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1999- Advances in Pediatric Care, “Neonatal Respiratory Failure: an Integrative Approach,” KK Women’s Hospital, Singapore.</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1999- Symposium on Pediatric Pulmonary Hypertension in Congenital Heart Disease, “Inhaled NO therapy of congenital heart disease,” American Heart Association National Meeting, Atlanta GA.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2000- Update on Pediatric Critical Care, “NO in Acute Lung Injury,” Society for Critical Care Medicine, Orlando FL.</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2000- Symposium on “New Developments of Hypoxemic Respiratory Failure in the Newborn,” Society for Critical Care Medicine, Orlando, FL.</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p>
    <w:p w:rsidR="005558C2" w:rsidRPr="00920C8C" w:rsidRDefault="005558C2" w:rsidP="008C1D1B">
      <w:pPr>
        <w:jc w:val="both"/>
        <w:outlineLvl w:val="1"/>
        <w:rPr>
          <w:rFonts w:ascii="Times New Roman" w:hAnsi="Times New Roman"/>
          <w:sz w:val="22"/>
        </w:rPr>
      </w:pPr>
      <w:r>
        <w:rPr>
          <w:rFonts w:ascii="Times New Roman" w:hAnsi="Times New Roman"/>
          <w:sz w:val="22"/>
        </w:rPr>
        <w:t xml:space="preserve">2000-  </w:t>
      </w:r>
      <w:r w:rsidRPr="00920C8C">
        <w:rPr>
          <w:rFonts w:ascii="Times New Roman" w:hAnsi="Times New Roman"/>
          <w:sz w:val="22"/>
        </w:rPr>
        <w:t>Postgraduate Course, “Inhaled NO Therapy,” American Thoracic Society International Scientific Meeting, Toronto, Canada.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Pr>
          <w:rFonts w:ascii="Times New Roman" w:hAnsi="Times New Roman"/>
          <w:sz w:val="22"/>
        </w:rPr>
        <w:t xml:space="preserve">2000- </w:t>
      </w:r>
      <w:r w:rsidRPr="00920C8C">
        <w:rPr>
          <w:rFonts w:ascii="Times New Roman" w:hAnsi="Times New Roman"/>
          <w:sz w:val="22"/>
        </w:rPr>
        <w:t>Symposium on Abnormal Lung Development, “Abnormal Gene Expression in Neonatal Pulmonary Hypertension,” American Thoracic Society International Scientific Meeting, Toronto, Canada.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2000- Third World Congress on Pediatric Intensive Care, “Lung Vascular Injury” (plenary session); “Persistent Pulmonary Hypertension of the Newborn” (plenary session), and “How I Use Inhaled Nitric Oxide” (workshop); Montreal, Canada.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2000- Symposium on “Role of Inhaled NO in the Treatment of Hypoxemic Respiratory Failure in the Newborn,” Third World Congress on Pediatric Intensive Care, Montreal, Canada.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2000-  Workshop on Chronic Lung Disease of Infancy, NIH Heart Lung Blood Institute, “Inhaled NO and lung inflammation, airway function and gas exchange,” Bethesda, MD.</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2000- FASEB/American Physiologic Society Conference on Perinatal Regulation of the Cardiovascular System, “Regulation of Fetal Pulmonary Circulation,” Copper Mountain, CO.</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2000- Toronto Conference on Critical Care, “Inhaled NO Therapy in Preterm Infants,” Toronto, Canada.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2000- Symposium on Acute Respiratory Distress Syndrome, “Role of NO the pathophysiology and treatment of ARDS,” American Academy of Pediatrics, Chicago IL.</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2000- Invited Lecture, “Inhaled NO therapy for Pulmonary Hypertension;” NIH Heart Lung Blood Institute, Workshop on Sickle Cell Disease, Bethesda MD.</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2000- Symposium on “Inhaled NO Therapy,” American Heart Association National Meeting, New Orleans, LA.</w:t>
      </w:r>
    </w:p>
    <w:p w:rsidR="005558C2" w:rsidRPr="00920C8C" w:rsidRDefault="005558C2" w:rsidP="008C1D1B">
      <w:pPr>
        <w:jc w:val="both"/>
        <w:outlineLvl w:val="1"/>
        <w:rPr>
          <w:rFonts w:ascii="Times New Roman" w:hAnsi="Times New Roman"/>
          <w:sz w:val="22"/>
        </w:rPr>
      </w:pPr>
    </w:p>
    <w:p w:rsidR="005558C2" w:rsidRPr="00920C8C" w:rsidRDefault="005558C2" w:rsidP="008C1D1B">
      <w:pPr>
        <w:numPr>
          <w:ilvl w:val="0"/>
          <w:numId w:val="7"/>
        </w:numPr>
        <w:tabs>
          <w:tab w:val="clear" w:pos="448"/>
          <w:tab w:val="num" w:pos="0"/>
        </w:tabs>
        <w:ind w:left="0" w:firstLine="0"/>
        <w:jc w:val="both"/>
        <w:outlineLvl w:val="1"/>
        <w:rPr>
          <w:rFonts w:ascii="Times New Roman" w:hAnsi="Times New Roman"/>
          <w:sz w:val="22"/>
        </w:rPr>
      </w:pPr>
      <w:r w:rsidRPr="00920C8C">
        <w:rPr>
          <w:rFonts w:ascii="Times New Roman" w:hAnsi="Times New Roman"/>
          <w:sz w:val="22"/>
        </w:rPr>
        <w:t>Invited Lecture, Neonatology 2000- Challenges for the New Century, University of Miami, Florida.</w:t>
      </w:r>
    </w:p>
    <w:p w:rsidR="005558C2" w:rsidRPr="00920C8C" w:rsidRDefault="005558C2" w:rsidP="008C1D1B">
      <w:pPr>
        <w:jc w:val="both"/>
        <w:outlineLvl w:val="1"/>
        <w:rPr>
          <w:rFonts w:ascii="Times New Roman" w:hAnsi="Times New Roman"/>
          <w:sz w:val="22"/>
        </w:rPr>
      </w:pPr>
    </w:p>
    <w:p w:rsidR="005558C2" w:rsidRPr="00920C8C" w:rsidRDefault="005558C2" w:rsidP="008C1D1B">
      <w:pPr>
        <w:tabs>
          <w:tab w:val="clear" w:pos="720"/>
          <w:tab w:val="left" w:pos="2790"/>
        </w:tabs>
        <w:jc w:val="both"/>
        <w:outlineLvl w:val="1"/>
        <w:rPr>
          <w:rFonts w:ascii="Times New Roman" w:hAnsi="Times New Roman"/>
          <w:sz w:val="22"/>
        </w:rPr>
      </w:pPr>
      <w:r>
        <w:rPr>
          <w:rFonts w:ascii="Times New Roman" w:hAnsi="Times New Roman"/>
          <w:sz w:val="22"/>
        </w:rPr>
        <w:t xml:space="preserve">2000- </w:t>
      </w:r>
      <w:r w:rsidRPr="00920C8C">
        <w:rPr>
          <w:rFonts w:ascii="Times New Roman" w:hAnsi="Times New Roman"/>
          <w:sz w:val="22"/>
        </w:rPr>
        <w:t>Chronic Lung Disease Workshop- “Role of Pulmonary Vascular Injury in the Pathogenesis of BPD,” London, UK.</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2000-  Hot Topics in Neonatology, “Update on Inhaled NO Therapy of Neonatal Respiratory Diseases,” Washington, DC.</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2"/>
        <w:outlineLvl w:val="1"/>
      </w:pPr>
      <w:r w:rsidRPr="00920C8C">
        <w:lastRenderedPageBreak/>
        <w:t>2001- American Academy of Pediatrics, NeoPrep Board Review Course:  "Development of the Pulmonary Circulation and the Transition," “Basic Mechanisms of Lung Development,” Boston, MA.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2001-  Symposium, “Developmental Physiology of the Pulmonary Circulation,” “Inhaled NO therapy of Neonatal Respiratory Diseases,” Mead Johnson Neonatology Regional Meeting, </w:t>
      </w:r>
      <w:proofErr w:type="spellStart"/>
      <w:r w:rsidRPr="00920C8C">
        <w:rPr>
          <w:rFonts w:ascii="Times New Roman" w:hAnsi="Times New Roman"/>
          <w:sz w:val="22"/>
        </w:rPr>
        <w:t>Nemacolin</w:t>
      </w:r>
      <w:proofErr w:type="spellEnd"/>
      <w:r w:rsidRPr="00920C8C">
        <w:rPr>
          <w:rFonts w:ascii="Times New Roman" w:hAnsi="Times New Roman"/>
          <w:sz w:val="22"/>
        </w:rPr>
        <w:t xml:space="preserve">, PA.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2001- ATS Symposia: “Update on Nitric Oxide Therapy,” “Pediatric Clinical Chest Rounds,” American Thoracic Society National Meeting, San Francisco, CA.</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2001- VII </w:t>
      </w:r>
      <w:proofErr w:type="spellStart"/>
      <w:r w:rsidRPr="00920C8C">
        <w:rPr>
          <w:rFonts w:ascii="Times New Roman" w:hAnsi="Times New Roman"/>
          <w:sz w:val="22"/>
        </w:rPr>
        <w:t>Congreso</w:t>
      </w:r>
      <w:proofErr w:type="spellEnd"/>
      <w:r w:rsidRPr="00920C8C">
        <w:rPr>
          <w:rFonts w:ascii="Times New Roman" w:hAnsi="Times New Roman"/>
          <w:sz w:val="22"/>
        </w:rPr>
        <w:t xml:space="preserve"> Argentine de </w:t>
      </w:r>
      <w:proofErr w:type="spellStart"/>
      <w:r w:rsidRPr="00920C8C">
        <w:rPr>
          <w:rFonts w:ascii="Times New Roman" w:hAnsi="Times New Roman"/>
          <w:sz w:val="22"/>
        </w:rPr>
        <w:t>Perinatologica</w:t>
      </w:r>
      <w:proofErr w:type="spellEnd"/>
      <w:r w:rsidRPr="00920C8C">
        <w:rPr>
          <w:rFonts w:ascii="Times New Roman" w:hAnsi="Times New Roman"/>
          <w:sz w:val="22"/>
        </w:rPr>
        <w:t xml:space="preserve">; VI </w:t>
      </w:r>
      <w:proofErr w:type="spellStart"/>
      <w:r w:rsidRPr="00920C8C">
        <w:rPr>
          <w:rFonts w:ascii="Times New Roman" w:hAnsi="Times New Roman"/>
          <w:sz w:val="22"/>
        </w:rPr>
        <w:t>Congresso</w:t>
      </w:r>
      <w:proofErr w:type="spellEnd"/>
      <w:r w:rsidRPr="00920C8C">
        <w:rPr>
          <w:rFonts w:ascii="Times New Roman" w:hAnsi="Times New Roman"/>
          <w:sz w:val="22"/>
        </w:rPr>
        <w:t xml:space="preserve"> Latino Americano de </w:t>
      </w:r>
      <w:proofErr w:type="spellStart"/>
      <w:r w:rsidRPr="00920C8C">
        <w:rPr>
          <w:rFonts w:ascii="Times New Roman" w:hAnsi="Times New Roman"/>
          <w:sz w:val="22"/>
        </w:rPr>
        <w:t>Perinatologia</w:t>
      </w:r>
      <w:proofErr w:type="spellEnd"/>
      <w:r w:rsidRPr="00920C8C">
        <w:rPr>
          <w:rFonts w:ascii="Times New Roman" w:hAnsi="Times New Roman"/>
          <w:sz w:val="22"/>
        </w:rPr>
        <w:t>, “Pathophysiology of PPHN;” “Update on Chronic Lung Disease of Infancy;” “Mechanical Ventilation of the Sick Newborn;” “High frequency oscillatory ventilation.” Buenos Aires, Argentina.</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2001- Plenary Lecture, “Chronic NO therapy of primary pulmonary hypertension,” Third World Congress of Pediatric Cardiology and Cardiovascular Surgery, Toronto, Canada.</w:t>
      </w:r>
    </w:p>
    <w:p w:rsidR="005558C2" w:rsidRPr="00920C8C" w:rsidRDefault="005558C2" w:rsidP="008C1D1B">
      <w:pPr>
        <w:jc w:val="both"/>
        <w:outlineLvl w:val="1"/>
        <w:rPr>
          <w:rFonts w:ascii="Times New Roman" w:hAnsi="Times New Roman"/>
          <w:sz w:val="22"/>
        </w:rPr>
      </w:pPr>
    </w:p>
    <w:p w:rsidR="005558C2" w:rsidRPr="00920C8C" w:rsidRDefault="005558C2" w:rsidP="008C1D1B">
      <w:pPr>
        <w:numPr>
          <w:ilvl w:val="0"/>
          <w:numId w:val="2"/>
        </w:numPr>
        <w:tabs>
          <w:tab w:val="num" w:pos="0"/>
        </w:tabs>
        <w:ind w:left="0" w:firstLine="0"/>
        <w:jc w:val="both"/>
        <w:outlineLvl w:val="1"/>
        <w:rPr>
          <w:rFonts w:ascii="Times New Roman" w:hAnsi="Times New Roman"/>
          <w:sz w:val="22"/>
        </w:rPr>
      </w:pPr>
      <w:r w:rsidRPr="00920C8C">
        <w:rPr>
          <w:rFonts w:ascii="Times New Roman" w:hAnsi="Times New Roman"/>
          <w:sz w:val="22"/>
        </w:rPr>
        <w:t>Plenary Lecture, “Influencing cardiovascular function through nitric oxide,” European Society for Pediatric Research, Helsinki Finland.</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2001- Plenary Lecture, “Mechanisms of abnormal vascular development in neonatal pulmonary hypertension,” New Frontiers in Neonatology, Heidelberg, Germany.</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2001- Lecture, “New Developments in the Treatment of Neonatal Pulmonary Hypertension,” American Heart Association National Meeting, Anaheim CA.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2001- Lecture, “Pathogenesis and Treatment of Neonatal Pulmonary Hypertension,” 40</w:t>
      </w:r>
      <w:r w:rsidRPr="00920C8C">
        <w:rPr>
          <w:rFonts w:ascii="Times New Roman" w:hAnsi="Times New Roman"/>
          <w:sz w:val="22"/>
          <w:vertAlign w:val="superscript"/>
        </w:rPr>
        <w:t>Th</w:t>
      </w:r>
      <w:r w:rsidRPr="00920C8C">
        <w:rPr>
          <w:rFonts w:ascii="Times New Roman" w:hAnsi="Times New Roman"/>
          <w:sz w:val="22"/>
        </w:rPr>
        <w:t xml:space="preserve"> Anniversary Celebration, Division of Neonatology, Department of Pediatrics, Yale University School of Medicine, New Haven, CT.</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2001- Lecture, “Role of NO in the Pathogenesis and Treatment of Neonatal Pulmonary Hypertension,” Jerry Elliot Memorial Lectureship, SUNY-Stoneybrook, Mineola, NY.</w:t>
      </w:r>
    </w:p>
    <w:p w:rsidR="005558C2" w:rsidRPr="00920C8C" w:rsidRDefault="005558C2" w:rsidP="008C1D1B">
      <w:pPr>
        <w:jc w:val="both"/>
        <w:outlineLvl w:val="1"/>
        <w:rPr>
          <w:rFonts w:ascii="Times New Roman" w:hAnsi="Times New Roman"/>
          <w:sz w:val="22"/>
        </w:rPr>
      </w:pPr>
    </w:p>
    <w:p w:rsidR="005558C2" w:rsidRPr="00920C8C" w:rsidRDefault="005558C2" w:rsidP="008C1D1B">
      <w:pPr>
        <w:numPr>
          <w:ilvl w:val="0"/>
          <w:numId w:val="2"/>
        </w:numPr>
        <w:tabs>
          <w:tab w:val="num" w:pos="180"/>
          <w:tab w:val="left" w:pos="630"/>
        </w:tabs>
        <w:ind w:left="0" w:firstLine="0"/>
        <w:jc w:val="both"/>
        <w:outlineLvl w:val="1"/>
        <w:rPr>
          <w:rFonts w:ascii="Times New Roman" w:hAnsi="Times New Roman"/>
          <w:sz w:val="22"/>
        </w:rPr>
      </w:pPr>
      <w:r w:rsidRPr="00920C8C">
        <w:rPr>
          <w:rFonts w:ascii="Times New Roman" w:hAnsi="Times New Roman"/>
          <w:sz w:val="22"/>
        </w:rPr>
        <w:t xml:space="preserve"> Lecture, “Pulmonary Circulation in BPD,” Lung Injury in the Newborn Keystone Symposium (LINKS) Meeting, Keystone, CO.  (Conference Co-Organizer and Moderator).</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2002- Lecture, “Role of angiogenesis in alveolar development in BPD,” NIH Workshop on Mechanisms of Alveolarization, Bethesda MD.</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2002- Drew </w:t>
      </w:r>
      <w:proofErr w:type="spellStart"/>
      <w:r w:rsidRPr="00920C8C">
        <w:rPr>
          <w:rFonts w:ascii="Times New Roman" w:hAnsi="Times New Roman"/>
          <w:sz w:val="22"/>
        </w:rPr>
        <w:t>Wiltsie</w:t>
      </w:r>
      <w:proofErr w:type="spellEnd"/>
      <w:r w:rsidRPr="00920C8C">
        <w:rPr>
          <w:rFonts w:ascii="Times New Roman" w:hAnsi="Times New Roman"/>
          <w:sz w:val="22"/>
        </w:rPr>
        <w:t xml:space="preserve"> Memorial Lectureship, “Role of Inhaled NO in the Treatment of Neonatal lung Disease,” Department of Pediatric Grand Rounds, University of Pittsburgh Medical School, Pittsburgh, PA.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2002- Invited Lecture, “Inhaled NO in Cardiorespiratory Disease,” Grand Rounds, Department of Critical Care, University of Pittsburgh Medical School, Pittsburgh, PA.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2002- Invited Lecture, “Role of Inhaled NO therapy in the sick newborn,” Department of Pediatrics, Mercy Children’s Hospital, University of Kansas School of Medicine, Kansas City, MO.</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2002- Invited Lecturer, “Role of NO in the pathogenesis and pathophysiology of PPHN,” “An update on inhaled NO therapy in children,” and “Role of Impaired Angiogenesis in BPD,” Symposium on Fetal and Neonatal Pulmonary Biology, University Hospital Maastricht, Maastricht, The Netherlands.</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2003- Invited Lecturer, “NO and the Perinatal Lung Circulation,” Perinatal Society of Australia and New Zealand, 7</w:t>
      </w:r>
      <w:r w:rsidRPr="00920C8C">
        <w:rPr>
          <w:rFonts w:ascii="Times New Roman" w:hAnsi="Times New Roman"/>
          <w:sz w:val="22"/>
          <w:vertAlign w:val="superscript"/>
        </w:rPr>
        <w:t>th</w:t>
      </w:r>
      <w:r w:rsidRPr="00920C8C">
        <w:rPr>
          <w:rFonts w:ascii="Times New Roman" w:hAnsi="Times New Roman"/>
          <w:sz w:val="22"/>
        </w:rPr>
        <w:t xml:space="preserve"> Annual Congress; Hotel Grand Chancellor, Hobart, Tasmania.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lastRenderedPageBreak/>
        <w:t xml:space="preserve">2003- Invited Lecturer, “Regulation of Pulmonary Vascular Tone in the Perinatal Period,” “BPD- A Vascular Hypothesis,” “Clinical Approach to Inhaled NO in the Newborn;” </w:t>
      </w:r>
      <w:proofErr w:type="spellStart"/>
      <w:r w:rsidRPr="00920C8C">
        <w:rPr>
          <w:rFonts w:ascii="Times New Roman" w:hAnsi="Times New Roman"/>
          <w:sz w:val="22"/>
        </w:rPr>
        <w:t>Ipokrates</w:t>
      </w:r>
      <w:proofErr w:type="spellEnd"/>
      <w:r w:rsidRPr="00920C8C">
        <w:rPr>
          <w:rFonts w:ascii="Times New Roman" w:hAnsi="Times New Roman"/>
          <w:sz w:val="22"/>
        </w:rPr>
        <w:t xml:space="preserve"> International Meeting on Neonatal Lung Injury, Paris, France.</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2"/>
        <w:outlineLvl w:val="1"/>
      </w:pPr>
      <w:r w:rsidRPr="00920C8C">
        <w:t>2003- American Academy of Pediatrics, NeoPrep Board Review Course:  "Development of the Pulmonary Circulation," “Basic Mechanisms of Lung Development,” “Treatment of PPHN.” Vancouver, Canada.</w:t>
      </w:r>
    </w:p>
    <w:p w:rsidR="005558C2" w:rsidRPr="00920C8C" w:rsidRDefault="005558C2" w:rsidP="008C1D1B">
      <w:pPr>
        <w:pStyle w:val="BodyText2"/>
        <w:outlineLvl w:val="1"/>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2003- Invited Lecture, “Role of NO in the Pathogenesis and Pathophysiology of Neonatal Lung Disease,” Grand Rounds, Department of Pediatrics, University of Manitoba, Winnipeg, Canada.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2003- Barry Smith Memorial Lectureship, “Roles of NO in the Developing Lung,” Department of Pediatrics, Hospital for Sick Children, University of Toronto, Toronto Canada.</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2004- Invited lecture, “Pulmonary circulation in BPD,” 20</w:t>
      </w:r>
      <w:r w:rsidRPr="00920C8C">
        <w:rPr>
          <w:rFonts w:ascii="Times New Roman" w:hAnsi="Times New Roman"/>
          <w:sz w:val="22"/>
          <w:vertAlign w:val="superscript"/>
        </w:rPr>
        <w:t>th</w:t>
      </w:r>
      <w:r w:rsidRPr="00920C8C">
        <w:rPr>
          <w:rFonts w:ascii="Times New Roman" w:hAnsi="Times New Roman"/>
          <w:sz w:val="22"/>
        </w:rPr>
        <w:t xml:space="preserve"> Annual CNMC Symposium on ECMO and Advanced Therapies for Respiratory Failure, Keystone, CO.</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2004- 6</w:t>
      </w:r>
      <w:r w:rsidRPr="00920C8C">
        <w:rPr>
          <w:rFonts w:ascii="Times New Roman" w:hAnsi="Times New Roman"/>
          <w:sz w:val="22"/>
          <w:vertAlign w:val="superscript"/>
        </w:rPr>
        <w:t>th</w:t>
      </w:r>
      <w:r w:rsidRPr="00920C8C">
        <w:rPr>
          <w:rFonts w:ascii="Times New Roman" w:hAnsi="Times New Roman"/>
          <w:sz w:val="22"/>
        </w:rPr>
        <w:t xml:space="preserve"> International Congress on Pediatric Pulmonology (CIPP), “Lung Development,” “N</w:t>
      </w:r>
      <w:r w:rsidR="00B42BA2">
        <w:rPr>
          <w:rFonts w:ascii="Times New Roman" w:hAnsi="Times New Roman"/>
          <w:sz w:val="22"/>
        </w:rPr>
        <w:t>eonatal Pulmonary Hypertension:</w:t>
      </w:r>
      <w:r w:rsidRPr="00920C8C">
        <w:rPr>
          <w:rFonts w:ascii="Times New Roman" w:hAnsi="Times New Roman"/>
          <w:sz w:val="22"/>
        </w:rPr>
        <w:t xml:space="preserve"> A Physiologic  Approach to Treatment,” Lisbon, Portugal.</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2004- 7</w:t>
      </w:r>
      <w:r w:rsidRPr="00920C8C">
        <w:rPr>
          <w:rFonts w:ascii="Times New Roman" w:hAnsi="Times New Roman"/>
          <w:sz w:val="22"/>
          <w:vertAlign w:val="superscript"/>
        </w:rPr>
        <w:t>th</w:t>
      </w:r>
      <w:r w:rsidRPr="00920C8C">
        <w:rPr>
          <w:rFonts w:ascii="Times New Roman" w:hAnsi="Times New Roman"/>
          <w:sz w:val="22"/>
        </w:rPr>
        <w:t xml:space="preserve"> European Conference on Pediatric and Neonatal Ventilation, “BPD- A Vascular Hypothesis,” “Inhaled NO in Neonatal Respiratory Failure,” Montreux Switzerland.</w:t>
      </w:r>
    </w:p>
    <w:p w:rsidR="005558C2" w:rsidRPr="00920C8C" w:rsidRDefault="005558C2" w:rsidP="008C1D1B">
      <w:pPr>
        <w:jc w:val="both"/>
        <w:outlineLvl w:val="1"/>
        <w:rPr>
          <w:rFonts w:ascii="Times New Roman" w:hAnsi="Times New Roman"/>
          <w:sz w:val="22"/>
        </w:rPr>
      </w:pPr>
    </w:p>
    <w:p w:rsidR="005558C2" w:rsidRPr="00920C8C" w:rsidRDefault="005558C2" w:rsidP="008C1D1B">
      <w:pPr>
        <w:numPr>
          <w:ilvl w:val="0"/>
          <w:numId w:val="9"/>
        </w:numPr>
        <w:tabs>
          <w:tab w:val="clear" w:pos="920"/>
          <w:tab w:val="num" w:pos="0"/>
        </w:tabs>
        <w:ind w:left="0" w:firstLine="0"/>
        <w:jc w:val="both"/>
        <w:outlineLvl w:val="1"/>
        <w:rPr>
          <w:rFonts w:ascii="Times New Roman" w:hAnsi="Times New Roman"/>
          <w:sz w:val="22"/>
        </w:rPr>
      </w:pPr>
      <w:r w:rsidRPr="00920C8C">
        <w:rPr>
          <w:rFonts w:ascii="Times New Roman" w:hAnsi="Times New Roman"/>
          <w:sz w:val="22"/>
        </w:rPr>
        <w:t>Invited Lecture, “Lung Vascular and Alveolar Interactions in the Pathogenesis of Bronchopulmonary Dysplasia,” Pediatric Academies Society Meeting, San Francisco, CA.</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2"/>
        <w:tabs>
          <w:tab w:val="left" w:pos="900"/>
        </w:tabs>
        <w:outlineLvl w:val="1"/>
      </w:pPr>
      <w:r w:rsidRPr="00920C8C">
        <w:t>2004- Invited Lecture, “Early Experience with Chronic Inhaled NO therapy for the Treatment of  Pulmonary Arterial Hypertension,” American Thoracic Society, Orlando FL.</w:t>
      </w:r>
    </w:p>
    <w:p w:rsidR="005558C2" w:rsidRPr="00920C8C" w:rsidRDefault="005558C2" w:rsidP="008C1D1B">
      <w:pPr>
        <w:tabs>
          <w:tab w:val="left" w:pos="900"/>
        </w:tabs>
        <w:jc w:val="both"/>
        <w:outlineLvl w:val="1"/>
        <w:rPr>
          <w:rFonts w:ascii="Times New Roman" w:hAnsi="Times New Roman"/>
          <w:sz w:val="22"/>
        </w:rPr>
      </w:pPr>
    </w:p>
    <w:p w:rsidR="005558C2" w:rsidRPr="00920C8C" w:rsidRDefault="005558C2" w:rsidP="008C1D1B">
      <w:pPr>
        <w:tabs>
          <w:tab w:val="left" w:pos="900"/>
        </w:tabs>
        <w:jc w:val="both"/>
        <w:outlineLvl w:val="1"/>
        <w:rPr>
          <w:rFonts w:ascii="Times New Roman" w:hAnsi="Times New Roman"/>
          <w:sz w:val="22"/>
        </w:rPr>
      </w:pPr>
      <w:r w:rsidRPr="00920C8C">
        <w:rPr>
          <w:rFonts w:ascii="Times New Roman" w:hAnsi="Times New Roman"/>
          <w:sz w:val="22"/>
        </w:rPr>
        <w:t xml:space="preserve">2004- </w:t>
      </w:r>
      <w:proofErr w:type="spellStart"/>
      <w:r w:rsidRPr="00920C8C">
        <w:rPr>
          <w:rFonts w:ascii="Times New Roman" w:hAnsi="Times New Roman"/>
          <w:sz w:val="22"/>
        </w:rPr>
        <w:t>Dunlevie</w:t>
      </w:r>
      <w:proofErr w:type="spellEnd"/>
      <w:r w:rsidRPr="00920C8C">
        <w:rPr>
          <w:rFonts w:ascii="Times New Roman" w:hAnsi="Times New Roman"/>
          <w:sz w:val="22"/>
        </w:rPr>
        <w:t xml:space="preserve"> Family Lectureship, “Role of NO in the Pathogenesis and Treatment of Neonatal Lung  Disease,”  Department of Pediatrics, Stanford University, Palo Alto, CA.</w:t>
      </w:r>
    </w:p>
    <w:p w:rsidR="005558C2" w:rsidRPr="00920C8C" w:rsidRDefault="005558C2" w:rsidP="008C1D1B">
      <w:pPr>
        <w:tabs>
          <w:tab w:val="left" w:pos="900"/>
        </w:tabs>
        <w:jc w:val="both"/>
        <w:outlineLvl w:val="1"/>
        <w:rPr>
          <w:rFonts w:ascii="Times New Roman" w:hAnsi="Times New Roman"/>
          <w:sz w:val="22"/>
        </w:rPr>
      </w:pPr>
    </w:p>
    <w:p w:rsidR="005558C2" w:rsidRPr="00920C8C" w:rsidRDefault="005558C2" w:rsidP="008C1D1B">
      <w:pPr>
        <w:tabs>
          <w:tab w:val="left" w:pos="900"/>
        </w:tabs>
        <w:jc w:val="both"/>
        <w:outlineLvl w:val="1"/>
        <w:rPr>
          <w:rFonts w:ascii="Times New Roman" w:hAnsi="Times New Roman"/>
          <w:sz w:val="22"/>
        </w:rPr>
      </w:pPr>
      <w:r w:rsidRPr="00920C8C">
        <w:rPr>
          <w:rFonts w:ascii="Times New Roman" w:hAnsi="Times New Roman"/>
          <w:sz w:val="22"/>
        </w:rPr>
        <w:t>2004- Invited Lecture, “Role of Endothelial NO Synthase,” Science of Pulmonary Hypertension Conference, San Antonio, Texas.</w:t>
      </w:r>
    </w:p>
    <w:p w:rsidR="005558C2" w:rsidRPr="00920C8C" w:rsidRDefault="005558C2" w:rsidP="008C1D1B">
      <w:pPr>
        <w:tabs>
          <w:tab w:val="left" w:pos="900"/>
        </w:tabs>
        <w:jc w:val="both"/>
        <w:outlineLvl w:val="1"/>
        <w:rPr>
          <w:rFonts w:ascii="Times New Roman" w:hAnsi="Times New Roman"/>
          <w:sz w:val="22"/>
        </w:rPr>
      </w:pPr>
    </w:p>
    <w:p w:rsidR="005558C2" w:rsidRPr="00920C8C" w:rsidRDefault="005558C2" w:rsidP="008C1D1B">
      <w:pPr>
        <w:tabs>
          <w:tab w:val="left" w:pos="900"/>
        </w:tabs>
        <w:jc w:val="both"/>
        <w:outlineLvl w:val="1"/>
        <w:rPr>
          <w:rFonts w:ascii="Times New Roman" w:hAnsi="Times New Roman"/>
          <w:sz w:val="22"/>
        </w:rPr>
      </w:pPr>
      <w:r w:rsidRPr="00920C8C">
        <w:rPr>
          <w:rFonts w:ascii="Times New Roman" w:hAnsi="Times New Roman"/>
          <w:sz w:val="22"/>
        </w:rPr>
        <w:t>2004-  Seizo Iwai Lectureship, “Inhaled NO Therapy in Pediatrics: Scientific Basis for Therapy,” 10</w:t>
      </w:r>
      <w:r w:rsidRPr="00920C8C">
        <w:rPr>
          <w:rFonts w:ascii="Times New Roman" w:hAnsi="Times New Roman"/>
          <w:sz w:val="22"/>
          <w:vertAlign w:val="superscript"/>
        </w:rPr>
        <w:t>th</w:t>
      </w:r>
      <w:r w:rsidRPr="00920C8C">
        <w:rPr>
          <w:rFonts w:ascii="Times New Roman" w:hAnsi="Times New Roman"/>
          <w:sz w:val="22"/>
        </w:rPr>
        <w:t xml:space="preserve"> Meeting of the Japanese Society of Pediatric Anesthesiology, </w:t>
      </w:r>
      <w:proofErr w:type="spellStart"/>
      <w:r w:rsidRPr="00920C8C">
        <w:rPr>
          <w:rFonts w:ascii="Times New Roman" w:hAnsi="Times New Roman"/>
          <w:sz w:val="22"/>
        </w:rPr>
        <w:t>Tsu</w:t>
      </w:r>
      <w:proofErr w:type="spellEnd"/>
      <w:r w:rsidRPr="00920C8C">
        <w:rPr>
          <w:rFonts w:ascii="Times New Roman" w:hAnsi="Times New Roman"/>
          <w:sz w:val="22"/>
        </w:rPr>
        <w:t xml:space="preserve"> City, Japan.  </w:t>
      </w:r>
    </w:p>
    <w:p w:rsidR="005558C2" w:rsidRPr="00920C8C" w:rsidRDefault="005558C2" w:rsidP="008C1D1B">
      <w:pPr>
        <w:tabs>
          <w:tab w:val="left" w:pos="900"/>
        </w:tabs>
        <w:jc w:val="both"/>
        <w:outlineLvl w:val="1"/>
        <w:rPr>
          <w:rFonts w:ascii="Times New Roman" w:hAnsi="Times New Roman"/>
          <w:sz w:val="22"/>
        </w:rPr>
      </w:pPr>
    </w:p>
    <w:p w:rsidR="005558C2" w:rsidRPr="00920C8C" w:rsidRDefault="005558C2" w:rsidP="008C1D1B">
      <w:pPr>
        <w:tabs>
          <w:tab w:val="left" w:pos="900"/>
        </w:tabs>
        <w:jc w:val="both"/>
        <w:outlineLvl w:val="1"/>
        <w:rPr>
          <w:rFonts w:ascii="Times New Roman" w:hAnsi="Times New Roman"/>
          <w:sz w:val="22"/>
        </w:rPr>
      </w:pPr>
      <w:r w:rsidRPr="00920C8C">
        <w:rPr>
          <w:rFonts w:ascii="Times New Roman" w:hAnsi="Times New Roman"/>
          <w:sz w:val="22"/>
        </w:rPr>
        <w:t>2005- Invited Lecture, “Nitric Oxide- State of the Art,” Western Society for Pediatric Research, Carmel, CA.</w:t>
      </w:r>
    </w:p>
    <w:p w:rsidR="005558C2" w:rsidRPr="00920C8C" w:rsidRDefault="005558C2" w:rsidP="008C1D1B">
      <w:pPr>
        <w:tabs>
          <w:tab w:val="left" w:pos="900"/>
        </w:tabs>
        <w:jc w:val="both"/>
        <w:outlineLvl w:val="1"/>
        <w:rPr>
          <w:rFonts w:ascii="Times New Roman" w:hAnsi="Times New Roman"/>
          <w:sz w:val="22"/>
        </w:rPr>
      </w:pPr>
    </w:p>
    <w:p w:rsidR="005558C2" w:rsidRPr="00920C8C" w:rsidRDefault="005558C2" w:rsidP="008C1D1B">
      <w:pPr>
        <w:tabs>
          <w:tab w:val="left" w:pos="900"/>
        </w:tabs>
        <w:jc w:val="both"/>
        <w:outlineLvl w:val="1"/>
        <w:rPr>
          <w:rFonts w:ascii="Times New Roman" w:hAnsi="Times New Roman"/>
          <w:sz w:val="22"/>
        </w:rPr>
      </w:pPr>
      <w:r w:rsidRPr="00920C8C">
        <w:rPr>
          <w:rFonts w:ascii="Times New Roman" w:hAnsi="Times New Roman"/>
          <w:sz w:val="22"/>
        </w:rPr>
        <w:t>2005- Symposium, “Career Development in Pediatric Pulmonary Medicine,” Pediatric Academic Societies, Washington DC.</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2"/>
        <w:tabs>
          <w:tab w:val="left" w:pos="1080"/>
        </w:tabs>
        <w:outlineLvl w:val="1"/>
      </w:pPr>
      <w:r w:rsidRPr="00920C8C">
        <w:t>2005</w:t>
      </w:r>
      <w:r w:rsidR="00B56571">
        <w:t>-</w:t>
      </w:r>
      <w:r w:rsidRPr="00920C8C">
        <w:t xml:space="preserve">  Invited Lecture, “NO-cGMP signaling in Neonatal Pulmonary Hypertension,” International cGMP Symposium, Potsdam, Germany.</w:t>
      </w:r>
    </w:p>
    <w:p w:rsidR="005558C2" w:rsidRPr="00920C8C" w:rsidRDefault="005558C2" w:rsidP="008C1D1B">
      <w:pPr>
        <w:pStyle w:val="BodyText2"/>
        <w:tabs>
          <w:tab w:val="left" w:pos="1080"/>
        </w:tabs>
        <w:outlineLvl w:val="1"/>
      </w:pPr>
    </w:p>
    <w:p w:rsidR="005558C2" w:rsidRPr="00920C8C" w:rsidRDefault="005558C2" w:rsidP="008C1D1B">
      <w:pPr>
        <w:pStyle w:val="BodyText2"/>
        <w:tabs>
          <w:tab w:val="left" w:pos="1080"/>
        </w:tabs>
        <w:outlineLvl w:val="1"/>
      </w:pPr>
      <w:r w:rsidRPr="00920C8C">
        <w:t>2005- Invited Lecture, “Drug Therapy for PPHN,” and “Drug Therapy for BPD,” Neonatal Pharmacology, Seattle, WA.</w:t>
      </w:r>
    </w:p>
    <w:p w:rsidR="005558C2" w:rsidRPr="00920C8C" w:rsidRDefault="005558C2" w:rsidP="008C1D1B">
      <w:pPr>
        <w:pStyle w:val="BodyText2"/>
        <w:tabs>
          <w:tab w:val="left" w:pos="1080"/>
        </w:tabs>
        <w:outlineLvl w:val="1"/>
      </w:pPr>
    </w:p>
    <w:p w:rsidR="005558C2" w:rsidRPr="00920C8C" w:rsidRDefault="005558C2" w:rsidP="008C1D1B">
      <w:pPr>
        <w:pStyle w:val="BodyText2"/>
        <w:tabs>
          <w:tab w:val="left" w:pos="810"/>
        </w:tabs>
        <w:outlineLvl w:val="1"/>
      </w:pPr>
      <w:r w:rsidRPr="00920C8C">
        <w:t>2005</w:t>
      </w:r>
      <w:r w:rsidR="00B56571">
        <w:t>-</w:t>
      </w:r>
      <w:r w:rsidRPr="00920C8C">
        <w:t xml:space="preserve"> </w:t>
      </w:r>
      <w:r w:rsidR="00B56571">
        <w:t xml:space="preserve"> </w:t>
      </w:r>
      <w:r w:rsidRPr="00920C8C">
        <w:t xml:space="preserve">Invited Lecture, “NO in Neonatal Lung Disease: Recent Advances,” Recent advances in Neonatal Medicine, </w:t>
      </w:r>
      <w:proofErr w:type="spellStart"/>
      <w:r w:rsidRPr="00920C8C">
        <w:t>Wurzberg</w:t>
      </w:r>
      <w:proofErr w:type="spellEnd"/>
      <w:r w:rsidRPr="00920C8C">
        <w:t>, Germany.</w:t>
      </w:r>
    </w:p>
    <w:p w:rsidR="005558C2" w:rsidRPr="00920C8C" w:rsidRDefault="005558C2" w:rsidP="008C1D1B">
      <w:pPr>
        <w:jc w:val="both"/>
        <w:outlineLvl w:val="1"/>
        <w:rPr>
          <w:rFonts w:ascii="Times New Roman" w:hAnsi="Times New Roman"/>
          <w:sz w:val="22"/>
        </w:rPr>
      </w:pPr>
    </w:p>
    <w:p w:rsidR="005558C2" w:rsidRPr="00920C8C" w:rsidRDefault="00B56571" w:rsidP="008C1D1B">
      <w:pPr>
        <w:jc w:val="both"/>
        <w:outlineLvl w:val="1"/>
        <w:rPr>
          <w:rFonts w:ascii="Times New Roman" w:hAnsi="Times New Roman"/>
          <w:sz w:val="22"/>
        </w:rPr>
      </w:pPr>
      <w:r>
        <w:rPr>
          <w:rFonts w:ascii="Times New Roman" w:hAnsi="Times New Roman"/>
          <w:sz w:val="22"/>
        </w:rPr>
        <w:t>2005-</w:t>
      </w:r>
      <w:r w:rsidR="005558C2" w:rsidRPr="00920C8C">
        <w:rPr>
          <w:rFonts w:ascii="Times New Roman" w:hAnsi="Times New Roman"/>
          <w:sz w:val="22"/>
        </w:rPr>
        <w:t xml:space="preserve">  Invited Lecture, “Future Clinical Uses of Inhaled NO,” 5th International Society for Medical Gas Meeting, Stockholm, Sweden.</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lastRenderedPageBreak/>
        <w:t>2005- Invited Lecture, “BPD: from bench to bronchus,” Grand Rounds, Dept of Pediatrics, University of Colorado School of Medicine, Denver, CO.</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2005-Invited Lecture, “NO in the pathophysiology and treatment of neonatal lung disease,” Academic Day for Neonatologists of Southern California, Neonatal Meeting, Los Angeles, California.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2006- Invited Lecture, “Impaired Angiogenesis in BPD,” Western Perinatal Research Meeting, Banff, Canada.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2006- Hot Topics Symposium, “Lung angiogenesis and its dysregulation in BPD,” Pediatric Academies’ Society Meeting, San Francisco, CA.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2006- Plenary Speaker, “NO in the pathogenesis and treatment of BPD,” </w:t>
      </w:r>
      <w:r w:rsidRPr="00920C8C">
        <w:rPr>
          <w:rFonts w:ascii="Times New Roman" w:hAnsi="Times New Roman"/>
          <w:i/>
          <w:sz w:val="22"/>
        </w:rPr>
        <w:t>Eastern Society for Pediatric Research</w:t>
      </w:r>
      <w:r w:rsidRPr="00920C8C">
        <w:rPr>
          <w:rFonts w:ascii="Times New Roman" w:hAnsi="Times New Roman"/>
          <w:sz w:val="22"/>
        </w:rPr>
        <w:t>, Old Greenwich, CT.</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2006-</w:t>
      </w:r>
      <w:r w:rsidR="00B56571">
        <w:rPr>
          <w:rFonts w:ascii="Times New Roman" w:hAnsi="Times New Roman"/>
          <w:sz w:val="22"/>
        </w:rPr>
        <w:t xml:space="preserve"> </w:t>
      </w:r>
      <w:r w:rsidRPr="00920C8C">
        <w:rPr>
          <w:rFonts w:ascii="Times New Roman" w:hAnsi="Times New Roman"/>
          <w:sz w:val="22"/>
        </w:rPr>
        <w:t xml:space="preserve"> Invited Lecture, “NO in the pathogenesis and treatment of BPD,” </w:t>
      </w:r>
      <w:r w:rsidRPr="00920C8C">
        <w:rPr>
          <w:rFonts w:ascii="Times New Roman" w:hAnsi="Times New Roman"/>
          <w:i/>
          <w:sz w:val="22"/>
        </w:rPr>
        <w:t>Jerry Elliott Memorial Lecture</w:t>
      </w:r>
      <w:r w:rsidRPr="00920C8C">
        <w:rPr>
          <w:rFonts w:ascii="Times New Roman" w:hAnsi="Times New Roman"/>
          <w:sz w:val="22"/>
        </w:rPr>
        <w:t>, Western Conference on Perinatal Research, CA.</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2"/>
        <w:outlineLvl w:val="1"/>
      </w:pPr>
      <w:r w:rsidRPr="00920C8C">
        <w:t xml:space="preserve">2006- </w:t>
      </w:r>
      <w:r w:rsidR="00B56571">
        <w:t xml:space="preserve"> </w:t>
      </w:r>
      <w:r w:rsidRPr="00920C8C">
        <w:t>Invited Lecture, “Treatment of Pulmonary Hypertension in BPD,” Keystone ECMO Conference, Keystone, CO.</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2006- Invited Lecture, 7</w:t>
      </w:r>
      <w:r w:rsidRPr="00920C8C">
        <w:rPr>
          <w:rFonts w:ascii="Times New Roman" w:hAnsi="Times New Roman"/>
          <w:sz w:val="22"/>
          <w:vertAlign w:val="superscript"/>
        </w:rPr>
        <w:t>th</w:t>
      </w:r>
      <w:r w:rsidRPr="00920C8C">
        <w:rPr>
          <w:rFonts w:ascii="Times New Roman" w:hAnsi="Times New Roman"/>
          <w:sz w:val="22"/>
        </w:rPr>
        <w:t xml:space="preserve"> International Congress on Pediatric Pulmonology (CIPP), “Pulmonary Hypertension in the Older Child: A Physiologic Approach to Treatment,” Montreal, Quebec, Canada.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2006- Invited Lecture, 4</w:t>
      </w:r>
      <w:r w:rsidRPr="00920C8C">
        <w:rPr>
          <w:rFonts w:ascii="Times New Roman" w:hAnsi="Times New Roman"/>
          <w:sz w:val="22"/>
          <w:vertAlign w:val="superscript"/>
        </w:rPr>
        <w:t>th</w:t>
      </w:r>
      <w:r w:rsidRPr="00920C8C">
        <w:rPr>
          <w:rFonts w:ascii="Times New Roman" w:hAnsi="Times New Roman"/>
          <w:sz w:val="22"/>
        </w:rPr>
        <w:t xml:space="preserve"> International Conference on the Biology, Chemistry and Therapeutic Applications of Nitric Oxide, “NO in the pathogenesis and treatment of neonatal lung disease,” Monterey CA.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2006- Invited Lecture, “Development of the pulmonary circulation. Implications for congenital diaphragmatic hernia.” International workshop on pathophysiology and management of abnormal lung development, </w:t>
      </w:r>
      <w:proofErr w:type="spellStart"/>
      <w:r w:rsidRPr="00920C8C">
        <w:rPr>
          <w:rFonts w:ascii="Times New Roman" w:hAnsi="Times New Roman"/>
          <w:sz w:val="22"/>
        </w:rPr>
        <w:t>Faculte</w:t>
      </w:r>
      <w:proofErr w:type="spellEnd"/>
      <w:r w:rsidRPr="00920C8C">
        <w:rPr>
          <w:rFonts w:ascii="Times New Roman" w:hAnsi="Times New Roman"/>
          <w:sz w:val="22"/>
        </w:rPr>
        <w:t xml:space="preserve"> de </w:t>
      </w:r>
      <w:proofErr w:type="spellStart"/>
      <w:r w:rsidRPr="00920C8C">
        <w:rPr>
          <w:rFonts w:ascii="Times New Roman" w:hAnsi="Times New Roman"/>
          <w:sz w:val="22"/>
        </w:rPr>
        <w:t>medecine</w:t>
      </w:r>
      <w:proofErr w:type="spellEnd"/>
      <w:r w:rsidRPr="00920C8C">
        <w:rPr>
          <w:rFonts w:ascii="Times New Roman" w:hAnsi="Times New Roman"/>
          <w:sz w:val="22"/>
        </w:rPr>
        <w:t xml:space="preserve"> Henri </w:t>
      </w:r>
      <w:proofErr w:type="spellStart"/>
      <w:r w:rsidRPr="00920C8C">
        <w:rPr>
          <w:rFonts w:ascii="Times New Roman" w:hAnsi="Times New Roman"/>
          <w:sz w:val="22"/>
        </w:rPr>
        <w:t>Warembourg</w:t>
      </w:r>
      <w:proofErr w:type="spellEnd"/>
      <w:r w:rsidRPr="00920C8C">
        <w:rPr>
          <w:rFonts w:ascii="Times New Roman" w:hAnsi="Times New Roman"/>
          <w:sz w:val="22"/>
        </w:rPr>
        <w:t xml:space="preserve">, </w:t>
      </w:r>
      <w:proofErr w:type="spellStart"/>
      <w:r w:rsidRPr="00920C8C">
        <w:rPr>
          <w:rFonts w:ascii="Times New Roman" w:hAnsi="Times New Roman"/>
          <w:sz w:val="22"/>
        </w:rPr>
        <w:t>Universite</w:t>
      </w:r>
      <w:proofErr w:type="spellEnd"/>
      <w:r w:rsidRPr="00920C8C">
        <w:rPr>
          <w:rFonts w:ascii="Times New Roman" w:hAnsi="Times New Roman"/>
          <w:sz w:val="22"/>
        </w:rPr>
        <w:t xml:space="preserve"> de Lille, France.</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2006- Invited Lecture, “The ‘new’ approach to bronchopulmonary dysplasia,” European Society for Pediatric Research, Barcelona, Spain.</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2"/>
        <w:outlineLvl w:val="1"/>
      </w:pPr>
      <w:r w:rsidRPr="00920C8C">
        <w:t>2007- Invited Lecture, “BPD: New Ideas on Etiology, Pathogenesis and Genetic Susceptibility” ATS National Meeting, San Francisco, CA.</w:t>
      </w:r>
    </w:p>
    <w:p w:rsidR="005558C2" w:rsidRPr="00920C8C" w:rsidRDefault="005558C2" w:rsidP="008C1D1B">
      <w:pPr>
        <w:pStyle w:val="BodyText2"/>
        <w:outlineLvl w:val="1"/>
      </w:pPr>
    </w:p>
    <w:p w:rsidR="005558C2" w:rsidRPr="00920C8C" w:rsidRDefault="005558C2" w:rsidP="008C1D1B">
      <w:pPr>
        <w:pStyle w:val="BodyText2"/>
        <w:outlineLvl w:val="1"/>
      </w:pPr>
      <w:r w:rsidRPr="00920C8C">
        <w:t>2007- Invited Lecture, “Neonatal Lung Injury,” “Controversies in the use of inhaled NO,” 5</w:t>
      </w:r>
      <w:r w:rsidRPr="00920C8C">
        <w:rPr>
          <w:vertAlign w:val="superscript"/>
        </w:rPr>
        <w:t>th</w:t>
      </w:r>
      <w:r w:rsidRPr="00920C8C">
        <w:t xml:space="preserve"> World Congress on Pediatric Critical Care, Geneva, Switzerland.</w:t>
      </w:r>
    </w:p>
    <w:p w:rsidR="005558C2" w:rsidRPr="00920C8C" w:rsidRDefault="005558C2" w:rsidP="008C1D1B">
      <w:pPr>
        <w:pStyle w:val="BodyText2"/>
        <w:outlineLvl w:val="1"/>
      </w:pPr>
    </w:p>
    <w:p w:rsidR="005558C2" w:rsidRPr="00920C8C" w:rsidRDefault="005558C2" w:rsidP="008C1D1B">
      <w:pPr>
        <w:pStyle w:val="BodyText2"/>
        <w:outlineLvl w:val="1"/>
      </w:pPr>
      <w:r w:rsidRPr="00920C8C">
        <w:t xml:space="preserve">2007- Invited Lecture, “Advances in the Pathobiology and Treatment of Persistent Pulmonary Hypertension of the Newborn,” </w:t>
      </w:r>
      <w:r w:rsidRPr="00920C8C">
        <w:rPr>
          <w:i/>
        </w:rPr>
        <w:t xml:space="preserve">Nils W. </w:t>
      </w:r>
      <w:proofErr w:type="spellStart"/>
      <w:r w:rsidRPr="00920C8C">
        <w:rPr>
          <w:i/>
        </w:rPr>
        <w:t>Svenningsen</w:t>
      </w:r>
      <w:proofErr w:type="spellEnd"/>
      <w:r w:rsidRPr="00920C8C">
        <w:rPr>
          <w:i/>
        </w:rPr>
        <w:t xml:space="preserve"> Memorial Lecture,</w:t>
      </w:r>
      <w:r w:rsidRPr="00920C8C">
        <w:t xml:space="preserve"> 22</w:t>
      </w:r>
      <w:r w:rsidRPr="00920C8C">
        <w:rPr>
          <w:vertAlign w:val="superscript"/>
        </w:rPr>
        <w:t>nd</w:t>
      </w:r>
      <w:r w:rsidRPr="00920C8C">
        <w:t xml:space="preserve"> International Workshop on Surfactant Replacement, Ancona, Italy, 2007.</w:t>
      </w:r>
    </w:p>
    <w:p w:rsidR="005558C2" w:rsidRPr="00920C8C" w:rsidRDefault="005558C2" w:rsidP="008C1D1B">
      <w:pPr>
        <w:pStyle w:val="BodyText2"/>
        <w:outlineLvl w:val="1"/>
      </w:pPr>
    </w:p>
    <w:p w:rsidR="005558C2" w:rsidRPr="00920C8C" w:rsidRDefault="005558C2" w:rsidP="008C1D1B">
      <w:pPr>
        <w:pStyle w:val="BodyText2"/>
        <w:outlineLvl w:val="1"/>
      </w:pPr>
      <w:r w:rsidRPr="00920C8C">
        <w:t>2007- Invited Lecture, “NO in the Pathogenesis and Treatment of BPD,” Society of Neonatology, Taiwan.</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2"/>
        <w:outlineLvl w:val="1"/>
      </w:pPr>
      <w:r w:rsidRPr="00920C8C">
        <w:t xml:space="preserve">2007- Invited Lecture, “Pulmonary Vascular Disease in the Newborn,” European Society for  Pediatric Research, Prague, Czechoslovakia.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2007- Invited Lecture, “Nitric oxide in neonatal lung disease,” Colorado Chapter of the American Academy of Pediatrics, Denver, CO.</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lastRenderedPageBreak/>
        <w:t xml:space="preserve">2007- Invited Lectures, “Inhaled NO in premature newborns” and “New Therapies for PPHN,” XXI National Congress for Perinatal </w:t>
      </w:r>
      <w:proofErr w:type="spellStart"/>
      <w:r w:rsidRPr="00920C8C">
        <w:rPr>
          <w:rFonts w:ascii="Times New Roman" w:hAnsi="Times New Roman"/>
          <w:sz w:val="22"/>
        </w:rPr>
        <w:t>Mediicne</w:t>
      </w:r>
      <w:proofErr w:type="spellEnd"/>
      <w:r w:rsidRPr="00920C8C">
        <w:rPr>
          <w:rFonts w:ascii="Times New Roman" w:hAnsi="Times New Roman"/>
          <w:sz w:val="22"/>
        </w:rPr>
        <w:t xml:space="preserve"> of the Spanish Society of Neonatology and the </w:t>
      </w:r>
      <w:proofErr w:type="spellStart"/>
      <w:r w:rsidRPr="00920C8C">
        <w:rPr>
          <w:rFonts w:ascii="Times New Roman" w:hAnsi="Times New Roman"/>
          <w:sz w:val="22"/>
        </w:rPr>
        <w:t>IVth</w:t>
      </w:r>
      <w:proofErr w:type="spellEnd"/>
      <w:r w:rsidRPr="00920C8C">
        <w:rPr>
          <w:rFonts w:ascii="Times New Roman" w:hAnsi="Times New Roman"/>
          <w:sz w:val="22"/>
        </w:rPr>
        <w:t xml:space="preserve"> </w:t>
      </w:r>
      <w:proofErr w:type="spellStart"/>
      <w:r w:rsidRPr="00920C8C">
        <w:rPr>
          <w:rFonts w:ascii="Times New Roman" w:hAnsi="Times New Roman"/>
          <w:sz w:val="22"/>
        </w:rPr>
        <w:t>Congresso</w:t>
      </w:r>
      <w:proofErr w:type="spellEnd"/>
      <w:r w:rsidRPr="00920C8C">
        <w:rPr>
          <w:rFonts w:ascii="Times New Roman" w:hAnsi="Times New Roman"/>
          <w:sz w:val="22"/>
        </w:rPr>
        <w:t xml:space="preserve"> </w:t>
      </w:r>
      <w:proofErr w:type="spellStart"/>
      <w:r w:rsidRPr="00920C8C">
        <w:rPr>
          <w:rFonts w:ascii="Times New Roman" w:hAnsi="Times New Roman"/>
          <w:sz w:val="22"/>
        </w:rPr>
        <w:t>Iberoamericano</w:t>
      </w:r>
      <w:proofErr w:type="spellEnd"/>
      <w:r w:rsidRPr="00920C8C">
        <w:rPr>
          <w:rFonts w:ascii="Times New Roman" w:hAnsi="Times New Roman"/>
          <w:sz w:val="22"/>
        </w:rPr>
        <w:t xml:space="preserve"> de </w:t>
      </w:r>
      <w:proofErr w:type="spellStart"/>
      <w:r w:rsidRPr="00920C8C">
        <w:rPr>
          <w:rFonts w:ascii="Times New Roman" w:hAnsi="Times New Roman"/>
          <w:sz w:val="22"/>
        </w:rPr>
        <w:t>Neonatologia</w:t>
      </w:r>
      <w:proofErr w:type="spellEnd"/>
      <w:r w:rsidRPr="00920C8C">
        <w:rPr>
          <w:rFonts w:ascii="Times New Roman" w:hAnsi="Times New Roman"/>
          <w:sz w:val="22"/>
        </w:rPr>
        <w:t xml:space="preserve"> (SIBEN), Granada, Spain.</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2008- Invited Lecture, “Impaired angiogenesis and pulmonary hypertension in BPD,” 24</w:t>
      </w:r>
      <w:r w:rsidRPr="00920C8C">
        <w:rPr>
          <w:rFonts w:ascii="Times New Roman" w:hAnsi="Times New Roman"/>
          <w:sz w:val="22"/>
          <w:vertAlign w:val="superscript"/>
        </w:rPr>
        <w:t>th</w:t>
      </w:r>
      <w:r w:rsidRPr="00920C8C">
        <w:rPr>
          <w:rFonts w:ascii="Times New Roman" w:hAnsi="Times New Roman"/>
          <w:sz w:val="22"/>
        </w:rPr>
        <w:t xml:space="preserve"> Children’s National Medical Center Symposium: ECMO and the Advanced Therapies for Respiratory Failure, Keystone CO.</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2008- Invited Lectures, “Is there a role for inhaled NO in the Prevention of BPD?,” “Mechanical Ventilation in Severe BPD,” “Pulmonary hypertension in BPD,” International Congress on Pediatric Cardiology, Madrid Spain.</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2008- Keynote Address, “Pulmonary vascular disease in BPD,” Neonatal Fellows’ Research Symposium, Harvard University Medical School, Boston MA.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2008- Invited lecture, “Developmental physiology of the pulmonary circulation and neonatal pulmonary hypertension,” Postgraduate Course on “PULMONARY CIRCULATORY PHYSIOLOGY AND PATHOPHYSIOLOGY,” International Conference of the American Thoracic Society, May 16-21, 2008, Toronto, Ontario, Canada.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2008- Invited Lecture, “Pulmonary Vascular Disease in BPD,” Wells Center for Research, Riley Children’s Hospital, Indiana University School of Medicine, Indianapolis, IN.</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2008-  Invited lecture, “VEGF and development of the pulmonary circulation,” Grover Conference of the American Thoracic Society, Lost Valley Ranch, Deckers, Colorado.</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2008- Invited lecture, “Recent advances in the pathogenesis and treatment of PPHN,” Reason 2008, Birmingham England.</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2008- Invited lecture, “Impaired NO-cGMP signaling in neonatal pulmonary hypertension: novel mechanisms and treatments,” 5</w:t>
      </w:r>
      <w:r w:rsidRPr="00920C8C">
        <w:rPr>
          <w:rFonts w:ascii="Times New Roman" w:hAnsi="Times New Roman"/>
          <w:sz w:val="22"/>
          <w:vertAlign w:val="superscript"/>
        </w:rPr>
        <w:t>th</w:t>
      </w:r>
      <w:r w:rsidRPr="00920C8C">
        <w:rPr>
          <w:rFonts w:ascii="Times New Roman" w:hAnsi="Times New Roman"/>
          <w:sz w:val="22"/>
        </w:rPr>
        <w:t xml:space="preserve"> International Conference on Nitric Oxide, </w:t>
      </w:r>
      <w:proofErr w:type="spellStart"/>
      <w:r w:rsidRPr="00920C8C">
        <w:rPr>
          <w:rFonts w:ascii="Times New Roman" w:hAnsi="Times New Roman"/>
          <w:sz w:val="22"/>
        </w:rPr>
        <w:t>Bergenz</w:t>
      </w:r>
      <w:proofErr w:type="spellEnd"/>
      <w:r w:rsidRPr="00920C8C">
        <w:rPr>
          <w:rFonts w:ascii="Times New Roman" w:hAnsi="Times New Roman"/>
          <w:sz w:val="22"/>
        </w:rPr>
        <w:t>, Austria.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2008- Invited lecture, “Pulmonary vascular disease in children,” The David Schiff Memorial Lectureship, Department of Pediatrics, Stollery Children’s Hospital, University of Alberta, Edmonton, Canada.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2008- Invited lecture, “Recent Advances in the Pathogenesis and Treatment of BPD,” The Sprague Lecture in Pulmonary Medicine, Department of Pediatrics, Children’s Hospital of Philadelphia, Philadelphia PA.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2008- Invited lecture, “Pediatric pulmonary hypertension: an historical perspective,” Pediatric Cardiac Intensive Care Symposium, Miami, FL.</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2009- Invited lecture, “Vascular-Epithelial interactions during lung development and clinical implications,” 2</w:t>
      </w:r>
      <w:r w:rsidRPr="00920C8C">
        <w:rPr>
          <w:rFonts w:ascii="Times New Roman" w:hAnsi="Times New Roman"/>
          <w:sz w:val="22"/>
          <w:vertAlign w:val="superscript"/>
        </w:rPr>
        <w:t>nd</w:t>
      </w:r>
      <w:r w:rsidRPr="00920C8C">
        <w:rPr>
          <w:rFonts w:ascii="Times New Roman" w:hAnsi="Times New Roman"/>
          <w:sz w:val="22"/>
        </w:rPr>
        <w:t xml:space="preserve"> International Conference on Neonatal and Childhood Pulmonary Vascular Disease, San Francisco, CA.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2009- Invited Lecture and Professorship. “Recent concepts in the pathogenesis and treatment of BPD,” The Gordon Forbes Scholar, Department of Pediatrics, University of Rochester Medical Center, Rochester, NY.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2009-  Invited lecture, “Recent advances in the pathogenesis and treatment of BPD,” Department of Pediatrics, Mount Sinai School of Medicine, New York, NY.</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2009- Invited Lectureship, “Pulmonary vascular disease in children,” </w:t>
      </w:r>
      <w:proofErr w:type="spellStart"/>
      <w:r w:rsidRPr="00920C8C">
        <w:rPr>
          <w:rFonts w:ascii="Times New Roman" w:hAnsi="Times New Roman"/>
          <w:sz w:val="22"/>
        </w:rPr>
        <w:t>Fyler</w:t>
      </w:r>
      <w:proofErr w:type="spellEnd"/>
      <w:r w:rsidRPr="00920C8C">
        <w:rPr>
          <w:rFonts w:ascii="Times New Roman" w:hAnsi="Times New Roman"/>
          <w:sz w:val="22"/>
        </w:rPr>
        <w:t xml:space="preserve"> Memorial Lecture, Children’s Hospital, Boston MA.</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
        <w:autoSpaceDE w:val="0"/>
        <w:autoSpaceDN w:val="0"/>
        <w:adjustRightInd w:val="0"/>
        <w:jc w:val="both"/>
        <w:outlineLvl w:val="9"/>
      </w:pPr>
      <w:r w:rsidRPr="00920C8C">
        <w:lastRenderedPageBreak/>
        <w:t>2009-  Invited lectures, “The Effect Of Oxygen Tension On The Molecular And Cellular Events That Mediate Pulmonary Vascular Development,” Postgraduate Course on “PATHOBIOLOGY OF OXYGEN EXPOSURE DURING DEVELOPMENT: BEDSIDE TO BENCH AND BACK TO BEDSIDE,” International Conference of the American Thoracic Society, San Diego CA.</w:t>
      </w:r>
    </w:p>
    <w:p w:rsidR="005558C2" w:rsidRPr="00920C8C" w:rsidRDefault="005558C2" w:rsidP="008C1D1B">
      <w:pPr>
        <w:pStyle w:val="BodyText"/>
        <w:autoSpaceDE w:val="0"/>
        <w:autoSpaceDN w:val="0"/>
        <w:adjustRightInd w:val="0"/>
        <w:jc w:val="both"/>
        <w:outlineLvl w:val="9"/>
      </w:pPr>
    </w:p>
    <w:p w:rsidR="005558C2" w:rsidRPr="00920C8C" w:rsidRDefault="005558C2" w:rsidP="008C1D1B">
      <w:pPr>
        <w:pStyle w:val="BodyText"/>
        <w:autoSpaceDE w:val="0"/>
        <w:autoSpaceDN w:val="0"/>
        <w:adjustRightInd w:val="0"/>
        <w:jc w:val="both"/>
        <w:outlineLvl w:val="9"/>
      </w:pPr>
      <w:r w:rsidRPr="00920C8C">
        <w:t>2009-  Speaker, “VEGF Receptors in Pulmonary Angiogenesis,” Workshop on Postnatal Angiogenesis, American Thoracic Society International Conference, San Diego, CA.</w:t>
      </w:r>
    </w:p>
    <w:p w:rsidR="005558C2" w:rsidRPr="00920C8C" w:rsidRDefault="005558C2" w:rsidP="008C1D1B">
      <w:pPr>
        <w:pStyle w:val="BodyText"/>
        <w:autoSpaceDE w:val="0"/>
        <w:autoSpaceDN w:val="0"/>
        <w:adjustRightInd w:val="0"/>
        <w:jc w:val="both"/>
        <w:outlineLvl w:val="9"/>
      </w:pPr>
    </w:p>
    <w:p w:rsidR="005558C2" w:rsidRPr="00920C8C" w:rsidRDefault="005558C2" w:rsidP="008C1D1B">
      <w:pPr>
        <w:pStyle w:val="BodyText"/>
        <w:autoSpaceDE w:val="0"/>
        <w:autoSpaceDN w:val="0"/>
        <w:adjustRightInd w:val="0"/>
        <w:jc w:val="both"/>
        <w:outlineLvl w:val="9"/>
      </w:pPr>
      <w:r w:rsidRPr="00920C8C">
        <w:t>2009-  Invited lecture, “Pediatric Year In Review: Pulmonary Hypertension,” International Conference of the American Thoracic Society, San Diego CA.</w:t>
      </w:r>
    </w:p>
    <w:p w:rsidR="005558C2" w:rsidRPr="00920C8C" w:rsidRDefault="005558C2" w:rsidP="008C1D1B">
      <w:pPr>
        <w:pStyle w:val="BodyText"/>
        <w:autoSpaceDE w:val="0"/>
        <w:autoSpaceDN w:val="0"/>
        <w:adjustRightInd w:val="0"/>
        <w:jc w:val="both"/>
        <w:outlineLvl w:val="9"/>
      </w:pPr>
    </w:p>
    <w:p w:rsidR="005558C2" w:rsidRPr="00920C8C" w:rsidRDefault="005558C2" w:rsidP="008C1D1B">
      <w:pPr>
        <w:pStyle w:val="BodyText"/>
        <w:autoSpaceDE w:val="0"/>
        <w:autoSpaceDN w:val="0"/>
        <w:adjustRightInd w:val="0"/>
        <w:jc w:val="both"/>
        <w:outlineLvl w:val="9"/>
      </w:pPr>
      <w:r w:rsidRPr="00920C8C">
        <w:t xml:space="preserve">2009- Invited Lecture, “Acute management of patients with BPD associated with congenital heart defects,” Kids Hearts 2009 Symposium, The Children’s Hospital, Denver CO. </w:t>
      </w:r>
    </w:p>
    <w:p w:rsidR="005558C2" w:rsidRPr="00920C8C" w:rsidRDefault="005558C2" w:rsidP="008C1D1B">
      <w:pPr>
        <w:pStyle w:val="BodyText"/>
        <w:autoSpaceDE w:val="0"/>
        <w:autoSpaceDN w:val="0"/>
        <w:adjustRightInd w:val="0"/>
        <w:jc w:val="both"/>
        <w:outlineLvl w:val="9"/>
      </w:pPr>
    </w:p>
    <w:p w:rsidR="005558C2" w:rsidRPr="00920C8C" w:rsidRDefault="005558C2" w:rsidP="008C1D1B">
      <w:pPr>
        <w:pStyle w:val="BodyText"/>
        <w:autoSpaceDE w:val="0"/>
        <w:autoSpaceDN w:val="0"/>
        <w:adjustRightInd w:val="0"/>
        <w:jc w:val="both"/>
        <w:outlineLvl w:val="9"/>
      </w:pPr>
      <w:r w:rsidRPr="00920C8C">
        <w:t>2009- Invited lecture, “Impaired NO-cGMP Signaling in Neonatal Pulmonary Hypertension,” 4</w:t>
      </w:r>
      <w:r w:rsidRPr="00920C8C">
        <w:rPr>
          <w:vertAlign w:val="superscript"/>
        </w:rPr>
        <w:t>th</w:t>
      </w:r>
      <w:r w:rsidRPr="00920C8C">
        <w:t xml:space="preserve"> International cGMP Symposium, Regensburg, Germany. </w:t>
      </w:r>
    </w:p>
    <w:p w:rsidR="005558C2" w:rsidRPr="00920C8C" w:rsidRDefault="005558C2" w:rsidP="008C1D1B">
      <w:pPr>
        <w:jc w:val="both"/>
        <w:outlineLvl w:val="1"/>
        <w:rPr>
          <w:rFonts w:ascii="Times New Roman" w:hAnsi="Times New Roman"/>
          <w:sz w:val="22"/>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rPr>
        <w:t xml:space="preserve">2009- Invited lecture, </w:t>
      </w:r>
      <w:r w:rsidRPr="00920C8C">
        <w:rPr>
          <w:rFonts w:ascii="Times New Roman" w:hAnsi="Times New Roman"/>
          <w:sz w:val="22"/>
          <w:lang w:eastAsia="en-US"/>
        </w:rPr>
        <w:t>"Pulmonary Vascular Disease during Development: Mechanisms and Clinical Implications," 7</w:t>
      </w:r>
      <w:r w:rsidRPr="00920C8C">
        <w:rPr>
          <w:rFonts w:ascii="Times New Roman" w:hAnsi="Times New Roman"/>
          <w:sz w:val="22"/>
          <w:vertAlign w:val="superscript"/>
          <w:lang w:eastAsia="en-US"/>
        </w:rPr>
        <w:t>th</w:t>
      </w:r>
      <w:r w:rsidRPr="00920C8C">
        <w:rPr>
          <w:rFonts w:ascii="Times New Roman" w:hAnsi="Times New Roman"/>
          <w:sz w:val="22"/>
          <w:lang w:eastAsia="en-US"/>
        </w:rPr>
        <w:t xml:space="preserve"> Annual Retreat of the International Graduate Program on Molecular Biology and Medicine of the Lung, International Max Planck Research School for Heart and Lung Research, Giessen Germany.</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2009-  Invited lecture, “Advances in Pediatric Pulmonary Hypertension,” and “Impaired vascular growth in the Pathogenesis of BPD,” Grand Rounds, Department of Pediatrics, University of Wisconsin, Milwaukee, WI.</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2009- Invited lecture, “New Thoughts on the Pathogenesis of BPD,” Advances in Neonatology, Children’s Hospital of Philadelphia, Philadelphia PA.</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2010- Invited lecture, “Role of Inhaled NO in Premature Infants,” NEO Meeting, Orlando FL.</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2010- Invited Lecture, First Annual Maddie Morgan - Butterflies for Maddie Pulmonology Lectureship, “Update on Pulmonary Hypertension and Veno-</w:t>
      </w:r>
      <w:proofErr w:type="spellStart"/>
      <w:r w:rsidRPr="00920C8C">
        <w:rPr>
          <w:rFonts w:ascii="Times New Roman" w:hAnsi="Times New Roman"/>
          <w:sz w:val="22"/>
          <w:lang w:eastAsia="en-US"/>
        </w:rPr>
        <w:t>Occlussive</w:t>
      </w:r>
      <w:proofErr w:type="spellEnd"/>
      <w:r w:rsidRPr="00920C8C">
        <w:rPr>
          <w:rFonts w:ascii="Times New Roman" w:hAnsi="Times New Roman"/>
          <w:sz w:val="22"/>
          <w:lang w:eastAsia="en-US"/>
        </w:rPr>
        <w:t xml:space="preserve"> Disease in Pediatrics,” University of Louisville School of Medicine, Louisville, Kentucky.</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szCs w:val="26"/>
          <w:lang w:eastAsia="en-US"/>
        </w:rPr>
      </w:pPr>
      <w:r w:rsidRPr="00920C8C">
        <w:rPr>
          <w:rFonts w:ascii="Times New Roman" w:hAnsi="Times New Roman"/>
          <w:sz w:val="22"/>
          <w:lang w:eastAsia="en-US"/>
        </w:rPr>
        <w:t>2010- Invited lectures, “</w:t>
      </w:r>
      <w:r w:rsidRPr="00920C8C">
        <w:rPr>
          <w:rFonts w:ascii="Times New Roman" w:hAnsi="Times New Roman"/>
          <w:sz w:val="22"/>
          <w:szCs w:val="26"/>
          <w:lang w:eastAsia="en-US"/>
        </w:rPr>
        <w:t>Defining research priorities for acute neonatal and pediatric lung disease in the year 2010,” (Plenary Talk); “Pulmonary Circulation: How to assess, how to control;” “Ventilating the BPD patient;” and “Angiogenesis in BPD;” 10</w:t>
      </w:r>
      <w:r w:rsidRPr="00920C8C">
        <w:rPr>
          <w:rFonts w:ascii="Times New Roman" w:hAnsi="Times New Roman"/>
          <w:sz w:val="22"/>
          <w:szCs w:val="26"/>
          <w:vertAlign w:val="superscript"/>
          <w:lang w:eastAsia="en-US"/>
        </w:rPr>
        <w:t>th</w:t>
      </w:r>
      <w:r w:rsidRPr="00920C8C">
        <w:rPr>
          <w:rFonts w:ascii="Times New Roman" w:hAnsi="Times New Roman"/>
          <w:sz w:val="22"/>
          <w:szCs w:val="26"/>
          <w:lang w:eastAsia="en-US"/>
        </w:rPr>
        <w:t xml:space="preserve"> European Conference on Neonatal and Pediatric Ventilation, Montreux, Switzerland, 2010.</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szCs w:val="26"/>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szCs w:val="26"/>
          <w:lang w:eastAsia="en-US"/>
        </w:rPr>
        <w:t>2010- Invited lecture, “Pediatric Patients in Clinical Trials for Pulmonary Hypertension Therapies,” Pulmonary Vascular Research Institute, Lisbon, Portugal.</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2010- Invited Lecture, “Abnormal lung vascular growth in premature infants,” 3</w:t>
      </w:r>
      <w:r w:rsidRPr="00920C8C">
        <w:rPr>
          <w:rFonts w:ascii="Times New Roman" w:hAnsi="Times New Roman"/>
          <w:sz w:val="22"/>
          <w:vertAlign w:val="superscript"/>
        </w:rPr>
        <w:t>rd</w:t>
      </w:r>
      <w:r w:rsidRPr="00920C8C">
        <w:rPr>
          <w:rFonts w:ascii="Times New Roman" w:hAnsi="Times New Roman"/>
          <w:sz w:val="22"/>
        </w:rPr>
        <w:t xml:space="preserve"> International Conference on Neonatal and Pediatric Pulmonary Hypertension, Banff, Canada.</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2010- Invited lecture, “New Advances in the Pathogenesis and Treatment of Childhood Pulmonary Hypertension,” Pediatric Academic Societies International Conference, Vancouver, BC, Canada.</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 xml:space="preserve">2010- Organizer, Speaker and Workshop Moderator, </w:t>
      </w:r>
      <w:r w:rsidRPr="00920C8C">
        <w:rPr>
          <w:rFonts w:ascii="Times New Roman" w:hAnsi="Times New Roman"/>
          <w:sz w:val="22"/>
          <w:szCs w:val="12"/>
        </w:rPr>
        <w:t xml:space="preserve">“Crafting Successful Clinician-Scientists in Child Health Research," </w:t>
      </w:r>
      <w:r w:rsidRPr="00920C8C">
        <w:rPr>
          <w:rFonts w:ascii="Times New Roman" w:hAnsi="Times New Roman"/>
          <w:sz w:val="22"/>
          <w:lang w:eastAsia="en-US"/>
        </w:rPr>
        <w:t>Pediatric Academic Societies International Conference, Vancouver, BC, Canada.</w:t>
      </w:r>
    </w:p>
    <w:p w:rsidR="005558C2" w:rsidRPr="00920C8C" w:rsidRDefault="005558C2" w:rsidP="008C1D1B">
      <w:pPr>
        <w:widowControl w:val="0"/>
        <w:autoSpaceDE w:val="0"/>
        <w:autoSpaceDN w:val="0"/>
        <w:adjustRightInd w:val="0"/>
        <w:jc w:val="both"/>
        <w:rPr>
          <w:rFonts w:ascii="Times New Roman" w:hAnsi="Times New Roman"/>
          <w:szCs w:val="12"/>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2010-  Invited speaker, “Determinants of Pulmonary Blood Flow in Health and Disease,” Post-Graduate Course on “A Physiologic Approach to Pediatric Lung Disease,” American Thoracic Society International Conference, New Orleans, LA.</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2010- Invited lecturer, “Impaired Pulmonary Vascular Growth in BPD,” The William H. Tooley Professorship, Division of Neonatology and Cardiovascular Research Institute, UCSF, CA.</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0"/>
          <w:lang w:eastAsia="en-US"/>
        </w:rPr>
      </w:pPr>
      <w:r w:rsidRPr="00920C8C">
        <w:rPr>
          <w:rFonts w:ascii="Times New Roman" w:hAnsi="Times New Roman"/>
          <w:sz w:val="22"/>
          <w:lang w:eastAsia="en-US"/>
        </w:rPr>
        <w:t xml:space="preserve">2010- Invited lecture, “BPD: new thoughts on pathogenesis and treatment,” and “Abnormal Vascular Development in BPD,” </w:t>
      </w:r>
      <w:r w:rsidRPr="00920C8C">
        <w:rPr>
          <w:rFonts w:ascii="Times New Roman" w:hAnsi="Times New Roman"/>
          <w:i/>
          <w:sz w:val="22"/>
          <w:lang w:eastAsia="en-US"/>
        </w:rPr>
        <w:t>The Frank Sterner Lectureship</w:t>
      </w:r>
      <w:r w:rsidRPr="00920C8C">
        <w:rPr>
          <w:rFonts w:ascii="Times New Roman" w:hAnsi="Times New Roman"/>
          <w:sz w:val="22"/>
          <w:lang w:eastAsia="en-US"/>
        </w:rPr>
        <w:t>, Department of Pediatrics and the Cardiovascular Research Center, University of Wisconsin, Milwaukee WI.</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2010- Invited speaker, “Knowns and Unknowns of Administering NO Therapy,” National Institute of Child Health and Development Consensus Development Conference, Bethesda MD.</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2010- Invited lecture, “Strategies for the Management of Severe BPD,” Neonatal Organization of Georgia, Atlanta, GA.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2010- Invited Lecture, “Evolving Concepts in Bronchopulmonary Dysplasia,” Grand Rounds, Department of Pediatrics, Emory University, Atlanta, Ga.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2010- Invited Lecture, “Impaired angiogenesis and parenchymal injury in BPD,” Division of Neonatology, Emory University, Atlanta Ga.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2010-  Invited Lecture, “Pathogenesis of Bronchopulmonary Dysplasia,” 3</w:t>
      </w:r>
      <w:r w:rsidRPr="00920C8C">
        <w:rPr>
          <w:rFonts w:ascii="Times New Roman" w:hAnsi="Times New Roman"/>
          <w:sz w:val="22"/>
          <w:vertAlign w:val="superscript"/>
        </w:rPr>
        <w:t>rd</w:t>
      </w:r>
      <w:r w:rsidRPr="00920C8C">
        <w:rPr>
          <w:rFonts w:ascii="Times New Roman" w:hAnsi="Times New Roman"/>
          <w:sz w:val="22"/>
        </w:rPr>
        <w:t xml:space="preserve"> Annual Respiratory Care Symposium, Colorado Respiratory Care Society, Aurora CO.</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2010-  Invited Lecture, “Emerging Concepts in BPD,” Neonatology Conference, Children’s Hospital of Philadelphia, Philadelphia, PA.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2010- Invited Lecture, “New thoughts on the pathogenesis and treatment of BPD,” Grand Rounds, Department of Pediatrics, University of Chicago, Chicago IL.</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2011- Invited lecture, “The New BPD: thoughts on pathogenesis and therapy,” Grand Rounds, Department of Pediatrics, Johns Hopkins University, Baltimore, MD.</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2011-  Speaker and Organizer, Conference on “</w:t>
      </w:r>
      <w:r w:rsidRPr="00920C8C">
        <w:rPr>
          <w:rFonts w:ascii="Times New Roman" w:hAnsi="Times New Roman"/>
          <w:sz w:val="22"/>
          <w:szCs w:val="12"/>
        </w:rPr>
        <w:t xml:space="preserve">Crafting Successful Clinician-Scientists in Child Health Research,” Federation of Pediatric Organizations, The Woodlands, Texas. </w:t>
      </w:r>
      <w:r w:rsidRPr="00920C8C">
        <w:rPr>
          <w:rFonts w:ascii="Times New Roman" w:hAnsi="Times New Roman"/>
          <w:sz w:val="22"/>
        </w:rPr>
        <w:t xml:space="preserve">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2011-  Invited lecture, “Newer therapeutics for BPD and other chronic lung diseases,” NEO conference, Orlando, Florida.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2011- Invited lecture, “Home therapy using a novel pulsed nasal NO delivery system in child pulmonary hypertension,” and “Pulmonary hypertension in chronic lung disease of prematurity,” Cardiology 2011- 15</w:t>
      </w:r>
      <w:r w:rsidRPr="00920C8C">
        <w:rPr>
          <w:rFonts w:ascii="Times New Roman" w:hAnsi="Times New Roman"/>
          <w:sz w:val="22"/>
          <w:vertAlign w:val="superscript"/>
        </w:rPr>
        <w:t>th</w:t>
      </w:r>
      <w:r w:rsidRPr="00920C8C">
        <w:rPr>
          <w:rFonts w:ascii="Times New Roman" w:hAnsi="Times New Roman"/>
          <w:sz w:val="22"/>
        </w:rPr>
        <w:t xml:space="preserve"> Annual Update on Pediatric Cardiovascular Disease, Scottsdale AZ.</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2011- Invited lecture, “Mechanisms of Pulmonary Vascular Disease in BPD,” National ECMO Conference, Keystone CO.</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2011- Invited Speaker, “Role of NO in the pathogenesis and treatment of BPD,” and “Clinical approach to pulmonary hypertension in BPD,” Turkish Neonatology Society 19</w:t>
      </w:r>
      <w:r w:rsidRPr="00920C8C">
        <w:rPr>
          <w:rFonts w:ascii="Times New Roman" w:hAnsi="Times New Roman"/>
          <w:sz w:val="22"/>
          <w:vertAlign w:val="superscript"/>
        </w:rPr>
        <w:t>th</w:t>
      </w:r>
      <w:r w:rsidRPr="00920C8C">
        <w:rPr>
          <w:rFonts w:ascii="Times New Roman" w:hAnsi="Times New Roman"/>
          <w:sz w:val="22"/>
        </w:rPr>
        <w:t xml:space="preserve"> National Neonatology Congress (UNEK019), Marmaris, Turkey.</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2011- Invited Speaker, “Inhaled NO in premature infants” and “New Therapies for BPD,” 8</w:t>
      </w:r>
      <w:r w:rsidRPr="00920C8C">
        <w:rPr>
          <w:rFonts w:ascii="Times New Roman" w:hAnsi="Times New Roman"/>
          <w:sz w:val="22"/>
          <w:vertAlign w:val="superscript"/>
        </w:rPr>
        <w:t>th</w:t>
      </w:r>
      <w:r w:rsidRPr="00920C8C">
        <w:rPr>
          <w:rFonts w:ascii="Times New Roman" w:hAnsi="Times New Roman"/>
          <w:sz w:val="22"/>
        </w:rPr>
        <w:t xml:space="preserve"> Neonatology Congress, Seville. Spain.</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2011- Speaker, “Crafting the Clinician-Scientist: patching holes in the pipeline,” Grand Rounds, Resident Research Day, Department of Pediatrics, Children’s Hospital Colorado, Aurora, CO.</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szCs w:val="30"/>
          <w:lang w:eastAsia="en-US"/>
        </w:rPr>
      </w:pPr>
      <w:r w:rsidRPr="00920C8C">
        <w:rPr>
          <w:rFonts w:ascii="Times New Roman" w:hAnsi="Times New Roman"/>
          <w:sz w:val="22"/>
          <w:szCs w:val="30"/>
          <w:lang w:eastAsia="en-US"/>
        </w:rPr>
        <w:lastRenderedPageBreak/>
        <w:t>2011- Invited Speaker, Dharmapuri Vidyasagar Lecturer and Visiting Professor, Department of Pediatrics, University of Illinois at Chicago, Chicago IL.</w:t>
      </w:r>
    </w:p>
    <w:p w:rsidR="005558C2" w:rsidRPr="00920C8C" w:rsidRDefault="005558C2" w:rsidP="008C1D1B">
      <w:pPr>
        <w:jc w:val="both"/>
        <w:outlineLvl w:val="1"/>
        <w:rPr>
          <w:rFonts w:ascii="Times New Roman" w:hAnsi="Times New Roman"/>
          <w:sz w:val="22"/>
          <w:szCs w:val="30"/>
          <w:lang w:eastAsia="en-US"/>
        </w:rPr>
      </w:pPr>
    </w:p>
    <w:p w:rsidR="005558C2" w:rsidRPr="00920C8C" w:rsidRDefault="005558C2" w:rsidP="008C1D1B">
      <w:pPr>
        <w:jc w:val="both"/>
        <w:outlineLvl w:val="1"/>
        <w:rPr>
          <w:rFonts w:ascii="Times New Roman" w:hAnsi="Times New Roman"/>
          <w:sz w:val="22"/>
          <w:szCs w:val="30"/>
          <w:lang w:eastAsia="en-US"/>
        </w:rPr>
      </w:pPr>
      <w:r w:rsidRPr="00920C8C">
        <w:rPr>
          <w:rFonts w:ascii="Times New Roman" w:hAnsi="Times New Roman"/>
          <w:sz w:val="22"/>
          <w:szCs w:val="30"/>
          <w:lang w:eastAsia="en-US"/>
        </w:rPr>
        <w:t xml:space="preserve">2011- Invited Speaker, Phil George Lectureship, </w:t>
      </w:r>
      <w:r w:rsidRPr="00920C8C">
        <w:rPr>
          <w:rFonts w:ascii="Times New Roman" w:hAnsi="Times New Roman"/>
          <w:sz w:val="22"/>
          <w:szCs w:val="18"/>
          <w:lang w:eastAsia="en-US"/>
        </w:rPr>
        <w:t xml:space="preserve">Le Bonheur Children’s Hospital and </w:t>
      </w:r>
      <w:r w:rsidRPr="00920C8C">
        <w:rPr>
          <w:rFonts w:ascii="Times New Roman" w:hAnsi="Times New Roman"/>
          <w:sz w:val="22"/>
          <w:szCs w:val="30"/>
          <w:lang w:eastAsia="en-US"/>
        </w:rPr>
        <w:t>University of Tennessee Health Sciences Center, Memphis TN.</w:t>
      </w:r>
    </w:p>
    <w:p w:rsidR="005558C2" w:rsidRPr="00920C8C" w:rsidRDefault="005558C2" w:rsidP="008C1D1B">
      <w:pPr>
        <w:jc w:val="both"/>
        <w:outlineLvl w:val="1"/>
        <w:rPr>
          <w:rFonts w:ascii="Times New Roman" w:hAnsi="Times New Roman"/>
          <w:sz w:val="22"/>
          <w:szCs w:val="30"/>
          <w:lang w:eastAsia="en-US"/>
        </w:rPr>
      </w:pPr>
    </w:p>
    <w:p w:rsidR="005558C2" w:rsidRPr="00920C8C" w:rsidRDefault="005558C2" w:rsidP="008C1D1B">
      <w:pPr>
        <w:jc w:val="both"/>
        <w:outlineLvl w:val="1"/>
        <w:rPr>
          <w:rFonts w:ascii="Times New Roman" w:hAnsi="Times New Roman"/>
          <w:sz w:val="22"/>
          <w:szCs w:val="30"/>
          <w:lang w:eastAsia="en-US"/>
        </w:rPr>
      </w:pPr>
      <w:r w:rsidRPr="00920C8C">
        <w:rPr>
          <w:rFonts w:ascii="Times New Roman" w:hAnsi="Times New Roman"/>
          <w:sz w:val="22"/>
          <w:szCs w:val="30"/>
          <w:lang w:eastAsia="en-US"/>
        </w:rPr>
        <w:t>2011- Invited Speaker, “New Thoughts on the Pathogenesis and Treatment of BPD,” Frontier in Pregnancy Research Symposium, Department of Obstetrics-Gynecology, University of Colorado and the March of Dimes- Colorado Chapter, Aurora CO.</w:t>
      </w:r>
    </w:p>
    <w:p w:rsidR="005558C2" w:rsidRPr="00920C8C" w:rsidRDefault="005558C2" w:rsidP="008C1D1B">
      <w:pPr>
        <w:jc w:val="both"/>
        <w:outlineLvl w:val="1"/>
        <w:rPr>
          <w:rFonts w:ascii="Times New Roman" w:hAnsi="Times New Roman"/>
          <w:sz w:val="22"/>
          <w:szCs w:val="30"/>
          <w:lang w:eastAsia="en-US"/>
        </w:rPr>
      </w:pPr>
    </w:p>
    <w:p w:rsidR="005558C2" w:rsidRPr="00920C8C" w:rsidRDefault="005558C2" w:rsidP="008C1D1B">
      <w:pPr>
        <w:jc w:val="both"/>
        <w:outlineLvl w:val="1"/>
        <w:rPr>
          <w:rFonts w:ascii="Times New Roman" w:hAnsi="Times New Roman"/>
          <w:sz w:val="22"/>
          <w:szCs w:val="30"/>
          <w:lang w:eastAsia="en-US"/>
        </w:rPr>
      </w:pPr>
      <w:r w:rsidRPr="00920C8C">
        <w:rPr>
          <w:rFonts w:ascii="Times New Roman" w:hAnsi="Times New Roman"/>
          <w:sz w:val="22"/>
          <w:szCs w:val="30"/>
          <w:lang w:eastAsia="en-US"/>
        </w:rPr>
        <w:t>2011- Invited Speaker, “Translating Discovery into ICU Therapies,” 33</w:t>
      </w:r>
      <w:r w:rsidRPr="00920C8C">
        <w:rPr>
          <w:rFonts w:ascii="Times New Roman" w:hAnsi="Times New Roman"/>
          <w:sz w:val="22"/>
          <w:szCs w:val="30"/>
          <w:vertAlign w:val="superscript"/>
          <w:lang w:eastAsia="en-US"/>
        </w:rPr>
        <w:t>rd</w:t>
      </w:r>
      <w:r w:rsidRPr="00920C8C">
        <w:rPr>
          <w:rFonts w:ascii="Times New Roman" w:hAnsi="Times New Roman"/>
          <w:sz w:val="22"/>
          <w:szCs w:val="30"/>
          <w:lang w:eastAsia="en-US"/>
        </w:rPr>
        <w:t xml:space="preserve"> Annual George Tauber Memorial Lecture, Dept. of Pediatrics, Washington DC.</w:t>
      </w:r>
    </w:p>
    <w:p w:rsidR="005558C2" w:rsidRPr="00920C8C" w:rsidRDefault="005558C2" w:rsidP="008C1D1B">
      <w:pPr>
        <w:jc w:val="both"/>
        <w:outlineLvl w:val="1"/>
        <w:rPr>
          <w:rFonts w:ascii="Times New Roman" w:hAnsi="Times New Roman"/>
          <w:sz w:val="22"/>
          <w:szCs w:val="30"/>
          <w:lang w:eastAsia="en-US"/>
        </w:rPr>
      </w:pPr>
    </w:p>
    <w:p w:rsidR="005558C2" w:rsidRPr="00920C8C" w:rsidRDefault="005558C2" w:rsidP="008C1D1B">
      <w:pPr>
        <w:jc w:val="both"/>
        <w:outlineLvl w:val="1"/>
        <w:rPr>
          <w:rFonts w:ascii="Times New Roman" w:hAnsi="Times New Roman"/>
          <w:sz w:val="22"/>
          <w:szCs w:val="30"/>
          <w:lang w:eastAsia="en-US"/>
        </w:rPr>
      </w:pPr>
      <w:r w:rsidRPr="00920C8C">
        <w:rPr>
          <w:rFonts w:ascii="Times New Roman" w:hAnsi="Times New Roman"/>
          <w:sz w:val="22"/>
          <w:szCs w:val="30"/>
          <w:lang w:eastAsia="en-US"/>
        </w:rPr>
        <w:t>2011- Invited Speaker, Joint Program of Neonatology and Pulmonology, “The Vasculature in Chronic Lung Disease: Assessment and Treatment of Cor Pulmonale,” and “Workshop on Infant PFTs,” American Academy of Pediatrics National Meeting, Boston MA.</w:t>
      </w:r>
    </w:p>
    <w:p w:rsidR="005558C2" w:rsidRPr="00920C8C" w:rsidRDefault="005558C2" w:rsidP="008C1D1B">
      <w:pPr>
        <w:jc w:val="both"/>
        <w:outlineLvl w:val="1"/>
        <w:rPr>
          <w:rFonts w:ascii="Times New Roman" w:hAnsi="Times New Roman"/>
          <w:sz w:val="22"/>
          <w:szCs w:val="30"/>
          <w:lang w:eastAsia="en-US"/>
        </w:rPr>
      </w:pPr>
    </w:p>
    <w:p w:rsidR="005558C2" w:rsidRPr="00920C8C" w:rsidRDefault="005558C2" w:rsidP="008C1D1B">
      <w:pPr>
        <w:jc w:val="both"/>
        <w:outlineLvl w:val="1"/>
        <w:rPr>
          <w:rFonts w:ascii="Times New Roman" w:hAnsi="Times New Roman"/>
          <w:sz w:val="22"/>
          <w:szCs w:val="30"/>
          <w:lang w:eastAsia="en-US"/>
        </w:rPr>
      </w:pPr>
      <w:r w:rsidRPr="00920C8C">
        <w:rPr>
          <w:rFonts w:ascii="Times New Roman" w:hAnsi="Times New Roman"/>
          <w:sz w:val="22"/>
          <w:szCs w:val="30"/>
          <w:lang w:eastAsia="en-US"/>
        </w:rPr>
        <w:t>2011- Invited Speaker, “Novel thoughts on the Pathogenesis of BPD,” Department of Pediatric Grand Rounds, Chu Sainte Justine, Montreal Canada.</w:t>
      </w:r>
    </w:p>
    <w:p w:rsidR="005558C2" w:rsidRPr="00920C8C" w:rsidRDefault="005558C2" w:rsidP="008C1D1B">
      <w:pPr>
        <w:jc w:val="both"/>
        <w:outlineLvl w:val="1"/>
        <w:rPr>
          <w:rFonts w:ascii="Times New Roman" w:hAnsi="Times New Roman"/>
          <w:sz w:val="22"/>
          <w:szCs w:val="30"/>
          <w:lang w:eastAsia="en-US"/>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szCs w:val="30"/>
          <w:lang w:eastAsia="en-US"/>
        </w:rPr>
        <w:t>2012- Invited Speaker, “Pulmonary vascular disease in BPD,” Joint Neonatology Fellows Conference. Loma Linda University Medical Center, Loma Linda, CA.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2012- Invited Speaker, Symposium on Angiogenesis: “Role of VEGF in Lung Angiogenesis,” Pediatric Academic Societies International Conference, Boston MA.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2012- Invited Speaker, Issues in Perinatal and Neonatal Care Symposium, 35</w:t>
      </w:r>
      <w:r w:rsidRPr="00920C8C">
        <w:rPr>
          <w:rFonts w:ascii="Times New Roman" w:hAnsi="Times New Roman"/>
          <w:sz w:val="22"/>
          <w:vertAlign w:val="superscript"/>
        </w:rPr>
        <w:t>th</w:t>
      </w:r>
      <w:r w:rsidRPr="00920C8C">
        <w:rPr>
          <w:rFonts w:ascii="Times New Roman" w:hAnsi="Times New Roman"/>
          <w:sz w:val="22"/>
        </w:rPr>
        <w:t xml:space="preserve"> Annual Seminar, Women and Infants Hospital, Alpert Medical School of Brown University, Providence, RI.</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2012- Invited Speaker, “Pulmonary Hypertension: Approach and Management,” “Pulmonary Hypertension in Obstructive Sleep Apnea,” “Living with Pulmonary Hypertension at High Altitude,’ “Pediatric Obstructive Sleep Apnea,” Columbian Congress on Pediatric Respiratory Medicine and Asthma, Medellin, Colombia.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2012- Invited Speaker, “Pulmonary circulation in chronic lung disease,” American Heart Association International Conference, Los Angeles, CA.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2012- Invited Speaker, “Update on persistent pulmonary hypertension of the newborn,” “New approaches towards understanding BPD,” Division of Neonatology, Vanderbilt University, Nashville, TN.</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2013- Invited Speaker, “Pulmonary vascular disease in BPD,” </w:t>
      </w:r>
      <w:r w:rsidRPr="00920C8C">
        <w:rPr>
          <w:rFonts w:ascii="Times New Roman" w:hAnsi="Times New Roman"/>
          <w:i/>
          <w:sz w:val="22"/>
        </w:rPr>
        <w:t>5</w:t>
      </w:r>
      <w:r w:rsidRPr="00920C8C">
        <w:rPr>
          <w:rFonts w:ascii="Times New Roman" w:hAnsi="Times New Roman"/>
          <w:i/>
          <w:sz w:val="22"/>
          <w:vertAlign w:val="superscript"/>
        </w:rPr>
        <w:t>th</w:t>
      </w:r>
      <w:r w:rsidRPr="00920C8C">
        <w:rPr>
          <w:rFonts w:ascii="Times New Roman" w:hAnsi="Times New Roman"/>
          <w:i/>
          <w:sz w:val="22"/>
        </w:rPr>
        <w:t xml:space="preserve"> Pulmonary Hypertension Professorship</w:t>
      </w:r>
      <w:r w:rsidRPr="00920C8C">
        <w:rPr>
          <w:rFonts w:ascii="Times New Roman" w:hAnsi="Times New Roman"/>
          <w:sz w:val="22"/>
        </w:rPr>
        <w:t xml:space="preserve"> and Pediatric Grand Rounds, Baylor University, Houston TX.</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2013- Invited Speaker, “Drug therapy of chronic pulmonary hypertension,” NEO Conference, Orlando FL.</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2013- Symposium Moderator and Speaker, “Care of the Child with Pulmonary Hypertension,” Pediatric Academic Societies’ Annual Meeting, Washington DC.</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2013 – Invited Speaker, “Pediatric Research Training,” Federation of Pediatric Organizations Workshop in Child Health Research, Pediatric Academic Societies’ Annual Meeting, Washington DC.</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2013- Invited Speaker, “Developmental Physiology of the Pulmonary Circulation,” Postgraduate Course on Pediatric Pulmonary Physiology, American Thoracic Society, Philadelphia, PA.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lastRenderedPageBreak/>
        <w:t>2013- Invited Speaker, “BPD and Pulmonary Hypertension,” Pediatric Pulmonary Core Curriculum, American Thoracic Society, Philadelphia, PA.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2013- Invited Speaker, “Pediatric Task Force Report to the 5</w:t>
      </w:r>
      <w:r w:rsidRPr="00920C8C">
        <w:rPr>
          <w:rFonts w:ascii="Times New Roman" w:hAnsi="Times New Roman"/>
          <w:sz w:val="22"/>
          <w:vertAlign w:val="superscript"/>
        </w:rPr>
        <w:t>th</w:t>
      </w:r>
      <w:r w:rsidRPr="00920C8C">
        <w:rPr>
          <w:rFonts w:ascii="Times New Roman" w:hAnsi="Times New Roman"/>
          <w:sz w:val="22"/>
        </w:rPr>
        <w:t xml:space="preserve"> World Symposium on Pulmonary  Hypertension,” Pediatric Pulmonary Hypertension Meeting, San Francisco, CA.</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2013- Invited Speaker, “Differences between the fetal, newborn and adult pulmonary circulation: relevance for age-specific therapy,” Robin Barst Lecturer, American Heart Association Grover Conference, Lost Valley Ranch, Deckers, CO.</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2013- Invited Speaker, “Pulmonary Vascular Disease in BPD,” First European Conference on Neonatal and Pediatric Pulmonary Vascular Disease,” Groningen, Netherlands.</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2013- Invited Speaker, “BPD and Pulmonary Vascular Disease: pathogenesis and a different approach to ventilation,” and “Treatment of Pulmonary Hypertension: Roles for Sildenafil and NO therapy in Preterm Infants,” </w:t>
      </w:r>
      <w:proofErr w:type="spellStart"/>
      <w:r w:rsidRPr="00920C8C">
        <w:rPr>
          <w:rFonts w:ascii="Times New Roman" w:hAnsi="Times New Roman"/>
          <w:sz w:val="22"/>
        </w:rPr>
        <w:t>Civadele</w:t>
      </w:r>
      <w:proofErr w:type="spellEnd"/>
      <w:r w:rsidRPr="00920C8C">
        <w:rPr>
          <w:rFonts w:ascii="Times New Roman" w:hAnsi="Times New Roman"/>
          <w:sz w:val="22"/>
        </w:rPr>
        <w:t>, Italy.</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2013- Invited Speaker, “Inhaled Nitric Oxide- Useful or Not?,” Neonatology Symposium, American Academy of Pediatrics National Conference, Orlando FL.</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2013- Invited Speaker, “Role of Impaired Lung Vascular Growth in the Development of BPD,” and “Diagnostic and Therapeutic Approach to Pulmonary Hypertension in BPD,” Current Topics in Neonatal Nutrition and Advances in Neonatal Care, Children’s Hospital at Albany Medical Center, NY.</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2013- Invited Speaker, “Management of Severe BPD in the ICU Setting,” Pediatric Critical Care Society Colloquium, Washington DC.</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2013- Invited Speaker, “Controversies in the Management of Severe BPD,” and “Pulmonary Vascular Disease in BPD,” Miami Neonatology 2013, Miami FL.</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2014- Invited Speaker, “Persistent Pulmonary Hypertension of the Newborn,” NEOPREP, San Diego, CA.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2014- Invited Speaker, “Current and Future Therapy of Pediatric Pulmonary Hypertension,” ECCPS/Pulmonary Vascular Research Institute Symposium, Bad Nauheim, Germany.</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2014- Invited Speaker, “Rationale for Establishing a Pediatric Pulmonary Hypertension Network,” Pediatric Task Force, Pulmonary Vascular Research Institute International Conference, Giessen, Germany.</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2014- Invited speaker, “Recent advances in pediatric pulmonary hypertension and its treatment,” Grand Rounds, Department of Pediatrics, University of Texas Southwestern, Dallas TX.</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2014- Invited speaker, “Pediatric Pulmonary Hypertension: An Update,” Pulmonary Symposium, Pediatric Academic Societies International Conference, Vancouver, CA.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2014- Invited Speaker, “Experimental Basis and Clinical Application of Inhaled NO and cGMP Agonists in Pediatric Pulmonary Hypertension,” International Conference on Nitric Oxide-Nitrite/Nitrate, Cleveland Ohio.</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2014- Invited Speaker, “Pulmonary circulation and pulmonary hypertension in term and preterm infants,” “BPD: current concepts in pathogenesis and prevention;” 5</w:t>
      </w:r>
      <w:r w:rsidRPr="00920C8C">
        <w:rPr>
          <w:rFonts w:ascii="Times New Roman" w:hAnsi="Times New Roman"/>
          <w:sz w:val="22"/>
          <w:vertAlign w:val="superscript"/>
        </w:rPr>
        <w:t>th</w:t>
      </w:r>
      <w:r w:rsidRPr="00920C8C">
        <w:rPr>
          <w:rFonts w:ascii="Times New Roman" w:hAnsi="Times New Roman"/>
          <w:sz w:val="22"/>
        </w:rPr>
        <w:t xml:space="preserve"> International Conference on Clinical Neonatology, Torino, Italy.</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2014- Invited Speaker, “Pulmonary Arterial Hypertension: the ‘other’ hypertension,” 21</w:t>
      </w:r>
      <w:r w:rsidRPr="00920C8C">
        <w:rPr>
          <w:rFonts w:ascii="Times New Roman" w:hAnsi="Times New Roman"/>
          <w:sz w:val="22"/>
          <w:vertAlign w:val="superscript"/>
        </w:rPr>
        <w:t>st</w:t>
      </w:r>
      <w:r w:rsidRPr="00920C8C">
        <w:rPr>
          <w:rFonts w:ascii="Times New Roman" w:hAnsi="Times New Roman"/>
          <w:sz w:val="22"/>
        </w:rPr>
        <w:t xml:space="preserve"> Annual Pediatric Critical Care Colloquium, Huntington Beach, CA.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2014-  Invited Speaker, “Pulmonary Hypertension in BPD,” Thomas </w:t>
      </w:r>
      <w:proofErr w:type="spellStart"/>
      <w:r w:rsidRPr="00920C8C">
        <w:rPr>
          <w:rFonts w:ascii="Times New Roman" w:hAnsi="Times New Roman"/>
          <w:sz w:val="22"/>
        </w:rPr>
        <w:t>Hazinski</w:t>
      </w:r>
      <w:proofErr w:type="spellEnd"/>
      <w:r w:rsidRPr="00920C8C">
        <w:rPr>
          <w:rFonts w:ascii="Times New Roman" w:hAnsi="Times New Roman"/>
          <w:sz w:val="22"/>
        </w:rPr>
        <w:t xml:space="preserve"> Memorial Lecture and Grand Rounds, University of Vanderbilt, Nashville TN.</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2014-  Invited Speaker, “Pulmonary vascular disease in BPD” and “Management of Severe BPD,” Asan Neonatology Symposium, Seoul, South Korea.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szCs w:val="22"/>
        </w:rPr>
      </w:pPr>
      <w:r w:rsidRPr="00920C8C">
        <w:rPr>
          <w:rFonts w:ascii="Times New Roman" w:hAnsi="Times New Roman"/>
          <w:sz w:val="22"/>
          <w:szCs w:val="22"/>
        </w:rPr>
        <w:t xml:space="preserve">2015- Invited Speaker, “Pulmonary vascular development and BPD,” and “Impaired NO-cGMP Signaling in PPHN,” </w:t>
      </w:r>
      <w:r w:rsidRPr="00920C8C">
        <w:rPr>
          <w:rFonts w:ascii="Times New Roman" w:hAnsi="Times New Roman"/>
          <w:color w:val="191919"/>
          <w:sz w:val="22"/>
          <w:szCs w:val="22"/>
          <w:lang w:eastAsia="en-US"/>
        </w:rPr>
        <w:t>21</w:t>
      </w:r>
      <w:r w:rsidRPr="00920C8C">
        <w:rPr>
          <w:rFonts w:ascii="Times New Roman" w:hAnsi="Times New Roman"/>
          <w:color w:val="191919"/>
          <w:sz w:val="22"/>
          <w:szCs w:val="22"/>
          <w:vertAlign w:val="superscript"/>
          <w:lang w:eastAsia="en-US"/>
        </w:rPr>
        <w:t>st</w:t>
      </w:r>
      <w:r w:rsidRPr="00920C8C">
        <w:rPr>
          <w:rFonts w:ascii="Times New Roman" w:hAnsi="Times New Roman"/>
          <w:color w:val="191919"/>
          <w:sz w:val="22"/>
          <w:szCs w:val="22"/>
          <w:lang w:eastAsia="en-US"/>
        </w:rPr>
        <w:t xml:space="preserve"> Annual Meeting of the Japanese Society of Pediatric Pulmonary Circulation</w:t>
      </w:r>
      <w:r w:rsidRPr="00920C8C">
        <w:rPr>
          <w:rFonts w:ascii="Times New Roman" w:hAnsi="Times New Roman"/>
          <w:sz w:val="22"/>
          <w:szCs w:val="22"/>
        </w:rPr>
        <w:t>, Tokyo Japan.</w:t>
      </w:r>
    </w:p>
    <w:p w:rsidR="005558C2" w:rsidRPr="00920C8C" w:rsidRDefault="005558C2" w:rsidP="008C1D1B">
      <w:pPr>
        <w:jc w:val="both"/>
        <w:outlineLvl w:val="1"/>
        <w:rPr>
          <w:rFonts w:ascii="Times New Roman" w:hAnsi="Times New Roman"/>
          <w:sz w:val="22"/>
          <w:szCs w:val="22"/>
        </w:rPr>
      </w:pPr>
    </w:p>
    <w:p w:rsidR="005558C2" w:rsidRPr="00920C8C" w:rsidRDefault="005558C2" w:rsidP="008C1D1B">
      <w:pPr>
        <w:jc w:val="both"/>
        <w:outlineLvl w:val="1"/>
        <w:rPr>
          <w:rFonts w:ascii="Times New Roman" w:hAnsi="Times New Roman"/>
          <w:sz w:val="22"/>
          <w:szCs w:val="22"/>
        </w:rPr>
      </w:pPr>
      <w:r w:rsidRPr="00920C8C">
        <w:rPr>
          <w:rFonts w:ascii="Times New Roman" w:hAnsi="Times New Roman"/>
          <w:sz w:val="22"/>
          <w:szCs w:val="22"/>
        </w:rPr>
        <w:t xml:space="preserve">2015-  Chairman and speaker, Oxygen Therapy in Preterm Infants </w:t>
      </w:r>
      <w:proofErr w:type="spellStart"/>
      <w:r w:rsidRPr="00920C8C">
        <w:rPr>
          <w:rFonts w:ascii="Times New Roman" w:hAnsi="Times New Roman"/>
          <w:sz w:val="22"/>
          <w:szCs w:val="22"/>
        </w:rPr>
        <w:t>Workhop</w:t>
      </w:r>
      <w:proofErr w:type="spellEnd"/>
      <w:r w:rsidRPr="00920C8C">
        <w:rPr>
          <w:rFonts w:ascii="Times New Roman" w:hAnsi="Times New Roman"/>
          <w:sz w:val="22"/>
          <w:szCs w:val="22"/>
        </w:rPr>
        <w:t>, Madrid Spain.</w:t>
      </w:r>
    </w:p>
    <w:p w:rsidR="005558C2" w:rsidRPr="00920C8C" w:rsidRDefault="005558C2" w:rsidP="008C1D1B">
      <w:pPr>
        <w:jc w:val="both"/>
        <w:outlineLvl w:val="1"/>
        <w:rPr>
          <w:rFonts w:ascii="Times New Roman" w:hAnsi="Times New Roman"/>
          <w:sz w:val="22"/>
          <w:szCs w:val="22"/>
        </w:rPr>
      </w:pPr>
    </w:p>
    <w:p w:rsidR="005558C2" w:rsidRPr="00920C8C" w:rsidRDefault="005558C2" w:rsidP="008C1D1B">
      <w:pPr>
        <w:jc w:val="both"/>
        <w:outlineLvl w:val="1"/>
        <w:rPr>
          <w:rFonts w:ascii="Times New Roman" w:hAnsi="Times New Roman"/>
          <w:sz w:val="22"/>
          <w:szCs w:val="22"/>
        </w:rPr>
      </w:pPr>
      <w:r w:rsidRPr="00920C8C">
        <w:rPr>
          <w:rFonts w:ascii="Times New Roman" w:hAnsi="Times New Roman"/>
          <w:sz w:val="22"/>
          <w:szCs w:val="22"/>
        </w:rPr>
        <w:t>2015- Moderator and Speaker, “</w:t>
      </w:r>
      <w:r w:rsidRPr="00920C8C">
        <w:rPr>
          <w:rFonts w:ascii="Times New Roman" w:hAnsi="Times New Roman"/>
          <w:noProof/>
          <w:sz w:val="22"/>
          <w:szCs w:val="22"/>
        </w:rPr>
        <w:t>Neonatal Lung Development and Adult Lung Homeostasis: Common Molecular Mechanisms in Lung Disease</w:t>
      </w:r>
      <w:r w:rsidRPr="00920C8C">
        <w:rPr>
          <w:rFonts w:ascii="Times New Roman" w:hAnsi="Times New Roman"/>
          <w:sz w:val="22"/>
          <w:szCs w:val="22"/>
        </w:rPr>
        <w:t>,” Experimental Biology, Boston MA.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2015- Invited Speaker, “Pulmonary vascular physiology,” The “Art” of Pediatric Respiratory Physiology: form and function,” ATS Postgraduate Course, Denver CO.</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2015- Post Graduate Course Organizer and Moderator, “Pediatric Pulmonary Hypertension,” ATS Postgraduate Course, Denver CO.</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2015- Invited Speaker, “External Stimuli in the Pathogenesis of BPD,” Pediatric Academic Society Symposium, San Diego, CA.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2015- Invited speaker, “Improving Diagnosis and Treatment Outcomes of Pulmonary Hypertension in Preterm Infants,” PAS Satellite Symposium, San Diego, CA.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2015- Invited Speaker, “Pulmonary Hypertension in BPD,” Canadian Pediatric Society, Toronto, Canada.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2015- Invited Speaker, “Pulmonary Vascular Disease in BPD,” and “Controversies in the Management of Severe BPD,” European Neonatology Conference, Avignon, France.</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2015- Invited Speaker, “Treatment Guidelines for Pediatric Pulmonary Hypertension,” “An Update on the Pathophysiology and Treatment of Persistent Pulmonary Hypertension of the Newborn,” Mechanisms of Pulmonary Vascular Injury in Pediatrics,” </w:t>
      </w:r>
      <w:r>
        <w:rPr>
          <w:rFonts w:ascii="Times New Roman" w:hAnsi="Times New Roman"/>
          <w:sz w:val="22"/>
        </w:rPr>
        <w:t xml:space="preserve">“Pulmonary Vascular Disease in BPD,” South American Conference on Neonatology, Cardiology and Pulmonology, Children’s Hospital </w:t>
      </w:r>
      <w:proofErr w:type="spellStart"/>
      <w:r>
        <w:rPr>
          <w:rFonts w:ascii="Times New Roman" w:hAnsi="Times New Roman"/>
          <w:sz w:val="22"/>
        </w:rPr>
        <w:t>Garrahan</w:t>
      </w:r>
      <w:proofErr w:type="spellEnd"/>
      <w:r>
        <w:rPr>
          <w:rFonts w:ascii="Times New Roman" w:hAnsi="Times New Roman"/>
          <w:sz w:val="22"/>
        </w:rPr>
        <w:t>, Buenos Aires, Argentina.</w:t>
      </w:r>
    </w:p>
    <w:p w:rsidR="005558C2" w:rsidRPr="00E15506" w:rsidRDefault="005558C2" w:rsidP="008C1D1B">
      <w:pPr>
        <w:jc w:val="both"/>
        <w:outlineLvl w:val="1"/>
        <w:rPr>
          <w:rFonts w:ascii="Times New Roman" w:hAnsi="Times New Roman"/>
          <w:sz w:val="22"/>
        </w:rPr>
      </w:pPr>
    </w:p>
    <w:p w:rsidR="005558C2" w:rsidRPr="00E15506" w:rsidRDefault="005558C2" w:rsidP="008C1D1B">
      <w:pPr>
        <w:jc w:val="both"/>
        <w:outlineLvl w:val="1"/>
        <w:rPr>
          <w:rFonts w:ascii="Times New Roman" w:hAnsi="Times New Roman"/>
          <w:sz w:val="22"/>
        </w:rPr>
      </w:pPr>
      <w:r w:rsidRPr="00E15506">
        <w:rPr>
          <w:rFonts w:ascii="Times New Roman" w:hAnsi="Times New Roman"/>
          <w:sz w:val="22"/>
        </w:rPr>
        <w:t>2015- Invited Speaker, “Challenges to Improve Outcomes of Childre</w:t>
      </w:r>
      <w:r>
        <w:rPr>
          <w:rFonts w:ascii="Times New Roman" w:hAnsi="Times New Roman"/>
          <w:sz w:val="22"/>
        </w:rPr>
        <w:t>n with Pulmonary Hypertension</w:t>
      </w:r>
      <w:r w:rsidRPr="00E15506">
        <w:rPr>
          <w:rFonts w:ascii="Times New Roman" w:hAnsi="Times New Roman"/>
          <w:sz w:val="22"/>
        </w:rPr>
        <w:t>,” NHLBI Workshop on Accelerating Scientific Advancement for Pediatric Rare Lung Diseases, Bethesda MD.</w:t>
      </w:r>
    </w:p>
    <w:p w:rsidR="005558C2" w:rsidRPr="00E15506" w:rsidRDefault="005558C2" w:rsidP="008C1D1B">
      <w:pPr>
        <w:jc w:val="both"/>
        <w:outlineLvl w:val="1"/>
        <w:rPr>
          <w:rFonts w:ascii="Times New Roman" w:hAnsi="Times New Roman"/>
          <w:sz w:val="22"/>
        </w:rPr>
      </w:pPr>
      <w:r w:rsidRPr="00E15506">
        <w:rPr>
          <w:rFonts w:ascii="Times New Roman" w:hAnsi="Times New Roman"/>
          <w:sz w:val="22"/>
        </w:rPr>
        <w:t xml:space="preserve"> </w:t>
      </w:r>
    </w:p>
    <w:p w:rsidR="005558C2" w:rsidRDefault="005558C2" w:rsidP="008C1D1B">
      <w:pPr>
        <w:jc w:val="both"/>
        <w:outlineLvl w:val="1"/>
        <w:rPr>
          <w:rFonts w:ascii="Times New Roman" w:hAnsi="Times New Roman"/>
          <w:sz w:val="22"/>
        </w:rPr>
      </w:pPr>
      <w:r w:rsidRPr="00E15506">
        <w:rPr>
          <w:rFonts w:ascii="Times New Roman" w:hAnsi="Times New Roman"/>
          <w:sz w:val="22"/>
        </w:rPr>
        <w:t>2015- Invited Speaker, “</w:t>
      </w:r>
      <w:r>
        <w:rPr>
          <w:rFonts w:ascii="Times New Roman" w:hAnsi="Times New Roman"/>
          <w:sz w:val="22"/>
        </w:rPr>
        <w:t xml:space="preserve">Bioinformatics and </w:t>
      </w:r>
      <w:r w:rsidRPr="00E15506">
        <w:rPr>
          <w:rFonts w:ascii="Times New Roman" w:hAnsi="Times New Roman"/>
          <w:sz w:val="22"/>
        </w:rPr>
        <w:t xml:space="preserve">Phenotyping </w:t>
      </w:r>
      <w:r>
        <w:rPr>
          <w:rFonts w:ascii="Times New Roman" w:hAnsi="Times New Roman"/>
          <w:sz w:val="22"/>
        </w:rPr>
        <w:t xml:space="preserve">of </w:t>
      </w:r>
      <w:r w:rsidRPr="00E15506">
        <w:rPr>
          <w:rFonts w:ascii="Times New Roman" w:hAnsi="Times New Roman"/>
          <w:sz w:val="22"/>
        </w:rPr>
        <w:t>Pediatric Pulmonary Vascular Disease,” Grover Conference, American Heart Association, Deckers, CO.</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Pr>
          <w:rFonts w:ascii="Times New Roman" w:hAnsi="Times New Roman"/>
          <w:sz w:val="22"/>
        </w:rPr>
        <w:t>2015- Co-chair and Moderator, Neonatal Cardiopulmonary Young Investigators Symposium, Chicago, IL.</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Pr>
          <w:rFonts w:ascii="Times New Roman" w:hAnsi="Times New Roman"/>
          <w:sz w:val="22"/>
        </w:rPr>
        <w:t xml:space="preserve">2015- Invited Speaker, “Improving </w:t>
      </w:r>
      <w:proofErr w:type="spellStart"/>
      <w:r>
        <w:rPr>
          <w:rFonts w:ascii="Times New Roman" w:hAnsi="Times New Roman"/>
          <w:sz w:val="22"/>
        </w:rPr>
        <w:t>Ouctomes</w:t>
      </w:r>
      <w:proofErr w:type="spellEnd"/>
      <w:r>
        <w:rPr>
          <w:rFonts w:ascii="Times New Roman" w:hAnsi="Times New Roman"/>
          <w:sz w:val="22"/>
        </w:rPr>
        <w:t xml:space="preserve"> in Pediatric Pulmonary Hypertension: Role of Non- Parenteral </w:t>
      </w:r>
      <w:proofErr w:type="spellStart"/>
      <w:r>
        <w:rPr>
          <w:rFonts w:ascii="Times New Roman" w:hAnsi="Times New Roman"/>
          <w:sz w:val="22"/>
        </w:rPr>
        <w:t>Protanoids</w:t>
      </w:r>
      <w:proofErr w:type="spellEnd"/>
      <w:r>
        <w:rPr>
          <w:rFonts w:ascii="Times New Roman" w:hAnsi="Times New Roman"/>
          <w:sz w:val="22"/>
        </w:rPr>
        <w:t>,” Actelion Symposium, Zurich Switzerland.</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Pr>
          <w:rFonts w:ascii="Times New Roman" w:hAnsi="Times New Roman"/>
          <w:sz w:val="22"/>
        </w:rPr>
        <w:t>2015- Invited Speaker, “BPD is a fetal disease,” New England Conference on Perinatal Research, AAP Section on Neonatal-Perinatal Medicine, Cape Cod, MA.</w:t>
      </w:r>
    </w:p>
    <w:p w:rsidR="005558C2" w:rsidRDefault="005558C2" w:rsidP="008C1D1B">
      <w:pPr>
        <w:jc w:val="both"/>
        <w:outlineLvl w:val="1"/>
        <w:rPr>
          <w:rFonts w:ascii="Times New Roman" w:hAnsi="Times New Roman"/>
          <w:sz w:val="22"/>
        </w:rPr>
      </w:pPr>
    </w:p>
    <w:p w:rsidR="005558C2" w:rsidRPr="00E15506" w:rsidRDefault="005558C2" w:rsidP="008C1D1B">
      <w:pPr>
        <w:jc w:val="both"/>
        <w:outlineLvl w:val="1"/>
        <w:rPr>
          <w:rFonts w:ascii="Times New Roman" w:hAnsi="Times New Roman"/>
          <w:sz w:val="22"/>
        </w:rPr>
      </w:pPr>
      <w:r>
        <w:rPr>
          <w:rFonts w:ascii="Times New Roman" w:hAnsi="Times New Roman"/>
          <w:sz w:val="22"/>
        </w:rPr>
        <w:t>2015- Invited Speaker, “Early pulmonary vascular disease in neonates with BPD,” Second European Conference on Neonatal and Pediatric Pulmonary Vascular Disease, Groningen, Netherlands.</w:t>
      </w:r>
    </w:p>
    <w:p w:rsidR="005558C2" w:rsidRPr="00E15506" w:rsidRDefault="005558C2" w:rsidP="008C1D1B">
      <w:pPr>
        <w:jc w:val="both"/>
        <w:outlineLvl w:val="1"/>
        <w:rPr>
          <w:rFonts w:ascii="Times New Roman" w:hAnsi="Times New Roman"/>
          <w:sz w:val="22"/>
        </w:rPr>
      </w:pPr>
    </w:p>
    <w:p w:rsidR="005558C2" w:rsidRDefault="005558C2" w:rsidP="008C1D1B">
      <w:pPr>
        <w:pStyle w:val="Default"/>
        <w:jc w:val="both"/>
        <w:rPr>
          <w:rFonts w:ascii="Times New Roman" w:hAnsi="Times New Roman"/>
          <w:sz w:val="22"/>
        </w:rPr>
      </w:pPr>
      <w:r>
        <w:rPr>
          <w:rFonts w:ascii="Times New Roman" w:hAnsi="Times New Roman"/>
          <w:sz w:val="22"/>
        </w:rPr>
        <w:t>2015- Panel discussant</w:t>
      </w:r>
      <w:r w:rsidRPr="00E15506">
        <w:rPr>
          <w:rFonts w:ascii="Times New Roman" w:hAnsi="Times New Roman"/>
          <w:sz w:val="22"/>
        </w:rPr>
        <w:t>, “</w:t>
      </w:r>
      <w:r>
        <w:rPr>
          <w:rFonts w:ascii="Times New Roman" w:hAnsi="Times New Roman"/>
          <w:sz w:val="22"/>
        </w:rPr>
        <w:t>Immunity and the pathogenesis of pulmonary arterial hypertension,” Wall Center Symposium, Stanford University, Palo Alto, CA.</w:t>
      </w:r>
    </w:p>
    <w:p w:rsidR="005558C2" w:rsidRDefault="005558C2" w:rsidP="008C1D1B">
      <w:pPr>
        <w:pStyle w:val="Default"/>
        <w:jc w:val="both"/>
        <w:rPr>
          <w:rFonts w:ascii="Times New Roman" w:hAnsi="Times New Roman"/>
          <w:sz w:val="22"/>
        </w:rPr>
      </w:pPr>
    </w:p>
    <w:p w:rsidR="005558C2" w:rsidRDefault="005558C2" w:rsidP="008C1D1B">
      <w:pPr>
        <w:pStyle w:val="Default"/>
        <w:jc w:val="both"/>
        <w:rPr>
          <w:rFonts w:ascii="Times New Roman" w:hAnsi="Times New Roman"/>
          <w:sz w:val="22"/>
        </w:rPr>
      </w:pPr>
      <w:r>
        <w:rPr>
          <w:rFonts w:ascii="Times New Roman" w:hAnsi="Times New Roman"/>
          <w:sz w:val="22"/>
        </w:rPr>
        <w:t>2015- Invited speaker, “Proteomic markers of high risk for chronic lung disease after preterm birth,” Proteomics Symposium, Aurora CO.</w:t>
      </w:r>
    </w:p>
    <w:p w:rsidR="005558C2" w:rsidRDefault="005558C2" w:rsidP="008C1D1B">
      <w:pPr>
        <w:pStyle w:val="Default"/>
        <w:jc w:val="both"/>
        <w:rPr>
          <w:rFonts w:ascii="Times New Roman" w:hAnsi="Times New Roman"/>
          <w:sz w:val="22"/>
        </w:rPr>
      </w:pPr>
    </w:p>
    <w:p w:rsidR="005558C2" w:rsidRPr="00E15506" w:rsidRDefault="005558C2" w:rsidP="008C1D1B">
      <w:pPr>
        <w:pStyle w:val="Default"/>
        <w:jc w:val="both"/>
        <w:rPr>
          <w:rFonts w:ascii="Times New Roman" w:hAnsi="Times New Roman"/>
          <w:sz w:val="22"/>
        </w:rPr>
      </w:pPr>
      <w:r>
        <w:rPr>
          <w:rFonts w:ascii="Times New Roman" w:hAnsi="Times New Roman"/>
          <w:sz w:val="22"/>
        </w:rPr>
        <w:t xml:space="preserve">2015-  Invited Speaker: “Ongoing challenges of pulmonary vascular disease in BPD,” Annual Memorial Lectureship Honoring Stanley James, William Silverman and Joan Regan, NY Presbyterian Morgan Stanley </w:t>
      </w:r>
      <w:proofErr w:type="spellStart"/>
      <w:r>
        <w:rPr>
          <w:rFonts w:ascii="Times New Roman" w:hAnsi="Times New Roman"/>
          <w:sz w:val="22"/>
        </w:rPr>
        <w:t>Childrens</w:t>
      </w:r>
      <w:proofErr w:type="spellEnd"/>
      <w:r>
        <w:rPr>
          <w:rFonts w:ascii="Times New Roman" w:hAnsi="Times New Roman"/>
          <w:sz w:val="22"/>
        </w:rPr>
        <w:t xml:space="preserve"> Hospital, Columbia University Medical Center, NYC, NY.</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Pr>
          <w:rFonts w:ascii="Times New Roman" w:hAnsi="Times New Roman"/>
          <w:sz w:val="22"/>
        </w:rPr>
        <w:t>2015- Invited Speaker, “Characterizing the Problem: the risk and etiologies of pulmonary hypertension in preterm infants,” Symposium on Tackling Pulmonary Hypertension in Preterm Infants-from Identification to Improving Outcomes, Hot Topics in Neonatology, Washington DC.</w:t>
      </w:r>
    </w:p>
    <w:p w:rsidR="005558C2" w:rsidRPr="00E15506"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sidRPr="00E15506">
        <w:rPr>
          <w:rFonts w:ascii="Times New Roman" w:hAnsi="Times New Roman"/>
          <w:sz w:val="22"/>
        </w:rPr>
        <w:t>2016- Invited Speaker, “Challenge of Persistent Pulmonary Hypertension</w:t>
      </w:r>
      <w:r>
        <w:rPr>
          <w:rFonts w:ascii="Times New Roman" w:hAnsi="Times New Roman"/>
          <w:sz w:val="22"/>
        </w:rPr>
        <w:t xml:space="preserve"> of the Newborn</w:t>
      </w:r>
      <w:r w:rsidRPr="00920C8C">
        <w:rPr>
          <w:rFonts w:ascii="Times New Roman" w:hAnsi="Times New Roman"/>
          <w:sz w:val="22"/>
        </w:rPr>
        <w:t>,” “BPD: Early Events/Late Outcomes,” and “Pulmonary Vascular Disease in BPD,” International Neonatology Symposium, Bangkok, Thailand.</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Pr>
          <w:rFonts w:ascii="Times New Roman" w:hAnsi="Times New Roman"/>
          <w:sz w:val="22"/>
        </w:rPr>
        <w:t>2016- Invited speaker, “</w:t>
      </w:r>
      <w:r w:rsidRPr="00893C2D">
        <w:rPr>
          <w:rFonts w:ascii="Times New Roman" w:hAnsi="Times New Roman"/>
          <w:i/>
          <w:sz w:val="22"/>
        </w:rPr>
        <w:t>Mary Ellen Avery Award Acceptance Lecture</w:t>
      </w:r>
      <w:r>
        <w:rPr>
          <w:rFonts w:ascii="Times New Roman" w:hAnsi="Times New Roman"/>
          <w:sz w:val="22"/>
        </w:rPr>
        <w:t>,” Pediatric Academic Societies, Baltimore MD.</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Pr>
          <w:rFonts w:ascii="Times New Roman" w:hAnsi="Times New Roman"/>
          <w:sz w:val="22"/>
        </w:rPr>
        <w:t>2016- Invited speaker: “Joint AHA/ATS Guidelines for Pediatric Pulmonary Hypertension: Reading between the (guide)lines,” 9th Annual Neonatal and Pediatric Pulmonary Vascular Disease Conference, San Francisco, CA.</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Pr>
          <w:rFonts w:ascii="Times New Roman" w:hAnsi="Times New Roman"/>
          <w:sz w:val="22"/>
        </w:rPr>
        <w:t>2016- Invited Speaker, “Data Fusion: a sustainable, open source registry advancing pediatric pulmonary vascular disease,” Enhanced Phenotyping of Pulmonary Vascular Disease, American Thoracic Society, San Francisco CA.</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Pr>
          <w:rFonts w:ascii="Times New Roman" w:hAnsi="Times New Roman"/>
          <w:sz w:val="22"/>
        </w:rPr>
        <w:t>2016- Invited Speaker, “Cardiop</w:t>
      </w:r>
      <w:r w:rsidR="00955E21">
        <w:rPr>
          <w:rFonts w:ascii="Times New Roman" w:hAnsi="Times New Roman"/>
          <w:sz w:val="22"/>
        </w:rPr>
        <w:t>u</w:t>
      </w:r>
      <w:r>
        <w:rPr>
          <w:rFonts w:ascii="Times New Roman" w:hAnsi="Times New Roman"/>
          <w:sz w:val="22"/>
        </w:rPr>
        <w:t>lmonary Interactions,” Enhanced Phenotyping of Pulmonary Vascular Disease, Resident Boot Camp, American Thoracic Society, San Francisco CA.</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sidRPr="00792BB0">
        <w:rPr>
          <w:rFonts w:ascii="Times New Roman" w:hAnsi="Times New Roman"/>
          <w:sz w:val="22"/>
        </w:rPr>
        <w:t>2016- Invited Speaker, “</w:t>
      </w:r>
      <w:r>
        <w:rPr>
          <w:rFonts w:ascii="Times New Roman" w:hAnsi="Times New Roman" w:cs="Calibri"/>
          <w:color w:val="191919"/>
          <w:sz w:val="22"/>
          <w:szCs w:val="30"/>
          <w:lang w:eastAsia="en-US"/>
        </w:rPr>
        <w:t>Guidelines for pediatric pulmonary h</w:t>
      </w:r>
      <w:r w:rsidRPr="00792BB0">
        <w:rPr>
          <w:rFonts w:ascii="Times New Roman" w:hAnsi="Times New Roman" w:cs="Calibri"/>
          <w:color w:val="191919"/>
          <w:sz w:val="22"/>
          <w:szCs w:val="30"/>
          <w:lang w:eastAsia="en-US"/>
        </w:rPr>
        <w:t xml:space="preserve">ypertension,” ATS Documents Symposium, </w:t>
      </w:r>
      <w:r w:rsidRPr="00792BB0">
        <w:rPr>
          <w:rFonts w:ascii="Times New Roman" w:hAnsi="Times New Roman"/>
          <w:sz w:val="22"/>
        </w:rPr>
        <w:t>American Thoracic Society, San Francisco CA</w:t>
      </w:r>
      <w:r>
        <w:rPr>
          <w:rFonts w:ascii="Times New Roman" w:hAnsi="Times New Roman"/>
          <w:sz w:val="22"/>
        </w:rPr>
        <w:t>.</w:t>
      </w:r>
    </w:p>
    <w:p w:rsidR="005558C2" w:rsidRPr="00376461" w:rsidRDefault="005558C2" w:rsidP="008C1D1B">
      <w:pPr>
        <w:jc w:val="both"/>
        <w:outlineLvl w:val="1"/>
        <w:rPr>
          <w:rFonts w:ascii="Times New Roman" w:hAnsi="Times New Roman"/>
          <w:sz w:val="22"/>
        </w:rPr>
      </w:pPr>
    </w:p>
    <w:p w:rsidR="005558C2" w:rsidRPr="00376461"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cs="Calibri"/>
          <w:sz w:val="22"/>
          <w:szCs w:val="32"/>
          <w:lang w:eastAsia="en-US"/>
        </w:rPr>
      </w:pPr>
      <w:r w:rsidRPr="00376461">
        <w:rPr>
          <w:rFonts w:ascii="Times New Roman" w:hAnsi="Times New Roman"/>
          <w:sz w:val="22"/>
        </w:rPr>
        <w:t>2016- Invited speaker, “</w:t>
      </w:r>
      <w:r>
        <w:rPr>
          <w:rFonts w:ascii="Times New Roman" w:hAnsi="Times New Roman" w:cs="Calibri"/>
          <w:color w:val="191919"/>
          <w:sz w:val="22"/>
          <w:szCs w:val="32"/>
          <w:lang w:eastAsia="en-US"/>
        </w:rPr>
        <w:t>Improving Outcomes of Children with Pulmonary H</w:t>
      </w:r>
      <w:r w:rsidRPr="00376461">
        <w:rPr>
          <w:rFonts w:ascii="Times New Roman" w:hAnsi="Times New Roman" w:cs="Calibri"/>
          <w:color w:val="191919"/>
          <w:sz w:val="22"/>
          <w:szCs w:val="32"/>
          <w:lang w:eastAsia="en-US"/>
        </w:rPr>
        <w:t>ypertension</w:t>
      </w:r>
      <w:r>
        <w:rPr>
          <w:rFonts w:ascii="Times New Roman" w:hAnsi="Times New Roman" w:cs="Calibri"/>
          <w:color w:val="191919"/>
          <w:sz w:val="22"/>
          <w:szCs w:val="32"/>
          <w:lang w:eastAsia="en-US"/>
        </w:rPr>
        <w:t>,” and “</w:t>
      </w:r>
      <w:r w:rsidRPr="00376461">
        <w:rPr>
          <w:rFonts w:ascii="Times New Roman" w:hAnsi="Times New Roman" w:cs="Calibri"/>
          <w:color w:val="191919"/>
          <w:sz w:val="22"/>
          <w:szCs w:val="32"/>
          <w:lang w:eastAsia="en-US"/>
        </w:rPr>
        <w:t xml:space="preserve">Early </w:t>
      </w:r>
      <w:r>
        <w:rPr>
          <w:rFonts w:ascii="Times New Roman" w:hAnsi="Times New Roman" w:cs="Calibri"/>
          <w:color w:val="191919"/>
          <w:sz w:val="22"/>
          <w:szCs w:val="32"/>
          <w:lang w:eastAsia="en-US"/>
        </w:rPr>
        <w:t>Pulmonary V</w:t>
      </w:r>
      <w:r w:rsidRPr="00376461">
        <w:rPr>
          <w:rFonts w:ascii="Times New Roman" w:hAnsi="Times New Roman" w:cs="Calibri"/>
          <w:color w:val="191919"/>
          <w:sz w:val="22"/>
          <w:szCs w:val="32"/>
          <w:lang w:eastAsia="en-US"/>
        </w:rPr>
        <w:t xml:space="preserve">ascular </w:t>
      </w:r>
      <w:r>
        <w:rPr>
          <w:rFonts w:ascii="Times New Roman" w:hAnsi="Times New Roman" w:cs="Calibri"/>
          <w:color w:val="191919"/>
          <w:sz w:val="22"/>
          <w:szCs w:val="32"/>
          <w:lang w:eastAsia="en-US"/>
        </w:rPr>
        <w:t>D</w:t>
      </w:r>
      <w:r w:rsidRPr="00376461">
        <w:rPr>
          <w:rFonts w:ascii="Times New Roman" w:hAnsi="Times New Roman" w:cs="Calibri"/>
          <w:color w:val="191919"/>
          <w:sz w:val="22"/>
          <w:szCs w:val="32"/>
          <w:lang w:eastAsia="en-US"/>
        </w:rPr>
        <w:t xml:space="preserve">isease in </w:t>
      </w:r>
      <w:r>
        <w:rPr>
          <w:rFonts w:ascii="Times New Roman" w:hAnsi="Times New Roman" w:cs="Calibri"/>
          <w:color w:val="191919"/>
          <w:sz w:val="22"/>
          <w:szCs w:val="32"/>
          <w:lang w:eastAsia="en-US"/>
        </w:rPr>
        <w:t>Preterm I</w:t>
      </w:r>
      <w:r w:rsidRPr="00376461">
        <w:rPr>
          <w:rFonts w:ascii="Times New Roman" w:hAnsi="Times New Roman" w:cs="Calibri"/>
          <w:color w:val="191919"/>
          <w:sz w:val="22"/>
          <w:szCs w:val="32"/>
          <w:lang w:eastAsia="en-US"/>
        </w:rPr>
        <w:t>nfants at risk for BPD</w:t>
      </w:r>
      <w:r w:rsidRPr="00376461">
        <w:rPr>
          <w:rFonts w:ascii="Times New Roman" w:hAnsi="Times New Roman"/>
          <w:sz w:val="22"/>
        </w:rPr>
        <w:t>,</w:t>
      </w:r>
      <w:r>
        <w:rPr>
          <w:rFonts w:ascii="Times New Roman" w:hAnsi="Times New Roman"/>
          <w:sz w:val="22"/>
        </w:rPr>
        <w:t xml:space="preserve">” CIPP XV- the </w:t>
      </w:r>
      <w:r w:rsidRPr="00376461">
        <w:rPr>
          <w:rFonts w:ascii="Times New Roman" w:hAnsi="Times New Roman"/>
          <w:sz w:val="22"/>
        </w:rPr>
        <w:t>15</w:t>
      </w:r>
      <w:r w:rsidRPr="00376461">
        <w:rPr>
          <w:rFonts w:ascii="Times New Roman" w:hAnsi="Times New Roman"/>
          <w:sz w:val="22"/>
          <w:vertAlign w:val="superscript"/>
        </w:rPr>
        <w:t>th</w:t>
      </w:r>
      <w:r w:rsidRPr="00376461">
        <w:rPr>
          <w:rFonts w:ascii="Times New Roman" w:hAnsi="Times New Roman"/>
          <w:sz w:val="22"/>
        </w:rPr>
        <w:t xml:space="preserve"> International Congress on Pediatric Pulmonology, Naples Italy.</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Pr>
          <w:rFonts w:ascii="Times New Roman" w:hAnsi="Times New Roman"/>
          <w:sz w:val="22"/>
        </w:rPr>
        <w:t>2016- Invited speaker, “Management of Neonatal Pulmonary Hypertension,” Innovations in Neonatal Care, San Antonio TX.</w:t>
      </w:r>
    </w:p>
    <w:p w:rsidR="005558C2" w:rsidRDefault="005558C2" w:rsidP="008C1D1B">
      <w:pPr>
        <w:jc w:val="both"/>
        <w:outlineLvl w:val="1"/>
        <w:rPr>
          <w:rFonts w:ascii="Times New Roman" w:hAnsi="Times New Roman"/>
          <w:sz w:val="22"/>
        </w:rPr>
      </w:pPr>
    </w:p>
    <w:p w:rsidR="005558C2" w:rsidRPr="00376461" w:rsidRDefault="005558C2" w:rsidP="008C1D1B">
      <w:pPr>
        <w:jc w:val="both"/>
        <w:outlineLvl w:val="1"/>
        <w:rPr>
          <w:rFonts w:ascii="Times New Roman" w:hAnsi="Times New Roman"/>
          <w:sz w:val="22"/>
        </w:rPr>
      </w:pPr>
      <w:r w:rsidRPr="00376461">
        <w:rPr>
          <w:rFonts w:ascii="Times New Roman" w:hAnsi="Times New Roman"/>
          <w:sz w:val="22"/>
        </w:rPr>
        <w:t>2016- Invited speaker, “Pulmonary Hypertension in Chronic Lung Disease: Etiology, Diagnosis, Management,” American Academy of Pediatrics, District VI Meeting, Chicago, IL.</w:t>
      </w:r>
    </w:p>
    <w:p w:rsidR="005558C2" w:rsidRPr="00376461" w:rsidRDefault="005558C2" w:rsidP="008C1D1B">
      <w:pPr>
        <w:jc w:val="both"/>
        <w:outlineLvl w:val="1"/>
        <w:rPr>
          <w:rFonts w:ascii="Times New Roman" w:hAnsi="Times New Roman"/>
          <w:sz w:val="22"/>
        </w:rPr>
      </w:pPr>
    </w:p>
    <w:p w:rsidR="005558C2" w:rsidRPr="00376461" w:rsidRDefault="005558C2" w:rsidP="008C1D1B">
      <w:pPr>
        <w:jc w:val="both"/>
        <w:outlineLvl w:val="1"/>
        <w:rPr>
          <w:rFonts w:ascii="Times New Roman" w:hAnsi="Times New Roman"/>
          <w:sz w:val="22"/>
        </w:rPr>
      </w:pPr>
      <w:r w:rsidRPr="00376461">
        <w:rPr>
          <w:rFonts w:ascii="Times New Roman" w:hAnsi="Times New Roman"/>
          <w:sz w:val="22"/>
        </w:rPr>
        <w:t>2016- Invited speaker, “Vent</w:t>
      </w:r>
      <w:r>
        <w:rPr>
          <w:rFonts w:ascii="Times New Roman" w:hAnsi="Times New Roman"/>
          <w:sz w:val="22"/>
        </w:rPr>
        <w:t>ilator Management of Severe BPD</w:t>
      </w:r>
      <w:r w:rsidRPr="00376461">
        <w:rPr>
          <w:rFonts w:ascii="Times New Roman" w:hAnsi="Times New Roman"/>
          <w:sz w:val="22"/>
        </w:rPr>
        <w:t>”</w:t>
      </w:r>
      <w:r>
        <w:rPr>
          <w:rFonts w:ascii="Times New Roman" w:hAnsi="Times New Roman"/>
          <w:sz w:val="22"/>
        </w:rPr>
        <w:t xml:space="preserve"> and “Recommendations for the Care of Children with Neonatal Pulmonary Hypertension,”</w:t>
      </w:r>
      <w:r w:rsidRPr="00376461">
        <w:rPr>
          <w:rFonts w:ascii="Times New Roman" w:hAnsi="Times New Roman"/>
          <w:sz w:val="22"/>
        </w:rPr>
        <w:t xml:space="preserve"> Vermont-Oxford Network Annual Meeting, Chicago IL.</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Pr>
          <w:rFonts w:ascii="Times New Roman" w:hAnsi="Times New Roman"/>
          <w:sz w:val="22"/>
        </w:rPr>
        <w:t xml:space="preserve">2016- Invited Speaker, “Vascular Origins of </w:t>
      </w:r>
      <w:proofErr w:type="spellStart"/>
      <w:r>
        <w:rPr>
          <w:rFonts w:ascii="Times New Roman" w:hAnsi="Times New Roman"/>
          <w:sz w:val="22"/>
        </w:rPr>
        <w:t>Bronchopulonary</w:t>
      </w:r>
      <w:proofErr w:type="spellEnd"/>
      <w:r>
        <w:rPr>
          <w:rFonts w:ascii="Times New Roman" w:hAnsi="Times New Roman"/>
          <w:sz w:val="22"/>
        </w:rPr>
        <w:t xml:space="preserve"> Dysplasia,” European Society for Pediatric Research </w:t>
      </w:r>
      <w:r w:rsidRPr="00725712">
        <w:rPr>
          <w:rFonts w:ascii="Times New Roman" w:hAnsi="Times New Roman"/>
          <w:i/>
          <w:sz w:val="22"/>
        </w:rPr>
        <w:t>Bengt Robertson Award Lecture</w:t>
      </w:r>
      <w:r>
        <w:rPr>
          <w:rFonts w:ascii="Times New Roman" w:hAnsi="Times New Roman"/>
          <w:sz w:val="22"/>
        </w:rPr>
        <w:t xml:space="preserve">, European Academy of </w:t>
      </w:r>
      <w:proofErr w:type="spellStart"/>
      <w:r>
        <w:rPr>
          <w:rFonts w:ascii="Times New Roman" w:hAnsi="Times New Roman"/>
          <w:sz w:val="22"/>
        </w:rPr>
        <w:t>Paediatric</w:t>
      </w:r>
      <w:proofErr w:type="spellEnd"/>
      <w:r>
        <w:rPr>
          <w:rFonts w:ascii="Times New Roman" w:hAnsi="Times New Roman"/>
          <w:sz w:val="22"/>
        </w:rPr>
        <w:t xml:space="preserve"> Societies, Geneva, Switzerland, 2016.</w:t>
      </w:r>
    </w:p>
    <w:p w:rsidR="005558C2" w:rsidRDefault="005558C2" w:rsidP="008C1D1B">
      <w:pPr>
        <w:jc w:val="both"/>
        <w:outlineLvl w:val="1"/>
        <w:rPr>
          <w:rFonts w:ascii="Times New Roman" w:hAnsi="Times New Roman"/>
          <w:sz w:val="22"/>
        </w:rPr>
      </w:pPr>
    </w:p>
    <w:p w:rsidR="005558C2" w:rsidRPr="00376461" w:rsidRDefault="005558C2" w:rsidP="008C1D1B">
      <w:pPr>
        <w:jc w:val="both"/>
        <w:outlineLvl w:val="1"/>
        <w:rPr>
          <w:rFonts w:ascii="Times New Roman" w:hAnsi="Times New Roman"/>
          <w:sz w:val="22"/>
        </w:rPr>
      </w:pPr>
      <w:r>
        <w:rPr>
          <w:rFonts w:ascii="Times New Roman" w:hAnsi="Times New Roman"/>
          <w:sz w:val="22"/>
        </w:rPr>
        <w:lastRenderedPageBreak/>
        <w:t xml:space="preserve">2016- Invited Speaker, “Improving Outcomes in Pediatric Pulmonary Vascular Disease,” Interdisciplinary Symposium, European Academy of </w:t>
      </w:r>
      <w:proofErr w:type="spellStart"/>
      <w:r>
        <w:rPr>
          <w:rFonts w:ascii="Times New Roman" w:hAnsi="Times New Roman"/>
          <w:sz w:val="22"/>
        </w:rPr>
        <w:t>Paediatric</w:t>
      </w:r>
      <w:proofErr w:type="spellEnd"/>
      <w:r>
        <w:rPr>
          <w:rFonts w:ascii="Times New Roman" w:hAnsi="Times New Roman"/>
          <w:sz w:val="22"/>
        </w:rPr>
        <w:t xml:space="preserve"> Societies, Geneva, Switzerland, 2016.</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Pr>
          <w:rFonts w:ascii="Times New Roman" w:hAnsi="Times New Roman"/>
          <w:sz w:val="22"/>
        </w:rPr>
        <w:t>2016- Invited Speaker, “BPD: early events, late outcomes,” Grand Rounds, Department of Pediatrics, Yale University School of Medicine, New Haven CT.</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Pr>
          <w:rFonts w:ascii="Times New Roman" w:hAnsi="Times New Roman"/>
          <w:sz w:val="22"/>
        </w:rPr>
        <w:t xml:space="preserve">2016- Invited Speaker, “Neonatal Pulmonary Hypertension: Reading Between the (Guide)lines,” Neonatal </w:t>
      </w:r>
      <w:proofErr w:type="spellStart"/>
      <w:r>
        <w:rPr>
          <w:rFonts w:ascii="Times New Roman" w:hAnsi="Times New Roman"/>
          <w:sz w:val="22"/>
        </w:rPr>
        <w:t>Assocation</w:t>
      </w:r>
      <w:proofErr w:type="spellEnd"/>
      <w:r>
        <w:rPr>
          <w:rFonts w:ascii="Times New Roman" w:hAnsi="Times New Roman"/>
          <w:sz w:val="22"/>
        </w:rPr>
        <w:t xml:space="preserve"> of Orange County, Loma Linda University, California.</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bookmarkStart w:id="5" w:name="OLE_LINK4"/>
      <w:r>
        <w:rPr>
          <w:rFonts w:ascii="Times New Roman" w:hAnsi="Times New Roman"/>
          <w:sz w:val="22"/>
        </w:rPr>
        <w:t>2017- Invited Speaker, “BPD: Too Little but Not Too Late,” Pediatric Grand Rounds, Florida Hospital, Orlando FL.</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Pr>
          <w:rFonts w:ascii="Times New Roman" w:hAnsi="Times New Roman"/>
          <w:sz w:val="22"/>
        </w:rPr>
        <w:t>2017-  Invited Speaker, “Chronic Outpatient Management of BPD- a Pulmonologist’s Perspective,” NEO conference, Orlando FL.</w:t>
      </w:r>
    </w:p>
    <w:p w:rsidR="005558C2" w:rsidRDefault="005558C2" w:rsidP="008C1D1B">
      <w:pPr>
        <w:jc w:val="both"/>
        <w:outlineLvl w:val="1"/>
        <w:rPr>
          <w:rFonts w:ascii="Times New Roman" w:hAnsi="Times New Roman"/>
          <w:sz w:val="22"/>
        </w:rPr>
      </w:pPr>
    </w:p>
    <w:p w:rsidR="005558C2" w:rsidRPr="00445EE1" w:rsidRDefault="005558C2" w:rsidP="008C1D1B">
      <w:pPr>
        <w:jc w:val="both"/>
        <w:outlineLvl w:val="1"/>
        <w:rPr>
          <w:rFonts w:ascii="Times New Roman" w:hAnsi="Times New Roman"/>
          <w:sz w:val="22"/>
          <w:szCs w:val="22"/>
        </w:rPr>
      </w:pPr>
      <w:r>
        <w:rPr>
          <w:rFonts w:ascii="Times New Roman" w:hAnsi="Times New Roman"/>
          <w:sz w:val="22"/>
        </w:rPr>
        <w:t>2017- Invited Speaker, “Mechanical ventilation of infants with severe BPD and Pulmonary Hypertension,” and “Pulmonary Hypertension in Pediatric Lung Diseases,” 10</w:t>
      </w:r>
      <w:r w:rsidRPr="00C8450E">
        <w:rPr>
          <w:rFonts w:ascii="Times New Roman" w:hAnsi="Times New Roman"/>
          <w:sz w:val="22"/>
          <w:vertAlign w:val="superscript"/>
        </w:rPr>
        <w:t>th</w:t>
      </w:r>
      <w:r>
        <w:rPr>
          <w:rFonts w:ascii="Times New Roman" w:hAnsi="Times New Roman"/>
          <w:sz w:val="22"/>
        </w:rPr>
        <w:t xml:space="preserve"> Annual Neonatal and Pediatric Pulmonary Vascular Diseases Conference</w:t>
      </w:r>
      <w:r w:rsidRPr="00445EE1">
        <w:rPr>
          <w:rFonts w:ascii="Times New Roman" w:hAnsi="Times New Roman"/>
          <w:sz w:val="22"/>
          <w:szCs w:val="22"/>
        </w:rPr>
        <w:t>, San Francisco, CA.</w:t>
      </w:r>
    </w:p>
    <w:p w:rsidR="005558C2" w:rsidRPr="00445EE1" w:rsidRDefault="005558C2" w:rsidP="008C1D1B">
      <w:pPr>
        <w:jc w:val="both"/>
        <w:outlineLvl w:val="1"/>
        <w:rPr>
          <w:rFonts w:ascii="Times New Roman" w:hAnsi="Times New Roman"/>
          <w:sz w:val="22"/>
          <w:szCs w:val="22"/>
        </w:rPr>
      </w:pPr>
    </w:p>
    <w:p w:rsidR="005558C2" w:rsidRPr="00445EE1" w:rsidRDefault="005558C2" w:rsidP="008C1D1B">
      <w:pPr>
        <w:jc w:val="both"/>
        <w:outlineLvl w:val="1"/>
        <w:rPr>
          <w:rFonts w:ascii="Times New Roman" w:hAnsi="Times New Roman"/>
          <w:sz w:val="22"/>
          <w:szCs w:val="22"/>
        </w:rPr>
      </w:pPr>
      <w:r w:rsidRPr="00445EE1">
        <w:rPr>
          <w:rFonts w:ascii="Times New Roman" w:hAnsi="Times New Roman"/>
          <w:sz w:val="22"/>
          <w:szCs w:val="22"/>
        </w:rPr>
        <w:t xml:space="preserve">2017- Invited Speaker, “Neonatal Pulmonary Vascular Disease- the Science Behind our Therapies,” </w:t>
      </w:r>
      <w:proofErr w:type="spellStart"/>
      <w:r w:rsidRPr="00445EE1">
        <w:rPr>
          <w:rFonts w:ascii="Times New Roman" w:hAnsi="Times New Roman"/>
          <w:sz w:val="22"/>
          <w:szCs w:val="22"/>
        </w:rPr>
        <w:t>NeoHeart</w:t>
      </w:r>
      <w:proofErr w:type="spellEnd"/>
      <w:r w:rsidRPr="00445EE1">
        <w:rPr>
          <w:rFonts w:ascii="Times New Roman" w:hAnsi="Times New Roman"/>
          <w:sz w:val="22"/>
          <w:szCs w:val="22"/>
        </w:rPr>
        <w:t>: CV Management of the Neonate,” San Diego CA.</w:t>
      </w:r>
    </w:p>
    <w:p w:rsidR="005558C2" w:rsidRPr="00445EE1" w:rsidRDefault="005558C2" w:rsidP="008C1D1B">
      <w:pPr>
        <w:jc w:val="both"/>
        <w:outlineLvl w:val="1"/>
        <w:rPr>
          <w:rFonts w:ascii="Times New Roman" w:hAnsi="Times New Roman"/>
          <w:sz w:val="22"/>
          <w:szCs w:val="22"/>
        </w:rPr>
      </w:pPr>
    </w:p>
    <w:p w:rsidR="005558C2" w:rsidRPr="00445EE1" w:rsidRDefault="005558C2" w:rsidP="008C1D1B">
      <w:pPr>
        <w:jc w:val="both"/>
        <w:outlineLvl w:val="1"/>
        <w:rPr>
          <w:rFonts w:ascii="Times New Roman" w:hAnsi="Times New Roman"/>
          <w:sz w:val="22"/>
          <w:szCs w:val="22"/>
        </w:rPr>
      </w:pPr>
      <w:r w:rsidRPr="00445EE1">
        <w:rPr>
          <w:rFonts w:ascii="Times New Roman" w:hAnsi="Times New Roman"/>
          <w:sz w:val="22"/>
          <w:szCs w:val="22"/>
        </w:rPr>
        <w:t>2017-  Invited Speaker, “BPD: Too Early but not Too Late,” Grand Rounds, Department of Pediatrics, Northwestern University Medical School, Chicago IL.</w:t>
      </w:r>
    </w:p>
    <w:p w:rsidR="005558C2" w:rsidRPr="00445EE1" w:rsidRDefault="005558C2" w:rsidP="008C1D1B">
      <w:pPr>
        <w:jc w:val="both"/>
        <w:outlineLvl w:val="1"/>
        <w:rPr>
          <w:rFonts w:ascii="Times New Roman" w:hAnsi="Times New Roman"/>
          <w:sz w:val="22"/>
          <w:szCs w:val="22"/>
        </w:rPr>
      </w:pPr>
    </w:p>
    <w:p w:rsidR="005558C2" w:rsidRPr="00445EE1" w:rsidRDefault="005558C2"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r w:rsidRPr="00445EE1">
        <w:rPr>
          <w:rFonts w:ascii="Times New Roman" w:hAnsi="Times New Roman"/>
          <w:sz w:val="22"/>
          <w:szCs w:val="22"/>
        </w:rPr>
        <w:t xml:space="preserve">2017- Invited speaker, “BPD and Pulmonary Hypertension,” </w:t>
      </w:r>
      <w:r w:rsidRPr="00445EE1">
        <w:rPr>
          <w:rFonts w:ascii="Times New Roman" w:hAnsi="Times New Roman"/>
          <w:iCs/>
          <w:color w:val="212121"/>
          <w:sz w:val="22"/>
          <w:szCs w:val="22"/>
          <w:lang w:eastAsia="en-US"/>
        </w:rPr>
        <w:t>Pediatric Respiratory Physiology Po</w:t>
      </w:r>
      <w:r>
        <w:rPr>
          <w:rFonts w:ascii="Times New Roman" w:hAnsi="Times New Roman"/>
          <w:iCs/>
          <w:color w:val="212121"/>
          <w:sz w:val="22"/>
          <w:szCs w:val="22"/>
          <w:lang w:eastAsia="en-US"/>
        </w:rPr>
        <w:t>st-G</w:t>
      </w:r>
      <w:r w:rsidRPr="00445EE1">
        <w:rPr>
          <w:rFonts w:ascii="Times New Roman" w:hAnsi="Times New Roman"/>
          <w:iCs/>
          <w:color w:val="212121"/>
          <w:sz w:val="22"/>
          <w:szCs w:val="22"/>
          <w:lang w:eastAsia="en-US"/>
        </w:rPr>
        <w:t>raduate Course, American Thoracic Society, Washington DC.</w:t>
      </w:r>
    </w:p>
    <w:p w:rsidR="005558C2" w:rsidRPr="00445EE1" w:rsidRDefault="005558C2" w:rsidP="008C1D1B">
      <w:pPr>
        <w:jc w:val="both"/>
        <w:outlineLvl w:val="1"/>
        <w:rPr>
          <w:rFonts w:ascii="Times New Roman" w:hAnsi="Times New Roman"/>
          <w:sz w:val="22"/>
          <w:szCs w:val="22"/>
        </w:rPr>
      </w:pPr>
    </w:p>
    <w:p w:rsidR="005558C2" w:rsidRPr="00445EE1" w:rsidRDefault="005558C2"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r w:rsidRPr="00445EE1">
        <w:rPr>
          <w:rFonts w:ascii="Times New Roman" w:hAnsi="Times New Roman"/>
          <w:sz w:val="22"/>
          <w:szCs w:val="22"/>
        </w:rPr>
        <w:t xml:space="preserve">2017- Invited speaker, “Chronic Ventilation of Infants with Severe BPD,” </w:t>
      </w:r>
      <w:r w:rsidRPr="00445EE1">
        <w:rPr>
          <w:rFonts w:ascii="Times New Roman" w:hAnsi="Times New Roman"/>
          <w:iCs/>
          <w:color w:val="212121"/>
          <w:sz w:val="22"/>
          <w:szCs w:val="22"/>
          <w:lang w:eastAsia="en-US"/>
        </w:rPr>
        <w:t>Mechanical Ventilation in the NICU, PICU, and at Home: What the Pedia</w:t>
      </w:r>
      <w:r>
        <w:rPr>
          <w:rFonts w:ascii="Times New Roman" w:hAnsi="Times New Roman"/>
          <w:iCs/>
          <w:color w:val="212121"/>
          <w:sz w:val="22"/>
          <w:szCs w:val="22"/>
          <w:lang w:eastAsia="en-US"/>
        </w:rPr>
        <w:t xml:space="preserve">tric Pulmonologist Should Know,” </w:t>
      </w:r>
      <w:r w:rsidRPr="00445EE1">
        <w:rPr>
          <w:rFonts w:ascii="Times New Roman" w:hAnsi="Times New Roman"/>
          <w:iCs/>
          <w:color w:val="212121"/>
          <w:sz w:val="22"/>
          <w:szCs w:val="22"/>
          <w:lang w:eastAsia="en-US"/>
        </w:rPr>
        <w:t>American Thoracic Society, Washington DC.</w:t>
      </w:r>
    </w:p>
    <w:p w:rsidR="005558C2" w:rsidRDefault="005558C2"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p>
    <w:p w:rsidR="005558C2" w:rsidRDefault="005558C2"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r>
        <w:rPr>
          <w:rFonts w:ascii="Times New Roman" w:hAnsi="Times New Roman"/>
          <w:iCs/>
          <w:color w:val="212121"/>
          <w:sz w:val="22"/>
          <w:szCs w:val="22"/>
          <w:lang w:eastAsia="en-US"/>
        </w:rPr>
        <w:t>2017- Invited speaker, “T32 Training Programs in Academic Pediatric Pulmonary Medicine,” NHLBI T32 Directors Meeting, American Thoracic Society, Washington DC.</w:t>
      </w:r>
    </w:p>
    <w:p w:rsidR="005558C2" w:rsidRPr="00445EE1" w:rsidRDefault="005558C2"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p>
    <w:p w:rsidR="005558C2" w:rsidRDefault="005558C2"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r w:rsidRPr="00445EE1">
        <w:rPr>
          <w:rFonts w:ascii="Times New Roman" w:hAnsi="Times New Roman"/>
          <w:iCs/>
          <w:color w:val="212121"/>
          <w:sz w:val="22"/>
          <w:szCs w:val="22"/>
          <w:lang w:eastAsia="en-US"/>
        </w:rPr>
        <w:t xml:space="preserve">2017- Invited speaker, “Identification of gaps in knowledge in the care of the patient with severe BPD,” Pediatric Academic Societies Meeting, San Francisco, CA. </w:t>
      </w:r>
    </w:p>
    <w:p w:rsidR="005558C2" w:rsidRDefault="005558C2"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p>
    <w:p w:rsidR="005558C2" w:rsidRDefault="005558C2"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r>
        <w:rPr>
          <w:rFonts w:ascii="Times New Roman" w:hAnsi="Times New Roman"/>
          <w:iCs/>
          <w:color w:val="212121"/>
          <w:sz w:val="22"/>
          <w:szCs w:val="22"/>
          <w:lang w:eastAsia="en-US"/>
        </w:rPr>
        <w:t xml:space="preserve">2017- Invited speaker, “Antenatal Origins of BPD,” Building Better </w:t>
      </w:r>
      <w:r w:rsidR="00AC4B08">
        <w:rPr>
          <w:rFonts w:ascii="Times New Roman" w:hAnsi="Times New Roman"/>
          <w:iCs/>
          <w:color w:val="212121"/>
          <w:sz w:val="22"/>
          <w:szCs w:val="22"/>
          <w:lang w:eastAsia="en-US"/>
        </w:rPr>
        <w:t xml:space="preserve">Babies Symposium, UCD-Anschutz </w:t>
      </w:r>
      <w:r>
        <w:rPr>
          <w:rFonts w:ascii="Times New Roman" w:hAnsi="Times New Roman"/>
          <w:iCs/>
          <w:color w:val="212121"/>
          <w:sz w:val="22"/>
          <w:szCs w:val="22"/>
          <w:lang w:eastAsia="en-US"/>
        </w:rPr>
        <w:t>Medical Center, Aurora CO.</w:t>
      </w:r>
    </w:p>
    <w:p w:rsidR="005558C2" w:rsidRDefault="005558C2"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p>
    <w:p w:rsidR="005558C2" w:rsidRPr="00570840" w:rsidRDefault="005558C2" w:rsidP="008C1D1B">
      <w:pPr>
        <w:pStyle w:val="Heading1"/>
        <w:jc w:val="both"/>
        <w:rPr>
          <w:b w:val="0"/>
          <w:lang w:eastAsia="en-US"/>
        </w:rPr>
      </w:pPr>
      <w:r w:rsidRPr="00570840">
        <w:rPr>
          <w:b w:val="0"/>
          <w:lang w:eastAsia="en-US"/>
        </w:rPr>
        <w:t xml:space="preserve">2017- Invited speaker, “Meeting the challenges of Persistent Pulmonary Hypertension of the Newborn,” and “Pulmonary Hypertension in BPD,” </w:t>
      </w:r>
      <w:r>
        <w:rPr>
          <w:b w:val="0"/>
          <w:lang w:eastAsia="en-US"/>
        </w:rPr>
        <w:t>Recent Advances in Neonatal Medicine VI</w:t>
      </w:r>
      <w:r w:rsidR="00072B67">
        <w:rPr>
          <w:b w:val="0"/>
          <w:lang w:eastAsia="en-US"/>
        </w:rPr>
        <w:t>II International Symposium, Wur</w:t>
      </w:r>
      <w:r>
        <w:rPr>
          <w:b w:val="0"/>
          <w:lang w:eastAsia="en-US"/>
        </w:rPr>
        <w:t>zb</w:t>
      </w:r>
      <w:r w:rsidR="004D5AE0">
        <w:rPr>
          <w:b w:val="0"/>
          <w:lang w:eastAsia="en-US"/>
        </w:rPr>
        <w:t>u</w:t>
      </w:r>
      <w:r>
        <w:rPr>
          <w:b w:val="0"/>
          <w:lang w:eastAsia="en-US"/>
        </w:rPr>
        <w:t>rg, Germany.</w:t>
      </w:r>
    </w:p>
    <w:p w:rsidR="005558C2" w:rsidRDefault="005558C2"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p>
    <w:p w:rsidR="005558C2" w:rsidRDefault="005558C2"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r>
        <w:rPr>
          <w:rFonts w:ascii="Times New Roman" w:hAnsi="Times New Roman"/>
          <w:iCs/>
          <w:color w:val="212121"/>
          <w:sz w:val="22"/>
          <w:szCs w:val="22"/>
          <w:lang w:eastAsia="en-US"/>
        </w:rPr>
        <w:t>2017- Invited speaker, “Prevention of pulmonary hypertension in BPD,” 3</w:t>
      </w:r>
      <w:r w:rsidRPr="00570840">
        <w:rPr>
          <w:rFonts w:ascii="Times New Roman" w:hAnsi="Times New Roman"/>
          <w:iCs/>
          <w:color w:val="212121"/>
          <w:sz w:val="22"/>
          <w:szCs w:val="22"/>
          <w:vertAlign w:val="superscript"/>
          <w:lang w:eastAsia="en-US"/>
        </w:rPr>
        <w:t>rd</w:t>
      </w:r>
      <w:r>
        <w:rPr>
          <w:rFonts w:ascii="Times New Roman" w:hAnsi="Times New Roman"/>
          <w:iCs/>
          <w:color w:val="212121"/>
          <w:sz w:val="22"/>
          <w:szCs w:val="22"/>
          <w:lang w:eastAsia="en-US"/>
        </w:rPr>
        <w:t xml:space="preserve"> European Conference on Neonatal and Pediatric Pulmonary Vascular Disease, Groningen, The Netherlands.</w:t>
      </w:r>
    </w:p>
    <w:p w:rsidR="00893C2D" w:rsidRDefault="00893C2D"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p>
    <w:p w:rsidR="00893C2D" w:rsidRPr="00445EE1" w:rsidRDefault="00893C2D"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r>
        <w:rPr>
          <w:rFonts w:ascii="Times New Roman" w:hAnsi="Times New Roman"/>
          <w:iCs/>
          <w:color w:val="212121"/>
          <w:sz w:val="22"/>
          <w:szCs w:val="22"/>
          <w:lang w:eastAsia="en-US"/>
        </w:rPr>
        <w:t xml:space="preserve">2017- </w:t>
      </w:r>
      <w:r w:rsidR="004D5AE0">
        <w:rPr>
          <w:rFonts w:ascii="Times New Roman" w:hAnsi="Times New Roman"/>
          <w:iCs/>
          <w:color w:val="212121"/>
          <w:sz w:val="22"/>
          <w:szCs w:val="22"/>
          <w:lang w:eastAsia="en-US"/>
        </w:rPr>
        <w:t xml:space="preserve">Invited speaker, “Pulmonary hypertension in preterm infants and BPD,” XI SWAN Conference, </w:t>
      </w:r>
      <w:r w:rsidR="00AE47F4">
        <w:rPr>
          <w:rFonts w:ascii="Times New Roman" w:hAnsi="Times New Roman"/>
          <w:iCs/>
          <w:color w:val="212121"/>
          <w:sz w:val="22"/>
          <w:szCs w:val="22"/>
          <w:lang w:eastAsia="en-US"/>
        </w:rPr>
        <w:t>Baylor Scott and White, Temple Texas.</w:t>
      </w:r>
    </w:p>
    <w:p w:rsidR="005558C2" w:rsidRPr="00445EE1" w:rsidRDefault="005558C2"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p>
    <w:p w:rsidR="005558C2" w:rsidRDefault="005558C2"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r w:rsidRPr="00445EE1">
        <w:rPr>
          <w:rFonts w:ascii="Times New Roman" w:hAnsi="Times New Roman"/>
          <w:iCs/>
          <w:color w:val="212121"/>
          <w:sz w:val="22"/>
          <w:szCs w:val="22"/>
          <w:lang w:eastAsia="en-US"/>
        </w:rPr>
        <w:t xml:space="preserve">2017- </w:t>
      </w:r>
      <w:proofErr w:type="spellStart"/>
      <w:r w:rsidR="00BF635A">
        <w:rPr>
          <w:rFonts w:ascii="Times New Roman" w:hAnsi="Times New Roman"/>
          <w:iCs/>
          <w:color w:val="212121"/>
          <w:sz w:val="22"/>
          <w:szCs w:val="22"/>
          <w:lang w:eastAsia="en-US"/>
        </w:rPr>
        <w:t>Arvo</w:t>
      </w:r>
      <w:proofErr w:type="spellEnd"/>
      <w:r w:rsidR="00BF635A">
        <w:rPr>
          <w:rFonts w:ascii="Times New Roman" w:hAnsi="Times New Roman"/>
          <w:iCs/>
          <w:color w:val="212121"/>
          <w:sz w:val="22"/>
          <w:szCs w:val="22"/>
          <w:lang w:eastAsia="en-US"/>
        </w:rPr>
        <w:t xml:space="preserve"> </w:t>
      </w:r>
      <w:proofErr w:type="spellStart"/>
      <w:r w:rsidR="00BF635A">
        <w:rPr>
          <w:rFonts w:ascii="Times New Roman" w:hAnsi="Times New Roman"/>
          <w:iCs/>
          <w:color w:val="212121"/>
          <w:sz w:val="22"/>
          <w:szCs w:val="22"/>
          <w:lang w:eastAsia="en-US"/>
        </w:rPr>
        <w:t>Yllpo</w:t>
      </w:r>
      <w:proofErr w:type="spellEnd"/>
      <w:r w:rsidR="00BF635A">
        <w:rPr>
          <w:rFonts w:ascii="Times New Roman" w:hAnsi="Times New Roman"/>
          <w:iCs/>
          <w:color w:val="212121"/>
          <w:sz w:val="22"/>
          <w:szCs w:val="22"/>
          <w:lang w:eastAsia="en-US"/>
        </w:rPr>
        <w:t xml:space="preserve"> </w:t>
      </w:r>
      <w:r w:rsidRPr="00445EE1">
        <w:rPr>
          <w:rFonts w:ascii="Times New Roman" w:hAnsi="Times New Roman"/>
          <w:iCs/>
          <w:color w:val="212121"/>
          <w:sz w:val="22"/>
          <w:szCs w:val="22"/>
          <w:lang w:eastAsia="en-US"/>
        </w:rPr>
        <w:t xml:space="preserve">Award </w:t>
      </w:r>
      <w:r w:rsidR="00830714">
        <w:rPr>
          <w:rFonts w:ascii="Times New Roman" w:hAnsi="Times New Roman"/>
          <w:iCs/>
          <w:color w:val="212121"/>
          <w:sz w:val="22"/>
          <w:szCs w:val="22"/>
          <w:lang w:eastAsia="en-US"/>
        </w:rPr>
        <w:t>Recipient Lecture</w:t>
      </w:r>
      <w:r w:rsidRPr="00445EE1">
        <w:rPr>
          <w:rFonts w:ascii="Times New Roman" w:hAnsi="Times New Roman"/>
          <w:iCs/>
          <w:color w:val="212121"/>
          <w:sz w:val="22"/>
          <w:szCs w:val="22"/>
          <w:lang w:eastAsia="en-US"/>
        </w:rPr>
        <w:t>, “</w:t>
      </w:r>
      <w:r w:rsidR="004262FB">
        <w:rPr>
          <w:rFonts w:ascii="Times New Roman" w:hAnsi="Times New Roman"/>
          <w:iCs/>
          <w:color w:val="212121"/>
          <w:sz w:val="22"/>
          <w:szCs w:val="22"/>
          <w:lang w:eastAsia="en-US"/>
        </w:rPr>
        <w:t xml:space="preserve">Improving </w:t>
      </w:r>
      <w:r w:rsidR="00BF635A">
        <w:rPr>
          <w:rFonts w:ascii="Times New Roman" w:hAnsi="Times New Roman"/>
          <w:iCs/>
          <w:color w:val="212121"/>
          <w:sz w:val="22"/>
          <w:szCs w:val="22"/>
          <w:lang w:eastAsia="en-US"/>
        </w:rPr>
        <w:t xml:space="preserve">Neonatal Outcomes through the Pulmonary Circulation,” </w:t>
      </w:r>
      <w:proofErr w:type="spellStart"/>
      <w:r w:rsidRPr="00725712">
        <w:rPr>
          <w:rFonts w:ascii="Times New Roman" w:hAnsi="Times New Roman"/>
          <w:i/>
          <w:iCs/>
          <w:color w:val="212121"/>
          <w:sz w:val="22"/>
          <w:szCs w:val="22"/>
          <w:lang w:eastAsia="en-US"/>
        </w:rPr>
        <w:t>Arvo</w:t>
      </w:r>
      <w:proofErr w:type="spellEnd"/>
      <w:r w:rsidRPr="00725712">
        <w:rPr>
          <w:rFonts w:ascii="Times New Roman" w:hAnsi="Times New Roman"/>
          <w:i/>
          <w:iCs/>
          <w:color w:val="212121"/>
          <w:sz w:val="22"/>
          <w:szCs w:val="22"/>
          <w:lang w:eastAsia="en-US"/>
        </w:rPr>
        <w:t xml:space="preserve"> </w:t>
      </w:r>
      <w:proofErr w:type="spellStart"/>
      <w:r w:rsidRPr="00725712">
        <w:rPr>
          <w:rFonts w:ascii="Times New Roman" w:hAnsi="Times New Roman"/>
          <w:i/>
          <w:iCs/>
          <w:color w:val="212121"/>
          <w:sz w:val="22"/>
          <w:szCs w:val="22"/>
          <w:lang w:eastAsia="en-US"/>
        </w:rPr>
        <w:t>Ylp</w:t>
      </w:r>
      <w:r w:rsidR="00BF635A" w:rsidRPr="00725712">
        <w:rPr>
          <w:rFonts w:ascii="Times New Roman" w:hAnsi="Times New Roman"/>
          <w:i/>
          <w:iCs/>
          <w:color w:val="212121"/>
          <w:sz w:val="22"/>
          <w:szCs w:val="22"/>
          <w:lang w:eastAsia="en-US"/>
        </w:rPr>
        <w:t>po</w:t>
      </w:r>
      <w:proofErr w:type="spellEnd"/>
      <w:r w:rsidR="00BF635A" w:rsidRPr="00725712">
        <w:rPr>
          <w:rFonts w:ascii="Times New Roman" w:hAnsi="Times New Roman"/>
          <w:i/>
          <w:iCs/>
          <w:color w:val="212121"/>
          <w:sz w:val="22"/>
          <w:szCs w:val="22"/>
          <w:lang w:eastAsia="en-US"/>
        </w:rPr>
        <w:t xml:space="preserve"> Medal Award Ceremony</w:t>
      </w:r>
      <w:r w:rsidR="00BF635A">
        <w:rPr>
          <w:rFonts w:ascii="Times New Roman" w:hAnsi="Times New Roman"/>
          <w:iCs/>
          <w:color w:val="212121"/>
          <w:sz w:val="22"/>
          <w:szCs w:val="22"/>
          <w:lang w:eastAsia="en-US"/>
        </w:rPr>
        <w:t xml:space="preserve">, </w:t>
      </w:r>
      <w:r w:rsidRPr="00445EE1">
        <w:rPr>
          <w:rFonts w:ascii="Times New Roman" w:hAnsi="Times New Roman"/>
          <w:iCs/>
          <w:color w:val="212121"/>
          <w:sz w:val="22"/>
          <w:szCs w:val="22"/>
          <w:lang w:eastAsia="en-US"/>
        </w:rPr>
        <w:t>Great Hall, University of Helsinki, Helsinki Finland.</w:t>
      </w:r>
    </w:p>
    <w:p w:rsidR="001F01FC" w:rsidRDefault="001F01FC"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p>
    <w:p w:rsidR="001F01FC" w:rsidRDefault="001F01FC"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r>
        <w:rPr>
          <w:rFonts w:ascii="Times New Roman" w:hAnsi="Times New Roman"/>
          <w:iCs/>
          <w:color w:val="212121"/>
          <w:sz w:val="22"/>
          <w:szCs w:val="22"/>
          <w:lang w:eastAsia="en-US"/>
        </w:rPr>
        <w:lastRenderedPageBreak/>
        <w:t>2017- Invited Speaker, “</w:t>
      </w:r>
      <w:r w:rsidR="00BF635A">
        <w:rPr>
          <w:rFonts w:ascii="Times New Roman" w:hAnsi="Times New Roman"/>
          <w:iCs/>
          <w:color w:val="212121"/>
          <w:sz w:val="22"/>
          <w:szCs w:val="22"/>
          <w:lang w:eastAsia="en-US"/>
        </w:rPr>
        <w:t>BPD: Too Little but not Too Late,” Department of Pediatrics Grand Rounds,</w:t>
      </w:r>
      <w:r>
        <w:rPr>
          <w:rFonts w:ascii="Times New Roman" w:hAnsi="Times New Roman"/>
          <w:iCs/>
          <w:color w:val="212121"/>
          <w:sz w:val="22"/>
          <w:szCs w:val="22"/>
          <w:lang w:eastAsia="en-US"/>
        </w:rPr>
        <w:t xml:space="preserve"> Helsinki </w:t>
      </w:r>
      <w:proofErr w:type="spellStart"/>
      <w:r>
        <w:rPr>
          <w:rFonts w:ascii="Times New Roman" w:hAnsi="Times New Roman"/>
          <w:iCs/>
          <w:color w:val="212121"/>
          <w:sz w:val="22"/>
          <w:szCs w:val="22"/>
          <w:lang w:eastAsia="en-US"/>
        </w:rPr>
        <w:t>Childrens</w:t>
      </w:r>
      <w:proofErr w:type="spellEnd"/>
      <w:r>
        <w:rPr>
          <w:rFonts w:ascii="Times New Roman" w:hAnsi="Times New Roman"/>
          <w:iCs/>
          <w:color w:val="212121"/>
          <w:sz w:val="22"/>
          <w:szCs w:val="22"/>
          <w:lang w:eastAsia="en-US"/>
        </w:rPr>
        <w:t xml:space="preserve"> Hospital, Helsinki Finland.</w:t>
      </w:r>
    </w:p>
    <w:p w:rsidR="001F01FC" w:rsidRDefault="001F01FC"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p>
    <w:p w:rsidR="001F01FC" w:rsidRPr="00445EE1" w:rsidRDefault="001F01FC"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r>
        <w:rPr>
          <w:rFonts w:ascii="Times New Roman" w:hAnsi="Times New Roman"/>
          <w:iCs/>
          <w:color w:val="212121"/>
          <w:sz w:val="22"/>
          <w:szCs w:val="22"/>
          <w:lang w:eastAsia="en-US"/>
        </w:rPr>
        <w:t xml:space="preserve">2017- Invited Speaker, </w:t>
      </w:r>
      <w:r w:rsidR="00BF635A">
        <w:rPr>
          <w:rFonts w:ascii="Times New Roman" w:hAnsi="Times New Roman"/>
          <w:iCs/>
          <w:color w:val="212121"/>
          <w:sz w:val="22"/>
          <w:szCs w:val="22"/>
          <w:lang w:eastAsia="en-US"/>
        </w:rPr>
        <w:t>“</w:t>
      </w:r>
      <w:r w:rsidR="007A1791">
        <w:rPr>
          <w:rFonts w:ascii="Times New Roman" w:hAnsi="Times New Roman"/>
          <w:iCs/>
          <w:color w:val="212121"/>
          <w:sz w:val="22"/>
          <w:szCs w:val="22"/>
          <w:lang w:eastAsia="en-US"/>
        </w:rPr>
        <w:t>Prevention of BPD and Pulmonary Hypertension in Preterm Infants</w:t>
      </w:r>
      <w:r w:rsidR="00BF635A">
        <w:rPr>
          <w:rFonts w:ascii="Times New Roman" w:hAnsi="Times New Roman"/>
          <w:iCs/>
          <w:color w:val="212121"/>
          <w:sz w:val="22"/>
          <w:szCs w:val="22"/>
          <w:lang w:eastAsia="en-US"/>
        </w:rPr>
        <w:t xml:space="preserve">” Department of Pediatrics Grand Rounds, </w:t>
      </w:r>
      <w:r>
        <w:rPr>
          <w:rFonts w:ascii="Times New Roman" w:hAnsi="Times New Roman"/>
          <w:iCs/>
          <w:color w:val="212121"/>
          <w:sz w:val="22"/>
          <w:szCs w:val="22"/>
          <w:lang w:eastAsia="en-US"/>
        </w:rPr>
        <w:t xml:space="preserve">Oulu </w:t>
      </w:r>
      <w:proofErr w:type="spellStart"/>
      <w:r>
        <w:rPr>
          <w:rFonts w:ascii="Times New Roman" w:hAnsi="Times New Roman"/>
          <w:iCs/>
          <w:color w:val="212121"/>
          <w:sz w:val="22"/>
          <w:szCs w:val="22"/>
          <w:lang w:eastAsia="en-US"/>
        </w:rPr>
        <w:t>Childrens</w:t>
      </w:r>
      <w:proofErr w:type="spellEnd"/>
      <w:r>
        <w:rPr>
          <w:rFonts w:ascii="Times New Roman" w:hAnsi="Times New Roman"/>
          <w:iCs/>
          <w:color w:val="212121"/>
          <w:sz w:val="22"/>
          <w:szCs w:val="22"/>
          <w:lang w:eastAsia="en-US"/>
        </w:rPr>
        <w:t xml:space="preserve"> Hospital, Oulu Finland.</w:t>
      </w:r>
    </w:p>
    <w:p w:rsidR="005558C2" w:rsidRPr="00445EE1" w:rsidRDefault="005558C2"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p>
    <w:p w:rsidR="005558C2" w:rsidRPr="00445EE1" w:rsidRDefault="005558C2"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r w:rsidRPr="00445EE1">
        <w:rPr>
          <w:rFonts w:ascii="Times New Roman" w:hAnsi="Times New Roman"/>
          <w:iCs/>
          <w:color w:val="212121"/>
          <w:sz w:val="22"/>
          <w:szCs w:val="22"/>
          <w:lang w:eastAsia="en-US"/>
        </w:rPr>
        <w:t xml:space="preserve">2017- Invited Speaker, </w:t>
      </w:r>
      <w:r w:rsidR="004C36EF">
        <w:rPr>
          <w:rFonts w:ascii="Times New Roman" w:hAnsi="Times New Roman"/>
          <w:iCs/>
          <w:color w:val="212121"/>
          <w:sz w:val="22"/>
          <w:szCs w:val="22"/>
          <w:lang w:eastAsia="en-US"/>
        </w:rPr>
        <w:t xml:space="preserve">Plenary Talk: “BPD: Too Little but not Too </w:t>
      </w:r>
      <w:r w:rsidR="00BF635A">
        <w:rPr>
          <w:rFonts w:ascii="Times New Roman" w:hAnsi="Times New Roman"/>
          <w:iCs/>
          <w:color w:val="212121"/>
          <w:sz w:val="22"/>
          <w:szCs w:val="22"/>
          <w:lang w:eastAsia="en-US"/>
        </w:rPr>
        <w:t>Late;</w:t>
      </w:r>
      <w:r w:rsidR="004C36EF">
        <w:rPr>
          <w:rFonts w:ascii="Times New Roman" w:hAnsi="Times New Roman"/>
          <w:iCs/>
          <w:color w:val="212121"/>
          <w:sz w:val="22"/>
          <w:szCs w:val="22"/>
          <w:lang w:eastAsia="en-US"/>
        </w:rPr>
        <w:t>”</w:t>
      </w:r>
      <w:r w:rsidR="00BF635A">
        <w:rPr>
          <w:rFonts w:ascii="Times New Roman" w:hAnsi="Times New Roman"/>
          <w:iCs/>
          <w:color w:val="212121"/>
          <w:sz w:val="22"/>
          <w:szCs w:val="22"/>
          <w:lang w:eastAsia="en-US"/>
        </w:rPr>
        <w:t xml:space="preserve"> and</w:t>
      </w:r>
      <w:r w:rsidR="007A1791">
        <w:rPr>
          <w:rFonts w:ascii="Times New Roman" w:hAnsi="Times New Roman"/>
          <w:iCs/>
          <w:color w:val="212121"/>
          <w:sz w:val="22"/>
          <w:szCs w:val="22"/>
          <w:lang w:eastAsia="en-US"/>
        </w:rPr>
        <w:t xml:space="preserve"> </w:t>
      </w:r>
      <w:r w:rsidR="004C36EF">
        <w:rPr>
          <w:rFonts w:ascii="Times New Roman" w:hAnsi="Times New Roman"/>
          <w:iCs/>
          <w:color w:val="212121"/>
          <w:sz w:val="22"/>
          <w:szCs w:val="22"/>
          <w:lang w:eastAsia="en-US"/>
        </w:rPr>
        <w:t xml:space="preserve">“Physiologic Approach to Pulmonary Hypertension in Preterm Infants,” </w:t>
      </w:r>
      <w:r w:rsidR="001F01FC">
        <w:rPr>
          <w:rFonts w:ascii="Times New Roman" w:hAnsi="Times New Roman"/>
          <w:iCs/>
          <w:color w:val="212121"/>
          <w:sz w:val="22"/>
          <w:szCs w:val="22"/>
          <w:lang w:eastAsia="en-US"/>
        </w:rPr>
        <w:t>37</w:t>
      </w:r>
      <w:r w:rsidR="001F01FC" w:rsidRPr="001F01FC">
        <w:rPr>
          <w:rFonts w:ascii="Times New Roman" w:hAnsi="Times New Roman"/>
          <w:iCs/>
          <w:color w:val="212121"/>
          <w:sz w:val="22"/>
          <w:szCs w:val="22"/>
          <w:vertAlign w:val="superscript"/>
          <w:lang w:eastAsia="en-US"/>
        </w:rPr>
        <w:t>th</w:t>
      </w:r>
      <w:r w:rsidRPr="00445EE1">
        <w:rPr>
          <w:rFonts w:ascii="Times New Roman" w:hAnsi="Times New Roman"/>
          <w:iCs/>
          <w:color w:val="212121"/>
          <w:sz w:val="22"/>
          <w:szCs w:val="22"/>
          <w:lang w:eastAsia="en-US"/>
        </w:rPr>
        <w:t xml:space="preserve"> Annual Conference</w:t>
      </w:r>
      <w:r w:rsidR="001F01FC">
        <w:rPr>
          <w:rFonts w:ascii="Times New Roman" w:hAnsi="Times New Roman"/>
          <w:iCs/>
          <w:color w:val="212121"/>
          <w:sz w:val="22"/>
          <w:szCs w:val="22"/>
          <w:lang w:eastAsia="en-US"/>
        </w:rPr>
        <w:t xml:space="preserve"> in Neonatology</w:t>
      </w:r>
      <w:r w:rsidRPr="00445EE1">
        <w:rPr>
          <w:rFonts w:ascii="Times New Roman" w:hAnsi="Times New Roman"/>
          <w:iCs/>
          <w:color w:val="212121"/>
          <w:sz w:val="22"/>
          <w:szCs w:val="22"/>
          <w:lang w:eastAsia="en-US"/>
        </w:rPr>
        <w:t>, Vanderbilt University, Nashville TN.</w:t>
      </w:r>
    </w:p>
    <w:p w:rsidR="005558C2" w:rsidRPr="00445EE1" w:rsidRDefault="005558C2"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p>
    <w:p w:rsidR="00D94322" w:rsidRDefault="005558C2"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r w:rsidRPr="00445EE1">
        <w:rPr>
          <w:rFonts w:ascii="Times New Roman" w:hAnsi="Times New Roman"/>
          <w:iCs/>
          <w:color w:val="212121"/>
          <w:sz w:val="22"/>
          <w:szCs w:val="22"/>
          <w:lang w:eastAsia="en-US"/>
        </w:rPr>
        <w:t xml:space="preserve">2017-  Invited Speaker, </w:t>
      </w:r>
      <w:r w:rsidRPr="00725712">
        <w:rPr>
          <w:rFonts w:ascii="Times New Roman" w:hAnsi="Times New Roman"/>
          <w:i/>
          <w:iCs/>
          <w:color w:val="212121"/>
          <w:sz w:val="22"/>
          <w:szCs w:val="22"/>
          <w:lang w:eastAsia="en-US"/>
        </w:rPr>
        <w:t>Thomas H. Pauly Memorial Lectureship</w:t>
      </w:r>
      <w:r w:rsidR="001F01FC">
        <w:rPr>
          <w:rFonts w:ascii="Times New Roman" w:hAnsi="Times New Roman"/>
          <w:iCs/>
          <w:color w:val="212121"/>
          <w:sz w:val="22"/>
          <w:szCs w:val="22"/>
          <w:lang w:eastAsia="en-US"/>
        </w:rPr>
        <w:t xml:space="preserve"> Grand Rounds:</w:t>
      </w:r>
      <w:r w:rsidR="001F01FC" w:rsidRPr="001F01FC">
        <w:rPr>
          <w:rFonts w:ascii="Times New Roman" w:hAnsi="Times New Roman"/>
          <w:iCs/>
          <w:color w:val="212121"/>
          <w:sz w:val="22"/>
          <w:szCs w:val="22"/>
          <w:lang w:eastAsia="en-US"/>
        </w:rPr>
        <w:t xml:space="preserve"> </w:t>
      </w:r>
      <w:r w:rsidR="001F01FC">
        <w:rPr>
          <w:rFonts w:ascii="Times New Roman" w:hAnsi="Times New Roman"/>
          <w:iCs/>
          <w:color w:val="212121"/>
          <w:sz w:val="22"/>
          <w:szCs w:val="22"/>
          <w:lang w:eastAsia="en-US"/>
        </w:rPr>
        <w:t xml:space="preserve">“BPD: Too Little but not Too Late,” and </w:t>
      </w:r>
      <w:r w:rsidR="003F042B">
        <w:rPr>
          <w:rFonts w:ascii="Times New Roman" w:hAnsi="Times New Roman"/>
          <w:iCs/>
          <w:color w:val="212121"/>
          <w:sz w:val="22"/>
          <w:szCs w:val="22"/>
          <w:lang w:eastAsia="en-US"/>
        </w:rPr>
        <w:t xml:space="preserve">Neonatology </w:t>
      </w:r>
      <w:r w:rsidR="001F01FC">
        <w:rPr>
          <w:rFonts w:ascii="Times New Roman" w:hAnsi="Times New Roman"/>
          <w:iCs/>
          <w:color w:val="212121"/>
          <w:sz w:val="22"/>
          <w:szCs w:val="22"/>
          <w:lang w:eastAsia="en-US"/>
        </w:rPr>
        <w:t>Section Talk: “Physiologic Approach to Pulmonary Hypertension in Preterm Infants,”</w:t>
      </w:r>
      <w:r w:rsidRPr="00445EE1">
        <w:rPr>
          <w:rFonts w:ascii="Times New Roman" w:hAnsi="Times New Roman"/>
          <w:iCs/>
          <w:color w:val="212121"/>
          <w:sz w:val="22"/>
          <w:szCs w:val="22"/>
          <w:lang w:eastAsia="en-US"/>
        </w:rPr>
        <w:t xml:space="preserve"> University of Kentucky</w:t>
      </w:r>
      <w:r w:rsidR="001F01FC">
        <w:rPr>
          <w:rFonts w:ascii="Times New Roman" w:hAnsi="Times New Roman"/>
          <w:iCs/>
          <w:color w:val="212121"/>
          <w:sz w:val="22"/>
          <w:szCs w:val="22"/>
          <w:lang w:eastAsia="en-US"/>
        </w:rPr>
        <w:t xml:space="preserve"> School of Medicine, Lexington KY</w:t>
      </w:r>
      <w:r w:rsidRPr="00445EE1">
        <w:rPr>
          <w:rFonts w:ascii="Times New Roman" w:hAnsi="Times New Roman"/>
          <w:iCs/>
          <w:color w:val="212121"/>
          <w:sz w:val="22"/>
          <w:szCs w:val="22"/>
          <w:lang w:eastAsia="en-US"/>
        </w:rPr>
        <w:t>.</w:t>
      </w:r>
    </w:p>
    <w:p w:rsidR="00BF635A" w:rsidRDefault="00BF635A"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p>
    <w:p w:rsidR="00BF635A" w:rsidRDefault="00BF635A"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r>
        <w:rPr>
          <w:rFonts w:ascii="Times New Roman" w:hAnsi="Times New Roman"/>
          <w:iCs/>
          <w:color w:val="212121"/>
          <w:sz w:val="22"/>
          <w:szCs w:val="22"/>
          <w:lang w:eastAsia="en-US"/>
        </w:rPr>
        <w:t>2017- Invited speaker, “</w:t>
      </w:r>
      <w:r w:rsidR="00751608">
        <w:rPr>
          <w:rFonts w:ascii="Times New Roman" w:hAnsi="Times New Roman"/>
          <w:iCs/>
          <w:color w:val="212121"/>
          <w:sz w:val="22"/>
          <w:szCs w:val="22"/>
          <w:lang w:eastAsia="en-US"/>
        </w:rPr>
        <w:t>The Vasculature as a Determinant of Lung Growth,” Bronchopulmonary Dysplasia: Then and Next- a Symposium Honoring William Northway, MD, Stanford University, Palo Alto, CA.</w:t>
      </w:r>
    </w:p>
    <w:p w:rsidR="00326CCC" w:rsidRDefault="00326CCC"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p>
    <w:p w:rsidR="00326CCC" w:rsidRDefault="00326CCC"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bookmarkStart w:id="6" w:name="OLE_LINK19"/>
      <w:bookmarkStart w:id="7" w:name="OLE_LINK20"/>
      <w:r>
        <w:rPr>
          <w:rFonts w:ascii="Times New Roman" w:hAnsi="Times New Roman"/>
          <w:iCs/>
          <w:color w:val="212121"/>
          <w:sz w:val="22"/>
          <w:szCs w:val="22"/>
          <w:lang w:eastAsia="en-US"/>
        </w:rPr>
        <w:t>2018- Invited speaker, “Pediatric Task Force Report,” 6</w:t>
      </w:r>
      <w:r w:rsidRPr="00326CCC">
        <w:rPr>
          <w:rFonts w:ascii="Times New Roman" w:hAnsi="Times New Roman"/>
          <w:iCs/>
          <w:color w:val="212121"/>
          <w:sz w:val="22"/>
          <w:szCs w:val="22"/>
          <w:vertAlign w:val="superscript"/>
          <w:lang w:eastAsia="en-US"/>
        </w:rPr>
        <w:t>th</w:t>
      </w:r>
      <w:r>
        <w:rPr>
          <w:rFonts w:ascii="Times New Roman" w:hAnsi="Times New Roman"/>
          <w:iCs/>
          <w:color w:val="212121"/>
          <w:sz w:val="22"/>
          <w:szCs w:val="22"/>
          <w:lang w:eastAsia="en-US"/>
        </w:rPr>
        <w:t xml:space="preserve"> World Symposium on Pulmonary Hypertension, Nice France.</w:t>
      </w:r>
    </w:p>
    <w:p w:rsidR="0088276D" w:rsidRDefault="0088276D"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p>
    <w:p w:rsidR="0088276D" w:rsidRDefault="0088276D"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r>
        <w:rPr>
          <w:rFonts w:ascii="Times New Roman" w:hAnsi="Times New Roman"/>
          <w:iCs/>
          <w:color w:val="212121"/>
          <w:sz w:val="22"/>
          <w:szCs w:val="22"/>
          <w:lang w:eastAsia="en-US"/>
        </w:rPr>
        <w:t>2018-  Invited speaker, “Update on Pediatric Pulmonary Hypertension,” Scientific Leadership Committee Meeting, Pulmonary Hypertension Association, Silver Springs, MD.</w:t>
      </w:r>
    </w:p>
    <w:bookmarkEnd w:id="5"/>
    <w:p w:rsidR="001F01FC" w:rsidRDefault="001F01FC"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p>
    <w:p w:rsidR="00893C2D" w:rsidRDefault="00D94322"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r>
        <w:rPr>
          <w:rFonts w:ascii="Times New Roman" w:hAnsi="Times New Roman"/>
          <w:iCs/>
          <w:color w:val="212121"/>
          <w:sz w:val="22"/>
          <w:szCs w:val="22"/>
          <w:lang w:eastAsia="en-US"/>
        </w:rPr>
        <w:t>2018- Invited Speaker, “BPD-Associated Pulmonary Hypertension,” 4</w:t>
      </w:r>
      <w:r w:rsidRPr="00D94322">
        <w:rPr>
          <w:rFonts w:ascii="Times New Roman" w:hAnsi="Times New Roman"/>
          <w:iCs/>
          <w:color w:val="212121"/>
          <w:sz w:val="22"/>
          <w:szCs w:val="22"/>
          <w:vertAlign w:val="superscript"/>
          <w:lang w:eastAsia="en-US"/>
        </w:rPr>
        <w:t>th</w:t>
      </w:r>
      <w:r>
        <w:rPr>
          <w:rFonts w:ascii="Times New Roman" w:hAnsi="Times New Roman"/>
          <w:iCs/>
          <w:color w:val="212121"/>
          <w:sz w:val="22"/>
          <w:szCs w:val="22"/>
          <w:lang w:eastAsia="en-US"/>
        </w:rPr>
        <w:t xml:space="preserve"> Annual Chronic Lung Disease Conference, Children’s Hospital of Philadelphia, Philadelphia PA.</w:t>
      </w:r>
    </w:p>
    <w:p w:rsidR="007E47E0" w:rsidRDefault="007E47E0"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iCs/>
          <w:color w:val="212121"/>
          <w:sz w:val="22"/>
          <w:szCs w:val="22"/>
          <w:lang w:eastAsia="en-US"/>
        </w:rPr>
      </w:pPr>
    </w:p>
    <w:p w:rsidR="007E47E0" w:rsidRPr="007E47E0" w:rsidRDefault="007E47E0" w:rsidP="008C1D1B">
      <w:pPr>
        <w:jc w:val="both"/>
        <w:outlineLvl w:val="1"/>
        <w:rPr>
          <w:rFonts w:ascii="Times New Roman" w:hAnsi="Times New Roman" w:cs="Arial"/>
          <w:color w:val="414141"/>
          <w:sz w:val="22"/>
          <w:szCs w:val="26"/>
          <w:lang w:eastAsia="en-US"/>
        </w:rPr>
      </w:pPr>
      <w:r w:rsidRPr="007E47E0">
        <w:rPr>
          <w:rFonts w:ascii="Times New Roman" w:hAnsi="Times New Roman"/>
          <w:iCs/>
          <w:color w:val="212121"/>
          <w:sz w:val="22"/>
          <w:szCs w:val="22"/>
          <w:lang w:eastAsia="en-US"/>
        </w:rPr>
        <w:t xml:space="preserve">2018- Invited speaker, </w:t>
      </w:r>
      <w:r w:rsidRPr="007E47E0">
        <w:rPr>
          <w:rFonts w:ascii="Times New Roman" w:hAnsi="Times New Roman" w:cs="Arial"/>
          <w:color w:val="414141"/>
          <w:sz w:val="22"/>
          <w:szCs w:val="26"/>
          <w:lang w:eastAsia="en-US"/>
        </w:rPr>
        <w:t>“Management of Pulmonary Hypertension in Infants and Children,</w:t>
      </w:r>
      <w:r w:rsidR="0088276D">
        <w:rPr>
          <w:rFonts w:ascii="Times New Roman" w:hAnsi="Times New Roman" w:cs="Arial"/>
          <w:color w:val="414141"/>
          <w:sz w:val="22"/>
          <w:szCs w:val="26"/>
          <w:lang w:eastAsia="en-US"/>
        </w:rPr>
        <w:t xml:space="preserve">” </w:t>
      </w:r>
      <w:r w:rsidRPr="007E47E0">
        <w:rPr>
          <w:rFonts w:ascii="Times New Roman" w:hAnsi="Times New Roman" w:cs="Arial"/>
          <w:i/>
          <w:color w:val="414141"/>
          <w:sz w:val="22"/>
          <w:szCs w:val="26"/>
          <w:lang w:eastAsia="en-US"/>
        </w:rPr>
        <w:t xml:space="preserve">Robert </w:t>
      </w:r>
      <w:proofErr w:type="spellStart"/>
      <w:r w:rsidRPr="007E47E0">
        <w:rPr>
          <w:rFonts w:ascii="Times New Roman" w:hAnsi="Times New Roman" w:cs="Arial"/>
          <w:i/>
          <w:color w:val="414141"/>
          <w:sz w:val="22"/>
          <w:szCs w:val="26"/>
          <w:lang w:eastAsia="en-US"/>
        </w:rPr>
        <w:t>DeLemos</w:t>
      </w:r>
      <w:proofErr w:type="spellEnd"/>
      <w:r w:rsidRPr="007E47E0">
        <w:rPr>
          <w:rFonts w:ascii="Times New Roman" w:hAnsi="Times New Roman" w:cs="Arial"/>
          <w:i/>
          <w:color w:val="414141"/>
          <w:sz w:val="22"/>
          <w:szCs w:val="26"/>
          <w:lang w:eastAsia="en-US"/>
        </w:rPr>
        <w:t xml:space="preserve"> Memorial Lectureship</w:t>
      </w:r>
      <w:r w:rsidRPr="007E47E0">
        <w:rPr>
          <w:rFonts w:ascii="Times New Roman" w:hAnsi="Times New Roman" w:cs="Arial"/>
          <w:color w:val="414141"/>
          <w:sz w:val="22"/>
          <w:szCs w:val="26"/>
          <w:lang w:eastAsia="en-US"/>
        </w:rPr>
        <w:t>, 35</w:t>
      </w:r>
      <w:r w:rsidRPr="007E47E0">
        <w:rPr>
          <w:rFonts w:ascii="Times New Roman" w:hAnsi="Times New Roman" w:cs="Arial"/>
          <w:color w:val="414141"/>
          <w:sz w:val="22"/>
          <w:szCs w:val="26"/>
          <w:vertAlign w:val="superscript"/>
          <w:lang w:eastAsia="en-US"/>
        </w:rPr>
        <w:t>th</w:t>
      </w:r>
      <w:r w:rsidRPr="007E47E0">
        <w:rPr>
          <w:rFonts w:ascii="Times New Roman" w:hAnsi="Times New Roman" w:cs="Arial"/>
          <w:color w:val="414141"/>
          <w:sz w:val="22"/>
          <w:szCs w:val="26"/>
          <w:lang w:eastAsia="en-US"/>
        </w:rPr>
        <w:t xml:space="preserve"> Annual Advances in Respiratory Care Snowbird Conference, 2018.</w:t>
      </w:r>
    </w:p>
    <w:p w:rsidR="005558C2" w:rsidRDefault="005558C2" w:rsidP="008C1D1B">
      <w:pPr>
        <w:jc w:val="both"/>
        <w:outlineLvl w:val="1"/>
        <w:rPr>
          <w:rFonts w:ascii="Times New Roman" w:hAnsi="Times New Roman"/>
          <w:sz w:val="22"/>
        </w:rPr>
      </w:pPr>
    </w:p>
    <w:p w:rsidR="003F042B" w:rsidRDefault="00975DEC" w:rsidP="008C1D1B">
      <w:pPr>
        <w:jc w:val="both"/>
        <w:outlineLvl w:val="1"/>
        <w:rPr>
          <w:rFonts w:ascii="Times New Roman" w:hAnsi="Times New Roman"/>
          <w:sz w:val="22"/>
        </w:rPr>
      </w:pPr>
      <w:r>
        <w:rPr>
          <w:rFonts w:ascii="Times New Roman" w:hAnsi="Times New Roman"/>
          <w:sz w:val="22"/>
        </w:rPr>
        <w:t xml:space="preserve">2018- Invited speaker, “Perinatal Origins of </w:t>
      </w:r>
      <w:r w:rsidR="00FD5762">
        <w:rPr>
          <w:rFonts w:ascii="Times New Roman" w:hAnsi="Times New Roman"/>
          <w:sz w:val="22"/>
        </w:rPr>
        <w:t xml:space="preserve">Pulmonary </w:t>
      </w:r>
      <w:r>
        <w:rPr>
          <w:rFonts w:ascii="Times New Roman" w:hAnsi="Times New Roman"/>
          <w:sz w:val="22"/>
        </w:rPr>
        <w:t xml:space="preserve">Vascular Disease,” </w:t>
      </w:r>
      <w:r w:rsidR="00AC4B08" w:rsidRPr="0088276D">
        <w:rPr>
          <w:rFonts w:ascii="Times New Roman" w:hAnsi="Times New Roman"/>
          <w:i/>
          <w:sz w:val="22"/>
        </w:rPr>
        <w:t xml:space="preserve">Robin Barst </w:t>
      </w:r>
      <w:r w:rsidR="00125278">
        <w:rPr>
          <w:rFonts w:ascii="Times New Roman" w:hAnsi="Times New Roman"/>
          <w:i/>
          <w:sz w:val="22"/>
        </w:rPr>
        <w:t>Keynote</w:t>
      </w:r>
      <w:r w:rsidR="00AC4B08" w:rsidRPr="0088276D">
        <w:rPr>
          <w:rFonts w:ascii="Times New Roman" w:hAnsi="Times New Roman"/>
          <w:i/>
          <w:sz w:val="22"/>
        </w:rPr>
        <w:t xml:space="preserve"> Lecture</w:t>
      </w:r>
      <w:r w:rsidR="00AC4B08">
        <w:rPr>
          <w:rFonts w:ascii="Times New Roman" w:hAnsi="Times New Roman"/>
          <w:sz w:val="22"/>
        </w:rPr>
        <w:t xml:space="preserve">, </w:t>
      </w:r>
      <w:r>
        <w:rPr>
          <w:rFonts w:ascii="Times New Roman" w:hAnsi="Times New Roman"/>
          <w:sz w:val="22"/>
        </w:rPr>
        <w:t>11</w:t>
      </w:r>
      <w:r w:rsidRPr="00975DEC">
        <w:rPr>
          <w:rFonts w:ascii="Times New Roman" w:hAnsi="Times New Roman"/>
          <w:sz w:val="22"/>
          <w:vertAlign w:val="superscript"/>
        </w:rPr>
        <w:t>th</w:t>
      </w:r>
      <w:r>
        <w:rPr>
          <w:rFonts w:ascii="Times New Roman" w:hAnsi="Times New Roman"/>
          <w:sz w:val="22"/>
        </w:rPr>
        <w:t xml:space="preserve"> Annual Neonatal and Pediatric Pulmonary Vascular Disease Conference, San Francisco, CA.</w:t>
      </w:r>
    </w:p>
    <w:p w:rsidR="0088276D" w:rsidRDefault="0088276D" w:rsidP="008C1D1B">
      <w:pPr>
        <w:jc w:val="both"/>
        <w:outlineLvl w:val="1"/>
        <w:rPr>
          <w:rFonts w:ascii="Times New Roman" w:hAnsi="Times New Roman"/>
          <w:color w:val="000000"/>
          <w:sz w:val="22"/>
          <w:szCs w:val="22"/>
          <w:shd w:val="clear" w:color="auto" w:fill="FFFFFF"/>
        </w:rPr>
      </w:pPr>
    </w:p>
    <w:p w:rsidR="0088276D" w:rsidRPr="0088276D" w:rsidRDefault="0088276D" w:rsidP="008C1D1B">
      <w:pPr>
        <w:jc w:val="both"/>
        <w:outlineLvl w:val="1"/>
        <w:rPr>
          <w:rFonts w:ascii="Times New Roman" w:hAnsi="Times New Roman"/>
          <w:color w:val="000000"/>
          <w:sz w:val="22"/>
          <w:szCs w:val="22"/>
          <w:shd w:val="clear" w:color="auto" w:fill="FFFFFF"/>
        </w:rPr>
      </w:pPr>
      <w:r w:rsidRPr="0088276D">
        <w:rPr>
          <w:rFonts w:ascii="Times New Roman" w:hAnsi="Times New Roman"/>
          <w:color w:val="000000"/>
          <w:sz w:val="22"/>
          <w:szCs w:val="22"/>
          <w:shd w:val="clear" w:color="auto" w:fill="FFFFFF"/>
        </w:rPr>
        <w:t xml:space="preserve">2018- Invited speaker, </w:t>
      </w:r>
      <w:r w:rsidRPr="0088276D">
        <w:rPr>
          <w:rFonts w:ascii="Times New Roman" w:hAnsi="Times New Roman"/>
          <w:color w:val="000000"/>
          <w:sz w:val="22"/>
          <w:szCs w:val="22"/>
        </w:rPr>
        <w:t xml:space="preserve">“Perinatal origins of pulmonary vascular disease,” </w:t>
      </w:r>
      <w:r w:rsidRPr="0088276D">
        <w:rPr>
          <w:rFonts w:ascii="Times New Roman" w:hAnsi="Times New Roman"/>
          <w:color w:val="000000"/>
          <w:sz w:val="22"/>
          <w:szCs w:val="22"/>
          <w:shd w:val="clear" w:color="auto" w:fill="FFFFFF"/>
        </w:rPr>
        <w:t xml:space="preserve">Symposium on Developmental </w:t>
      </w:r>
      <w:r>
        <w:rPr>
          <w:rFonts w:ascii="Times New Roman" w:hAnsi="Times New Roman"/>
          <w:color w:val="000000"/>
          <w:sz w:val="22"/>
          <w:szCs w:val="22"/>
          <w:shd w:val="clear" w:color="auto" w:fill="FFFFFF"/>
        </w:rPr>
        <w:t>O</w:t>
      </w:r>
      <w:r w:rsidRPr="0088276D">
        <w:rPr>
          <w:rFonts w:ascii="Times New Roman" w:hAnsi="Times New Roman"/>
          <w:color w:val="000000"/>
          <w:sz w:val="22"/>
          <w:szCs w:val="22"/>
          <w:shd w:val="clear" w:color="auto" w:fill="FFFFFF"/>
        </w:rPr>
        <w:t xml:space="preserve">rigins of </w:t>
      </w:r>
      <w:r>
        <w:rPr>
          <w:rFonts w:ascii="Times New Roman" w:hAnsi="Times New Roman"/>
          <w:color w:val="000000"/>
          <w:sz w:val="22"/>
          <w:szCs w:val="22"/>
          <w:shd w:val="clear" w:color="auto" w:fill="FFFFFF"/>
        </w:rPr>
        <w:t>H</w:t>
      </w:r>
      <w:r w:rsidRPr="0088276D">
        <w:rPr>
          <w:rFonts w:ascii="Times New Roman" w:hAnsi="Times New Roman"/>
          <w:color w:val="000000"/>
          <w:sz w:val="22"/>
          <w:szCs w:val="22"/>
          <w:shd w:val="clear" w:color="auto" w:fill="FFFFFF"/>
        </w:rPr>
        <w:t xml:space="preserve">ealth and </w:t>
      </w:r>
      <w:r>
        <w:rPr>
          <w:rFonts w:ascii="Times New Roman" w:hAnsi="Times New Roman"/>
          <w:color w:val="000000"/>
          <w:sz w:val="22"/>
          <w:szCs w:val="22"/>
          <w:shd w:val="clear" w:color="auto" w:fill="FFFFFF"/>
        </w:rPr>
        <w:t>D</w:t>
      </w:r>
      <w:r w:rsidRPr="0088276D">
        <w:rPr>
          <w:rFonts w:ascii="Times New Roman" w:hAnsi="Times New Roman"/>
          <w:color w:val="000000"/>
          <w:sz w:val="22"/>
          <w:szCs w:val="22"/>
          <w:shd w:val="clear" w:color="auto" w:fill="FFFFFF"/>
        </w:rPr>
        <w:t>isease, Pediatric Academic Societies Meeting, Toronto Canada.</w:t>
      </w:r>
    </w:p>
    <w:p w:rsidR="0088276D" w:rsidRDefault="0088276D" w:rsidP="008C1D1B">
      <w:pPr>
        <w:pStyle w:val="BodyText"/>
        <w:tabs>
          <w:tab w:val="num" w:pos="630"/>
        </w:tabs>
        <w:jc w:val="both"/>
        <w:outlineLvl w:val="9"/>
        <w:rPr>
          <w:i/>
          <w:color w:val="000000"/>
          <w:sz w:val="24"/>
          <w:szCs w:val="24"/>
        </w:rPr>
      </w:pPr>
    </w:p>
    <w:p w:rsidR="0088276D" w:rsidRDefault="0088276D" w:rsidP="002B1123">
      <w:pPr>
        <w:pStyle w:val="BodyText"/>
        <w:tabs>
          <w:tab w:val="num" w:pos="630"/>
        </w:tabs>
        <w:jc w:val="both"/>
        <w:outlineLvl w:val="9"/>
        <w:rPr>
          <w:color w:val="000000"/>
          <w:szCs w:val="22"/>
        </w:rPr>
      </w:pPr>
      <w:r w:rsidRPr="0088276D">
        <w:rPr>
          <w:color w:val="000000"/>
          <w:szCs w:val="22"/>
        </w:rPr>
        <w:t xml:space="preserve">2018- Invited Speaker, </w:t>
      </w:r>
      <w:r>
        <w:rPr>
          <w:color w:val="000000"/>
          <w:szCs w:val="22"/>
        </w:rPr>
        <w:t>“Annual review of pediatric lung disease,” Symposium from the American Journal of Respiratory and Critical Care Medicine Editors, American Thoracic Society, San Diego CA.</w:t>
      </w:r>
    </w:p>
    <w:p w:rsidR="00275304" w:rsidRDefault="00275304" w:rsidP="002B1123">
      <w:pPr>
        <w:pStyle w:val="BodyText"/>
        <w:tabs>
          <w:tab w:val="num" w:pos="630"/>
        </w:tabs>
        <w:jc w:val="both"/>
        <w:outlineLvl w:val="9"/>
        <w:rPr>
          <w:color w:val="000000"/>
          <w:szCs w:val="22"/>
        </w:rPr>
      </w:pPr>
    </w:p>
    <w:p w:rsidR="001B121D" w:rsidRDefault="00275304"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color w:val="000000"/>
          <w:sz w:val="22"/>
          <w:szCs w:val="22"/>
          <w:shd w:val="clear" w:color="auto" w:fill="FFFFFF"/>
          <w:lang w:eastAsia="en-US"/>
        </w:rPr>
      </w:pPr>
      <w:r w:rsidRPr="00275304">
        <w:rPr>
          <w:rFonts w:ascii="Times New Roman" w:hAnsi="Times New Roman"/>
          <w:color w:val="000000"/>
          <w:sz w:val="22"/>
          <w:szCs w:val="22"/>
          <w:shd w:val="clear" w:color="auto" w:fill="FFFFFF"/>
          <w:lang w:eastAsia="en-US"/>
        </w:rPr>
        <w:t xml:space="preserve">2018- Invited Speaker, “Pulmonary Vascular Disease in the Pathogenesis of BPD" and "Physiologic Approaches to the Care of Children with Severe BPD," </w:t>
      </w:r>
      <w:r w:rsidR="005A319B">
        <w:rPr>
          <w:rFonts w:ascii="Times New Roman" w:hAnsi="Times New Roman"/>
          <w:color w:val="000000"/>
          <w:sz w:val="22"/>
          <w:szCs w:val="22"/>
          <w:shd w:val="clear" w:color="auto" w:fill="FFFFFF"/>
          <w:lang w:eastAsia="en-US"/>
        </w:rPr>
        <w:t>25</w:t>
      </w:r>
      <w:r w:rsidR="005A319B" w:rsidRPr="005A319B">
        <w:rPr>
          <w:rFonts w:ascii="Times New Roman" w:hAnsi="Times New Roman"/>
          <w:color w:val="000000"/>
          <w:sz w:val="22"/>
          <w:szCs w:val="22"/>
          <w:shd w:val="clear" w:color="auto" w:fill="FFFFFF"/>
          <w:vertAlign w:val="superscript"/>
          <w:lang w:eastAsia="en-US"/>
        </w:rPr>
        <w:t>th</w:t>
      </w:r>
      <w:r w:rsidR="005A319B">
        <w:rPr>
          <w:rFonts w:ascii="Times New Roman" w:hAnsi="Times New Roman"/>
          <w:color w:val="000000"/>
          <w:sz w:val="22"/>
          <w:szCs w:val="22"/>
          <w:shd w:val="clear" w:color="auto" w:fill="FFFFFF"/>
          <w:lang w:eastAsia="en-US"/>
        </w:rPr>
        <w:t xml:space="preserve"> Anniversary Meeting of the</w:t>
      </w:r>
      <w:r w:rsidR="008C7FD9">
        <w:rPr>
          <w:rFonts w:ascii="Times New Roman" w:hAnsi="Times New Roman"/>
          <w:color w:val="000000"/>
          <w:sz w:val="22"/>
          <w:szCs w:val="22"/>
          <w:shd w:val="clear" w:color="auto" w:fill="FFFFFF"/>
          <w:lang w:eastAsia="en-US"/>
        </w:rPr>
        <w:t xml:space="preserve"> </w:t>
      </w:r>
      <w:r>
        <w:rPr>
          <w:rFonts w:ascii="Times New Roman" w:hAnsi="Times New Roman"/>
          <w:color w:val="000000"/>
          <w:sz w:val="22"/>
          <w:szCs w:val="22"/>
          <w:shd w:val="clear" w:color="auto" w:fill="FFFFFF"/>
          <w:lang w:eastAsia="en-US"/>
        </w:rPr>
        <w:t>Korean Society of Neonatology, Seoul South Korea.</w:t>
      </w:r>
    </w:p>
    <w:p w:rsidR="006A5E2C" w:rsidRPr="006A5E2C" w:rsidRDefault="006A5E2C"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color w:val="000000"/>
          <w:sz w:val="22"/>
          <w:szCs w:val="22"/>
          <w:shd w:val="clear" w:color="auto" w:fill="FFFFFF"/>
          <w:lang w:eastAsia="en-US"/>
        </w:rPr>
      </w:pPr>
    </w:p>
    <w:p w:rsidR="006A5E2C" w:rsidRPr="006A5E2C" w:rsidRDefault="006A5E2C"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color w:val="000000"/>
          <w:sz w:val="22"/>
          <w:szCs w:val="22"/>
          <w:shd w:val="clear" w:color="auto" w:fill="FFFFFF"/>
          <w:lang w:eastAsia="en-US"/>
        </w:rPr>
      </w:pPr>
      <w:r w:rsidRPr="006A5E2C">
        <w:rPr>
          <w:rFonts w:ascii="Times New Roman" w:hAnsi="Times New Roman"/>
          <w:color w:val="000000"/>
          <w:sz w:val="22"/>
          <w:szCs w:val="22"/>
          <w:shd w:val="clear" w:color="auto" w:fill="FFFFFF"/>
          <w:lang w:eastAsia="en-US"/>
        </w:rPr>
        <w:t>2018- Invited speaker, “Care of the Child with Severe BPD,” Departm</w:t>
      </w:r>
      <w:r w:rsidR="007B466D">
        <w:rPr>
          <w:rFonts w:ascii="Times New Roman" w:hAnsi="Times New Roman"/>
          <w:color w:val="000000"/>
          <w:sz w:val="22"/>
          <w:szCs w:val="22"/>
          <w:shd w:val="clear" w:color="auto" w:fill="FFFFFF"/>
          <w:lang w:eastAsia="en-US"/>
        </w:rPr>
        <w:t xml:space="preserve">ent of Pediatrics Grand Rounds, </w:t>
      </w:r>
      <w:r w:rsidRPr="006A5E2C">
        <w:rPr>
          <w:rFonts w:ascii="Times New Roman" w:hAnsi="Times New Roman"/>
          <w:color w:val="000000"/>
          <w:sz w:val="22"/>
          <w:szCs w:val="22"/>
          <w:shd w:val="clear" w:color="auto" w:fill="FFFFFF"/>
          <w:lang w:eastAsia="en-US"/>
        </w:rPr>
        <w:t>University of Minnesota School of Medicine, Minneapolis, MN.</w:t>
      </w:r>
    </w:p>
    <w:p w:rsidR="006A5E2C" w:rsidRPr="006A5E2C" w:rsidRDefault="006A5E2C"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color w:val="000000"/>
          <w:sz w:val="22"/>
          <w:szCs w:val="22"/>
          <w:shd w:val="clear" w:color="auto" w:fill="FFFFFF"/>
          <w:lang w:eastAsia="en-US"/>
        </w:rPr>
      </w:pPr>
    </w:p>
    <w:p w:rsidR="0088276D" w:rsidRPr="006A5E2C" w:rsidRDefault="006A5E2C"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color w:val="020202"/>
          <w:sz w:val="22"/>
          <w:szCs w:val="22"/>
          <w:lang w:eastAsia="en-US"/>
        </w:rPr>
      </w:pPr>
      <w:r w:rsidRPr="006A5E2C">
        <w:rPr>
          <w:rFonts w:ascii="Times New Roman" w:hAnsi="Times New Roman"/>
          <w:color w:val="000000"/>
          <w:sz w:val="22"/>
          <w:szCs w:val="22"/>
          <w:shd w:val="clear" w:color="auto" w:fill="FFFFFF"/>
          <w:lang w:eastAsia="en-US"/>
        </w:rPr>
        <w:t>2018- Invited speaker, “</w:t>
      </w:r>
      <w:r w:rsidRPr="006A5E2C">
        <w:rPr>
          <w:rFonts w:ascii="Times New Roman" w:hAnsi="Times New Roman"/>
          <w:color w:val="020202"/>
          <w:sz w:val="22"/>
          <w:szCs w:val="22"/>
          <w:lang w:eastAsia="en-US"/>
        </w:rPr>
        <w:t>P</w:t>
      </w:r>
      <w:r>
        <w:rPr>
          <w:rFonts w:ascii="Times New Roman" w:hAnsi="Times New Roman"/>
          <w:color w:val="020202"/>
          <w:sz w:val="22"/>
          <w:szCs w:val="22"/>
          <w:lang w:eastAsia="en-US"/>
        </w:rPr>
        <w:t xml:space="preserve">ulmonary </w:t>
      </w:r>
      <w:r w:rsidRPr="006A5E2C">
        <w:rPr>
          <w:rFonts w:ascii="Times New Roman" w:hAnsi="Times New Roman"/>
          <w:color w:val="020202"/>
          <w:sz w:val="22"/>
          <w:szCs w:val="22"/>
          <w:lang w:eastAsia="en-US"/>
        </w:rPr>
        <w:t>H</w:t>
      </w:r>
      <w:r>
        <w:rPr>
          <w:rFonts w:ascii="Times New Roman" w:hAnsi="Times New Roman"/>
          <w:color w:val="020202"/>
          <w:sz w:val="22"/>
          <w:szCs w:val="22"/>
          <w:lang w:eastAsia="en-US"/>
        </w:rPr>
        <w:t>ypertension</w:t>
      </w:r>
      <w:r w:rsidRPr="006A5E2C">
        <w:rPr>
          <w:rFonts w:ascii="Times New Roman" w:hAnsi="Times New Roman"/>
          <w:color w:val="020202"/>
          <w:sz w:val="22"/>
          <w:szCs w:val="22"/>
          <w:lang w:eastAsia="en-US"/>
        </w:rPr>
        <w:t xml:space="preserve"> in the Pediatric Population: Insights from the PPHNet Registry</w:t>
      </w:r>
      <w:r>
        <w:rPr>
          <w:rFonts w:ascii="Times New Roman" w:hAnsi="Times New Roman"/>
          <w:color w:val="020202"/>
          <w:sz w:val="22"/>
          <w:szCs w:val="22"/>
          <w:lang w:eastAsia="en-US"/>
        </w:rPr>
        <w:t>,” Pulmonary Hypertension Association Scientific Meeting, Orlando FL.</w:t>
      </w:r>
    </w:p>
    <w:p w:rsidR="006A5E2C" w:rsidRPr="0088276D" w:rsidRDefault="006A5E2C"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b/>
          <w:sz w:val="22"/>
        </w:rPr>
      </w:pPr>
    </w:p>
    <w:p w:rsidR="00F60D99" w:rsidRDefault="00F60D99" w:rsidP="002B1123">
      <w:pPr>
        <w:jc w:val="both"/>
        <w:outlineLvl w:val="1"/>
        <w:rPr>
          <w:rFonts w:ascii="Times New Roman" w:hAnsi="Times New Roman"/>
          <w:sz w:val="22"/>
        </w:rPr>
      </w:pPr>
      <w:r>
        <w:rPr>
          <w:rFonts w:ascii="Times New Roman" w:hAnsi="Times New Roman"/>
          <w:sz w:val="22"/>
        </w:rPr>
        <w:t xml:space="preserve">2018- Invited </w:t>
      </w:r>
      <w:r w:rsidR="001E130F">
        <w:rPr>
          <w:rFonts w:ascii="Times New Roman" w:hAnsi="Times New Roman"/>
          <w:sz w:val="22"/>
        </w:rPr>
        <w:t xml:space="preserve">keynote </w:t>
      </w:r>
      <w:r>
        <w:rPr>
          <w:rFonts w:ascii="Times New Roman" w:hAnsi="Times New Roman"/>
          <w:sz w:val="22"/>
        </w:rPr>
        <w:t xml:space="preserve">speaker, T35 Predoctoral Training Program, Cincinnati </w:t>
      </w:r>
      <w:proofErr w:type="spellStart"/>
      <w:r>
        <w:rPr>
          <w:rFonts w:ascii="Times New Roman" w:hAnsi="Times New Roman"/>
          <w:sz w:val="22"/>
        </w:rPr>
        <w:t>Childrens</w:t>
      </w:r>
      <w:proofErr w:type="spellEnd"/>
      <w:r>
        <w:rPr>
          <w:rFonts w:ascii="Times New Roman" w:hAnsi="Times New Roman"/>
          <w:sz w:val="22"/>
        </w:rPr>
        <w:t xml:space="preserve"> Hospital and Medical Center, Cincinnati OH.</w:t>
      </w:r>
    </w:p>
    <w:p w:rsidR="00787870" w:rsidRDefault="00787870" w:rsidP="002B1123">
      <w:pPr>
        <w:jc w:val="both"/>
        <w:outlineLvl w:val="1"/>
        <w:rPr>
          <w:rFonts w:ascii="Times New Roman" w:hAnsi="Times New Roman"/>
          <w:sz w:val="22"/>
        </w:rPr>
      </w:pPr>
    </w:p>
    <w:p w:rsidR="00D707DC" w:rsidRDefault="00D707DC" w:rsidP="002B1123">
      <w:pPr>
        <w:jc w:val="both"/>
        <w:outlineLvl w:val="1"/>
        <w:rPr>
          <w:rFonts w:ascii="Times New Roman" w:hAnsi="Times New Roman"/>
          <w:sz w:val="22"/>
        </w:rPr>
      </w:pPr>
      <w:r>
        <w:rPr>
          <w:rFonts w:ascii="Times New Roman" w:hAnsi="Times New Roman"/>
          <w:sz w:val="22"/>
        </w:rPr>
        <w:t>2018- Invited speaker, “Pulmonary vascular disease in the developing lung: early and long-term implications,” Department of Pediatrics, University of California San Diego, San Diego CA.</w:t>
      </w:r>
    </w:p>
    <w:p w:rsidR="001E130F" w:rsidRDefault="001E130F" w:rsidP="002B1123">
      <w:pPr>
        <w:jc w:val="both"/>
        <w:outlineLvl w:val="1"/>
        <w:rPr>
          <w:rFonts w:ascii="Times New Roman" w:hAnsi="Times New Roman"/>
          <w:sz w:val="22"/>
        </w:rPr>
      </w:pPr>
    </w:p>
    <w:p w:rsidR="001E130F" w:rsidRDefault="001E130F" w:rsidP="002B1123">
      <w:pPr>
        <w:jc w:val="both"/>
        <w:outlineLvl w:val="1"/>
        <w:rPr>
          <w:rFonts w:ascii="Times New Roman" w:hAnsi="Times New Roman"/>
          <w:sz w:val="22"/>
        </w:rPr>
      </w:pPr>
      <w:r>
        <w:rPr>
          <w:rFonts w:ascii="Times New Roman" w:hAnsi="Times New Roman"/>
          <w:sz w:val="22"/>
        </w:rPr>
        <w:lastRenderedPageBreak/>
        <w:t xml:space="preserve">2018- </w:t>
      </w:r>
      <w:r w:rsidR="00D707DC">
        <w:rPr>
          <w:rFonts w:ascii="Times New Roman" w:hAnsi="Times New Roman"/>
          <w:sz w:val="22"/>
        </w:rPr>
        <w:t xml:space="preserve"> </w:t>
      </w:r>
      <w:r>
        <w:rPr>
          <w:rFonts w:ascii="Times New Roman" w:hAnsi="Times New Roman"/>
          <w:sz w:val="22"/>
        </w:rPr>
        <w:t xml:space="preserve">Invited speaker, </w:t>
      </w:r>
      <w:r w:rsidR="00391AA3">
        <w:rPr>
          <w:rFonts w:ascii="Times New Roman" w:hAnsi="Times New Roman"/>
          <w:sz w:val="22"/>
        </w:rPr>
        <w:t>“Physiology driven approach to pulmonary hyper</w:t>
      </w:r>
      <w:r w:rsidR="00BB0480">
        <w:rPr>
          <w:rFonts w:ascii="Times New Roman" w:hAnsi="Times New Roman"/>
          <w:sz w:val="22"/>
        </w:rPr>
        <w:t>t</w:t>
      </w:r>
      <w:r w:rsidR="00391AA3">
        <w:rPr>
          <w:rFonts w:ascii="Times New Roman" w:hAnsi="Times New Roman"/>
          <w:sz w:val="22"/>
        </w:rPr>
        <w:t>en</w:t>
      </w:r>
      <w:r w:rsidR="00D76C10">
        <w:rPr>
          <w:rFonts w:ascii="Times New Roman" w:hAnsi="Times New Roman"/>
          <w:sz w:val="22"/>
        </w:rPr>
        <w:t>s</w:t>
      </w:r>
      <w:r w:rsidR="00895560">
        <w:rPr>
          <w:rFonts w:ascii="Times New Roman" w:hAnsi="Times New Roman"/>
          <w:sz w:val="22"/>
        </w:rPr>
        <w:t>io</w:t>
      </w:r>
      <w:r w:rsidR="00391AA3">
        <w:rPr>
          <w:rFonts w:ascii="Times New Roman" w:hAnsi="Times New Roman"/>
          <w:sz w:val="22"/>
        </w:rPr>
        <w:t>n in preterm infants” and “BP</w:t>
      </w:r>
      <w:r w:rsidR="00885601">
        <w:rPr>
          <w:rFonts w:ascii="Times New Roman" w:hAnsi="Times New Roman"/>
          <w:sz w:val="22"/>
        </w:rPr>
        <w:t>D: i</w:t>
      </w:r>
      <w:r w:rsidR="00391AA3">
        <w:rPr>
          <w:rFonts w:ascii="Times New Roman" w:hAnsi="Times New Roman"/>
          <w:sz w:val="22"/>
        </w:rPr>
        <w:t>nteractions between the heart and lungs,” 6</w:t>
      </w:r>
      <w:r w:rsidR="00391AA3" w:rsidRPr="00391AA3">
        <w:rPr>
          <w:rFonts w:ascii="Times New Roman" w:hAnsi="Times New Roman"/>
          <w:sz w:val="22"/>
          <w:vertAlign w:val="superscript"/>
        </w:rPr>
        <w:t>th</w:t>
      </w:r>
      <w:r w:rsidR="00391AA3">
        <w:rPr>
          <w:rFonts w:ascii="Times New Roman" w:hAnsi="Times New Roman"/>
          <w:sz w:val="22"/>
        </w:rPr>
        <w:t xml:space="preserve"> </w:t>
      </w:r>
      <w:r>
        <w:rPr>
          <w:rFonts w:ascii="Times New Roman" w:hAnsi="Times New Roman"/>
          <w:sz w:val="22"/>
        </w:rPr>
        <w:t>Monash</w:t>
      </w:r>
      <w:r w:rsidR="00391AA3">
        <w:rPr>
          <w:rFonts w:ascii="Times New Roman" w:hAnsi="Times New Roman"/>
          <w:sz w:val="22"/>
        </w:rPr>
        <w:t xml:space="preserve"> Cardiovascular Symposium (Fetal, Neonatal and Pediatric), Melbourne </w:t>
      </w:r>
      <w:proofErr w:type="spellStart"/>
      <w:r w:rsidR="00391AA3">
        <w:rPr>
          <w:rFonts w:ascii="Times New Roman" w:hAnsi="Times New Roman"/>
          <w:sz w:val="22"/>
        </w:rPr>
        <w:t>Austalia</w:t>
      </w:r>
      <w:proofErr w:type="spellEnd"/>
      <w:r w:rsidR="00391AA3">
        <w:rPr>
          <w:rFonts w:ascii="Times New Roman" w:hAnsi="Times New Roman"/>
          <w:sz w:val="22"/>
        </w:rPr>
        <w:t>.</w:t>
      </w:r>
    </w:p>
    <w:p w:rsidR="004E4703" w:rsidRDefault="004E4703" w:rsidP="002B1123">
      <w:pPr>
        <w:jc w:val="both"/>
        <w:outlineLvl w:val="1"/>
        <w:rPr>
          <w:rFonts w:ascii="Times New Roman" w:hAnsi="Times New Roman"/>
          <w:sz w:val="22"/>
        </w:rPr>
      </w:pPr>
    </w:p>
    <w:p w:rsidR="004E4703" w:rsidRDefault="004E4703" w:rsidP="002B1123">
      <w:pPr>
        <w:jc w:val="both"/>
        <w:outlineLvl w:val="1"/>
        <w:rPr>
          <w:rFonts w:ascii="Times New Roman" w:hAnsi="Times New Roman"/>
          <w:sz w:val="22"/>
        </w:rPr>
      </w:pPr>
      <w:r>
        <w:rPr>
          <w:rFonts w:ascii="Times New Roman" w:hAnsi="Times New Roman"/>
          <w:sz w:val="22"/>
        </w:rPr>
        <w:t>2018- Invited speaker, “Building interdisciplinary collaborative networks,</w:t>
      </w:r>
      <w:r w:rsidR="00C455DC">
        <w:rPr>
          <w:rFonts w:ascii="Times New Roman" w:hAnsi="Times New Roman"/>
          <w:sz w:val="22"/>
        </w:rPr>
        <w:t>”</w:t>
      </w:r>
      <w:r>
        <w:rPr>
          <w:rFonts w:ascii="Times New Roman" w:hAnsi="Times New Roman"/>
          <w:sz w:val="22"/>
        </w:rPr>
        <w:t xml:space="preserve"> Monash University Medical Center, Melbourne Australia.</w:t>
      </w:r>
    </w:p>
    <w:p w:rsidR="001E130F" w:rsidRDefault="001E130F" w:rsidP="002B1123">
      <w:pPr>
        <w:jc w:val="both"/>
        <w:outlineLvl w:val="1"/>
        <w:rPr>
          <w:rFonts w:ascii="Times New Roman" w:hAnsi="Times New Roman"/>
          <w:sz w:val="22"/>
        </w:rPr>
      </w:pPr>
    </w:p>
    <w:p w:rsidR="004E4703" w:rsidRDefault="004E4703" w:rsidP="002B1123">
      <w:pPr>
        <w:jc w:val="both"/>
        <w:outlineLvl w:val="1"/>
        <w:rPr>
          <w:rFonts w:ascii="Times New Roman" w:hAnsi="Times New Roman"/>
          <w:sz w:val="22"/>
        </w:rPr>
      </w:pPr>
      <w:r>
        <w:rPr>
          <w:rFonts w:ascii="Times New Roman" w:hAnsi="Times New Roman"/>
          <w:sz w:val="22"/>
        </w:rPr>
        <w:t>2018-  Invited keynote speaker, NHLBI T32 Joint Training Program in Pediatric and Adult Pulmonary Medicine, University of Indiana School of Medicine, Indianapolis IN.</w:t>
      </w:r>
    </w:p>
    <w:p w:rsidR="004E4703" w:rsidRDefault="004E4703" w:rsidP="002B1123">
      <w:pPr>
        <w:jc w:val="both"/>
        <w:outlineLvl w:val="1"/>
        <w:rPr>
          <w:rFonts w:ascii="Times New Roman" w:hAnsi="Times New Roman"/>
          <w:sz w:val="22"/>
        </w:rPr>
      </w:pPr>
    </w:p>
    <w:p w:rsidR="001E130F" w:rsidRDefault="001E130F" w:rsidP="002B1123">
      <w:pPr>
        <w:jc w:val="both"/>
        <w:outlineLvl w:val="1"/>
        <w:rPr>
          <w:rFonts w:ascii="Times New Roman" w:hAnsi="Times New Roman"/>
          <w:sz w:val="22"/>
        </w:rPr>
      </w:pPr>
      <w:r>
        <w:rPr>
          <w:rFonts w:ascii="Times New Roman" w:hAnsi="Times New Roman"/>
          <w:sz w:val="22"/>
        </w:rPr>
        <w:t xml:space="preserve">2018- </w:t>
      </w:r>
      <w:r w:rsidR="00D707DC">
        <w:rPr>
          <w:rFonts w:ascii="Times New Roman" w:hAnsi="Times New Roman"/>
          <w:sz w:val="22"/>
        </w:rPr>
        <w:t xml:space="preserve"> </w:t>
      </w:r>
      <w:r>
        <w:rPr>
          <w:rFonts w:ascii="Times New Roman" w:hAnsi="Times New Roman"/>
          <w:sz w:val="22"/>
        </w:rPr>
        <w:t xml:space="preserve">Invited speaker, </w:t>
      </w:r>
      <w:r w:rsidR="00787870">
        <w:rPr>
          <w:rFonts w:ascii="Times New Roman" w:hAnsi="Times New Roman"/>
          <w:sz w:val="22"/>
        </w:rPr>
        <w:t xml:space="preserve">“Evaluation and management of pulmonary hypertension in </w:t>
      </w:r>
      <w:proofErr w:type="spellStart"/>
      <w:r w:rsidR="00787870">
        <w:rPr>
          <w:rFonts w:ascii="Times New Roman" w:hAnsi="Times New Roman"/>
          <w:sz w:val="22"/>
        </w:rPr>
        <w:t>infatns</w:t>
      </w:r>
      <w:proofErr w:type="spellEnd"/>
      <w:r w:rsidR="00787870">
        <w:rPr>
          <w:rFonts w:ascii="Times New Roman" w:hAnsi="Times New Roman"/>
          <w:sz w:val="22"/>
        </w:rPr>
        <w:t xml:space="preserve"> with BPD,” </w:t>
      </w:r>
      <w:r>
        <w:rPr>
          <w:rFonts w:ascii="Times New Roman" w:hAnsi="Times New Roman"/>
          <w:sz w:val="22"/>
        </w:rPr>
        <w:t>HCA Neonatology Symposium, Kansas City KS.</w:t>
      </w:r>
    </w:p>
    <w:p w:rsidR="001E130F" w:rsidRDefault="001E130F" w:rsidP="002B1123">
      <w:pPr>
        <w:jc w:val="both"/>
        <w:outlineLvl w:val="1"/>
        <w:rPr>
          <w:rFonts w:ascii="Times New Roman" w:hAnsi="Times New Roman"/>
          <w:sz w:val="22"/>
        </w:rPr>
      </w:pPr>
    </w:p>
    <w:p w:rsidR="001E130F" w:rsidRDefault="001E130F" w:rsidP="002B1123">
      <w:pPr>
        <w:jc w:val="both"/>
        <w:rPr>
          <w:rFonts w:ascii="Times New Roman" w:hAnsi="Times New Roman"/>
          <w:sz w:val="22"/>
          <w:szCs w:val="22"/>
        </w:rPr>
      </w:pPr>
      <w:r>
        <w:rPr>
          <w:rFonts w:ascii="Times New Roman" w:hAnsi="Times New Roman"/>
          <w:sz w:val="22"/>
        </w:rPr>
        <w:t xml:space="preserve">2018- </w:t>
      </w:r>
      <w:r w:rsidR="00D707DC">
        <w:rPr>
          <w:rFonts w:ascii="Times New Roman" w:hAnsi="Times New Roman"/>
          <w:sz w:val="22"/>
        </w:rPr>
        <w:t xml:space="preserve"> </w:t>
      </w:r>
      <w:r w:rsidRPr="001E130F">
        <w:rPr>
          <w:rFonts w:ascii="Times New Roman" w:hAnsi="Times New Roman"/>
          <w:sz w:val="22"/>
        </w:rPr>
        <w:t>Invited Speaker</w:t>
      </w:r>
      <w:r w:rsidRPr="001E130F">
        <w:rPr>
          <w:rFonts w:ascii="Times New Roman" w:hAnsi="Times New Roman"/>
          <w:sz w:val="22"/>
          <w:szCs w:val="22"/>
        </w:rPr>
        <w:t>, “What is new in therapy for BPD-Associ</w:t>
      </w:r>
      <w:r w:rsidR="00391AA3">
        <w:rPr>
          <w:rFonts w:ascii="Times New Roman" w:hAnsi="Times New Roman"/>
          <w:sz w:val="22"/>
          <w:szCs w:val="22"/>
        </w:rPr>
        <w:t>a</w:t>
      </w:r>
      <w:r w:rsidRPr="001E130F">
        <w:rPr>
          <w:rFonts w:ascii="Times New Roman" w:hAnsi="Times New Roman"/>
          <w:sz w:val="22"/>
          <w:szCs w:val="22"/>
        </w:rPr>
        <w:t>ted Pulmonary Hypertension?”</w:t>
      </w:r>
      <w:r>
        <w:rPr>
          <w:rFonts w:ascii="Times New Roman" w:hAnsi="Times New Roman"/>
          <w:sz w:val="22"/>
          <w:szCs w:val="22"/>
        </w:rPr>
        <w:t xml:space="preserve"> </w:t>
      </w:r>
      <w:r w:rsidRPr="001E130F">
        <w:rPr>
          <w:rFonts w:ascii="Times New Roman" w:hAnsi="Times New Roman"/>
          <w:sz w:val="22"/>
          <w:szCs w:val="22"/>
        </w:rPr>
        <w:t>Hot Topics in Neonatology, Washington DC.</w:t>
      </w:r>
    </w:p>
    <w:p w:rsidR="00511D02" w:rsidRDefault="00511D02" w:rsidP="002B1123">
      <w:pPr>
        <w:jc w:val="both"/>
        <w:rPr>
          <w:rFonts w:ascii="Times New Roman" w:hAnsi="Times New Roman"/>
          <w:sz w:val="22"/>
          <w:szCs w:val="22"/>
        </w:rPr>
      </w:pPr>
    </w:p>
    <w:bookmarkEnd w:id="6"/>
    <w:bookmarkEnd w:id="7"/>
    <w:p w:rsidR="005A1D98" w:rsidRDefault="005A1D98" w:rsidP="002B1123">
      <w:pPr>
        <w:jc w:val="both"/>
        <w:rPr>
          <w:rFonts w:ascii="Times New Roman" w:hAnsi="Times New Roman"/>
          <w:sz w:val="22"/>
          <w:szCs w:val="22"/>
        </w:rPr>
      </w:pPr>
      <w:r>
        <w:rPr>
          <w:rFonts w:ascii="Times New Roman" w:hAnsi="Times New Roman"/>
          <w:sz w:val="22"/>
          <w:szCs w:val="22"/>
        </w:rPr>
        <w:t xml:space="preserve">2019- Invited Speaker, “Pulmonary Vascular Disease in BPD: Pathophysiology and Treatment,” BPD 2019, Cincinnati </w:t>
      </w:r>
      <w:proofErr w:type="spellStart"/>
      <w:r>
        <w:rPr>
          <w:rFonts w:ascii="Times New Roman" w:hAnsi="Times New Roman"/>
          <w:sz w:val="22"/>
          <w:szCs w:val="22"/>
        </w:rPr>
        <w:t>Childrens</w:t>
      </w:r>
      <w:proofErr w:type="spellEnd"/>
      <w:r>
        <w:rPr>
          <w:rFonts w:ascii="Times New Roman" w:hAnsi="Times New Roman"/>
          <w:sz w:val="22"/>
          <w:szCs w:val="22"/>
        </w:rPr>
        <w:t xml:space="preserve"> Hospital Medical Center, Cincinnati OH.</w:t>
      </w:r>
    </w:p>
    <w:p w:rsidR="005A1D98" w:rsidRDefault="005A1D98" w:rsidP="002B1123">
      <w:pPr>
        <w:jc w:val="both"/>
        <w:rPr>
          <w:rFonts w:ascii="Times New Roman" w:hAnsi="Times New Roman"/>
          <w:sz w:val="22"/>
          <w:szCs w:val="22"/>
        </w:rPr>
      </w:pPr>
    </w:p>
    <w:p w:rsidR="002616A7" w:rsidRDefault="00511D02" w:rsidP="002B1123">
      <w:pPr>
        <w:jc w:val="both"/>
        <w:rPr>
          <w:rFonts w:ascii="Times New Roman" w:hAnsi="Times New Roman"/>
          <w:sz w:val="22"/>
          <w:szCs w:val="22"/>
        </w:rPr>
      </w:pPr>
      <w:r>
        <w:rPr>
          <w:rFonts w:ascii="Times New Roman" w:hAnsi="Times New Roman"/>
          <w:sz w:val="22"/>
          <w:szCs w:val="22"/>
        </w:rPr>
        <w:t>2019- Invited Speaker, “</w:t>
      </w:r>
      <w:r w:rsidR="00FC7CE6">
        <w:rPr>
          <w:rFonts w:ascii="Times New Roman" w:hAnsi="Times New Roman"/>
          <w:sz w:val="22"/>
          <w:szCs w:val="22"/>
        </w:rPr>
        <w:t xml:space="preserve">Pulmonary hypertension in BPD: from bench to bedside,” </w:t>
      </w:r>
      <w:r w:rsidR="00D55954">
        <w:rPr>
          <w:rFonts w:ascii="Times New Roman" w:hAnsi="Times New Roman"/>
          <w:sz w:val="22"/>
          <w:szCs w:val="22"/>
        </w:rPr>
        <w:t>21</w:t>
      </w:r>
      <w:r w:rsidR="00D55954" w:rsidRPr="00D55954">
        <w:rPr>
          <w:rFonts w:ascii="Times New Roman" w:hAnsi="Times New Roman"/>
          <w:sz w:val="22"/>
          <w:szCs w:val="22"/>
          <w:vertAlign w:val="superscript"/>
        </w:rPr>
        <w:t>st</w:t>
      </w:r>
      <w:r w:rsidR="00D55954">
        <w:rPr>
          <w:rFonts w:ascii="Times New Roman" w:hAnsi="Times New Roman"/>
          <w:sz w:val="22"/>
          <w:szCs w:val="22"/>
        </w:rPr>
        <w:t xml:space="preserve"> Annual Conference: “A Day with the Newborn,” St. Christopher’s Hospital for Children, Philadelphia, PA.</w:t>
      </w:r>
    </w:p>
    <w:p w:rsidR="000D4F67" w:rsidRDefault="000D4F67" w:rsidP="002B1123">
      <w:pPr>
        <w:jc w:val="both"/>
        <w:rPr>
          <w:rFonts w:ascii="Times New Roman" w:hAnsi="Times New Roman"/>
          <w:sz w:val="22"/>
          <w:szCs w:val="22"/>
        </w:rPr>
      </w:pPr>
    </w:p>
    <w:p w:rsidR="000D4F67" w:rsidRDefault="000D4F67" w:rsidP="002B1123">
      <w:pPr>
        <w:jc w:val="both"/>
        <w:rPr>
          <w:rFonts w:ascii="Times New Roman" w:hAnsi="Times New Roman"/>
          <w:sz w:val="22"/>
          <w:szCs w:val="22"/>
        </w:rPr>
      </w:pPr>
      <w:r>
        <w:rPr>
          <w:rFonts w:ascii="Times New Roman" w:hAnsi="Times New Roman"/>
          <w:sz w:val="22"/>
          <w:szCs w:val="22"/>
        </w:rPr>
        <w:t xml:space="preserve">2019- Invited Speaker, “Role of Cardiac </w:t>
      </w:r>
      <w:proofErr w:type="spellStart"/>
      <w:r>
        <w:rPr>
          <w:rFonts w:ascii="Times New Roman" w:hAnsi="Times New Roman"/>
          <w:sz w:val="22"/>
          <w:szCs w:val="22"/>
        </w:rPr>
        <w:t>Cathetherization</w:t>
      </w:r>
      <w:proofErr w:type="spellEnd"/>
      <w:r>
        <w:rPr>
          <w:rFonts w:ascii="Times New Roman" w:hAnsi="Times New Roman"/>
          <w:sz w:val="22"/>
          <w:szCs w:val="22"/>
        </w:rPr>
        <w:t xml:space="preserve"> in </w:t>
      </w:r>
      <w:proofErr w:type="spellStart"/>
      <w:r>
        <w:rPr>
          <w:rFonts w:ascii="Times New Roman" w:hAnsi="Times New Roman"/>
          <w:sz w:val="22"/>
          <w:szCs w:val="22"/>
        </w:rPr>
        <w:t>Assesssing</w:t>
      </w:r>
      <w:proofErr w:type="spellEnd"/>
      <w:r>
        <w:rPr>
          <w:rFonts w:ascii="Times New Roman" w:hAnsi="Times New Roman"/>
          <w:sz w:val="22"/>
          <w:szCs w:val="22"/>
        </w:rPr>
        <w:t xml:space="preserve"> PH in preterm infants,” 12</w:t>
      </w:r>
      <w:r w:rsidRPr="000D4F67">
        <w:rPr>
          <w:rFonts w:ascii="Times New Roman" w:hAnsi="Times New Roman"/>
          <w:sz w:val="22"/>
          <w:szCs w:val="22"/>
          <w:vertAlign w:val="superscript"/>
        </w:rPr>
        <w:t>th</w:t>
      </w:r>
      <w:r>
        <w:rPr>
          <w:rFonts w:ascii="Times New Roman" w:hAnsi="Times New Roman"/>
          <w:sz w:val="22"/>
          <w:szCs w:val="22"/>
        </w:rPr>
        <w:t xml:space="preserve"> annual Neonatal and Pediatric Pulmonary Vascular Disease Conference, San Francisco, CA.</w:t>
      </w:r>
    </w:p>
    <w:p w:rsidR="006B104D" w:rsidRDefault="006B104D" w:rsidP="002B1123">
      <w:pPr>
        <w:jc w:val="both"/>
        <w:rPr>
          <w:rFonts w:ascii="Times New Roman" w:hAnsi="Times New Roman"/>
          <w:sz w:val="22"/>
          <w:szCs w:val="22"/>
        </w:rPr>
      </w:pPr>
    </w:p>
    <w:p w:rsidR="000D4F67" w:rsidRDefault="000D4F67" w:rsidP="002B1123">
      <w:pPr>
        <w:jc w:val="both"/>
        <w:rPr>
          <w:rFonts w:ascii="Times New Roman" w:hAnsi="Times New Roman"/>
          <w:sz w:val="22"/>
          <w:szCs w:val="22"/>
        </w:rPr>
      </w:pPr>
      <w:r>
        <w:rPr>
          <w:rFonts w:ascii="Times New Roman" w:hAnsi="Times New Roman"/>
          <w:sz w:val="22"/>
          <w:szCs w:val="22"/>
        </w:rPr>
        <w:t>2019- Invited Speaker, “Cross-disciplinary Training in Pediatric Pulmonary Hypertension,” 12</w:t>
      </w:r>
      <w:r w:rsidRPr="000D4F67">
        <w:rPr>
          <w:rFonts w:ascii="Times New Roman" w:hAnsi="Times New Roman"/>
          <w:sz w:val="22"/>
          <w:szCs w:val="22"/>
          <w:vertAlign w:val="superscript"/>
        </w:rPr>
        <w:t>th</w:t>
      </w:r>
      <w:r>
        <w:rPr>
          <w:rFonts w:ascii="Times New Roman" w:hAnsi="Times New Roman"/>
          <w:sz w:val="22"/>
          <w:szCs w:val="22"/>
        </w:rPr>
        <w:t xml:space="preserve"> annual Neonatal and Pediatric Pulmonary Vascular Disease Conference, San Francisco, CA.</w:t>
      </w:r>
    </w:p>
    <w:p w:rsidR="000D4F67" w:rsidRDefault="000D4F67" w:rsidP="002B1123">
      <w:pPr>
        <w:jc w:val="both"/>
        <w:rPr>
          <w:rFonts w:ascii="Times New Roman" w:hAnsi="Times New Roman"/>
          <w:sz w:val="22"/>
          <w:szCs w:val="22"/>
        </w:rPr>
      </w:pPr>
    </w:p>
    <w:p w:rsidR="000D4F67" w:rsidRDefault="000D4F67" w:rsidP="002B1123">
      <w:pPr>
        <w:jc w:val="both"/>
        <w:rPr>
          <w:rFonts w:ascii="Times New Roman" w:hAnsi="Times New Roman"/>
          <w:sz w:val="22"/>
          <w:szCs w:val="22"/>
        </w:rPr>
      </w:pPr>
      <w:r>
        <w:rPr>
          <w:rFonts w:ascii="Times New Roman" w:hAnsi="Times New Roman"/>
          <w:sz w:val="22"/>
          <w:szCs w:val="22"/>
        </w:rPr>
        <w:t xml:space="preserve">2019- Invited Speaker, “Controversies in BPD: </w:t>
      </w:r>
      <w:r w:rsidR="00FD7836">
        <w:rPr>
          <w:rFonts w:ascii="Times New Roman" w:hAnsi="Times New Roman"/>
          <w:sz w:val="22"/>
          <w:szCs w:val="22"/>
        </w:rPr>
        <w:t>linking</w:t>
      </w:r>
      <w:r>
        <w:rPr>
          <w:rFonts w:ascii="Times New Roman" w:hAnsi="Times New Roman"/>
          <w:sz w:val="22"/>
          <w:szCs w:val="22"/>
        </w:rPr>
        <w:t xml:space="preserve"> vascular disease </w:t>
      </w:r>
      <w:r w:rsidR="00FD7836">
        <w:rPr>
          <w:rFonts w:ascii="Times New Roman" w:hAnsi="Times New Roman"/>
          <w:sz w:val="22"/>
          <w:szCs w:val="22"/>
        </w:rPr>
        <w:t xml:space="preserve">with </w:t>
      </w:r>
      <w:r>
        <w:rPr>
          <w:rFonts w:ascii="Times New Roman" w:hAnsi="Times New Roman"/>
          <w:sz w:val="22"/>
          <w:szCs w:val="22"/>
        </w:rPr>
        <w:t xml:space="preserve">respiratory </w:t>
      </w:r>
      <w:r w:rsidR="00FD7836">
        <w:rPr>
          <w:rFonts w:ascii="Times New Roman" w:hAnsi="Times New Roman"/>
          <w:sz w:val="22"/>
          <w:szCs w:val="22"/>
        </w:rPr>
        <w:t>outcomes,” BPD Collaborative Meeting, Philadelphia PA.</w:t>
      </w:r>
    </w:p>
    <w:p w:rsidR="00FD7836" w:rsidRDefault="00FD7836" w:rsidP="002B1123">
      <w:pPr>
        <w:jc w:val="both"/>
        <w:rPr>
          <w:rFonts w:ascii="Times New Roman" w:hAnsi="Times New Roman"/>
          <w:sz w:val="22"/>
          <w:szCs w:val="22"/>
        </w:rPr>
      </w:pPr>
    </w:p>
    <w:p w:rsidR="00FD7836" w:rsidRDefault="00FD7836" w:rsidP="002B1123">
      <w:pPr>
        <w:jc w:val="both"/>
        <w:rPr>
          <w:rFonts w:ascii="Times New Roman" w:hAnsi="Times New Roman"/>
          <w:sz w:val="22"/>
          <w:szCs w:val="22"/>
        </w:rPr>
      </w:pPr>
      <w:r>
        <w:rPr>
          <w:rFonts w:ascii="Times New Roman" w:hAnsi="Times New Roman"/>
          <w:sz w:val="22"/>
          <w:szCs w:val="22"/>
        </w:rPr>
        <w:t>2019- Invited Speaker, “</w:t>
      </w:r>
      <w:r w:rsidR="008B2BD4">
        <w:rPr>
          <w:rFonts w:ascii="Times New Roman" w:hAnsi="Times New Roman"/>
          <w:sz w:val="22"/>
          <w:szCs w:val="22"/>
        </w:rPr>
        <w:t xml:space="preserve">The BPD Collaborative: </w:t>
      </w:r>
      <w:r>
        <w:rPr>
          <w:rFonts w:ascii="Times New Roman" w:hAnsi="Times New Roman"/>
          <w:sz w:val="22"/>
          <w:szCs w:val="22"/>
        </w:rPr>
        <w:t xml:space="preserve">Re-focusing our </w:t>
      </w:r>
      <w:r w:rsidR="008B2BD4">
        <w:rPr>
          <w:rFonts w:ascii="Times New Roman" w:hAnsi="Times New Roman"/>
          <w:sz w:val="22"/>
          <w:szCs w:val="22"/>
        </w:rPr>
        <w:t>M</w:t>
      </w:r>
      <w:r>
        <w:rPr>
          <w:rFonts w:ascii="Times New Roman" w:hAnsi="Times New Roman"/>
          <w:sz w:val="22"/>
          <w:szCs w:val="22"/>
        </w:rPr>
        <w:t>ission,” BPD Collaborative Meeting, Philadelphia PA.</w:t>
      </w:r>
    </w:p>
    <w:p w:rsidR="00001E21" w:rsidRDefault="00001E21" w:rsidP="002B1123">
      <w:pPr>
        <w:jc w:val="both"/>
        <w:rPr>
          <w:rFonts w:ascii="Times New Roman" w:hAnsi="Times New Roman"/>
          <w:sz w:val="22"/>
          <w:szCs w:val="22"/>
        </w:rPr>
      </w:pPr>
    </w:p>
    <w:p w:rsidR="00733542" w:rsidRPr="006E4F73" w:rsidRDefault="00001E21"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Segoe UI" w:hAnsi="Segoe UI" w:cs="Segoe UI"/>
          <w:color w:val="212121"/>
          <w:sz w:val="23"/>
          <w:szCs w:val="23"/>
          <w:lang w:eastAsia="en-US"/>
        </w:rPr>
      </w:pPr>
      <w:r w:rsidRPr="006E4F73">
        <w:rPr>
          <w:rFonts w:ascii="Times New Roman" w:hAnsi="Times New Roman"/>
          <w:sz w:val="22"/>
          <w:szCs w:val="22"/>
        </w:rPr>
        <w:t xml:space="preserve">2019- Invited Speaker, </w:t>
      </w:r>
      <w:r w:rsidR="006E4F73" w:rsidRPr="006E4F73">
        <w:rPr>
          <w:rFonts w:ascii="Times New Roman" w:hAnsi="Times New Roman"/>
          <w:color w:val="212121"/>
          <w:sz w:val="22"/>
          <w:szCs w:val="22"/>
          <w:lang w:eastAsia="en-US"/>
        </w:rPr>
        <w:t xml:space="preserve">“Infant and Child Lung Disorders: Genetics, Diagnostics and Tomorrow’s Care,” </w:t>
      </w:r>
      <w:r w:rsidR="00733542" w:rsidRPr="006E4F73">
        <w:rPr>
          <w:rFonts w:ascii="Times New Roman" w:hAnsi="Times New Roman"/>
          <w:sz w:val="22"/>
          <w:szCs w:val="22"/>
        </w:rPr>
        <w:t>Pediatric Respiratory Symposium, Stanford University Medical School, Palo Alto, CA</w:t>
      </w:r>
      <w:r w:rsidR="00733542">
        <w:rPr>
          <w:rFonts w:ascii="Times New Roman" w:hAnsi="Times New Roman"/>
          <w:sz w:val="22"/>
          <w:szCs w:val="22"/>
        </w:rPr>
        <w:t>.</w:t>
      </w:r>
    </w:p>
    <w:p w:rsidR="00391AA3" w:rsidRDefault="00391AA3" w:rsidP="002B1123">
      <w:pPr>
        <w:jc w:val="both"/>
        <w:rPr>
          <w:rFonts w:ascii="Times New Roman" w:hAnsi="Times New Roman"/>
          <w:sz w:val="22"/>
          <w:szCs w:val="22"/>
        </w:rPr>
      </w:pPr>
    </w:p>
    <w:p w:rsidR="00391AA3" w:rsidRDefault="00391AA3" w:rsidP="002B1123">
      <w:pPr>
        <w:jc w:val="both"/>
        <w:rPr>
          <w:rFonts w:ascii="Times New Roman" w:hAnsi="Times New Roman"/>
          <w:sz w:val="22"/>
          <w:szCs w:val="22"/>
        </w:rPr>
      </w:pPr>
      <w:r>
        <w:rPr>
          <w:rFonts w:ascii="Times New Roman" w:hAnsi="Times New Roman"/>
          <w:sz w:val="22"/>
          <w:szCs w:val="22"/>
        </w:rPr>
        <w:t>2019-  Invited Speaker</w:t>
      </w:r>
      <w:r w:rsidRPr="00391AA3">
        <w:rPr>
          <w:rFonts w:ascii="Times New Roman" w:hAnsi="Times New Roman"/>
          <w:sz w:val="22"/>
          <w:szCs w:val="22"/>
        </w:rPr>
        <w:t>, “Precision medicine: how clinical heterogeneity should alter our decision making in acute pulmonary hypertension,”</w:t>
      </w:r>
      <w:r>
        <w:rPr>
          <w:rFonts w:ascii="Times New Roman" w:hAnsi="Times New Roman"/>
          <w:sz w:val="22"/>
          <w:szCs w:val="22"/>
        </w:rPr>
        <w:t xml:space="preserve"> </w:t>
      </w:r>
      <w:proofErr w:type="spellStart"/>
      <w:r>
        <w:rPr>
          <w:rFonts w:ascii="Times New Roman" w:hAnsi="Times New Roman"/>
          <w:sz w:val="22"/>
          <w:szCs w:val="22"/>
        </w:rPr>
        <w:t>NeoHeart</w:t>
      </w:r>
      <w:proofErr w:type="spellEnd"/>
      <w:r>
        <w:rPr>
          <w:rFonts w:ascii="Times New Roman" w:hAnsi="Times New Roman"/>
          <w:sz w:val="22"/>
          <w:szCs w:val="22"/>
        </w:rPr>
        <w:t xml:space="preserve"> 2019, Huntington Beach, CA.</w:t>
      </w:r>
    </w:p>
    <w:p w:rsidR="00B07D0B" w:rsidRDefault="00B07D0B" w:rsidP="002B1123">
      <w:pPr>
        <w:jc w:val="both"/>
        <w:rPr>
          <w:rFonts w:ascii="Times New Roman" w:hAnsi="Times New Roman"/>
          <w:sz w:val="22"/>
          <w:szCs w:val="22"/>
        </w:rPr>
      </w:pPr>
    </w:p>
    <w:p w:rsidR="00B07D0B" w:rsidRDefault="00B07D0B" w:rsidP="002B1123">
      <w:pPr>
        <w:jc w:val="both"/>
        <w:rPr>
          <w:rFonts w:ascii="Times New Roman" w:hAnsi="Times New Roman"/>
          <w:sz w:val="22"/>
          <w:szCs w:val="22"/>
        </w:rPr>
      </w:pPr>
      <w:r>
        <w:rPr>
          <w:rFonts w:ascii="Times New Roman" w:hAnsi="Times New Roman"/>
          <w:sz w:val="22"/>
          <w:szCs w:val="22"/>
        </w:rPr>
        <w:t xml:space="preserve">2019- Invited Speaker, </w:t>
      </w:r>
      <w:r>
        <w:rPr>
          <w:rFonts w:ascii="Times New Roman" w:hAnsi="Times New Roman"/>
          <w:sz w:val="22"/>
        </w:rPr>
        <w:t xml:space="preserve">“Pulmonary vascular disease in the developing lung: early and long-term implications,” Department of Pediatrics Grand Rounds, University of California San Diego, San Diego CA. </w:t>
      </w:r>
    </w:p>
    <w:p w:rsidR="002C1F61" w:rsidRDefault="002C1F61" w:rsidP="002B1123">
      <w:pPr>
        <w:jc w:val="both"/>
        <w:rPr>
          <w:rFonts w:ascii="Times New Roman" w:hAnsi="Times New Roman"/>
          <w:sz w:val="22"/>
          <w:szCs w:val="22"/>
        </w:rPr>
      </w:pPr>
    </w:p>
    <w:p w:rsidR="002C1F61" w:rsidRDefault="002C1F61" w:rsidP="002B1123">
      <w:pPr>
        <w:jc w:val="both"/>
        <w:rPr>
          <w:rFonts w:ascii="Times New Roman" w:hAnsi="Times New Roman"/>
          <w:sz w:val="22"/>
          <w:szCs w:val="22"/>
        </w:rPr>
      </w:pPr>
      <w:r>
        <w:rPr>
          <w:rFonts w:ascii="Times New Roman" w:hAnsi="Times New Roman"/>
          <w:sz w:val="22"/>
          <w:szCs w:val="22"/>
        </w:rPr>
        <w:t xml:space="preserve">2019-  Invited Speaker and Moderator, “Just Say </w:t>
      </w:r>
      <w:r w:rsidRPr="00AE251A">
        <w:rPr>
          <w:rFonts w:ascii="Times New Roman" w:hAnsi="Times New Roman"/>
          <w:sz w:val="22"/>
          <w:szCs w:val="22"/>
        </w:rPr>
        <w:t>NO to iNO in preterms. Really?”  Pediatric Academic Society State of the Art Plenary, Baltimore MD.</w:t>
      </w:r>
    </w:p>
    <w:p w:rsidR="0058514E" w:rsidRDefault="0058514E" w:rsidP="002B1123">
      <w:pPr>
        <w:jc w:val="both"/>
        <w:rPr>
          <w:rFonts w:ascii="Times New Roman" w:hAnsi="Times New Roman"/>
          <w:sz w:val="22"/>
          <w:szCs w:val="22"/>
        </w:rPr>
      </w:pPr>
    </w:p>
    <w:p w:rsidR="003060D5" w:rsidRDefault="003060D5" w:rsidP="002B1123">
      <w:pPr>
        <w:jc w:val="both"/>
        <w:rPr>
          <w:rFonts w:ascii="Times New Roman" w:hAnsi="Times New Roman"/>
          <w:sz w:val="22"/>
          <w:szCs w:val="22"/>
        </w:rPr>
      </w:pPr>
      <w:r>
        <w:rPr>
          <w:rFonts w:ascii="Times New Roman" w:hAnsi="Times New Roman"/>
          <w:sz w:val="22"/>
          <w:szCs w:val="22"/>
        </w:rPr>
        <w:t>2019-  Speaker, “</w:t>
      </w:r>
      <w:r w:rsidR="00197A4D">
        <w:rPr>
          <w:rFonts w:ascii="Times New Roman" w:hAnsi="Times New Roman"/>
          <w:sz w:val="22"/>
          <w:szCs w:val="22"/>
        </w:rPr>
        <w:t>Pulmonary Vascular Disease in Preterm Infants: Pathobiology</w:t>
      </w:r>
      <w:r>
        <w:rPr>
          <w:rFonts w:ascii="Times New Roman" w:hAnsi="Times New Roman"/>
          <w:sz w:val="22"/>
          <w:szCs w:val="22"/>
        </w:rPr>
        <w:t xml:space="preserve">,” </w:t>
      </w:r>
      <w:r w:rsidR="00197A4D">
        <w:rPr>
          <w:rFonts w:ascii="Times New Roman" w:hAnsi="Times New Roman"/>
          <w:sz w:val="22"/>
          <w:szCs w:val="22"/>
        </w:rPr>
        <w:t xml:space="preserve">Treatment of Pulmonary Hypertension in Premature Neonates Symposium, </w:t>
      </w:r>
      <w:r w:rsidR="009A73E5">
        <w:rPr>
          <w:rFonts w:ascii="Times New Roman" w:hAnsi="Times New Roman"/>
          <w:sz w:val="22"/>
          <w:szCs w:val="22"/>
        </w:rPr>
        <w:t>Pediatric Academic Society, Baltimore MD.</w:t>
      </w:r>
    </w:p>
    <w:p w:rsidR="000F3F6F" w:rsidRDefault="000F3F6F" w:rsidP="002B1123">
      <w:pPr>
        <w:jc w:val="both"/>
        <w:rPr>
          <w:rFonts w:ascii="Times New Roman" w:hAnsi="Times New Roman"/>
          <w:sz w:val="22"/>
          <w:szCs w:val="22"/>
        </w:rPr>
      </w:pPr>
    </w:p>
    <w:p w:rsidR="000F3F6F" w:rsidRPr="00AE251A" w:rsidRDefault="000F3F6F" w:rsidP="002B1123">
      <w:pPr>
        <w:jc w:val="both"/>
        <w:rPr>
          <w:rFonts w:ascii="Times New Roman" w:hAnsi="Times New Roman"/>
          <w:sz w:val="22"/>
          <w:szCs w:val="22"/>
        </w:rPr>
      </w:pPr>
      <w:r w:rsidRPr="00AE251A">
        <w:rPr>
          <w:rFonts w:ascii="Times New Roman" w:hAnsi="Times New Roman"/>
          <w:sz w:val="22"/>
          <w:szCs w:val="22"/>
        </w:rPr>
        <w:t>2019- Invited Speaker, “</w:t>
      </w:r>
      <w:r>
        <w:rPr>
          <w:rFonts w:ascii="Times New Roman" w:hAnsi="Times New Roman"/>
          <w:sz w:val="22"/>
          <w:szCs w:val="22"/>
        </w:rPr>
        <w:t>BPD: Keeping Pace with an Evolving Disease</w:t>
      </w:r>
      <w:r w:rsidRPr="00AE251A">
        <w:rPr>
          <w:rFonts w:ascii="Times New Roman" w:hAnsi="Times New Roman"/>
          <w:sz w:val="22"/>
          <w:szCs w:val="22"/>
        </w:rPr>
        <w:t xml:space="preserve">,” </w:t>
      </w:r>
      <w:r>
        <w:rPr>
          <w:rFonts w:ascii="Times New Roman" w:hAnsi="Times New Roman"/>
          <w:sz w:val="22"/>
          <w:szCs w:val="22"/>
        </w:rPr>
        <w:t>Symposium on Clinical Stu</w:t>
      </w:r>
      <w:r w:rsidR="006B104D">
        <w:rPr>
          <w:rFonts w:ascii="Times New Roman" w:hAnsi="Times New Roman"/>
          <w:sz w:val="22"/>
          <w:szCs w:val="22"/>
        </w:rPr>
        <w:t>di</w:t>
      </w:r>
      <w:r>
        <w:rPr>
          <w:rFonts w:ascii="Times New Roman" w:hAnsi="Times New Roman"/>
          <w:sz w:val="22"/>
          <w:szCs w:val="22"/>
        </w:rPr>
        <w:t>es of BPD</w:t>
      </w:r>
      <w:r w:rsidRPr="00AE251A">
        <w:rPr>
          <w:rFonts w:ascii="Times New Roman" w:hAnsi="Times New Roman"/>
          <w:sz w:val="22"/>
          <w:szCs w:val="22"/>
        </w:rPr>
        <w:t xml:space="preserve">, American Thoracic Society, Dallas TX. </w:t>
      </w:r>
    </w:p>
    <w:p w:rsidR="00FB351E" w:rsidRPr="00AE251A" w:rsidRDefault="00FB351E" w:rsidP="002B1123">
      <w:pPr>
        <w:jc w:val="both"/>
        <w:rPr>
          <w:rFonts w:ascii="Times New Roman" w:hAnsi="Times New Roman"/>
          <w:sz w:val="22"/>
          <w:szCs w:val="22"/>
        </w:rPr>
      </w:pPr>
    </w:p>
    <w:p w:rsidR="00FB351E" w:rsidRPr="00AE251A" w:rsidRDefault="00FB351E" w:rsidP="002B1123">
      <w:pPr>
        <w:jc w:val="both"/>
        <w:rPr>
          <w:rFonts w:ascii="Times New Roman" w:hAnsi="Times New Roman"/>
          <w:sz w:val="22"/>
          <w:szCs w:val="22"/>
        </w:rPr>
      </w:pPr>
      <w:r w:rsidRPr="00AE251A">
        <w:rPr>
          <w:rFonts w:ascii="Times New Roman" w:hAnsi="Times New Roman"/>
          <w:sz w:val="22"/>
          <w:szCs w:val="22"/>
        </w:rPr>
        <w:t xml:space="preserve">2019- Invited Speaker, “Pulmonary Vascular Phenotypes of Prematurity,” </w:t>
      </w:r>
      <w:r w:rsidR="00296086" w:rsidRPr="00AE251A">
        <w:rPr>
          <w:rFonts w:ascii="Times New Roman" w:hAnsi="Times New Roman"/>
          <w:sz w:val="22"/>
          <w:szCs w:val="22"/>
        </w:rPr>
        <w:t>T</w:t>
      </w:r>
      <w:r w:rsidRPr="00AE251A">
        <w:rPr>
          <w:rFonts w:ascii="Times New Roman" w:hAnsi="Times New Roman"/>
          <w:sz w:val="22"/>
          <w:szCs w:val="22"/>
        </w:rPr>
        <w:t xml:space="preserve">he Neonatal and Developing Lung </w:t>
      </w:r>
      <w:r w:rsidR="005223D2">
        <w:rPr>
          <w:rFonts w:ascii="Times New Roman" w:hAnsi="Times New Roman"/>
          <w:sz w:val="22"/>
          <w:szCs w:val="22"/>
        </w:rPr>
        <w:t xml:space="preserve">Interest </w:t>
      </w:r>
      <w:r w:rsidRPr="00AE251A">
        <w:rPr>
          <w:rFonts w:ascii="Times New Roman" w:hAnsi="Times New Roman"/>
          <w:sz w:val="22"/>
          <w:szCs w:val="22"/>
        </w:rPr>
        <w:t xml:space="preserve">Group Lecture, American Thoracic Society, Dallas TX. </w:t>
      </w:r>
    </w:p>
    <w:p w:rsidR="00AE251A" w:rsidRPr="00AE251A" w:rsidRDefault="00AE251A" w:rsidP="002B1123">
      <w:pPr>
        <w:jc w:val="both"/>
        <w:rPr>
          <w:rFonts w:ascii="Times New Roman" w:hAnsi="Times New Roman"/>
          <w:sz w:val="22"/>
          <w:szCs w:val="22"/>
        </w:rPr>
      </w:pPr>
    </w:p>
    <w:p w:rsidR="00AE251A" w:rsidRDefault="00AE251A"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bCs/>
          <w:color w:val="212121"/>
          <w:sz w:val="22"/>
          <w:szCs w:val="22"/>
          <w:lang w:eastAsia="en-US"/>
        </w:rPr>
      </w:pPr>
      <w:r w:rsidRPr="00AE251A">
        <w:rPr>
          <w:rFonts w:ascii="Times New Roman" w:hAnsi="Times New Roman"/>
          <w:sz w:val="22"/>
          <w:szCs w:val="22"/>
        </w:rPr>
        <w:t>2019- Invited Speaker, “</w:t>
      </w:r>
      <w:r w:rsidRPr="00AE251A">
        <w:rPr>
          <w:rFonts w:ascii="Times New Roman" w:hAnsi="Times New Roman"/>
          <w:bCs/>
          <w:color w:val="212121"/>
          <w:sz w:val="22"/>
          <w:szCs w:val="22"/>
          <w:lang w:eastAsia="en-US"/>
        </w:rPr>
        <w:t xml:space="preserve">Biomarker Discovery for Pediatric Pulmonary Vascular Diseases,” Symposium on </w:t>
      </w:r>
      <w:r w:rsidR="00FE31C5">
        <w:rPr>
          <w:rFonts w:ascii="Times New Roman" w:hAnsi="Times New Roman"/>
          <w:color w:val="000000"/>
          <w:sz w:val="22"/>
          <w:szCs w:val="22"/>
          <w:shd w:val="clear" w:color="auto" w:fill="FFFFFF"/>
          <w:lang w:eastAsia="en-US"/>
        </w:rPr>
        <w:t>N</w:t>
      </w:r>
      <w:r w:rsidR="00FE31C5" w:rsidRPr="00AE251A">
        <w:rPr>
          <w:rFonts w:ascii="Times New Roman" w:hAnsi="Times New Roman"/>
          <w:color w:val="000000"/>
          <w:sz w:val="22"/>
          <w:szCs w:val="22"/>
          <w:shd w:val="clear" w:color="auto" w:fill="FFFFFF"/>
          <w:lang w:eastAsia="en-US"/>
        </w:rPr>
        <w:t xml:space="preserve">ovel </w:t>
      </w:r>
      <w:r w:rsidR="00FE31C5">
        <w:rPr>
          <w:rFonts w:ascii="Times New Roman" w:hAnsi="Times New Roman"/>
          <w:color w:val="000000"/>
          <w:sz w:val="22"/>
          <w:szCs w:val="22"/>
          <w:shd w:val="clear" w:color="auto" w:fill="FFFFFF"/>
          <w:lang w:eastAsia="en-US"/>
        </w:rPr>
        <w:t>B</w:t>
      </w:r>
      <w:r w:rsidR="00FE31C5" w:rsidRPr="00AE251A">
        <w:rPr>
          <w:rFonts w:ascii="Times New Roman" w:hAnsi="Times New Roman"/>
          <w:color w:val="000000"/>
          <w:sz w:val="22"/>
          <w:szCs w:val="22"/>
          <w:shd w:val="clear" w:color="auto" w:fill="FFFFFF"/>
          <w:lang w:eastAsia="en-US"/>
        </w:rPr>
        <w:t xml:space="preserve">iomarkers for the </w:t>
      </w:r>
      <w:r w:rsidR="00FE31C5">
        <w:rPr>
          <w:rFonts w:ascii="Times New Roman" w:hAnsi="Times New Roman"/>
          <w:color w:val="000000"/>
          <w:sz w:val="22"/>
          <w:szCs w:val="22"/>
          <w:shd w:val="clear" w:color="auto" w:fill="FFFFFF"/>
          <w:lang w:eastAsia="en-US"/>
        </w:rPr>
        <w:t>D</w:t>
      </w:r>
      <w:r w:rsidR="00FE31C5" w:rsidRPr="00AE251A">
        <w:rPr>
          <w:rFonts w:ascii="Times New Roman" w:hAnsi="Times New Roman"/>
          <w:color w:val="000000"/>
          <w:sz w:val="22"/>
          <w:szCs w:val="22"/>
          <w:shd w:val="clear" w:color="auto" w:fill="FFFFFF"/>
          <w:lang w:eastAsia="en-US"/>
        </w:rPr>
        <w:t xml:space="preserve">iagnosis, </w:t>
      </w:r>
      <w:r w:rsidR="00FE31C5">
        <w:rPr>
          <w:rFonts w:ascii="Times New Roman" w:hAnsi="Times New Roman"/>
          <w:color w:val="000000"/>
          <w:sz w:val="22"/>
          <w:szCs w:val="22"/>
          <w:shd w:val="clear" w:color="auto" w:fill="FFFFFF"/>
          <w:lang w:eastAsia="en-US"/>
        </w:rPr>
        <w:t>P</w:t>
      </w:r>
      <w:r w:rsidR="00FE31C5" w:rsidRPr="00AE251A">
        <w:rPr>
          <w:rFonts w:ascii="Times New Roman" w:hAnsi="Times New Roman"/>
          <w:color w:val="000000"/>
          <w:sz w:val="22"/>
          <w:szCs w:val="22"/>
          <w:shd w:val="clear" w:color="auto" w:fill="FFFFFF"/>
          <w:lang w:eastAsia="en-US"/>
        </w:rPr>
        <w:t xml:space="preserve">henotyping, and </w:t>
      </w:r>
      <w:r w:rsidR="00FE31C5">
        <w:rPr>
          <w:rFonts w:ascii="Times New Roman" w:hAnsi="Times New Roman"/>
          <w:color w:val="000000"/>
          <w:sz w:val="22"/>
          <w:szCs w:val="22"/>
          <w:shd w:val="clear" w:color="auto" w:fill="FFFFFF"/>
          <w:lang w:eastAsia="en-US"/>
        </w:rPr>
        <w:t>M</w:t>
      </w:r>
      <w:r w:rsidR="00FE31C5" w:rsidRPr="00AE251A">
        <w:rPr>
          <w:rFonts w:ascii="Times New Roman" w:hAnsi="Times New Roman"/>
          <w:color w:val="000000"/>
          <w:sz w:val="22"/>
          <w:szCs w:val="22"/>
          <w:shd w:val="clear" w:color="auto" w:fill="FFFFFF"/>
          <w:lang w:eastAsia="en-US"/>
        </w:rPr>
        <w:t xml:space="preserve">anagement of </w:t>
      </w:r>
      <w:r w:rsidR="00FE31C5">
        <w:rPr>
          <w:rFonts w:ascii="Times New Roman" w:hAnsi="Times New Roman"/>
          <w:color w:val="000000"/>
          <w:sz w:val="22"/>
          <w:szCs w:val="22"/>
          <w:shd w:val="clear" w:color="auto" w:fill="FFFFFF"/>
          <w:lang w:eastAsia="en-US"/>
        </w:rPr>
        <w:t>P</w:t>
      </w:r>
      <w:r w:rsidR="00FE31C5" w:rsidRPr="00AE251A">
        <w:rPr>
          <w:rFonts w:ascii="Times New Roman" w:hAnsi="Times New Roman"/>
          <w:color w:val="000000"/>
          <w:sz w:val="22"/>
          <w:szCs w:val="22"/>
          <w:shd w:val="clear" w:color="auto" w:fill="FFFFFF"/>
          <w:lang w:eastAsia="en-US"/>
        </w:rPr>
        <w:t xml:space="preserve">ediatric </w:t>
      </w:r>
      <w:r w:rsidR="00FE31C5">
        <w:rPr>
          <w:rFonts w:ascii="Times New Roman" w:hAnsi="Times New Roman"/>
          <w:color w:val="000000"/>
          <w:sz w:val="22"/>
          <w:szCs w:val="22"/>
          <w:shd w:val="clear" w:color="auto" w:fill="FFFFFF"/>
          <w:lang w:eastAsia="en-US"/>
        </w:rPr>
        <w:t>L</w:t>
      </w:r>
      <w:r w:rsidR="00FE31C5" w:rsidRPr="00AE251A">
        <w:rPr>
          <w:rFonts w:ascii="Times New Roman" w:hAnsi="Times New Roman"/>
          <w:color w:val="000000"/>
          <w:sz w:val="22"/>
          <w:szCs w:val="22"/>
          <w:shd w:val="clear" w:color="auto" w:fill="FFFFFF"/>
          <w:lang w:eastAsia="en-US"/>
        </w:rPr>
        <w:t xml:space="preserve">ung </w:t>
      </w:r>
      <w:r w:rsidR="00FE31C5">
        <w:rPr>
          <w:rFonts w:ascii="Times New Roman" w:hAnsi="Times New Roman"/>
          <w:color w:val="000000"/>
          <w:sz w:val="22"/>
          <w:szCs w:val="22"/>
          <w:shd w:val="clear" w:color="auto" w:fill="FFFFFF"/>
          <w:lang w:eastAsia="en-US"/>
        </w:rPr>
        <w:t>D</w:t>
      </w:r>
      <w:r w:rsidR="00FE31C5" w:rsidRPr="00AE251A">
        <w:rPr>
          <w:rFonts w:ascii="Times New Roman" w:hAnsi="Times New Roman"/>
          <w:color w:val="000000"/>
          <w:sz w:val="22"/>
          <w:szCs w:val="22"/>
          <w:shd w:val="clear" w:color="auto" w:fill="FFFFFF"/>
          <w:lang w:eastAsia="en-US"/>
        </w:rPr>
        <w:t>iseases</w:t>
      </w:r>
      <w:r w:rsidRPr="00AE251A">
        <w:rPr>
          <w:rFonts w:ascii="Times New Roman" w:hAnsi="Times New Roman"/>
          <w:sz w:val="22"/>
          <w:szCs w:val="22"/>
          <w:lang w:eastAsia="en-US"/>
        </w:rPr>
        <w:t xml:space="preserve">, </w:t>
      </w:r>
      <w:r w:rsidRPr="00AE251A">
        <w:rPr>
          <w:rFonts w:ascii="Times New Roman" w:hAnsi="Times New Roman"/>
          <w:bCs/>
          <w:color w:val="212121"/>
          <w:sz w:val="22"/>
          <w:szCs w:val="22"/>
          <w:lang w:eastAsia="en-US"/>
        </w:rPr>
        <w:t xml:space="preserve">American </w:t>
      </w:r>
      <w:proofErr w:type="spellStart"/>
      <w:r w:rsidRPr="00AE251A">
        <w:rPr>
          <w:rFonts w:ascii="Times New Roman" w:hAnsi="Times New Roman"/>
          <w:bCs/>
          <w:color w:val="212121"/>
          <w:sz w:val="22"/>
          <w:szCs w:val="22"/>
          <w:lang w:eastAsia="en-US"/>
        </w:rPr>
        <w:t>Throacic</w:t>
      </w:r>
      <w:proofErr w:type="spellEnd"/>
      <w:r w:rsidRPr="00AE251A">
        <w:rPr>
          <w:rFonts w:ascii="Times New Roman" w:hAnsi="Times New Roman"/>
          <w:bCs/>
          <w:color w:val="212121"/>
          <w:sz w:val="22"/>
          <w:szCs w:val="22"/>
          <w:lang w:eastAsia="en-US"/>
        </w:rPr>
        <w:t xml:space="preserve"> Society International Conference, Dallas TX.</w:t>
      </w:r>
    </w:p>
    <w:p w:rsidR="005223D2" w:rsidRDefault="005223D2"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bCs/>
          <w:color w:val="212121"/>
          <w:sz w:val="22"/>
          <w:szCs w:val="22"/>
          <w:lang w:eastAsia="en-US"/>
        </w:rPr>
      </w:pPr>
    </w:p>
    <w:p w:rsidR="005223D2" w:rsidRDefault="005223D2"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bCs/>
          <w:color w:val="212121"/>
          <w:sz w:val="22"/>
          <w:szCs w:val="22"/>
          <w:lang w:eastAsia="en-US"/>
        </w:rPr>
      </w:pPr>
      <w:r>
        <w:rPr>
          <w:rFonts w:ascii="Times New Roman" w:hAnsi="Times New Roman"/>
          <w:bCs/>
          <w:color w:val="212121"/>
          <w:sz w:val="22"/>
          <w:szCs w:val="22"/>
          <w:lang w:eastAsia="en-US"/>
        </w:rPr>
        <w:t>2019-  Invited lecture, “</w:t>
      </w:r>
      <w:r w:rsidR="008935F3">
        <w:rPr>
          <w:rFonts w:ascii="Times New Roman" w:hAnsi="Times New Roman"/>
          <w:bCs/>
          <w:color w:val="212121"/>
          <w:sz w:val="22"/>
          <w:szCs w:val="22"/>
          <w:lang w:eastAsia="en-US"/>
        </w:rPr>
        <w:t>Pulmonary Vascular Disease</w:t>
      </w:r>
      <w:r>
        <w:rPr>
          <w:rFonts w:ascii="Times New Roman" w:hAnsi="Times New Roman"/>
          <w:bCs/>
          <w:color w:val="212121"/>
          <w:sz w:val="22"/>
          <w:szCs w:val="22"/>
          <w:lang w:eastAsia="en-US"/>
        </w:rPr>
        <w:t xml:space="preserve"> in Severe BPD: </w:t>
      </w:r>
      <w:r w:rsidR="00000D92">
        <w:rPr>
          <w:rFonts w:ascii="Times New Roman" w:hAnsi="Times New Roman"/>
          <w:bCs/>
          <w:color w:val="212121"/>
          <w:sz w:val="22"/>
          <w:szCs w:val="22"/>
          <w:lang w:eastAsia="en-US"/>
        </w:rPr>
        <w:t>Matching Physiology with Therapy</w:t>
      </w:r>
      <w:r>
        <w:rPr>
          <w:rFonts w:ascii="Times New Roman" w:hAnsi="Times New Roman"/>
          <w:bCs/>
          <w:color w:val="212121"/>
          <w:sz w:val="22"/>
          <w:szCs w:val="22"/>
          <w:lang w:eastAsia="en-US"/>
        </w:rPr>
        <w:t xml:space="preserve">” </w:t>
      </w:r>
      <w:r w:rsidR="00000D92">
        <w:rPr>
          <w:rFonts w:ascii="Times New Roman" w:hAnsi="Times New Roman"/>
          <w:bCs/>
          <w:color w:val="212121"/>
          <w:sz w:val="22"/>
          <w:szCs w:val="22"/>
          <w:lang w:eastAsia="en-US"/>
        </w:rPr>
        <w:t xml:space="preserve">and “Career Development in Academic Neonatology,” </w:t>
      </w:r>
      <w:r>
        <w:rPr>
          <w:rFonts w:ascii="Times New Roman" w:hAnsi="Times New Roman"/>
          <w:bCs/>
          <w:color w:val="212121"/>
          <w:sz w:val="22"/>
          <w:szCs w:val="22"/>
          <w:lang w:eastAsia="en-US"/>
        </w:rPr>
        <w:t>Columbia University, NY, NY.</w:t>
      </w:r>
    </w:p>
    <w:p w:rsidR="00DF5BF8" w:rsidRDefault="00DF5BF8"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bCs/>
          <w:color w:val="212121"/>
          <w:sz w:val="22"/>
          <w:szCs w:val="22"/>
          <w:lang w:eastAsia="en-US"/>
        </w:rPr>
      </w:pPr>
    </w:p>
    <w:p w:rsidR="00DF5BF8" w:rsidRDefault="00DF5BF8"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bCs/>
          <w:color w:val="212121"/>
          <w:sz w:val="22"/>
          <w:szCs w:val="22"/>
          <w:lang w:eastAsia="en-US"/>
        </w:rPr>
      </w:pPr>
      <w:r>
        <w:rPr>
          <w:rFonts w:ascii="Times New Roman" w:hAnsi="Times New Roman"/>
          <w:bCs/>
          <w:color w:val="212121"/>
          <w:sz w:val="22"/>
          <w:szCs w:val="22"/>
          <w:lang w:eastAsia="en-US"/>
        </w:rPr>
        <w:t>2019- Invited Speaker, “</w:t>
      </w:r>
      <w:r w:rsidRPr="00DF5BF8">
        <w:rPr>
          <w:rFonts w:ascii="Times New Roman" w:hAnsi="Times New Roman"/>
          <w:bCs/>
          <w:color w:val="212121"/>
          <w:sz w:val="22"/>
          <w:szCs w:val="22"/>
          <w:lang w:eastAsia="en-US"/>
        </w:rPr>
        <w:t>Current Management of Pulmonary Arterial Hypertension in the BPD Infant</w:t>
      </w:r>
      <w:r>
        <w:rPr>
          <w:rFonts w:ascii="Times New Roman" w:hAnsi="Times New Roman"/>
          <w:bCs/>
          <w:color w:val="212121"/>
          <w:sz w:val="22"/>
          <w:szCs w:val="22"/>
          <w:lang w:eastAsia="en-US"/>
        </w:rPr>
        <w:t>,” Innovations in Neonatal Care, Austin TX.</w:t>
      </w:r>
    </w:p>
    <w:p w:rsidR="00DF5BF8" w:rsidRDefault="00DF5BF8"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bCs/>
          <w:color w:val="212121"/>
          <w:sz w:val="22"/>
          <w:szCs w:val="22"/>
          <w:lang w:eastAsia="en-US"/>
        </w:rPr>
      </w:pPr>
    </w:p>
    <w:p w:rsidR="00583B06" w:rsidRDefault="00DF5BF8"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color w:val="000000" w:themeColor="text1"/>
          <w:sz w:val="22"/>
          <w:szCs w:val="22"/>
        </w:rPr>
      </w:pPr>
      <w:r>
        <w:rPr>
          <w:rFonts w:ascii="Times New Roman" w:hAnsi="Times New Roman"/>
          <w:bCs/>
          <w:color w:val="212121"/>
          <w:sz w:val="22"/>
          <w:szCs w:val="22"/>
          <w:lang w:eastAsia="en-US"/>
        </w:rPr>
        <w:t xml:space="preserve">2019- Invited Speaker, “Fetal Origins of Pulmonary Vascular Disease,” </w:t>
      </w:r>
      <w:r w:rsidR="00583B06">
        <w:rPr>
          <w:rStyle w:val="apple-converted-space"/>
          <w:rFonts w:ascii="Calibri" w:hAnsi="Calibri" w:cs="Calibri"/>
          <w:color w:val="000000"/>
          <w:sz w:val="22"/>
          <w:szCs w:val="22"/>
          <w:lang w:val="en-GB"/>
        </w:rPr>
        <w:t> </w:t>
      </w:r>
      <w:r w:rsidR="00583B06" w:rsidRPr="00583B06">
        <w:rPr>
          <w:rFonts w:ascii="Times New Roman" w:hAnsi="Times New Roman"/>
          <w:color w:val="000000" w:themeColor="text1"/>
          <w:sz w:val="22"/>
          <w:szCs w:val="22"/>
          <w:lang w:val="en-GB"/>
        </w:rPr>
        <w:t>t</w:t>
      </w:r>
      <w:hyperlink r:id="rId7" w:tgtFrame="_blank" w:history="1">
        <w:r w:rsidR="00583B06" w:rsidRPr="00583B06">
          <w:rPr>
            <w:rStyle w:val="Hyperlink"/>
            <w:rFonts w:ascii="Times New Roman" w:hAnsi="Times New Roman"/>
            <w:color w:val="000000" w:themeColor="text1"/>
            <w:sz w:val="22"/>
            <w:szCs w:val="22"/>
            <w:u w:val="none"/>
            <w:lang w:val="en-GB"/>
          </w:rPr>
          <w:t>he 4</w:t>
        </w:r>
        <w:r w:rsidR="00583B06" w:rsidRPr="00583B06">
          <w:rPr>
            <w:rStyle w:val="Hyperlink"/>
            <w:rFonts w:ascii="Times New Roman" w:hAnsi="Times New Roman"/>
            <w:color w:val="000000" w:themeColor="text1"/>
            <w:sz w:val="22"/>
            <w:szCs w:val="22"/>
            <w:u w:val="none"/>
            <w:vertAlign w:val="superscript"/>
            <w:lang w:val="en-GB"/>
          </w:rPr>
          <w:t>th</w:t>
        </w:r>
        <w:r w:rsidR="00583B06" w:rsidRPr="00583B06">
          <w:rPr>
            <w:rStyle w:val="apple-converted-space"/>
            <w:rFonts w:ascii="Times New Roman" w:hAnsi="Times New Roman"/>
            <w:color w:val="000000" w:themeColor="text1"/>
            <w:sz w:val="22"/>
            <w:szCs w:val="22"/>
            <w:lang w:val="en-GB"/>
          </w:rPr>
          <w:t> </w:t>
        </w:r>
        <w:r w:rsidR="00583B06" w:rsidRPr="00583B06">
          <w:rPr>
            <w:rStyle w:val="Hyperlink"/>
            <w:rFonts w:ascii="Times New Roman" w:hAnsi="Times New Roman"/>
            <w:color w:val="000000" w:themeColor="text1"/>
            <w:sz w:val="22"/>
            <w:szCs w:val="22"/>
            <w:u w:val="none"/>
            <w:lang w:val="en-GB"/>
          </w:rPr>
          <w:t xml:space="preserve">European Conference on Neonatal and </w:t>
        </w:r>
        <w:proofErr w:type="spellStart"/>
        <w:r w:rsidR="00583B06" w:rsidRPr="00583B06">
          <w:rPr>
            <w:rStyle w:val="Hyperlink"/>
            <w:rFonts w:ascii="Times New Roman" w:hAnsi="Times New Roman"/>
            <w:color w:val="000000" w:themeColor="text1"/>
            <w:sz w:val="22"/>
            <w:szCs w:val="22"/>
            <w:u w:val="none"/>
            <w:lang w:val="en-GB"/>
          </w:rPr>
          <w:t>Pediatric</w:t>
        </w:r>
        <w:proofErr w:type="spellEnd"/>
        <w:r w:rsidR="00583B06" w:rsidRPr="00583B06">
          <w:rPr>
            <w:rStyle w:val="Hyperlink"/>
            <w:rFonts w:ascii="Times New Roman" w:hAnsi="Times New Roman"/>
            <w:color w:val="000000" w:themeColor="text1"/>
            <w:sz w:val="22"/>
            <w:szCs w:val="22"/>
            <w:u w:val="none"/>
            <w:lang w:val="en-GB"/>
          </w:rPr>
          <w:t xml:space="preserve"> Pulmonary Vascular Disease</w:t>
        </w:r>
      </w:hyperlink>
      <w:r w:rsidR="00583B06">
        <w:rPr>
          <w:rFonts w:ascii="Times New Roman" w:hAnsi="Times New Roman"/>
          <w:color w:val="000000" w:themeColor="text1"/>
          <w:sz w:val="22"/>
          <w:szCs w:val="22"/>
        </w:rPr>
        <w:t>, Groningen, NL.</w:t>
      </w:r>
    </w:p>
    <w:p w:rsidR="002A46F8" w:rsidRDefault="002A46F8"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color w:val="000000" w:themeColor="text1"/>
          <w:sz w:val="22"/>
          <w:szCs w:val="22"/>
        </w:rPr>
      </w:pPr>
    </w:p>
    <w:p w:rsidR="002A46F8" w:rsidRDefault="002A46F8"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bCs/>
          <w:color w:val="212121"/>
          <w:sz w:val="22"/>
          <w:szCs w:val="22"/>
          <w:lang w:eastAsia="en-US"/>
        </w:rPr>
      </w:pPr>
      <w:r>
        <w:rPr>
          <w:rFonts w:ascii="Times New Roman" w:hAnsi="Times New Roman"/>
          <w:color w:val="000000" w:themeColor="text1"/>
          <w:sz w:val="22"/>
          <w:szCs w:val="22"/>
        </w:rPr>
        <w:t xml:space="preserve">2019- </w:t>
      </w:r>
      <w:r>
        <w:rPr>
          <w:rFonts w:ascii="Times New Roman" w:hAnsi="Times New Roman"/>
          <w:bCs/>
          <w:color w:val="212121"/>
          <w:sz w:val="22"/>
          <w:szCs w:val="22"/>
          <w:lang w:eastAsia="en-US"/>
        </w:rPr>
        <w:t>Invited lecture</w:t>
      </w:r>
      <w:r w:rsidR="008B0ACF">
        <w:rPr>
          <w:rFonts w:ascii="Times New Roman" w:hAnsi="Times New Roman"/>
          <w:bCs/>
          <w:color w:val="212121"/>
          <w:sz w:val="22"/>
          <w:szCs w:val="22"/>
          <w:lang w:eastAsia="en-US"/>
        </w:rPr>
        <w:t>s</w:t>
      </w:r>
      <w:r>
        <w:rPr>
          <w:rFonts w:ascii="Times New Roman" w:hAnsi="Times New Roman"/>
          <w:bCs/>
          <w:color w:val="212121"/>
          <w:sz w:val="22"/>
          <w:szCs w:val="22"/>
          <w:lang w:eastAsia="en-US"/>
        </w:rPr>
        <w:t xml:space="preserve">, </w:t>
      </w:r>
      <w:r w:rsidR="008B0ACF">
        <w:rPr>
          <w:rFonts w:ascii="Times New Roman" w:hAnsi="Times New Roman"/>
          <w:bCs/>
          <w:color w:val="212121"/>
          <w:sz w:val="22"/>
          <w:szCs w:val="22"/>
          <w:lang w:eastAsia="en-US"/>
        </w:rPr>
        <w:t xml:space="preserve">“Management of BPD-Associated Pulmonary Hypertension,” </w:t>
      </w:r>
      <w:r>
        <w:rPr>
          <w:rFonts w:ascii="Times New Roman" w:hAnsi="Times New Roman"/>
          <w:bCs/>
          <w:color w:val="212121"/>
          <w:sz w:val="22"/>
          <w:szCs w:val="22"/>
          <w:lang w:eastAsia="en-US"/>
        </w:rPr>
        <w:t xml:space="preserve">“Pulmonary Vascular </w:t>
      </w:r>
      <w:r w:rsidR="00C33CC9">
        <w:rPr>
          <w:rFonts w:ascii="Times New Roman" w:hAnsi="Times New Roman"/>
          <w:bCs/>
          <w:color w:val="212121"/>
          <w:sz w:val="22"/>
          <w:szCs w:val="22"/>
          <w:lang w:eastAsia="en-US"/>
        </w:rPr>
        <w:t>Phenotypes of Prematurity</w:t>
      </w:r>
      <w:r w:rsidR="0029000D">
        <w:rPr>
          <w:rFonts w:ascii="Times New Roman" w:hAnsi="Times New Roman"/>
          <w:bCs/>
          <w:color w:val="212121"/>
          <w:sz w:val="22"/>
          <w:szCs w:val="22"/>
          <w:lang w:eastAsia="en-US"/>
        </w:rPr>
        <w:t>,</w:t>
      </w:r>
      <w:r>
        <w:rPr>
          <w:rFonts w:ascii="Times New Roman" w:hAnsi="Times New Roman"/>
          <w:bCs/>
          <w:color w:val="212121"/>
          <w:sz w:val="22"/>
          <w:szCs w:val="22"/>
          <w:lang w:eastAsia="en-US"/>
        </w:rPr>
        <w:t>”</w:t>
      </w:r>
      <w:r w:rsidR="0029000D">
        <w:rPr>
          <w:rFonts w:ascii="Times New Roman" w:hAnsi="Times New Roman"/>
          <w:bCs/>
          <w:color w:val="212121"/>
          <w:sz w:val="22"/>
          <w:szCs w:val="22"/>
          <w:lang w:eastAsia="en-US"/>
        </w:rPr>
        <w:t xml:space="preserve"> “Building Interdisciplinary Programs in Pulmonary Hypertension,”</w:t>
      </w:r>
      <w:r>
        <w:rPr>
          <w:rFonts w:ascii="Times New Roman" w:hAnsi="Times New Roman"/>
          <w:bCs/>
          <w:color w:val="212121"/>
          <w:sz w:val="22"/>
          <w:szCs w:val="22"/>
          <w:lang w:eastAsia="en-US"/>
        </w:rPr>
        <w:t xml:space="preserve"> and “Career Development in Academic Pediatrics,” Johns Hopkins University, Baltimore MD.</w:t>
      </w:r>
    </w:p>
    <w:p w:rsidR="00583B06" w:rsidRDefault="00583B06"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color w:val="000000" w:themeColor="text1"/>
          <w:sz w:val="22"/>
          <w:szCs w:val="22"/>
        </w:rPr>
      </w:pPr>
    </w:p>
    <w:p w:rsidR="00583B06" w:rsidRDefault="00583B06"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2019- Invited Speaker, </w:t>
      </w:r>
      <w:r w:rsidR="008B0ACF">
        <w:rPr>
          <w:rFonts w:ascii="Times New Roman" w:hAnsi="Times New Roman"/>
          <w:color w:val="000000" w:themeColor="text1"/>
          <w:sz w:val="22"/>
          <w:szCs w:val="22"/>
        </w:rPr>
        <w:t xml:space="preserve">“Old BPD, New BPD and Current Severe BPD,” and “Current Understanding of BPD-Associated Pulmonary Hypertension,” 2019 International Infant Chronic Lung </w:t>
      </w:r>
      <w:proofErr w:type="spellStart"/>
      <w:r w:rsidR="008B0ACF">
        <w:rPr>
          <w:rFonts w:ascii="Times New Roman" w:hAnsi="Times New Roman"/>
          <w:color w:val="000000" w:themeColor="text1"/>
          <w:sz w:val="22"/>
          <w:szCs w:val="22"/>
        </w:rPr>
        <w:t>Diseae</w:t>
      </w:r>
      <w:proofErr w:type="spellEnd"/>
      <w:r w:rsidR="008B0ACF">
        <w:rPr>
          <w:rFonts w:ascii="Times New Roman" w:hAnsi="Times New Roman"/>
          <w:color w:val="000000" w:themeColor="text1"/>
          <w:sz w:val="22"/>
          <w:szCs w:val="22"/>
        </w:rPr>
        <w:t xml:space="preserve"> Forum, Guangzhou, China</w:t>
      </w:r>
      <w:r w:rsidR="00724CEC">
        <w:rPr>
          <w:rFonts w:ascii="Times New Roman" w:hAnsi="Times New Roman"/>
          <w:color w:val="000000" w:themeColor="text1"/>
          <w:sz w:val="22"/>
          <w:szCs w:val="22"/>
        </w:rPr>
        <w:t>.</w:t>
      </w:r>
    </w:p>
    <w:p w:rsidR="002A46F8" w:rsidRDefault="002A46F8"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color w:val="000000" w:themeColor="text1"/>
          <w:sz w:val="22"/>
          <w:szCs w:val="22"/>
        </w:rPr>
      </w:pPr>
    </w:p>
    <w:p w:rsidR="002A46F8" w:rsidRDefault="002A46F8"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2020- Invited Speaker, “Pulmonary Hypertension </w:t>
      </w:r>
      <w:r w:rsidR="002B1123">
        <w:rPr>
          <w:rFonts w:ascii="Times New Roman" w:hAnsi="Times New Roman"/>
          <w:color w:val="000000" w:themeColor="text1"/>
          <w:sz w:val="22"/>
          <w:szCs w:val="22"/>
        </w:rPr>
        <w:t>and</w:t>
      </w:r>
      <w:r>
        <w:rPr>
          <w:rFonts w:ascii="Times New Roman" w:hAnsi="Times New Roman"/>
          <w:color w:val="000000" w:themeColor="text1"/>
          <w:sz w:val="22"/>
          <w:szCs w:val="22"/>
        </w:rPr>
        <w:t xml:space="preserve"> BPD</w:t>
      </w:r>
      <w:r w:rsidR="002B1123">
        <w:rPr>
          <w:rFonts w:ascii="Times New Roman" w:hAnsi="Times New Roman"/>
          <w:color w:val="000000" w:themeColor="text1"/>
          <w:sz w:val="22"/>
          <w:szCs w:val="22"/>
        </w:rPr>
        <w:t xml:space="preserve"> Phenotypes</w:t>
      </w:r>
      <w:r>
        <w:rPr>
          <w:rFonts w:ascii="Times New Roman" w:hAnsi="Times New Roman"/>
          <w:color w:val="000000" w:themeColor="text1"/>
          <w:sz w:val="22"/>
          <w:szCs w:val="22"/>
        </w:rPr>
        <w:t xml:space="preserve">,” </w:t>
      </w:r>
      <w:r w:rsidR="0013662A">
        <w:rPr>
          <w:rFonts w:ascii="Times New Roman" w:hAnsi="Times New Roman"/>
          <w:color w:val="000000" w:themeColor="text1"/>
          <w:sz w:val="22"/>
          <w:szCs w:val="22"/>
        </w:rPr>
        <w:t xml:space="preserve">Cincinnati </w:t>
      </w:r>
      <w:r>
        <w:rPr>
          <w:rFonts w:ascii="Times New Roman" w:hAnsi="Times New Roman"/>
          <w:color w:val="000000" w:themeColor="text1"/>
          <w:sz w:val="22"/>
          <w:szCs w:val="22"/>
        </w:rPr>
        <w:t>BPD Symposium</w:t>
      </w:r>
      <w:r w:rsidR="0013662A">
        <w:rPr>
          <w:rFonts w:ascii="Times New Roman" w:hAnsi="Times New Roman"/>
          <w:color w:val="000000" w:themeColor="text1"/>
          <w:sz w:val="22"/>
          <w:szCs w:val="22"/>
        </w:rPr>
        <w:t xml:space="preserve"> 2020: Advances in Diagnosis and Management</w:t>
      </w:r>
      <w:r>
        <w:rPr>
          <w:rFonts w:ascii="Times New Roman" w:hAnsi="Times New Roman"/>
          <w:color w:val="000000" w:themeColor="text1"/>
          <w:sz w:val="22"/>
          <w:szCs w:val="22"/>
        </w:rPr>
        <w:t>, Cincinnati Children’s Hospital Medical Center, Cincinnati OH.</w:t>
      </w:r>
    </w:p>
    <w:p w:rsidR="002A46F8" w:rsidRDefault="002A46F8"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color w:val="000000" w:themeColor="text1"/>
          <w:sz w:val="22"/>
          <w:szCs w:val="22"/>
        </w:rPr>
      </w:pPr>
    </w:p>
    <w:p w:rsidR="002A46F8" w:rsidRDefault="002A46F8"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2020-  Invited Speaker, </w:t>
      </w:r>
      <w:r w:rsidR="00852F8F">
        <w:rPr>
          <w:rFonts w:ascii="Times New Roman" w:hAnsi="Times New Roman"/>
          <w:color w:val="000000" w:themeColor="text1"/>
          <w:sz w:val="22"/>
          <w:szCs w:val="22"/>
        </w:rPr>
        <w:t>“Bronchopulmonary Dysplasia: a Continuing Dilemma” and “Dilemmas of Pulmonary Hypertension,”</w:t>
      </w:r>
      <w:r w:rsidR="00852F8F" w:rsidRPr="00852F8F">
        <w:t xml:space="preserve"> </w:t>
      </w:r>
      <w:r w:rsidR="00852F8F">
        <w:rPr>
          <w:rFonts w:ascii="Times New Roman" w:hAnsi="Times New Roman"/>
          <w:color w:val="000000" w:themeColor="text1"/>
          <w:sz w:val="22"/>
          <w:szCs w:val="22"/>
        </w:rPr>
        <w:t>I</w:t>
      </w:r>
      <w:r w:rsidR="00852F8F" w:rsidRPr="00852F8F">
        <w:rPr>
          <w:rFonts w:ascii="Times New Roman" w:hAnsi="Times New Roman"/>
          <w:color w:val="000000" w:themeColor="text1"/>
          <w:sz w:val="22"/>
          <w:szCs w:val="22"/>
        </w:rPr>
        <w:t xml:space="preserve">nternational </w:t>
      </w:r>
      <w:r w:rsidR="00852F8F">
        <w:rPr>
          <w:rFonts w:ascii="Times New Roman" w:hAnsi="Times New Roman"/>
          <w:color w:val="000000" w:themeColor="text1"/>
          <w:sz w:val="22"/>
          <w:szCs w:val="22"/>
        </w:rPr>
        <w:t>N</w:t>
      </w:r>
      <w:r w:rsidR="00852F8F" w:rsidRPr="00852F8F">
        <w:rPr>
          <w:rFonts w:ascii="Times New Roman" w:hAnsi="Times New Roman"/>
          <w:color w:val="000000" w:themeColor="text1"/>
          <w:sz w:val="22"/>
          <w:szCs w:val="22"/>
        </w:rPr>
        <w:t xml:space="preserve">eonatology </w:t>
      </w:r>
      <w:r w:rsidR="00852F8F">
        <w:rPr>
          <w:rFonts w:ascii="Times New Roman" w:hAnsi="Times New Roman"/>
          <w:color w:val="000000" w:themeColor="text1"/>
          <w:sz w:val="22"/>
          <w:szCs w:val="22"/>
        </w:rPr>
        <w:t>S</w:t>
      </w:r>
      <w:r w:rsidR="00852F8F" w:rsidRPr="00852F8F">
        <w:rPr>
          <w:rFonts w:ascii="Times New Roman" w:hAnsi="Times New Roman"/>
          <w:color w:val="000000" w:themeColor="text1"/>
          <w:sz w:val="22"/>
          <w:szCs w:val="22"/>
        </w:rPr>
        <w:t xml:space="preserve">ymposium: </w:t>
      </w:r>
      <w:r w:rsidR="00852F8F">
        <w:rPr>
          <w:rFonts w:ascii="Times New Roman" w:hAnsi="Times New Roman"/>
          <w:color w:val="000000" w:themeColor="text1"/>
          <w:sz w:val="22"/>
          <w:szCs w:val="22"/>
        </w:rPr>
        <w:t>B</w:t>
      </w:r>
      <w:r w:rsidR="00852F8F" w:rsidRPr="00852F8F">
        <w:rPr>
          <w:rFonts w:ascii="Times New Roman" w:hAnsi="Times New Roman"/>
          <w:color w:val="000000" w:themeColor="text1"/>
          <w:sz w:val="22"/>
          <w:szCs w:val="22"/>
        </w:rPr>
        <w:t>angkok 2020</w:t>
      </w:r>
      <w:r w:rsidR="00852F8F">
        <w:rPr>
          <w:rFonts w:ascii="Times New Roman" w:hAnsi="Times New Roman"/>
          <w:color w:val="000000" w:themeColor="text1"/>
          <w:sz w:val="22"/>
          <w:szCs w:val="22"/>
        </w:rPr>
        <w:t xml:space="preserve">, </w:t>
      </w:r>
      <w:r w:rsidR="0086354D">
        <w:rPr>
          <w:rFonts w:ascii="Times New Roman" w:hAnsi="Times New Roman"/>
          <w:color w:val="000000" w:themeColor="text1"/>
          <w:sz w:val="22"/>
          <w:szCs w:val="22"/>
        </w:rPr>
        <w:t xml:space="preserve">Mahidol University, </w:t>
      </w:r>
      <w:r w:rsidR="00852F8F">
        <w:rPr>
          <w:rFonts w:ascii="Times New Roman" w:hAnsi="Times New Roman"/>
          <w:color w:val="000000" w:themeColor="text1"/>
          <w:sz w:val="22"/>
          <w:szCs w:val="22"/>
        </w:rPr>
        <w:t>Bangkok Thailand.</w:t>
      </w:r>
    </w:p>
    <w:p w:rsidR="002A46F8" w:rsidRDefault="002A46F8"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color w:val="000000" w:themeColor="text1"/>
          <w:sz w:val="22"/>
          <w:szCs w:val="22"/>
        </w:rPr>
      </w:pPr>
    </w:p>
    <w:p w:rsidR="002A46F8" w:rsidRDefault="002A46F8"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color w:val="000000" w:themeColor="text1"/>
          <w:sz w:val="22"/>
          <w:szCs w:val="22"/>
        </w:rPr>
      </w:pPr>
      <w:r>
        <w:rPr>
          <w:rFonts w:ascii="Times New Roman" w:hAnsi="Times New Roman"/>
          <w:color w:val="000000" w:themeColor="text1"/>
          <w:sz w:val="22"/>
          <w:szCs w:val="22"/>
        </w:rPr>
        <w:t>2020-  Invited Speaker, “Ask the Expert,” Chronic Lung Disease Symposium, Philadelphia, PA.</w:t>
      </w:r>
    </w:p>
    <w:p w:rsidR="002A46F8" w:rsidRDefault="002A46F8" w:rsidP="002B112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color w:val="000000" w:themeColor="text1"/>
          <w:sz w:val="22"/>
          <w:szCs w:val="22"/>
        </w:rPr>
      </w:pPr>
    </w:p>
    <w:p w:rsidR="002A46F8" w:rsidRDefault="002A46F8" w:rsidP="002B1123">
      <w:pPr>
        <w:jc w:val="both"/>
        <w:rPr>
          <w:rFonts w:ascii="Times New Roman" w:hAnsi="Times New Roman"/>
          <w:color w:val="000000"/>
          <w:sz w:val="22"/>
          <w:szCs w:val="22"/>
        </w:rPr>
      </w:pPr>
      <w:r w:rsidRPr="002A46F8">
        <w:rPr>
          <w:rFonts w:ascii="Times New Roman" w:hAnsi="Times New Roman"/>
          <w:color w:val="000000" w:themeColor="text1"/>
          <w:sz w:val="22"/>
          <w:szCs w:val="22"/>
        </w:rPr>
        <w:t xml:space="preserve">2020- </w:t>
      </w:r>
      <w:r>
        <w:rPr>
          <w:rFonts w:ascii="Times New Roman" w:hAnsi="Times New Roman"/>
          <w:color w:val="000000" w:themeColor="text1"/>
          <w:sz w:val="22"/>
          <w:szCs w:val="22"/>
        </w:rPr>
        <w:t xml:space="preserve"> </w:t>
      </w:r>
      <w:r w:rsidRPr="002A46F8">
        <w:rPr>
          <w:rFonts w:ascii="Times New Roman" w:hAnsi="Times New Roman"/>
          <w:color w:val="000000"/>
          <w:sz w:val="22"/>
          <w:szCs w:val="22"/>
        </w:rPr>
        <w:t>Keynote speaker, “</w:t>
      </w:r>
      <w:r w:rsidRPr="002A46F8">
        <w:rPr>
          <w:rFonts w:ascii="Times New Roman" w:hAnsi="Times New Roman"/>
          <w:color w:val="000000" w:themeColor="text1"/>
          <w:sz w:val="22"/>
          <w:szCs w:val="22"/>
        </w:rPr>
        <w:t xml:space="preserve">Pulmonary Vascular Endothelial Control of Cardio-Pulmonary Diseases: Molecular Opportunities for Novel Treatments,” </w:t>
      </w:r>
      <w:r w:rsidRPr="002A46F8">
        <w:rPr>
          <w:rFonts w:ascii="Times New Roman" w:hAnsi="Times New Roman"/>
          <w:color w:val="000000"/>
          <w:sz w:val="22"/>
          <w:szCs w:val="22"/>
        </w:rPr>
        <w:t xml:space="preserve">Experimental Biology, </w:t>
      </w:r>
      <w:r w:rsidRPr="002A46F8">
        <w:rPr>
          <w:rFonts w:ascii="Times New Roman" w:hAnsi="Times New Roman"/>
          <w:color w:val="000000" w:themeColor="text1"/>
          <w:sz w:val="22"/>
          <w:szCs w:val="22"/>
        </w:rPr>
        <w:t>San Diego, CA</w:t>
      </w:r>
      <w:r w:rsidR="00AF7CC1">
        <w:rPr>
          <w:rFonts w:ascii="Times New Roman" w:hAnsi="Times New Roman"/>
          <w:color w:val="000000" w:themeColor="text1"/>
          <w:sz w:val="22"/>
          <w:szCs w:val="22"/>
        </w:rPr>
        <w:t>.</w:t>
      </w:r>
      <w:r w:rsidRPr="002A46F8">
        <w:rPr>
          <w:rFonts w:ascii="Times New Roman" w:hAnsi="Times New Roman"/>
          <w:color w:val="000000"/>
          <w:sz w:val="22"/>
          <w:szCs w:val="22"/>
        </w:rPr>
        <w:t xml:space="preserve"> </w:t>
      </w:r>
      <w:r w:rsidR="00AF7CC1">
        <w:rPr>
          <w:rFonts w:ascii="Times New Roman" w:hAnsi="Times New Roman"/>
          <w:color w:val="000000"/>
          <w:sz w:val="22"/>
          <w:szCs w:val="22"/>
        </w:rPr>
        <w:t>CANCELLED DUE TO CORONAVIRUS PANDEMIC.</w:t>
      </w:r>
    </w:p>
    <w:p w:rsidR="002879DC" w:rsidRDefault="002879DC" w:rsidP="002B1123">
      <w:pPr>
        <w:jc w:val="both"/>
        <w:rPr>
          <w:rFonts w:ascii="Times New Roman" w:hAnsi="Times New Roman"/>
          <w:color w:val="000000"/>
          <w:sz w:val="22"/>
          <w:szCs w:val="22"/>
        </w:rPr>
      </w:pPr>
    </w:p>
    <w:p w:rsidR="002879DC" w:rsidRDefault="002879DC" w:rsidP="002B1123">
      <w:pPr>
        <w:jc w:val="both"/>
        <w:rPr>
          <w:rFonts w:ascii="Times New Roman" w:hAnsi="Times New Roman"/>
          <w:color w:val="000000"/>
          <w:sz w:val="22"/>
          <w:szCs w:val="22"/>
        </w:rPr>
      </w:pPr>
      <w:r>
        <w:rPr>
          <w:rFonts w:ascii="Times New Roman" w:hAnsi="Times New Roman"/>
          <w:color w:val="000000"/>
          <w:sz w:val="22"/>
          <w:szCs w:val="22"/>
        </w:rPr>
        <w:t xml:space="preserve">2020-  Invited speaker, Edwin </w:t>
      </w:r>
      <w:proofErr w:type="spellStart"/>
      <w:r>
        <w:rPr>
          <w:rFonts w:ascii="Times New Roman" w:hAnsi="Times New Roman"/>
          <w:color w:val="000000"/>
          <w:sz w:val="22"/>
          <w:szCs w:val="22"/>
        </w:rPr>
        <w:t>Kendig</w:t>
      </w:r>
      <w:proofErr w:type="spellEnd"/>
      <w:r>
        <w:rPr>
          <w:rFonts w:ascii="Times New Roman" w:hAnsi="Times New Roman"/>
          <w:color w:val="000000"/>
          <w:sz w:val="22"/>
          <w:szCs w:val="22"/>
        </w:rPr>
        <w:t xml:space="preserve"> S</w:t>
      </w:r>
      <w:r w:rsidRPr="00517D23">
        <w:rPr>
          <w:rFonts w:ascii="Times New Roman" w:hAnsi="Times New Roman"/>
          <w:color w:val="000000"/>
          <w:sz w:val="22"/>
          <w:szCs w:val="22"/>
        </w:rPr>
        <w:t xml:space="preserve">ymposium on </w:t>
      </w:r>
      <w:r w:rsidRPr="003E3D7B">
        <w:rPr>
          <w:rFonts w:ascii="Times New Roman" w:hAnsi="Times New Roman"/>
          <w:color w:val="000000"/>
          <w:sz w:val="22"/>
          <w:szCs w:val="22"/>
        </w:rPr>
        <w:t>Pediatric Pulmonary Medici</w:t>
      </w:r>
      <w:r w:rsidR="0029000D" w:rsidRPr="003E3D7B">
        <w:rPr>
          <w:rFonts w:ascii="Times New Roman" w:hAnsi="Times New Roman"/>
          <w:color w:val="000000"/>
          <w:sz w:val="22"/>
          <w:szCs w:val="22"/>
        </w:rPr>
        <w:t>ne</w:t>
      </w:r>
      <w:r w:rsidRPr="003E3D7B">
        <w:rPr>
          <w:rFonts w:ascii="Times New Roman" w:hAnsi="Times New Roman"/>
          <w:color w:val="000000"/>
          <w:sz w:val="22"/>
          <w:szCs w:val="22"/>
        </w:rPr>
        <w:t xml:space="preserve">, </w:t>
      </w:r>
      <w:r w:rsidR="0029000D" w:rsidRPr="003E3D7B">
        <w:rPr>
          <w:rFonts w:ascii="Times New Roman" w:hAnsi="Times New Roman"/>
          <w:color w:val="000000"/>
          <w:sz w:val="22"/>
          <w:szCs w:val="22"/>
        </w:rPr>
        <w:t xml:space="preserve">Virginia Commonwealth University, </w:t>
      </w:r>
      <w:r w:rsidRPr="003E3D7B">
        <w:rPr>
          <w:rFonts w:ascii="Times New Roman" w:hAnsi="Times New Roman"/>
          <w:color w:val="000000"/>
          <w:sz w:val="22"/>
          <w:szCs w:val="22"/>
        </w:rPr>
        <w:t>Richmond Virginia.</w:t>
      </w:r>
      <w:r w:rsidR="00AF7CC1" w:rsidRPr="003E3D7B">
        <w:rPr>
          <w:rFonts w:ascii="Times New Roman" w:hAnsi="Times New Roman"/>
          <w:color w:val="000000"/>
          <w:sz w:val="22"/>
          <w:szCs w:val="22"/>
        </w:rPr>
        <w:t xml:space="preserve"> CANCELLED DUE TO CORONAVIRUS PANDEMIC.</w:t>
      </w:r>
    </w:p>
    <w:p w:rsidR="003E3D7B" w:rsidRDefault="003E3D7B" w:rsidP="002B1123">
      <w:pPr>
        <w:jc w:val="both"/>
        <w:rPr>
          <w:rFonts w:ascii="Times New Roman" w:hAnsi="Times New Roman"/>
          <w:color w:val="000000"/>
          <w:sz w:val="22"/>
          <w:szCs w:val="22"/>
        </w:rPr>
      </w:pPr>
    </w:p>
    <w:p w:rsidR="003E3D7B" w:rsidRDefault="003E3D7B" w:rsidP="00811B7B">
      <w:pPr>
        <w:pStyle w:val="Default"/>
        <w:jc w:val="both"/>
        <w:rPr>
          <w:rFonts w:ascii="Times New Roman" w:hAnsi="Times New Roman"/>
          <w:color w:val="000000" w:themeColor="text1"/>
          <w:sz w:val="22"/>
          <w:szCs w:val="22"/>
        </w:rPr>
      </w:pPr>
      <w:r>
        <w:rPr>
          <w:rFonts w:ascii="Times New Roman" w:hAnsi="Times New Roman"/>
          <w:sz w:val="22"/>
          <w:szCs w:val="22"/>
        </w:rPr>
        <w:t xml:space="preserve">2020-  Invited Speaker and Moderator, “Down syndrome patient registries,” NIH-NICHD </w:t>
      </w:r>
      <w:r w:rsidRPr="003E3D7B">
        <w:rPr>
          <w:rFonts w:ascii="Times New Roman" w:hAnsi="Times New Roman"/>
          <w:color w:val="000000" w:themeColor="text1"/>
          <w:sz w:val="22"/>
          <w:szCs w:val="22"/>
        </w:rPr>
        <w:t>Clinical Trials in Down Syndrome for Co-occurring Conditions Across the Lifespan Workshop</w:t>
      </w:r>
      <w:r>
        <w:rPr>
          <w:rFonts w:ascii="Times New Roman" w:hAnsi="Times New Roman"/>
          <w:color w:val="000000" w:themeColor="text1"/>
          <w:sz w:val="22"/>
          <w:szCs w:val="22"/>
        </w:rPr>
        <w:t>.</w:t>
      </w:r>
      <w:r w:rsidR="00C953D5">
        <w:rPr>
          <w:rFonts w:ascii="Times New Roman" w:hAnsi="Times New Roman"/>
          <w:color w:val="000000" w:themeColor="text1"/>
          <w:sz w:val="22"/>
          <w:szCs w:val="22"/>
        </w:rPr>
        <w:t xml:space="preserve"> (Held as virtual workshop meeting due to Coronavirus pandemic).</w:t>
      </w:r>
    </w:p>
    <w:p w:rsidR="00760612" w:rsidRDefault="00760612" w:rsidP="00811B7B">
      <w:pPr>
        <w:pStyle w:val="Default"/>
        <w:jc w:val="both"/>
        <w:rPr>
          <w:rFonts w:ascii="Times New Roman" w:hAnsi="Times New Roman"/>
          <w:color w:val="000000" w:themeColor="text1"/>
          <w:sz w:val="22"/>
          <w:szCs w:val="22"/>
        </w:rPr>
      </w:pPr>
    </w:p>
    <w:p w:rsidR="00760612" w:rsidRDefault="00760612" w:rsidP="00811B7B">
      <w:pPr>
        <w:pStyle w:val="Default"/>
        <w:jc w:val="both"/>
        <w:rPr>
          <w:rFonts w:ascii="Times New Roman" w:hAnsi="Times New Roman"/>
          <w:color w:val="000000" w:themeColor="text1"/>
          <w:sz w:val="22"/>
          <w:szCs w:val="22"/>
        </w:rPr>
      </w:pPr>
      <w:r>
        <w:rPr>
          <w:rFonts w:ascii="Times New Roman" w:hAnsi="Times New Roman"/>
          <w:color w:val="000000" w:themeColor="text1"/>
          <w:sz w:val="22"/>
          <w:szCs w:val="22"/>
        </w:rPr>
        <w:t>2020-  Invited speaker, “Pulmonary hypertension in BPD,” MEDNAX Seminar (held as virtual grand</w:t>
      </w:r>
      <w:r w:rsidR="00811B7B">
        <w:rPr>
          <w:rFonts w:ascii="Times New Roman" w:hAnsi="Times New Roman"/>
          <w:color w:val="000000" w:themeColor="text1"/>
          <w:sz w:val="22"/>
          <w:szCs w:val="22"/>
        </w:rPr>
        <w:t xml:space="preserve"> </w:t>
      </w:r>
      <w:r>
        <w:rPr>
          <w:rFonts w:ascii="Times New Roman" w:hAnsi="Times New Roman"/>
          <w:color w:val="000000" w:themeColor="text1"/>
          <w:sz w:val="22"/>
          <w:szCs w:val="22"/>
        </w:rPr>
        <w:t>rounds).</w:t>
      </w:r>
    </w:p>
    <w:p w:rsidR="00811B7B" w:rsidRDefault="00811B7B" w:rsidP="00811B7B">
      <w:pPr>
        <w:pStyle w:val="Default"/>
        <w:jc w:val="both"/>
        <w:rPr>
          <w:rFonts w:ascii="Times New Roman" w:hAnsi="Times New Roman"/>
          <w:color w:val="000000" w:themeColor="text1"/>
          <w:sz w:val="22"/>
          <w:szCs w:val="22"/>
        </w:rPr>
      </w:pPr>
    </w:p>
    <w:p w:rsidR="00811B7B" w:rsidRDefault="00811B7B" w:rsidP="00811B7B">
      <w:pPr>
        <w:pStyle w:val="Default"/>
        <w:jc w:val="both"/>
        <w:rPr>
          <w:rFonts w:ascii="Times New Roman" w:hAnsi="Times New Roman"/>
          <w:color w:val="000000" w:themeColor="text1"/>
          <w:sz w:val="22"/>
          <w:szCs w:val="22"/>
        </w:rPr>
      </w:pPr>
      <w:r>
        <w:rPr>
          <w:rFonts w:ascii="Times New Roman" w:hAnsi="Times New Roman"/>
          <w:color w:val="000000" w:themeColor="text1"/>
          <w:sz w:val="22"/>
          <w:szCs w:val="22"/>
        </w:rPr>
        <w:t>2020-  Invited speaker, “Inhaled NO- just say NO?,” Royal Hospital for Women, Randwick, Australia (held as virtual grand rounds).</w:t>
      </w:r>
    </w:p>
    <w:p w:rsidR="00075AF9" w:rsidRDefault="00075AF9" w:rsidP="00811B7B">
      <w:pPr>
        <w:pStyle w:val="Default"/>
        <w:jc w:val="both"/>
        <w:rPr>
          <w:rFonts w:ascii="Times New Roman" w:hAnsi="Times New Roman"/>
          <w:color w:val="000000" w:themeColor="text1"/>
          <w:sz w:val="22"/>
          <w:szCs w:val="22"/>
        </w:rPr>
      </w:pPr>
    </w:p>
    <w:p w:rsidR="00075AF9" w:rsidRDefault="00075AF9" w:rsidP="00811B7B">
      <w:pPr>
        <w:pStyle w:val="Default"/>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2020- Invited Speaker, “Keeping Pace with Bronchopulmonary Dysplasia,” </w:t>
      </w:r>
      <w:r w:rsidR="009E348A">
        <w:rPr>
          <w:rFonts w:ascii="Times New Roman" w:hAnsi="Times New Roman"/>
          <w:color w:val="000000" w:themeColor="text1"/>
          <w:sz w:val="22"/>
          <w:szCs w:val="22"/>
        </w:rPr>
        <w:t xml:space="preserve">and </w:t>
      </w:r>
      <w:r>
        <w:rPr>
          <w:rFonts w:ascii="Times New Roman" w:hAnsi="Times New Roman"/>
          <w:color w:val="000000" w:themeColor="text1"/>
          <w:sz w:val="22"/>
          <w:szCs w:val="22"/>
        </w:rPr>
        <w:t>“Pulmo</w:t>
      </w:r>
      <w:r w:rsidR="009E348A">
        <w:rPr>
          <w:rFonts w:ascii="Times New Roman" w:hAnsi="Times New Roman"/>
          <w:color w:val="000000" w:themeColor="text1"/>
          <w:sz w:val="22"/>
          <w:szCs w:val="22"/>
        </w:rPr>
        <w:t>na</w:t>
      </w:r>
      <w:r>
        <w:rPr>
          <w:rFonts w:ascii="Times New Roman" w:hAnsi="Times New Roman"/>
          <w:color w:val="000000" w:themeColor="text1"/>
          <w:sz w:val="22"/>
          <w:szCs w:val="22"/>
        </w:rPr>
        <w:t>ry Vascular Phenotypes of Prematurity,” Neonatology Day 2020, University of Iowa School of Medicine. (virtual lectures).</w:t>
      </w:r>
    </w:p>
    <w:p w:rsidR="009E348A" w:rsidRPr="003E3D7B" w:rsidRDefault="009E348A" w:rsidP="00811B7B">
      <w:pPr>
        <w:pStyle w:val="Default"/>
        <w:jc w:val="both"/>
        <w:rPr>
          <w:rFonts w:ascii="Garamond" w:hAnsi="Garamond" w:cs="Garamond"/>
        </w:rPr>
      </w:pPr>
    </w:p>
    <w:p w:rsidR="009E348A" w:rsidRDefault="009E348A" w:rsidP="009E348A">
      <w:pPr>
        <w:jc w:val="both"/>
        <w:rPr>
          <w:rFonts w:ascii="Times New Roman" w:hAnsi="Times New Roman"/>
          <w:color w:val="000000"/>
          <w:sz w:val="22"/>
          <w:szCs w:val="22"/>
        </w:rPr>
      </w:pPr>
      <w:r>
        <w:rPr>
          <w:rFonts w:ascii="Times New Roman" w:hAnsi="Times New Roman"/>
          <w:color w:val="000000"/>
          <w:sz w:val="22"/>
          <w:szCs w:val="22"/>
        </w:rPr>
        <w:lastRenderedPageBreak/>
        <w:t xml:space="preserve">2020- Invited Speaker, “Building an Academic Career,” and “Interactive Case Presentations,” Section of Neonatology and Department of Pediatrics, </w:t>
      </w:r>
      <w:r>
        <w:rPr>
          <w:rFonts w:ascii="Times New Roman" w:hAnsi="Times New Roman"/>
          <w:color w:val="000000"/>
          <w:sz w:val="22"/>
          <w:szCs w:val="22"/>
        </w:rPr>
        <w:t>University of Iowa</w:t>
      </w:r>
      <w:r>
        <w:rPr>
          <w:rFonts w:ascii="Times New Roman" w:hAnsi="Times New Roman"/>
          <w:color w:val="000000"/>
          <w:sz w:val="22"/>
          <w:szCs w:val="22"/>
        </w:rPr>
        <w:t>.</w:t>
      </w:r>
    </w:p>
    <w:p w:rsidR="009E348A" w:rsidRPr="003E3D7B" w:rsidRDefault="009E348A" w:rsidP="00811B7B">
      <w:pPr>
        <w:jc w:val="both"/>
        <w:rPr>
          <w:rFonts w:ascii="Times New Roman" w:hAnsi="Times New Roman"/>
          <w:color w:val="000000"/>
          <w:sz w:val="22"/>
          <w:szCs w:val="22"/>
        </w:rPr>
      </w:pPr>
    </w:p>
    <w:p w:rsidR="00F02A7C" w:rsidRDefault="00F02A7C" w:rsidP="00811B7B">
      <w:pPr>
        <w:jc w:val="both"/>
        <w:rPr>
          <w:rFonts w:ascii="Times New Roman" w:hAnsi="Times New Roman"/>
          <w:color w:val="000000" w:themeColor="text1"/>
          <w:sz w:val="22"/>
          <w:szCs w:val="22"/>
        </w:rPr>
      </w:pPr>
      <w:r w:rsidRPr="003E3D7B">
        <w:rPr>
          <w:rFonts w:ascii="Times New Roman" w:hAnsi="Times New Roman"/>
          <w:color w:val="000000"/>
          <w:sz w:val="22"/>
          <w:szCs w:val="22"/>
        </w:rPr>
        <w:t xml:space="preserve">2020-  Invited </w:t>
      </w:r>
      <w:r w:rsidRPr="003E3D7B">
        <w:rPr>
          <w:rFonts w:ascii="Times New Roman" w:hAnsi="Times New Roman"/>
          <w:color w:val="000000" w:themeColor="text1"/>
          <w:sz w:val="22"/>
          <w:szCs w:val="22"/>
        </w:rPr>
        <w:t xml:space="preserve">speaker, “Pathobiology of pulmonary hypertension in BPD: novel insights” and “Pulmonary vein stenosis in preterm infants: an overview on a diagnosis commonly overlooked,” </w:t>
      </w:r>
      <w:proofErr w:type="spellStart"/>
      <w:r w:rsidRPr="003E3D7B">
        <w:rPr>
          <w:rFonts w:ascii="Times New Roman" w:hAnsi="Times New Roman"/>
          <w:color w:val="000000" w:themeColor="text1"/>
          <w:sz w:val="22"/>
          <w:szCs w:val="22"/>
        </w:rPr>
        <w:t>NeoHeart</w:t>
      </w:r>
      <w:proofErr w:type="spellEnd"/>
      <w:r w:rsidRPr="003E3D7B">
        <w:rPr>
          <w:rFonts w:ascii="Times New Roman" w:hAnsi="Times New Roman"/>
          <w:color w:val="000000" w:themeColor="text1"/>
          <w:sz w:val="22"/>
          <w:szCs w:val="22"/>
        </w:rPr>
        <w:t xml:space="preserve"> Meeting, Columbia University, NY</w:t>
      </w:r>
      <w:r>
        <w:rPr>
          <w:rFonts w:ascii="Times New Roman" w:hAnsi="Times New Roman"/>
          <w:color w:val="000000" w:themeColor="text1"/>
          <w:sz w:val="22"/>
          <w:szCs w:val="22"/>
        </w:rPr>
        <w:t>,</w:t>
      </w:r>
      <w:r w:rsidRPr="003E3D7B">
        <w:rPr>
          <w:rFonts w:ascii="Times New Roman" w:hAnsi="Times New Roman"/>
          <w:color w:val="000000" w:themeColor="text1"/>
          <w:sz w:val="22"/>
          <w:szCs w:val="22"/>
        </w:rPr>
        <w:t xml:space="preserve"> NY.</w:t>
      </w:r>
      <w:r>
        <w:rPr>
          <w:rFonts w:ascii="Times New Roman" w:hAnsi="Times New Roman"/>
          <w:color w:val="000000" w:themeColor="text1"/>
          <w:sz w:val="22"/>
          <w:szCs w:val="22"/>
        </w:rPr>
        <w:t xml:space="preserve"> (virtual meeting).</w:t>
      </w:r>
    </w:p>
    <w:p w:rsidR="00732FF8" w:rsidRDefault="00732FF8" w:rsidP="00811B7B">
      <w:pPr>
        <w:jc w:val="both"/>
        <w:rPr>
          <w:rFonts w:ascii="Times New Roman" w:hAnsi="Times New Roman"/>
          <w:color w:val="000000" w:themeColor="text1"/>
          <w:sz w:val="22"/>
          <w:szCs w:val="22"/>
        </w:rPr>
      </w:pPr>
    </w:p>
    <w:p w:rsidR="00732FF8" w:rsidRDefault="00732FF8" w:rsidP="00811B7B">
      <w:pPr>
        <w:jc w:val="both"/>
        <w:rPr>
          <w:rFonts w:ascii="Times New Roman" w:hAnsi="Times New Roman"/>
          <w:color w:val="000000" w:themeColor="text1"/>
          <w:sz w:val="22"/>
          <w:szCs w:val="22"/>
        </w:rPr>
      </w:pPr>
      <w:r>
        <w:rPr>
          <w:rFonts w:ascii="Times New Roman" w:hAnsi="Times New Roman"/>
          <w:color w:val="000000" w:themeColor="text1"/>
          <w:sz w:val="22"/>
          <w:szCs w:val="22"/>
        </w:rPr>
        <w:t>2020- Invited Speaker, “</w:t>
      </w:r>
      <w:r w:rsidRPr="00732FF8">
        <w:rPr>
          <w:rFonts w:ascii="Times New Roman" w:hAnsi="Times New Roman"/>
          <w:color w:val="000000" w:themeColor="text1"/>
          <w:sz w:val="22"/>
          <w:szCs w:val="22"/>
        </w:rPr>
        <w:t>Organizing to Promote Diversity, Equity and Inclusion</w:t>
      </w:r>
      <w:r>
        <w:rPr>
          <w:rFonts w:ascii="Times New Roman" w:hAnsi="Times New Roman"/>
          <w:color w:val="000000" w:themeColor="text1"/>
          <w:sz w:val="22"/>
          <w:szCs w:val="22"/>
        </w:rPr>
        <w:t xml:space="preserve">,” Environmental Influences on Child Health Outcomes </w:t>
      </w:r>
      <w:r w:rsidR="00D77952">
        <w:rPr>
          <w:rFonts w:ascii="Times New Roman" w:hAnsi="Times New Roman"/>
          <w:color w:val="000000" w:themeColor="text1"/>
          <w:sz w:val="22"/>
          <w:szCs w:val="22"/>
        </w:rPr>
        <w:t>Fall Meeting</w:t>
      </w:r>
      <w:r>
        <w:rPr>
          <w:rFonts w:ascii="Times New Roman" w:hAnsi="Times New Roman"/>
          <w:color w:val="000000" w:themeColor="text1"/>
          <w:sz w:val="22"/>
          <w:szCs w:val="22"/>
        </w:rPr>
        <w:t xml:space="preserve"> (virtual).</w:t>
      </w:r>
    </w:p>
    <w:p w:rsidR="00F02A7C" w:rsidRPr="003E3D7B" w:rsidRDefault="00F02A7C" w:rsidP="00811B7B">
      <w:pPr>
        <w:jc w:val="both"/>
        <w:rPr>
          <w:rFonts w:ascii="Avenir" w:hAnsi="Avenir" w:cs="Calibri"/>
          <w:color w:val="0070C0"/>
          <w:sz w:val="22"/>
          <w:szCs w:val="22"/>
        </w:rPr>
      </w:pPr>
    </w:p>
    <w:p w:rsidR="002238F9" w:rsidRPr="003E3D7B" w:rsidRDefault="002238F9" w:rsidP="00811B7B">
      <w:pPr>
        <w:jc w:val="both"/>
        <w:rPr>
          <w:rFonts w:ascii="Times New Roman" w:hAnsi="Times New Roman"/>
          <w:color w:val="000000"/>
          <w:sz w:val="22"/>
          <w:szCs w:val="22"/>
        </w:rPr>
      </w:pPr>
      <w:r w:rsidRPr="003E3D7B">
        <w:rPr>
          <w:rFonts w:ascii="Times New Roman" w:hAnsi="Times New Roman"/>
          <w:color w:val="000000"/>
          <w:sz w:val="22"/>
          <w:szCs w:val="22"/>
        </w:rPr>
        <w:t>2020- Invited speaker, Plenary Session, “</w:t>
      </w:r>
      <w:r w:rsidRPr="003E3D7B">
        <w:rPr>
          <w:rFonts w:ascii="Times New Roman" w:eastAsia="PMingLiU" w:hAnsi="Times New Roman" w:hint="eastAsia"/>
          <w:color w:val="000000"/>
          <w:sz w:val="22"/>
          <w:szCs w:val="22"/>
        </w:rPr>
        <w:t>Advanced therapeutic strateg</w:t>
      </w:r>
      <w:r w:rsidR="000247C0">
        <w:rPr>
          <w:rFonts w:ascii="Times New Roman" w:eastAsia="PMingLiU" w:hAnsi="Times New Roman"/>
          <w:color w:val="000000"/>
          <w:sz w:val="22"/>
          <w:szCs w:val="22"/>
        </w:rPr>
        <w:t>ies</w:t>
      </w:r>
      <w:r w:rsidRPr="003E3D7B">
        <w:rPr>
          <w:rFonts w:ascii="Times New Roman" w:eastAsia="PMingLiU" w:hAnsi="Times New Roman" w:hint="eastAsia"/>
          <w:color w:val="000000"/>
          <w:sz w:val="22"/>
          <w:szCs w:val="22"/>
        </w:rPr>
        <w:t xml:space="preserve"> </w:t>
      </w:r>
      <w:r w:rsidR="000247C0">
        <w:rPr>
          <w:rFonts w:ascii="Times New Roman" w:eastAsia="PMingLiU" w:hAnsi="Times New Roman"/>
          <w:color w:val="000000"/>
          <w:sz w:val="22"/>
          <w:szCs w:val="22"/>
        </w:rPr>
        <w:t>for</w:t>
      </w:r>
      <w:r w:rsidRPr="003E3D7B">
        <w:rPr>
          <w:rFonts w:ascii="Times New Roman" w:eastAsia="PMingLiU" w:hAnsi="Times New Roman" w:hint="eastAsia"/>
          <w:color w:val="000000"/>
          <w:sz w:val="22"/>
          <w:szCs w:val="22"/>
        </w:rPr>
        <w:t xml:space="preserve"> pediatric pulmonary hypertension</w:t>
      </w:r>
      <w:r w:rsidRPr="003E3D7B">
        <w:rPr>
          <w:rFonts w:ascii="Times New Roman" w:eastAsia="PMingLiU" w:hAnsi="Times New Roman"/>
          <w:color w:val="000000"/>
          <w:sz w:val="22"/>
          <w:szCs w:val="22"/>
        </w:rPr>
        <w:t>.”</w:t>
      </w:r>
      <w:r w:rsidRPr="003E3D7B">
        <w:rPr>
          <w:rFonts w:ascii="Times New Roman" w:hAnsi="Times New Roman"/>
          <w:color w:val="000000"/>
          <w:sz w:val="22"/>
          <w:szCs w:val="22"/>
        </w:rPr>
        <w:t xml:space="preserve">  </w:t>
      </w:r>
      <w:r w:rsidRPr="003E3D7B">
        <w:rPr>
          <w:rFonts w:ascii="Times New Roman" w:eastAsia="PMingLiU" w:hAnsi="Times New Roman" w:hint="eastAsia"/>
          <w:color w:val="000000"/>
          <w:sz w:val="22"/>
          <w:szCs w:val="22"/>
        </w:rPr>
        <w:t xml:space="preserve">Asian </w:t>
      </w:r>
      <w:proofErr w:type="spellStart"/>
      <w:r w:rsidRPr="003E3D7B">
        <w:rPr>
          <w:rFonts w:ascii="Times New Roman" w:eastAsia="PMingLiU" w:hAnsi="Times New Roman" w:hint="eastAsia"/>
          <w:color w:val="000000"/>
          <w:sz w:val="22"/>
          <w:szCs w:val="22"/>
        </w:rPr>
        <w:t>Paediatric</w:t>
      </w:r>
      <w:proofErr w:type="spellEnd"/>
      <w:r w:rsidRPr="003E3D7B">
        <w:rPr>
          <w:rFonts w:ascii="Times New Roman" w:eastAsia="PMingLiU" w:hAnsi="Times New Roman" w:hint="eastAsia"/>
          <w:color w:val="000000"/>
          <w:sz w:val="22"/>
          <w:szCs w:val="22"/>
        </w:rPr>
        <w:t xml:space="preserve"> Pulmonology Society</w:t>
      </w:r>
      <w:r w:rsidRPr="003E3D7B">
        <w:rPr>
          <w:rFonts w:ascii="Times New Roman" w:eastAsia="PMingLiU" w:hAnsi="Times New Roman"/>
          <w:color w:val="000000"/>
          <w:sz w:val="22"/>
          <w:szCs w:val="22"/>
        </w:rPr>
        <w:t>, Taiwan.</w:t>
      </w:r>
    </w:p>
    <w:p w:rsidR="002879DC" w:rsidRPr="003E3D7B" w:rsidRDefault="002879DC" w:rsidP="00811B7B">
      <w:pPr>
        <w:jc w:val="both"/>
        <w:rPr>
          <w:rFonts w:ascii="Times New Roman" w:hAnsi="Times New Roman"/>
          <w:color w:val="000000"/>
          <w:sz w:val="22"/>
          <w:szCs w:val="22"/>
        </w:rPr>
      </w:pPr>
    </w:p>
    <w:p w:rsidR="002879DC" w:rsidRDefault="002879DC" w:rsidP="00811B7B">
      <w:pPr>
        <w:jc w:val="both"/>
        <w:rPr>
          <w:rFonts w:ascii="Times New Roman" w:hAnsi="Times New Roman"/>
          <w:color w:val="000000"/>
          <w:sz w:val="22"/>
          <w:szCs w:val="22"/>
        </w:rPr>
      </w:pPr>
      <w:r w:rsidRPr="003E3D7B">
        <w:rPr>
          <w:rFonts w:ascii="Times New Roman" w:hAnsi="Times New Roman"/>
          <w:color w:val="000000"/>
          <w:sz w:val="22"/>
          <w:szCs w:val="22"/>
        </w:rPr>
        <w:t xml:space="preserve">2020- </w:t>
      </w:r>
      <w:r w:rsidR="00517D23" w:rsidRPr="003E3D7B">
        <w:rPr>
          <w:rFonts w:ascii="Times New Roman" w:hAnsi="Times New Roman"/>
          <w:color w:val="000000"/>
          <w:sz w:val="22"/>
          <w:szCs w:val="22"/>
        </w:rPr>
        <w:t xml:space="preserve"> </w:t>
      </w:r>
      <w:r w:rsidRPr="003E3D7B">
        <w:rPr>
          <w:rFonts w:ascii="Times New Roman" w:hAnsi="Times New Roman"/>
          <w:color w:val="000000"/>
          <w:sz w:val="22"/>
          <w:szCs w:val="22"/>
        </w:rPr>
        <w:t>Invited speaker, “Pulmonary Hypertension in the First Week of Life in the Term Neonate,” 10</w:t>
      </w:r>
      <w:r w:rsidRPr="003E3D7B">
        <w:rPr>
          <w:rFonts w:ascii="Times New Roman" w:hAnsi="Times New Roman"/>
          <w:color w:val="000000"/>
          <w:sz w:val="22"/>
          <w:szCs w:val="22"/>
          <w:vertAlign w:val="superscript"/>
        </w:rPr>
        <w:t>th</w:t>
      </w:r>
      <w:r w:rsidRPr="003E3D7B">
        <w:rPr>
          <w:rFonts w:ascii="Times New Roman" w:hAnsi="Times New Roman"/>
          <w:color w:val="000000"/>
          <w:sz w:val="22"/>
          <w:szCs w:val="22"/>
        </w:rPr>
        <w:t xml:space="preserve"> International Conference of the Union of European Perinatal and Neonatal Societies, Rome Italy.</w:t>
      </w:r>
    </w:p>
    <w:p w:rsidR="00F15870" w:rsidRDefault="00F15870" w:rsidP="00811B7B">
      <w:pPr>
        <w:jc w:val="both"/>
        <w:rPr>
          <w:rFonts w:ascii="Times New Roman" w:hAnsi="Times New Roman"/>
          <w:color w:val="000000"/>
          <w:sz w:val="22"/>
          <w:szCs w:val="22"/>
        </w:rPr>
      </w:pPr>
    </w:p>
    <w:p w:rsidR="00732FF8" w:rsidRDefault="00F15870" w:rsidP="00811B7B">
      <w:pPr>
        <w:jc w:val="both"/>
        <w:rPr>
          <w:rFonts w:ascii="Times New Roman" w:hAnsi="Times New Roman"/>
          <w:color w:val="000000"/>
          <w:sz w:val="22"/>
          <w:szCs w:val="22"/>
        </w:rPr>
      </w:pPr>
      <w:r>
        <w:rPr>
          <w:rFonts w:ascii="Times New Roman" w:hAnsi="Times New Roman"/>
          <w:color w:val="000000"/>
          <w:sz w:val="22"/>
          <w:szCs w:val="22"/>
        </w:rPr>
        <w:t>2021-  Invited speaker, “</w:t>
      </w:r>
      <w:r w:rsidRPr="005578CA">
        <w:rPr>
          <w:rFonts w:ascii="Times New Roman" w:hAnsi="Times New Roman"/>
          <w:i/>
          <w:iCs/>
          <w:color w:val="000000"/>
          <w:sz w:val="22"/>
          <w:szCs w:val="22"/>
        </w:rPr>
        <w:t>The 13</w:t>
      </w:r>
      <w:r w:rsidRPr="005578CA">
        <w:rPr>
          <w:rFonts w:ascii="Times New Roman" w:hAnsi="Times New Roman"/>
          <w:i/>
          <w:iCs/>
          <w:color w:val="000000"/>
          <w:sz w:val="22"/>
          <w:szCs w:val="22"/>
          <w:vertAlign w:val="superscript"/>
        </w:rPr>
        <w:t>th</w:t>
      </w:r>
      <w:r w:rsidRPr="005578CA">
        <w:rPr>
          <w:rFonts w:ascii="Times New Roman" w:hAnsi="Times New Roman"/>
          <w:i/>
          <w:iCs/>
          <w:color w:val="000000"/>
          <w:sz w:val="22"/>
          <w:szCs w:val="22"/>
        </w:rPr>
        <w:t xml:space="preserve"> Bengt Robinson Lecture</w:t>
      </w:r>
      <w:r>
        <w:rPr>
          <w:rFonts w:ascii="Times New Roman" w:hAnsi="Times New Roman"/>
          <w:color w:val="000000"/>
          <w:sz w:val="22"/>
          <w:szCs w:val="22"/>
        </w:rPr>
        <w:t>: The Lung Circulation in Development and Disease,” and “Persistent Pulmonary Hypertension of the Term Newborn,”  SPIN 2021, Vilnius, Croatia.</w:t>
      </w:r>
    </w:p>
    <w:p w:rsidR="00FA384F" w:rsidRDefault="00FA384F" w:rsidP="00811B7B">
      <w:pPr>
        <w:jc w:val="both"/>
        <w:rPr>
          <w:rFonts w:ascii="Times New Roman" w:hAnsi="Times New Roman"/>
          <w:color w:val="000000"/>
          <w:sz w:val="22"/>
          <w:szCs w:val="22"/>
        </w:rPr>
      </w:pPr>
    </w:p>
    <w:p w:rsidR="00FA384F" w:rsidRPr="00FA384F" w:rsidRDefault="00FA384F" w:rsidP="00FA384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lang w:eastAsia="en-US"/>
        </w:rPr>
      </w:pPr>
      <w:r>
        <w:rPr>
          <w:rFonts w:ascii="Times New Roman" w:hAnsi="Times New Roman"/>
          <w:color w:val="000000"/>
          <w:sz w:val="22"/>
          <w:szCs w:val="22"/>
        </w:rPr>
        <w:t xml:space="preserve">2021-  Keynote </w:t>
      </w:r>
      <w:r w:rsidRPr="00FA384F">
        <w:rPr>
          <w:rFonts w:ascii="Times New Roman" w:hAnsi="Times New Roman"/>
          <w:color w:val="000000"/>
          <w:sz w:val="22"/>
          <w:szCs w:val="22"/>
        </w:rPr>
        <w:t>speaker, “</w:t>
      </w:r>
      <w:r w:rsidRPr="00FA384F">
        <w:rPr>
          <w:rFonts w:ascii="Times New Roman" w:hAnsi="Times New Roman"/>
          <w:color w:val="201F1E"/>
          <w:sz w:val="22"/>
          <w:szCs w:val="22"/>
          <w:shd w:val="clear" w:color="auto" w:fill="FFFFFF"/>
          <w:lang w:eastAsia="en-US"/>
        </w:rPr>
        <w:t>Pulmonary Vascular Endothelial Control of Cardio-Pulmonary Diseases: Molecular Opportunities for Novel Treatments</w:t>
      </w:r>
      <w:r>
        <w:rPr>
          <w:rFonts w:ascii="Times New Roman" w:hAnsi="Times New Roman"/>
          <w:color w:val="201F1E"/>
          <w:sz w:val="22"/>
          <w:szCs w:val="22"/>
          <w:shd w:val="clear" w:color="auto" w:fill="FFFFFF"/>
          <w:lang w:eastAsia="en-US"/>
        </w:rPr>
        <w:t>,</w:t>
      </w:r>
      <w:r w:rsidRPr="00FA384F">
        <w:rPr>
          <w:rFonts w:ascii="Times New Roman" w:hAnsi="Times New Roman"/>
          <w:color w:val="201F1E"/>
          <w:sz w:val="22"/>
          <w:szCs w:val="22"/>
          <w:shd w:val="clear" w:color="auto" w:fill="FFFFFF"/>
          <w:lang w:eastAsia="en-US"/>
        </w:rPr>
        <w:t>”</w:t>
      </w:r>
      <w:r>
        <w:rPr>
          <w:rFonts w:ascii="Times New Roman" w:hAnsi="Times New Roman"/>
          <w:color w:val="201F1E"/>
          <w:sz w:val="22"/>
          <w:szCs w:val="22"/>
          <w:shd w:val="clear" w:color="auto" w:fill="FFFFFF"/>
          <w:lang w:eastAsia="en-US"/>
        </w:rPr>
        <w:t xml:space="preserve"> Experimental Biology Conference (Virtual).</w:t>
      </w:r>
    </w:p>
    <w:p w:rsidR="00FA384F" w:rsidRPr="00F15870" w:rsidRDefault="00FA384F" w:rsidP="00811B7B">
      <w:pPr>
        <w:jc w:val="both"/>
        <w:rPr>
          <w:rFonts w:ascii="Times New Roman" w:hAnsi="Times New Roman"/>
          <w:color w:val="000000"/>
          <w:sz w:val="22"/>
          <w:szCs w:val="22"/>
        </w:rPr>
      </w:pPr>
    </w:p>
    <w:p w:rsidR="00F60D99" w:rsidRPr="00517D23" w:rsidRDefault="00F60D99" w:rsidP="00811B7B">
      <w:pPr>
        <w:jc w:val="both"/>
        <w:outlineLvl w:val="1"/>
        <w:rPr>
          <w:rFonts w:ascii="Times New Roman" w:hAnsi="Times New Roman"/>
          <w:sz w:val="22"/>
          <w:szCs w:val="22"/>
        </w:rPr>
      </w:pPr>
    </w:p>
    <w:p w:rsidR="00E1776D" w:rsidRPr="001E130F" w:rsidRDefault="00E1776D" w:rsidP="006C4FB8">
      <w:pPr>
        <w:pStyle w:val="Heading1"/>
        <w:jc w:val="both"/>
        <w:rPr>
          <w:szCs w:val="22"/>
        </w:rPr>
      </w:pPr>
    </w:p>
    <w:p w:rsidR="005558C2" w:rsidRPr="001E130F" w:rsidRDefault="005558C2" w:rsidP="006C4FB8">
      <w:pPr>
        <w:pStyle w:val="Heading1"/>
        <w:jc w:val="both"/>
        <w:rPr>
          <w:szCs w:val="22"/>
        </w:rPr>
      </w:pPr>
      <w:r w:rsidRPr="001E130F">
        <w:rPr>
          <w:szCs w:val="22"/>
        </w:rPr>
        <w:t>VISITING PROFESSORSHIPS</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Pr>
          <w:rFonts w:ascii="Times New Roman" w:hAnsi="Times New Roman"/>
          <w:sz w:val="22"/>
        </w:rPr>
        <w:t xml:space="preserve">1990 - </w:t>
      </w:r>
      <w:r w:rsidRPr="00920C8C">
        <w:rPr>
          <w:rFonts w:ascii="Times New Roman" w:hAnsi="Times New Roman"/>
          <w:sz w:val="22"/>
        </w:rPr>
        <w:t>Department of Pediatrics; Buffalo Children's Memorial Hospital, Buffalo, New York</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Pr>
          <w:rFonts w:ascii="Times New Roman" w:hAnsi="Times New Roman"/>
          <w:sz w:val="22"/>
        </w:rPr>
        <w:t xml:space="preserve">1993 - </w:t>
      </w:r>
      <w:r w:rsidRPr="00920C8C">
        <w:rPr>
          <w:rFonts w:ascii="Times New Roman" w:hAnsi="Times New Roman"/>
          <w:sz w:val="22"/>
        </w:rPr>
        <w:t>Department of Medicine; University of Minnesota, Minneapolis, Minnesota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Pr>
          <w:rFonts w:ascii="Times New Roman" w:hAnsi="Times New Roman"/>
          <w:sz w:val="22"/>
        </w:rPr>
        <w:t xml:space="preserve">1993 - </w:t>
      </w:r>
      <w:r w:rsidRPr="00920C8C">
        <w:rPr>
          <w:rFonts w:ascii="Times New Roman" w:hAnsi="Times New Roman"/>
          <w:sz w:val="22"/>
        </w:rPr>
        <w:t>Department of Pediatrics: British Columbia Children's Hospital, Vancouver, BC, Canada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Pr>
          <w:rFonts w:ascii="Times New Roman" w:hAnsi="Times New Roman"/>
          <w:sz w:val="22"/>
        </w:rPr>
        <w:t>1993 -</w:t>
      </w:r>
      <w:r w:rsidRPr="00920C8C">
        <w:rPr>
          <w:rFonts w:ascii="Times New Roman" w:hAnsi="Times New Roman"/>
          <w:sz w:val="22"/>
        </w:rPr>
        <w:t xml:space="preserve"> Department of Pediatrics; Stanford University Medical Center; Palo Alto, CA.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Pr>
          <w:rFonts w:ascii="Times New Roman" w:hAnsi="Times New Roman"/>
          <w:sz w:val="22"/>
        </w:rPr>
        <w:t xml:space="preserve">1994 - </w:t>
      </w:r>
      <w:r w:rsidRPr="00920C8C">
        <w:rPr>
          <w:rFonts w:ascii="Times New Roman" w:hAnsi="Times New Roman"/>
          <w:sz w:val="22"/>
        </w:rPr>
        <w:t>Department of Pediatri</w:t>
      </w:r>
      <w:r>
        <w:rPr>
          <w:rFonts w:ascii="Times New Roman" w:hAnsi="Times New Roman"/>
          <w:sz w:val="22"/>
        </w:rPr>
        <w:t xml:space="preserve">cs; Omaha Children's Hospital, </w:t>
      </w:r>
      <w:r w:rsidRPr="00920C8C">
        <w:rPr>
          <w:rFonts w:ascii="Times New Roman" w:hAnsi="Times New Roman"/>
          <w:sz w:val="22"/>
        </w:rPr>
        <w:t>Omaha, NE.</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Pr>
          <w:rFonts w:ascii="Times New Roman" w:hAnsi="Times New Roman"/>
          <w:sz w:val="22"/>
        </w:rPr>
        <w:t xml:space="preserve">1994 - </w:t>
      </w:r>
      <w:r w:rsidRPr="00920C8C">
        <w:rPr>
          <w:rFonts w:ascii="Times New Roman" w:hAnsi="Times New Roman"/>
          <w:sz w:val="22"/>
        </w:rPr>
        <w:t>Department of Pediatrics; University of Manitoba Health Sciences Center, Winnipeg, Manitoba.</w:t>
      </w:r>
    </w:p>
    <w:p w:rsidR="005558C2" w:rsidRPr="00920C8C" w:rsidRDefault="005558C2" w:rsidP="008C1D1B">
      <w:pPr>
        <w:jc w:val="both"/>
        <w:outlineLvl w:val="1"/>
        <w:rPr>
          <w:rFonts w:ascii="Times New Roman" w:hAnsi="Times New Roman"/>
          <w:sz w:val="22"/>
        </w:rPr>
      </w:pPr>
    </w:p>
    <w:p w:rsidR="005558C2" w:rsidRPr="00920C8C" w:rsidRDefault="00052449" w:rsidP="008C1D1B">
      <w:pPr>
        <w:jc w:val="both"/>
        <w:outlineLvl w:val="1"/>
        <w:rPr>
          <w:rFonts w:ascii="Times New Roman" w:hAnsi="Times New Roman"/>
          <w:sz w:val="22"/>
        </w:rPr>
      </w:pPr>
      <w:r>
        <w:rPr>
          <w:rFonts w:ascii="Times New Roman" w:hAnsi="Times New Roman"/>
          <w:sz w:val="22"/>
        </w:rPr>
        <w:t xml:space="preserve">1994 - </w:t>
      </w:r>
      <w:r w:rsidR="005558C2" w:rsidRPr="00920C8C">
        <w:rPr>
          <w:rFonts w:ascii="Times New Roman" w:hAnsi="Times New Roman"/>
          <w:sz w:val="22"/>
        </w:rPr>
        <w:t>Department of Pediatrics; Uniformed Services Unive</w:t>
      </w:r>
      <w:r w:rsidR="005558C2">
        <w:rPr>
          <w:rFonts w:ascii="Times New Roman" w:hAnsi="Times New Roman"/>
          <w:sz w:val="22"/>
        </w:rPr>
        <w:t xml:space="preserve">rsity of the Health Sciences, F </w:t>
      </w:r>
      <w:r w:rsidR="005558C2" w:rsidRPr="00920C8C">
        <w:rPr>
          <w:rFonts w:ascii="Times New Roman" w:hAnsi="Times New Roman"/>
          <w:sz w:val="22"/>
        </w:rPr>
        <w:t>Edward Hebert School of Medicine; Bethesda, MD.</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1994 - Department of Pediatrics/Neonatology: Shaare Zedek Medical Center, Jerusalem; Rambam Medical Center, Haifa; Soroka Medical Center, Beersheva, Israel.</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1995 - Departments of Neonatology and Pediatrics: Tygerberg Hospital, Groote Schuur Hospital, University of Stellenbosch; Cape Town, South Africa.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Pr>
          <w:rFonts w:ascii="Times New Roman" w:hAnsi="Times New Roman"/>
          <w:sz w:val="22"/>
        </w:rPr>
        <w:t xml:space="preserve">1995 -  </w:t>
      </w:r>
      <w:r w:rsidRPr="00920C8C">
        <w:rPr>
          <w:rFonts w:ascii="Times New Roman" w:hAnsi="Times New Roman"/>
          <w:sz w:val="22"/>
        </w:rPr>
        <w:t>Department of Pediatrics, Emory University Medical School, Atlanta, Georgia.</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p>
    <w:p w:rsidR="005558C2" w:rsidRPr="00920C8C" w:rsidRDefault="005558C2" w:rsidP="008C1D1B">
      <w:pPr>
        <w:jc w:val="both"/>
        <w:outlineLvl w:val="1"/>
        <w:rPr>
          <w:rFonts w:ascii="Times New Roman" w:hAnsi="Times New Roman"/>
          <w:sz w:val="22"/>
        </w:rPr>
      </w:pPr>
      <w:r>
        <w:rPr>
          <w:rFonts w:ascii="Times New Roman" w:hAnsi="Times New Roman"/>
          <w:sz w:val="22"/>
        </w:rPr>
        <w:t>1995-</w:t>
      </w:r>
      <w:r w:rsidRPr="00920C8C">
        <w:rPr>
          <w:rFonts w:ascii="Times New Roman" w:hAnsi="Times New Roman"/>
          <w:sz w:val="22"/>
        </w:rPr>
        <w:t xml:space="preserve"> Departments of Anesthesiology and Pharmacology, University of Washington School of Medicine, Seattle, Washington.</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1996 - Department of Pediatrics, Wyler Children's Hospital and University of Chicago School of Medicine, Chicago, IL.</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Pr>
          <w:rFonts w:ascii="Times New Roman" w:hAnsi="Times New Roman"/>
          <w:sz w:val="22"/>
        </w:rPr>
        <w:lastRenderedPageBreak/>
        <w:t xml:space="preserve">1996 -  </w:t>
      </w:r>
      <w:r w:rsidRPr="00920C8C">
        <w:rPr>
          <w:rFonts w:ascii="Times New Roman" w:hAnsi="Times New Roman"/>
          <w:sz w:val="22"/>
        </w:rPr>
        <w:t xml:space="preserve">Department of Anesthesia, Boston Children's Hospital, Boston, MA.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Pr>
          <w:rFonts w:ascii="Times New Roman" w:hAnsi="Times New Roman"/>
          <w:sz w:val="22"/>
        </w:rPr>
        <w:t xml:space="preserve">1997 - </w:t>
      </w:r>
      <w:r w:rsidRPr="00920C8C">
        <w:rPr>
          <w:rFonts w:ascii="Times New Roman" w:hAnsi="Times New Roman"/>
          <w:sz w:val="22"/>
        </w:rPr>
        <w:t>Department of Pediatrics, Department of Pediatric Anesthesia and Critical Care, The Children's Hospital, Gothenburg, Sweden.</w:t>
      </w:r>
    </w:p>
    <w:p w:rsidR="005558C2" w:rsidRPr="00920C8C" w:rsidRDefault="005558C2" w:rsidP="008C1D1B">
      <w:pPr>
        <w:jc w:val="both"/>
        <w:outlineLvl w:val="1"/>
        <w:rPr>
          <w:rFonts w:ascii="Times New Roman" w:hAnsi="Times New Roman"/>
          <w:sz w:val="22"/>
        </w:rPr>
      </w:pPr>
    </w:p>
    <w:p w:rsidR="005558C2" w:rsidRPr="00920C8C" w:rsidRDefault="00052449" w:rsidP="008C1D1B">
      <w:pPr>
        <w:jc w:val="both"/>
        <w:outlineLvl w:val="1"/>
        <w:rPr>
          <w:rFonts w:ascii="Times New Roman" w:hAnsi="Times New Roman"/>
          <w:sz w:val="22"/>
        </w:rPr>
      </w:pPr>
      <w:r>
        <w:rPr>
          <w:rFonts w:ascii="Times New Roman" w:hAnsi="Times New Roman"/>
          <w:sz w:val="22"/>
        </w:rPr>
        <w:t xml:space="preserve">1997- </w:t>
      </w:r>
      <w:r w:rsidR="005558C2" w:rsidRPr="00920C8C">
        <w:rPr>
          <w:rFonts w:ascii="Times New Roman" w:hAnsi="Times New Roman"/>
          <w:sz w:val="22"/>
        </w:rPr>
        <w:t>Department of Pediatrics, Children's Hospital, Shanghai Medical University, Shanghai, China.</w:t>
      </w:r>
    </w:p>
    <w:p w:rsidR="005558C2" w:rsidRPr="00920C8C" w:rsidRDefault="005558C2" w:rsidP="008C1D1B">
      <w:pPr>
        <w:jc w:val="both"/>
        <w:outlineLvl w:val="1"/>
        <w:rPr>
          <w:rFonts w:ascii="Times New Roman" w:hAnsi="Times New Roman"/>
          <w:sz w:val="22"/>
        </w:rPr>
      </w:pPr>
    </w:p>
    <w:p w:rsidR="005558C2" w:rsidRPr="00920C8C" w:rsidRDefault="00052449" w:rsidP="008C1D1B">
      <w:pPr>
        <w:jc w:val="both"/>
        <w:outlineLvl w:val="1"/>
        <w:rPr>
          <w:rFonts w:ascii="Times New Roman" w:hAnsi="Times New Roman"/>
          <w:sz w:val="22"/>
        </w:rPr>
      </w:pPr>
      <w:r>
        <w:rPr>
          <w:rFonts w:ascii="Times New Roman" w:hAnsi="Times New Roman"/>
          <w:sz w:val="22"/>
        </w:rPr>
        <w:t>1998 -</w:t>
      </w:r>
      <w:r w:rsidR="005558C2">
        <w:rPr>
          <w:rFonts w:ascii="Times New Roman" w:hAnsi="Times New Roman"/>
          <w:sz w:val="22"/>
        </w:rPr>
        <w:t xml:space="preserve"> </w:t>
      </w:r>
      <w:r w:rsidR="005558C2" w:rsidRPr="00920C8C">
        <w:rPr>
          <w:rFonts w:ascii="Times New Roman" w:hAnsi="Times New Roman"/>
          <w:sz w:val="22"/>
        </w:rPr>
        <w:t>Department of Pediatrics, Primary Children's Hospital, Salt Lake City, Utah.</w:t>
      </w:r>
    </w:p>
    <w:p w:rsidR="005558C2" w:rsidRPr="00920C8C" w:rsidRDefault="005558C2" w:rsidP="008C1D1B">
      <w:pPr>
        <w:jc w:val="both"/>
        <w:outlineLvl w:val="1"/>
        <w:rPr>
          <w:rFonts w:ascii="Times New Roman" w:hAnsi="Times New Roman"/>
          <w:sz w:val="22"/>
        </w:rPr>
      </w:pPr>
    </w:p>
    <w:p w:rsidR="005558C2" w:rsidRPr="00920C8C" w:rsidRDefault="00052449" w:rsidP="008C1D1B">
      <w:pPr>
        <w:pStyle w:val="BodyText"/>
        <w:jc w:val="both"/>
      </w:pPr>
      <w:r>
        <w:t xml:space="preserve">1999- </w:t>
      </w:r>
      <w:r w:rsidR="005558C2" w:rsidRPr="00920C8C">
        <w:t>Department of Pediatrics, Rainbow Babies and Children Hospital, Case Western Reserve University School of Medicine, Cleveland, Ohio.</w:t>
      </w:r>
    </w:p>
    <w:p w:rsidR="005558C2" w:rsidRPr="00920C8C" w:rsidRDefault="005558C2" w:rsidP="008C1D1B">
      <w:pPr>
        <w:pStyle w:val="BodyText"/>
        <w:jc w:val="both"/>
      </w:pPr>
    </w:p>
    <w:p w:rsidR="005558C2" w:rsidRPr="00920C8C" w:rsidRDefault="005558C2" w:rsidP="008C1D1B">
      <w:pPr>
        <w:pStyle w:val="BodyText"/>
        <w:jc w:val="both"/>
        <w:rPr>
          <w:b/>
        </w:rPr>
      </w:pPr>
      <w:r>
        <w:t xml:space="preserve">1999- </w:t>
      </w:r>
      <w:r w:rsidRPr="00920C8C">
        <w:t xml:space="preserve">Department of Pediatrics, Women’s and </w:t>
      </w:r>
      <w:r>
        <w:t xml:space="preserve">Children’s Hospital, Adelaide, </w:t>
      </w:r>
      <w:r w:rsidRPr="00920C8C">
        <w:t>Australia.</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Pr>
          <w:rFonts w:ascii="Times New Roman" w:hAnsi="Times New Roman"/>
          <w:sz w:val="22"/>
        </w:rPr>
        <w:t xml:space="preserve">1999- </w:t>
      </w:r>
      <w:r w:rsidRPr="00920C8C">
        <w:rPr>
          <w:rFonts w:ascii="Times New Roman" w:hAnsi="Times New Roman"/>
          <w:sz w:val="22"/>
        </w:rPr>
        <w:t>Department of Pediatrics, Hospital for Sick Children, Toronto, Canada.</w:t>
      </w:r>
    </w:p>
    <w:p w:rsidR="005558C2" w:rsidRPr="00920C8C" w:rsidRDefault="005558C2" w:rsidP="008C1D1B">
      <w:pPr>
        <w:jc w:val="both"/>
        <w:outlineLvl w:val="1"/>
        <w:rPr>
          <w:rFonts w:ascii="Times New Roman" w:hAnsi="Times New Roman"/>
          <w:b/>
          <w:sz w:val="22"/>
        </w:rPr>
      </w:pPr>
    </w:p>
    <w:p w:rsidR="005558C2" w:rsidRPr="00920C8C" w:rsidRDefault="005558C2" w:rsidP="008C1D1B">
      <w:pPr>
        <w:pStyle w:val="BodyText2"/>
        <w:outlineLvl w:val="1"/>
      </w:pPr>
      <w:r>
        <w:t xml:space="preserve">2001- </w:t>
      </w:r>
      <w:r w:rsidRPr="00920C8C">
        <w:t>Department of Pediatrics, Yale University Medical School, New Haven CT.</w:t>
      </w:r>
    </w:p>
    <w:p w:rsidR="005558C2" w:rsidRPr="00920C8C" w:rsidRDefault="005558C2" w:rsidP="008C1D1B">
      <w:pPr>
        <w:pStyle w:val="BodyText2"/>
        <w:outlineLvl w:val="1"/>
      </w:pPr>
    </w:p>
    <w:p w:rsidR="005558C2" w:rsidRPr="00920C8C" w:rsidRDefault="005558C2" w:rsidP="008C1D1B">
      <w:pPr>
        <w:pStyle w:val="BodyText2"/>
        <w:outlineLvl w:val="1"/>
      </w:pPr>
      <w:r w:rsidRPr="00920C8C">
        <w:t>2002- Department of Pediatrics, and Department of Critical Care Medicine, University of Pittsburgh School of Medicine, Pittsburgh PA.</w:t>
      </w:r>
    </w:p>
    <w:p w:rsidR="005558C2" w:rsidRPr="00920C8C" w:rsidRDefault="005558C2" w:rsidP="008C1D1B">
      <w:pPr>
        <w:pStyle w:val="BodyText2"/>
        <w:outlineLvl w:val="1"/>
      </w:pPr>
    </w:p>
    <w:p w:rsidR="00432B38" w:rsidRDefault="005558C2" w:rsidP="008C1D1B">
      <w:pPr>
        <w:pStyle w:val="BodyText2"/>
        <w:numPr>
          <w:ilvl w:val="0"/>
          <w:numId w:val="2"/>
        </w:numPr>
        <w:ind w:left="0" w:firstLine="0"/>
        <w:outlineLvl w:val="1"/>
      </w:pPr>
      <w:r w:rsidRPr="00920C8C">
        <w:t>Department of Pediatrics, Mercy Children’s Hospital and</w:t>
      </w:r>
      <w:r w:rsidR="0018081A">
        <w:t xml:space="preserve"> University of Kansas School of </w:t>
      </w:r>
      <w:r w:rsidRPr="00920C8C">
        <w:t xml:space="preserve">Medicine, Kansas City, MO. </w:t>
      </w:r>
    </w:p>
    <w:p w:rsidR="00432B38" w:rsidRDefault="00432B38" w:rsidP="008C1D1B">
      <w:pPr>
        <w:pStyle w:val="BodyText2"/>
        <w:ind w:left="448"/>
        <w:outlineLvl w:val="1"/>
      </w:pPr>
    </w:p>
    <w:p w:rsidR="005558C2" w:rsidRPr="00920C8C" w:rsidRDefault="005558C2" w:rsidP="008C1D1B">
      <w:pPr>
        <w:pStyle w:val="BodyText2"/>
        <w:numPr>
          <w:ilvl w:val="0"/>
          <w:numId w:val="2"/>
        </w:numPr>
        <w:outlineLvl w:val="1"/>
      </w:pPr>
      <w:r w:rsidRPr="00920C8C">
        <w:t>Department of Pediatrics, University Hospital Maastricht, Maastricht, The Netherlands.</w:t>
      </w:r>
    </w:p>
    <w:p w:rsidR="005558C2" w:rsidRPr="00920C8C" w:rsidRDefault="005558C2" w:rsidP="008C1D1B">
      <w:pPr>
        <w:pStyle w:val="BodyText2"/>
        <w:outlineLvl w:val="1"/>
      </w:pPr>
    </w:p>
    <w:p w:rsidR="005558C2" w:rsidRPr="00920C8C" w:rsidRDefault="005558C2" w:rsidP="008C1D1B">
      <w:pPr>
        <w:pStyle w:val="BodyText2"/>
        <w:outlineLvl w:val="1"/>
      </w:pPr>
      <w:r w:rsidRPr="00920C8C">
        <w:t xml:space="preserve">2003- </w:t>
      </w:r>
      <w:r>
        <w:t xml:space="preserve"> </w:t>
      </w:r>
      <w:r w:rsidRPr="00920C8C">
        <w:t>Department of Pediatrics, University of Manitoba, Winnipeg, Canada.</w:t>
      </w:r>
    </w:p>
    <w:p w:rsidR="005558C2" w:rsidRPr="00920C8C" w:rsidRDefault="005558C2" w:rsidP="008C1D1B">
      <w:pPr>
        <w:pStyle w:val="BodyText2"/>
        <w:outlineLvl w:val="1"/>
      </w:pPr>
    </w:p>
    <w:p w:rsidR="005558C2" w:rsidRPr="00920C8C" w:rsidRDefault="005558C2" w:rsidP="008C1D1B">
      <w:pPr>
        <w:pStyle w:val="BodyText2"/>
        <w:outlineLvl w:val="1"/>
      </w:pPr>
      <w:r>
        <w:t xml:space="preserve">2003-  </w:t>
      </w:r>
      <w:r w:rsidRPr="00920C8C">
        <w:t>Department of Pediatrics, Hospital for Sick Children, University of Toronto, Toronto, Canada.</w:t>
      </w:r>
    </w:p>
    <w:p w:rsidR="005558C2" w:rsidRPr="00920C8C" w:rsidRDefault="005558C2" w:rsidP="008C1D1B">
      <w:pPr>
        <w:pStyle w:val="BodyText2"/>
        <w:outlineLvl w:val="1"/>
      </w:pPr>
      <w:r w:rsidRPr="00920C8C">
        <w:t xml:space="preserve"> </w:t>
      </w:r>
    </w:p>
    <w:p w:rsidR="005558C2" w:rsidRPr="00920C8C" w:rsidRDefault="00052449" w:rsidP="008C1D1B">
      <w:pPr>
        <w:pStyle w:val="BodyText2"/>
        <w:outlineLvl w:val="1"/>
      </w:pPr>
      <w:r>
        <w:t>2004-</w:t>
      </w:r>
      <w:r w:rsidR="005558C2">
        <w:t xml:space="preserve"> </w:t>
      </w:r>
      <w:r>
        <w:t xml:space="preserve"> </w:t>
      </w:r>
      <w:r w:rsidR="005558C2" w:rsidRPr="00920C8C">
        <w:t>Department of Pediatrics, Stanford University, Palo Alto, CA.</w:t>
      </w:r>
    </w:p>
    <w:p w:rsidR="005558C2" w:rsidRPr="00920C8C" w:rsidRDefault="005558C2" w:rsidP="008C1D1B">
      <w:pPr>
        <w:pStyle w:val="BodyText2"/>
        <w:outlineLvl w:val="1"/>
      </w:pPr>
    </w:p>
    <w:p w:rsidR="005558C2" w:rsidRPr="00920C8C" w:rsidRDefault="005558C2" w:rsidP="008C1D1B">
      <w:pPr>
        <w:pStyle w:val="BodyText2"/>
        <w:outlineLvl w:val="1"/>
      </w:pPr>
      <w:r w:rsidRPr="00920C8C">
        <w:t xml:space="preserve">2004- </w:t>
      </w:r>
      <w:r>
        <w:t xml:space="preserve"> </w:t>
      </w:r>
      <w:r w:rsidRPr="00920C8C">
        <w:t>Department of Pediatrics, National Center for Child Health and Development, Tokyo, Japan.</w:t>
      </w:r>
    </w:p>
    <w:p w:rsidR="005558C2" w:rsidRPr="00920C8C" w:rsidRDefault="005558C2" w:rsidP="008C1D1B">
      <w:pPr>
        <w:pStyle w:val="BodyText2"/>
        <w:outlineLvl w:val="1"/>
      </w:pPr>
    </w:p>
    <w:p w:rsidR="005558C2" w:rsidRPr="00920C8C" w:rsidRDefault="005558C2" w:rsidP="008C1D1B">
      <w:pPr>
        <w:pStyle w:val="BodyText2"/>
        <w:outlineLvl w:val="1"/>
      </w:pPr>
      <w:r w:rsidRPr="00920C8C">
        <w:t>2006- Department of Pediatrics, Columbus Children’s Hospital, Ohio State University, Columbus Ohio</w:t>
      </w:r>
    </w:p>
    <w:p w:rsidR="005558C2" w:rsidRPr="00920C8C" w:rsidRDefault="005558C2" w:rsidP="008C1D1B">
      <w:pPr>
        <w:pStyle w:val="BodyText2"/>
        <w:outlineLvl w:val="1"/>
      </w:pPr>
    </w:p>
    <w:p w:rsidR="005558C2" w:rsidRPr="00920C8C" w:rsidRDefault="005558C2" w:rsidP="008C1D1B">
      <w:pPr>
        <w:pStyle w:val="BodyText2"/>
        <w:outlineLvl w:val="1"/>
      </w:pPr>
      <w:r w:rsidRPr="00920C8C">
        <w:t>2006- Department of Pediatrics, University of Texas-Southwestern Medical School, Dallas TX</w:t>
      </w:r>
    </w:p>
    <w:p w:rsidR="005558C2" w:rsidRPr="00920C8C" w:rsidRDefault="005558C2" w:rsidP="008C1D1B">
      <w:pPr>
        <w:pStyle w:val="BodyText2"/>
        <w:outlineLvl w:val="1"/>
        <w:rPr>
          <w:b/>
        </w:rPr>
      </w:pPr>
    </w:p>
    <w:p w:rsidR="005558C2" w:rsidRPr="00920C8C" w:rsidRDefault="005558C2" w:rsidP="008C1D1B">
      <w:pPr>
        <w:pStyle w:val="BodyText2"/>
        <w:outlineLvl w:val="1"/>
      </w:pPr>
      <w:r w:rsidRPr="00920C8C">
        <w:t>2007- Department of Pediatrics, University of California, San Diego</w:t>
      </w:r>
    </w:p>
    <w:p w:rsidR="005558C2" w:rsidRPr="00920C8C" w:rsidRDefault="005558C2" w:rsidP="008C1D1B">
      <w:pPr>
        <w:pStyle w:val="BodyText2"/>
        <w:outlineLvl w:val="1"/>
      </w:pPr>
    </w:p>
    <w:p w:rsidR="005558C2" w:rsidRPr="00920C8C" w:rsidRDefault="005558C2" w:rsidP="008C1D1B">
      <w:pPr>
        <w:pStyle w:val="BodyText2"/>
        <w:outlineLvl w:val="1"/>
      </w:pPr>
      <w:r w:rsidRPr="00920C8C">
        <w:t>2007- Section of Pulmonary, Critical Care and Allergy, Department of Pediatrics, Stanford University, Palo Alto, CA.</w:t>
      </w:r>
    </w:p>
    <w:p w:rsidR="005558C2" w:rsidRPr="00920C8C" w:rsidRDefault="005558C2" w:rsidP="008C1D1B">
      <w:pPr>
        <w:pStyle w:val="BodyText2"/>
        <w:outlineLvl w:val="1"/>
      </w:pPr>
    </w:p>
    <w:p w:rsidR="005558C2" w:rsidRPr="00920C8C" w:rsidRDefault="005558C2" w:rsidP="008C1D1B">
      <w:pPr>
        <w:pStyle w:val="BodyText2"/>
        <w:outlineLvl w:val="1"/>
      </w:pPr>
      <w:r w:rsidRPr="00920C8C">
        <w:t xml:space="preserve">2007- </w:t>
      </w:r>
      <w:r>
        <w:t xml:space="preserve"> </w:t>
      </w:r>
      <w:r w:rsidRPr="00920C8C">
        <w:t>Department of Pediatrics, Wake Forest University, North Carolina</w:t>
      </w:r>
    </w:p>
    <w:p w:rsidR="005558C2" w:rsidRPr="00920C8C" w:rsidRDefault="005558C2" w:rsidP="008C1D1B">
      <w:pPr>
        <w:pStyle w:val="BodyText2"/>
        <w:outlineLvl w:val="1"/>
      </w:pPr>
    </w:p>
    <w:p w:rsidR="005558C2" w:rsidRPr="00920C8C" w:rsidRDefault="005558C2" w:rsidP="008C1D1B">
      <w:pPr>
        <w:pStyle w:val="BodyText2"/>
        <w:outlineLvl w:val="1"/>
      </w:pPr>
      <w:r w:rsidRPr="00920C8C">
        <w:t xml:space="preserve">2008- </w:t>
      </w:r>
      <w:r>
        <w:t xml:space="preserve"> </w:t>
      </w:r>
      <w:r w:rsidRPr="00920C8C">
        <w:t>Division of Neonatology, Department of Pediatrics, Harvard Medical School, Boston, MA</w:t>
      </w:r>
    </w:p>
    <w:p w:rsidR="005558C2" w:rsidRPr="00920C8C" w:rsidRDefault="005558C2" w:rsidP="008C1D1B">
      <w:pPr>
        <w:pStyle w:val="BodyText2"/>
        <w:outlineLvl w:val="1"/>
      </w:pPr>
    </w:p>
    <w:p w:rsidR="005558C2" w:rsidRPr="00920C8C" w:rsidRDefault="005558C2" w:rsidP="008C1D1B">
      <w:pPr>
        <w:pStyle w:val="BodyText2"/>
        <w:outlineLvl w:val="1"/>
      </w:pPr>
      <w:r w:rsidRPr="00920C8C">
        <w:t>2008-</w:t>
      </w:r>
      <w:r>
        <w:t xml:space="preserve"> </w:t>
      </w:r>
      <w:r w:rsidRPr="00920C8C">
        <w:t>Division of Neonatology, Department of Pediatrics, Indiana University School of Medicine, Indianapolis, IN</w:t>
      </w:r>
    </w:p>
    <w:p w:rsidR="005558C2" w:rsidRPr="00920C8C" w:rsidRDefault="005558C2" w:rsidP="008C1D1B">
      <w:pPr>
        <w:pStyle w:val="BodyText2"/>
        <w:outlineLvl w:val="1"/>
      </w:pPr>
    </w:p>
    <w:p w:rsidR="005558C2" w:rsidRPr="00920C8C" w:rsidRDefault="005558C2" w:rsidP="008C1D1B">
      <w:pPr>
        <w:pStyle w:val="BodyText2"/>
        <w:outlineLvl w:val="1"/>
      </w:pPr>
      <w:r w:rsidRPr="00920C8C">
        <w:t xml:space="preserve">2008- </w:t>
      </w:r>
      <w:r>
        <w:t xml:space="preserve"> </w:t>
      </w:r>
      <w:r w:rsidRPr="00920C8C">
        <w:t>Department of Pediatrics, University of Alberta, Edmonton, Alberta, Canada</w:t>
      </w:r>
    </w:p>
    <w:p w:rsidR="005558C2" w:rsidRPr="00920C8C" w:rsidRDefault="005558C2" w:rsidP="008C1D1B">
      <w:pPr>
        <w:pStyle w:val="BodyText2"/>
        <w:outlineLvl w:val="1"/>
      </w:pPr>
    </w:p>
    <w:p w:rsidR="005558C2" w:rsidRPr="00920C8C" w:rsidRDefault="005558C2" w:rsidP="008C1D1B">
      <w:pPr>
        <w:pStyle w:val="BodyText2"/>
        <w:outlineLvl w:val="1"/>
      </w:pPr>
      <w:r w:rsidRPr="00920C8C">
        <w:t>2008- Department of Pediatrics, Children’s Hospital of Philadelphia, Philadelphia PA</w:t>
      </w:r>
    </w:p>
    <w:p w:rsidR="005558C2" w:rsidRPr="00920C8C" w:rsidRDefault="005558C2" w:rsidP="008C1D1B">
      <w:pPr>
        <w:pStyle w:val="BodyText2"/>
        <w:outlineLvl w:val="1"/>
      </w:pPr>
    </w:p>
    <w:p w:rsidR="005558C2" w:rsidRPr="00920C8C" w:rsidRDefault="005558C2" w:rsidP="008C1D1B">
      <w:pPr>
        <w:pStyle w:val="BodyText2"/>
        <w:outlineLvl w:val="1"/>
      </w:pPr>
      <w:r w:rsidRPr="00920C8C">
        <w:t>2009- Department of Pediatrics, University of Rochester School of Medicine, Rochester NY</w:t>
      </w:r>
    </w:p>
    <w:p w:rsidR="005558C2" w:rsidRPr="00920C8C" w:rsidRDefault="005558C2" w:rsidP="008C1D1B">
      <w:pPr>
        <w:pStyle w:val="BodyText2"/>
        <w:outlineLvl w:val="1"/>
      </w:pPr>
    </w:p>
    <w:p w:rsidR="005558C2" w:rsidRPr="00920C8C" w:rsidRDefault="005558C2" w:rsidP="008C1D1B">
      <w:pPr>
        <w:pStyle w:val="BodyText2"/>
        <w:outlineLvl w:val="1"/>
      </w:pPr>
      <w:r w:rsidRPr="00920C8C">
        <w:t>2009- Department of Pediatrics, Mount Sinai School of Medicine, NY, NY</w:t>
      </w:r>
    </w:p>
    <w:p w:rsidR="005558C2" w:rsidRPr="00920C8C" w:rsidRDefault="005558C2" w:rsidP="008C1D1B">
      <w:pPr>
        <w:pStyle w:val="BodyText2"/>
        <w:outlineLvl w:val="1"/>
      </w:pPr>
    </w:p>
    <w:p w:rsidR="005558C2" w:rsidRPr="00920C8C" w:rsidRDefault="005558C2" w:rsidP="008C1D1B">
      <w:pPr>
        <w:pStyle w:val="BodyText2"/>
        <w:outlineLvl w:val="1"/>
      </w:pPr>
      <w:r w:rsidRPr="00920C8C">
        <w:t>2009- Department of Cardiology, Boston Children’s Hospital, Harvard University, Boston, MA</w:t>
      </w:r>
    </w:p>
    <w:p w:rsidR="005558C2" w:rsidRPr="00920C8C" w:rsidRDefault="005558C2" w:rsidP="008C1D1B">
      <w:pPr>
        <w:pStyle w:val="BodyText2"/>
        <w:outlineLvl w:val="1"/>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rPr>
        <w:t xml:space="preserve">2009- </w:t>
      </w:r>
      <w:r w:rsidRPr="00920C8C">
        <w:rPr>
          <w:rFonts w:ascii="Times New Roman" w:hAnsi="Times New Roman"/>
          <w:sz w:val="22"/>
          <w:lang w:eastAsia="en-US"/>
        </w:rPr>
        <w:t>Graduate Program on Molecular Biology and Medicine of the Lung, International Max Planck Research School for Heart and Lung Research, Giessen, Germany</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2010- Department of Pediatrics, University of Louisville, Louisville KY</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2010- Department of Pediatrics, University of Wisconsin, Milwaukee WI</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2010- Division of Neonatology, Department of Pediatrics, and the Cardiovascular Research Institute, UCSF, CA.</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2010- Department of Pediatrics, Emory University, Atlanta GA</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2010- Department of Pediatrics, University of Chicago, Chicago IL</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2011- Department of Pediatrics, Johns Hopkins University, Baltimore MD</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2011- Department of Pediatrics, University of Illinois at Chicago, Chicago IL</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2011- Department of Pediatrics, University of Tennessee, Memphis TN</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2011- Department of Pediatrics, Weill School of Medicine, Cornell University, NY, NY</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2011- Department of Pediatrics, CHU Sainte-Justine, Montreal, Canada</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2011- Department of Pediatrics, National Children’s Hospital, Washington DC</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2012- Department of Pediatrics, Brown University, Providence RI</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2013- Department of Pediatrics, Texas Children’s Hospital, Baylor University, Houston Texas</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2014- Department of Pediatrics, University of Texas Southwestern, Dallas TX</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 xml:space="preserve">2014- </w:t>
      </w:r>
      <w:r>
        <w:rPr>
          <w:rFonts w:ascii="Times New Roman" w:hAnsi="Times New Roman"/>
          <w:sz w:val="22"/>
          <w:lang w:eastAsia="en-US"/>
        </w:rPr>
        <w:t xml:space="preserve"> </w:t>
      </w:r>
      <w:r w:rsidRPr="00920C8C">
        <w:rPr>
          <w:rFonts w:ascii="Times New Roman" w:hAnsi="Times New Roman"/>
          <w:sz w:val="22"/>
          <w:lang w:eastAsia="en-US"/>
        </w:rPr>
        <w:t>Department of Pediatrics, Vanderbilt University, Nashville TN.</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2014- Department of Pediatrics, University of Ulsan College of Medicine, Asan Medical Center Children’s Hospital, Seoul, South Korea.</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sidRPr="00920C8C">
        <w:rPr>
          <w:rFonts w:ascii="Times New Roman" w:hAnsi="Times New Roman"/>
          <w:sz w:val="22"/>
          <w:lang w:eastAsia="en-US"/>
        </w:rPr>
        <w:t>2014- Department of Pediatrics, Toho University Omori Medical Center, Tokyo, Japan</w:t>
      </w:r>
      <w:r>
        <w:rPr>
          <w:rFonts w:ascii="Times New Roman" w:hAnsi="Times New Roman"/>
          <w:sz w:val="22"/>
          <w:lang w:eastAsia="en-US"/>
        </w:rPr>
        <w:t>.</w:t>
      </w:r>
    </w:p>
    <w:p w:rsidR="005558C2"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Pr>
          <w:rFonts w:ascii="Times New Roman" w:hAnsi="Times New Roman"/>
          <w:sz w:val="22"/>
          <w:lang w:eastAsia="en-US"/>
        </w:rPr>
        <w:t>2015- Department of Pediatrics, Stanford University, Palo Alto CA.</w:t>
      </w:r>
    </w:p>
    <w:p w:rsidR="005558C2"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Pr>
          <w:rFonts w:ascii="Times New Roman" w:hAnsi="Times New Roman"/>
          <w:sz w:val="22"/>
          <w:lang w:eastAsia="en-US"/>
        </w:rPr>
        <w:t>2016- Department of Pediatrics, Yale University, New Haven CT.</w:t>
      </w:r>
    </w:p>
    <w:p w:rsidR="005558C2"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bookmarkStart w:id="8" w:name="OLE_LINK5"/>
      <w:r>
        <w:rPr>
          <w:rFonts w:ascii="Times New Roman" w:hAnsi="Times New Roman"/>
          <w:sz w:val="22"/>
          <w:lang w:eastAsia="en-US"/>
        </w:rPr>
        <w:t>2017- Department of Pediatrics, Northwestern University School of Medicine, Chicago, IL.</w:t>
      </w:r>
    </w:p>
    <w:p w:rsidR="005558C2"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Pr>
          <w:rFonts w:ascii="Times New Roman" w:hAnsi="Times New Roman"/>
          <w:sz w:val="22"/>
          <w:lang w:eastAsia="en-US"/>
        </w:rPr>
        <w:t xml:space="preserve">2017- Department of Pediatrics, </w:t>
      </w:r>
      <w:proofErr w:type="spellStart"/>
      <w:r>
        <w:rPr>
          <w:rFonts w:ascii="Times New Roman" w:hAnsi="Times New Roman"/>
          <w:sz w:val="22"/>
          <w:lang w:eastAsia="en-US"/>
        </w:rPr>
        <w:t>Childrens</w:t>
      </w:r>
      <w:proofErr w:type="spellEnd"/>
      <w:r>
        <w:rPr>
          <w:rFonts w:ascii="Times New Roman" w:hAnsi="Times New Roman"/>
          <w:sz w:val="22"/>
          <w:lang w:eastAsia="en-US"/>
        </w:rPr>
        <w:t xml:space="preserve"> Hospital, Helsinki Finland.</w:t>
      </w:r>
    </w:p>
    <w:p w:rsidR="00751608" w:rsidRDefault="00751608"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751608" w:rsidRDefault="00751608"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Pr>
          <w:rFonts w:ascii="Times New Roman" w:hAnsi="Times New Roman"/>
          <w:sz w:val="22"/>
          <w:lang w:eastAsia="en-US"/>
        </w:rPr>
        <w:t xml:space="preserve">2017- Department of Pediatrics, Oulu </w:t>
      </w:r>
      <w:proofErr w:type="spellStart"/>
      <w:r>
        <w:rPr>
          <w:rFonts w:ascii="Times New Roman" w:hAnsi="Times New Roman"/>
          <w:sz w:val="22"/>
          <w:lang w:eastAsia="en-US"/>
        </w:rPr>
        <w:t>Childrens</w:t>
      </w:r>
      <w:proofErr w:type="spellEnd"/>
      <w:r>
        <w:rPr>
          <w:rFonts w:ascii="Times New Roman" w:hAnsi="Times New Roman"/>
          <w:sz w:val="22"/>
          <w:lang w:eastAsia="en-US"/>
        </w:rPr>
        <w:t xml:space="preserve"> Hospital, Oulu, Finland.</w:t>
      </w:r>
    </w:p>
    <w:p w:rsidR="005558C2"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Pr>
          <w:rFonts w:ascii="Times New Roman" w:hAnsi="Times New Roman"/>
          <w:sz w:val="22"/>
          <w:lang w:eastAsia="en-US"/>
        </w:rPr>
        <w:t>2017- Department of Pediatrics, University of Kentucky, L</w:t>
      </w:r>
      <w:r w:rsidR="003F042B">
        <w:rPr>
          <w:rFonts w:ascii="Times New Roman" w:hAnsi="Times New Roman"/>
          <w:sz w:val="22"/>
          <w:lang w:eastAsia="en-US"/>
        </w:rPr>
        <w:t>exington,</w:t>
      </w:r>
      <w:r>
        <w:rPr>
          <w:rFonts w:ascii="Times New Roman" w:hAnsi="Times New Roman"/>
          <w:sz w:val="22"/>
          <w:lang w:eastAsia="en-US"/>
        </w:rPr>
        <w:t xml:space="preserve"> KY.</w:t>
      </w:r>
      <w:bookmarkEnd w:id="8"/>
    </w:p>
    <w:p w:rsidR="006A1888" w:rsidRDefault="006A1888"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6A1888" w:rsidRDefault="006A1888"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bookmarkStart w:id="9" w:name="OLE_LINK21"/>
      <w:bookmarkStart w:id="10" w:name="OLE_LINK22"/>
      <w:r>
        <w:rPr>
          <w:rFonts w:ascii="Times New Roman" w:hAnsi="Times New Roman"/>
          <w:sz w:val="22"/>
          <w:lang w:eastAsia="en-US"/>
        </w:rPr>
        <w:t>2018- Department of Pediatrics, University of Minnesota, M</w:t>
      </w:r>
      <w:r w:rsidR="00E75E84">
        <w:rPr>
          <w:rFonts w:ascii="Times New Roman" w:hAnsi="Times New Roman"/>
          <w:sz w:val="22"/>
          <w:lang w:eastAsia="en-US"/>
        </w:rPr>
        <w:t>innea</w:t>
      </w:r>
      <w:r>
        <w:rPr>
          <w:rFonts w:ascii="Times New Roman" w:hAnsi="Times New Roman"/>
          <w:sz w:val="22"/>
          <w:lang w:eastAsia="en-US"/>
        </w:rPr>
        <w:t>p</w:t>
      </w:r>
      <w:r w:rsidR="00E75E84">
        <w:rPr>
          <w:rFonts w:ascii="Times New Roman" w:hAnsi="Times New Roman"/>
          <w:sz w:val="22"/>
          <w:lang w:eastAsia="en-US"/>
        </w:rPr>
        <w:t>o</w:t>
      </w:r>
      <w:r>
        <w:rPr>
          <w:rFonts w:ascii="Times New Roman" w:hAnsi="Times New Roman"/>
          <w:sz w:val="22"/>
          <w:lang w:eastAsia="en-US"/>
        </w:rPr>
        <w:t>l</w:t>
      </w:r>
      <w:r w:rsidR="00E75E84">
        <w:rPr>
          <w:rFonts w:ascii="Times New Roman" w:hAnsi="Times New Roman"/>
          <w:sz w:val="22"/>
          <w:lang w:eastAsia="en-US"/>
        </w:rPr>
        <w:t>i</w:t>
      </w:r>
      <w:r>
        <w:rPr>
          <w:rFonts w:ascii="Times New Roman" w:hAnsi="Times New Roman"/>
          <w:sz w:val="22"/>
          <w:lang w:eastAsia="en-US"/>
        </w:rPr>
        <w:t>s MN.</w:t>
      </w:r>
    </w:p>
    <w:p w:rsidR="00D41D75" w:rsidRDefault="00D41D75"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D41D75" w:rsidRDefault="00D41D75"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Pr>
          <w:rFonts w:ascii="Times New Roman" w:hAnsi="Times New Roman"/>
          <w:sz w:val="22"/>
          <w:lang w:eastAsia="en-US"/>
        </w:rPr>
        <w:t xml:space="preserve">2018- Department of Pediatrics, Cincinnati </w:t>
      </w:r>
      <w:proofErr w:type="spellStart"/>
      <w:r>
        <w:rPr>
          <w:rFonts w:ascii="Times New Roman" w:hAnsi="Times New Roman"/>
          <w:sz w:val="22"/>
          <w:lang w:eastAsia="en-US"/>
        </w:rPr>
        <w:t>Childrens</w:t>
      </w:r>
      <w:proofErr w:type="spellEnd"/>
      <w:r>
        <w:rPr>
          <w:rFonts w:ascii="Times New Roman" w:hAnsi="Times New Roman"/>
          <w:sz w:val="22"/>
          <w:lang w:eastAsia="en-US"/>
        </w:rPr>
        <w:t xml:space="preserve"> Medical Center, Cincinnati OH.</w:t>
      </w:r>
    </w:p>
    <w:p w:rsidR="00325F95" w:rsidRDefault="00325F95"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37342D" w:rsidRDefault="00325F95"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Pr>
          <w:rFonts w:ascii="Times New Roman" w:hAnsi="Times New Roman"/>
          <w:sz w:val="22"/>
          <w:lang w:eastAsia="en-US"/>
        </w:rPr>
        <w:t>2018- Department of Pediatrics, Riley Hospital for Children, University of Indiana School of Medicine.</w:t>
      </w:r>
    </w:p>
    <w:p w:rsidR="006B104D" w:rsidRDefault="006B104D"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6B104D" w:rsidRDefault="006B104D"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Pr>
          <w:rFonts w:ascii="Times New Roman" w:hAnsi="Times New Roman"/>
          <w:sz w:val="22"/>
          <w:lang w:eastAsia="en-US"/>
        </w:rPr>
        <w:t>2019- Department of Pediatrics, University of California San Diego Medical School</w:t>
      </w:r>
    </w:p>
    <w:p w:rsidR="00F9427B" w:rsidRDefault="00F9427B"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751F34" w:rsidRDefault="00F9427B" w:rsidP="00F9427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Pr>
          <w:rFonts w:ascii="Times New Roman" w:hAnsi="Times New Roman"/>
          <w:sz w:val="22"/>
          <w:lang w:eastAsia="en-US"/>
        </w:rPr>
        <w:t>2019- Department of Pediatrics, Columbia University, New York City, N</w:t>
      </w:r>
      <w:r w:rsidR="00A11A23">
        <w:rPr>
          <w:rFonts w:ascii="Times New Roman" w:hAnsi="Times New Roman"/>
          <w:sz w:val="22"/>
          <w:lang w:eastAsia="en-US"/>
        </w:rPr>
        <w:t>Y</w:t>
      </w:r>
      <w:r>
        <w:rPr>
          <w:rFonts w:ascii="Times New Roman" w:hAnsi="Times New Roman"/>
          <w:sz w:val="22"/>
          <w:lang w:eastAsia="en-US"/>
        </w:rPr>
        <w:t xml:space="preserve">. </w:t>
      </w:r>
      <w:bookmarkEnd w:id="9"/>
      <w:bookmarkEnd w:id="10"/>
    </w:p>
    <w:p w:rsidR="006C4FB8" w:rsidRDefault="006C4FB8" w:rsidP="00F9427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6C4FB8" w:rsidRDefault="006C4FB8" w:rsidP="00F9427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Pr>
          <w:rFonts w:ascii="Times New Roman" w:hAnsi="Times New Roman"/>
          <w:sz w:val="22"/>
          <w:lang w:eastAsia="en-US"/>
        </w:rPr>
        <w:t>2019- Department of Pediatrics, Johns Hopkins University, Baltimore MD.</w:t>
      </w:r>
    </w:p>
    <w:p w:rsidR="0069115C" w:rsidRDefault="0069115C" w:rsidP="00F9427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69115C" w:rsidRDefault="0069115C" w:rsidP="00F9427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Pr>
          <w:rFonts w:ascii="Times New Roman" w:hAnsi="Times New Roman"/>
          <w:sz w:val="22"/>
          <w:lang w:eastAsia="en-US"/>
        </w:rPr>
        <w:t>2020- Department of Pediatrics, University of Alberta, Edmonton Canada.</w:t>
      </w:r>
      <w:r w:rsidR="00FC732B">
        <w:rPr>
          <w:rFonts w:ascii="Times New Roman" w:hAnsi="Times New Roman"/>
          <w:sz w:val="22"/>
          <w:lang w:eastAsia="en-US"/>
        </w:rPr>
        <w:t xml:space="preserve"> (Cancelled due to restricted travel from COVID pandemic)</w:t>
      </w:r>
    </w:p>
    <w:p w:rsidR="00075AF9" w:rsidRDefault="00075AF9" w:rsidP="00F9427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075AF9" w:rsidRDefault="00075AF9" w:rsidP="00F9427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Pr>
          <w:rFonts w:ascii="Times New Roman" w:hAnsi="Times New Roman"/>
          <w:sz w:val="22"/>
          <w:lang w:eastAsia="en-US"/>
        </w:rPr>
        <w:t xml:space="preserve">2020- Department of Pediatrics, </w:t>
      </w:r>
      <w:proofErr w:type="spellStart"/>
      <w:r>
        <w:rPr>
          <w:rFonts w:ascii="Times New Roman" w:hAnsi="Times New Roman"/>
          <w:sz w:val="22"/>
          <w:lang w:eastAsia="en-US"/>
        </w:rPr>
        <w:t>Unversity</w:t>
      </w:r>
      <w:proofErr w:type="spellEnd"/>
      <w:r>
        <w:rPr>
          <w:rFonts w:ascii="Times New Roman" w:hAnsi="Times New Roman"/>
          <w:sz w:val="22"/>
          <w:lang w:eastAsia="en-US"/>
        </w:rPr>
        <w:t xml:space="preserve"> of Iowa School of Medicine, Iowa City Iowa.</w:t>
      </w:r>
    </w:p>
    <w:p w:rsidR="0069115C" w:rsidRPr="00F9427B" w:rsidRDefault="0069115C" w:rsidP="00F9427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C52283" w:rsidRPr="00920C8C" w:rsidRDefault="00C52283" w:rsidP="008C1D1B">
      <w:pPr>
        <w:pStyle w:val="BodyText"/>
        <w:tabs>
          <w:tab w:val="left" w:pos="6930"/>
        </w:tabs>
        <w:jc w:val="both"/>
        <w:outlineLvl w:val="9"/>
        <w:rPr>
          <w:b/>
          <w:sz w:val="28"/>
        </w:rPr>
      </w:pPr>
    </w:p>
    <w:p w:rsidR="005558C2" w:rsidRPr="00920C8C" w:rsidRDefault="005558C2" w:rsidP="008C1D1B">
      <w:pPr>
        <w:pStyle w:val="BodyText"/>
        <w:tabs>
          <w:tab w:val="left" w:pos="6930"/>
        </w:tabs>
        <w:jc w:val="both"/>
        <w:outlineLvl w:val="9"/>
        <w:rPr>
          <w:sz w:val="28"/>
        </w:rPr>
      </w:pPr>
      <w:r w:rsidRPr="00920C8C">
        <w:rPr>
          <w:b/>
          <w:sz w:val="28"/>
        </w:rPr>
        <w:t>Research Mentorship:</w:t>
      </w:r>
    </w:p>
    <w:p w:rsidR="005558C2" w:rsidRPr="00920C8C" w:rsidRDefault="005558C2" w:rsidP="008C1D1B">
      <w:pPr>
        <w:jc w:val="both"/>
        <w:rPr>
          <w:rFonts w:ascii="Times New Roman" w:hAnsi="Times New Roman"/>
          <w:sz w:val="22"/>
        </w:rPr>
      </w:pPr>
    </w:p>
    <w:p w:rsidR="005558C2" w:rsidRPr="00920C8C" w:rsidRDefault="005558C2" w:rsidP="008C1D1B">
      <w:pPr>
        <w:pStyle w:val="Heading1"/>
        <w:jc w:val="both"/>
        <w:rPr>
          <w:sz w:val="24"/>
        </w:rPr>
      </w:pPr>
      <w:r w:rsidRPr="00920C8C">
        <w:rPr>
          <w:sz w:val="24"/>
        </w:rPr>
        <w:t>Individual</w:t>
      </w:r>
      <w:r w:rsidRPr="00920C8C">
        <w:rPr>
          <w:sz w:val="24"/>
        </w:rPr>
        <w:tab/>
        <w:t xml:space="preserve">                    Project Title</w:t>
      </w:r>
      <w:r w:rsidRPr="00920C8C">
        <w:rPr>
          <w:sz w:val="24"/>
        </w:rPr>
        <w:tab/>
      </w:r>
      <w:r w:rsidRPr="00920C8C">
        <w:rPr>
          <w:sz w:val="24"/>
        </w:rPr>
        <w:tab/>
        <w:t xml:space="preserve">                         Current Position</w:t>
      </w:r>
    </w:p>
    <w:p w:rsidR="005558C2" w:rsidRPr="00920C8C" w:rsidRDefault="005558C2" w:rsidP="008C1D1B">
      <w:pPr>
        <w:pStyle w:val="Heading1"/>
        <w:jc w:val="both"/>
        <w:rPr>
          <w:b w:val="0"/>
        </w:rPr>
      </w:pPr>
      <w:r w:rsidRPr="00920C8C">
        <w:rPr>
          <w:b w:val="0"/>
        </w:rPr>
        <w:t xml:space="preserve">    </w:t>
      </w:r>
    </w:p>
    <w:p w:rsidR="005558C2" w:rsidRPr="00920C8C" w:rsidRDefault="005558C2" w:rsidP="008C1D1B">
      <w:pPr>
        <w:jc w:val="both"/>
        <w:rPr>
          <w:rFonts w:ascii="Times New Roman" w:hAnsi="Times New Roman"/>
          <w:sz w:val="22"/>
        </w:rPr>
      </w:pPr>
      <w:r w:rsidRPr="00920C8C">
        <w:rPr>
          <w:rFonts w:ascii="Times New Roman" w:hAnsi="Times New Roman"/>
          <w:sz w:val="22"/>
        </w:rPr>
        <w:t>Barbara Chatfield MD         Endothelial Regulation of Fetal</w:t>
      </w:r>
      <w:r w:rsidRPr="00920C8C">
        <w:rPr>
          <w:rFonts w:ascii="Times New Roman" w:hAnsi="Times New Roman"/>
          <w:sz w:val="22"/>
        </w:rPr>
        <w:tab/>
        <w:t xml:space="preserve">             </w:t>
      </w:r>
      <w:r w:rsidR="00AB177F">
        <w:rPr>
          <w:rFonts w:ascii="Times New Roman" w:hAnsi="Times New Roman"/>
          <w:sz w:val="22"/>
        </w:rPr>
        <w:t xml:space="preserve"> </w:t>
      </w:r>
      <w:r w:rsidRPr="00920C8C">
        <w:rPr>
          <w:rFonts w:ascii="Times New Roman" w:hAnsi="Times New Roman"/>
          <w:sz w:val="22"/>
        </w:rPr>
        <w:t xml:space="preserve">Professor  </w:t>
      </w:r>
    </w:p>
    <w:p w:rsidR="005558C2" w:rsidRPr="00920C8C" w:rsidRDefault="005558C2" w:rsidP="008C1D1B">
      <w:pPr>
        <w:jc w:val="both"/>
        <w:rPr>
          <w:rFonts w:ascii="Times New Roman" w:hAnsi="Times New Roman"/>
          <w:sz w:val="22"/>
        </w:rPr>
      </w:pPr>
      <w:r w:rsidRPr="00920C8C">
        <w:rPr>
          <w:rFonts w:ascii="Times New Roman" w:hAnsi="Times New Roman"/>
          <w:sz w:val="22"/>
        </w:rPr>
        <w:t>(1989-91)                                Pulmonary Vasoreactivity</w:t>
      </w:r>
      <w:r w:rsidRPr="00920C8C">
        <w:rPr>
          <w:rFonts w:ascii="Times New Roman" w:hAnsi="Times New Roman"/>
          <w:sz w:val="22"/>
        </w:rPr>
        <w:tab/>
        <w:t xml:space="preserve">                          </w:t>
      </w:r>
      <w:r w:rsidR="00AB177F">
        <w:rPr>
          <w:rFonts w:ascii="Times New Roman" w:hAnsi="Times New Roman"/>
          <w:sz w:val="22"/>
        </w:rPr>
        <w:t xml:space="preserve"> </w:t>
      </w:r>
      <w:r w:rsidRPr="00920C8C">
        <w:rPr>
          <w:rFonts w:ascii="Times New Roman" w:hAnsi="Times New Roman"/>
          <w:sz w:val="22"/>
        </w:rPr>
        <w:t>Pulmonary Medicine</w:t>
      </w:r>
    </w:p>
    <w:p w:rsidR="005558C2" w:rsidRPr="00920C8C" w:rsidRDefault="00AB177F" w:rsidP="008C1D1B">
      <w:pPr>
        <w:tabs>
          <w:tab w:val="clear" w:pos="6480"/>
          <w:tab w:val="left" w:pos="6570"/>
        </w:tabs>
        <w:jc w:val="both"/>
        <w:rPr>
          <w:rFonts w:ascii="Times New Roman" w:hAnsi="Times New Roman"/>
          <w:sz w:val="22"/>
        </w:rPr>
      </w:pPr>
      <w:r>
        <w:rPr>
          <w:rFonts w:ascii="Times New Roman" w:hAnsi="Times New Roman"/>
          <w:sz w:val="22"/>
        </w:rPr>
        <w:t xml:space="preserve">(deceased)                                                                                                  </w:t>
      </w:r>
      <w:r w:rsidR="00BA2B8B">
        <w:rPr>
          <w:rFonts w:ascii="Times New Roman" w:hAnsi="Times New Roman"/>
          <w:sz w:val="22"/>
        </w:rPr>
        <w:t xml:space="preserve">    </w:t>
      </w:r>
      <w:r w:rsidR="005558C2" w:rsidRPr="00920C8C">
        <w:rPr>
          <w:rFonts w:ascii="Times New Roman" w:hAnsi="Times New Roman"/>
          <w:sz w:val="22"/>
        </w:rPr>
        <w:t>Dept. of Pediatrics</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AB177F">
        <w:rPr>
          <w:rFonts w:ascii="Times New Roman" w:hAnsi="Times New Roman"/>
          <w:sz w:val="22"/>
        </w:rPr>
        <w:t xml:space="preserve">                           </w:t>
      </w:r>
      <w:r w:rsidRPr="00920C8C">
        <w:rPr>
          <w:rFonts w:ascii="Times New Roman" w:hAnsi="Times New Roman"/>
          <w:sz w:val="22"/>
        </w:rPr>
        <w:t xml:space="preserve">    </w:t>
      </w:r>
      <w:r w:rsidR="00BA2B8B">
        <w:rPr>
          <w:rFonts w:ascii="Times New Roman" w:hAnsi="Times New Roman"/>
          <w:sz w:val="22"/>
        </w:rPr>
        <w:t xml:space="preserve">    </w:t>
      </w:r>
      <w:r w:rsidRPr="00920C8C">
        <w:rPr>
          <w:rFonts w:ascii="Times New Roman" w:hAnsi="Times New Roman"/>
          <w:sz w:val="22"/>
        </w:rPr>
        <w:t>University of Utah</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AB177F">
        <w:rPr>
          <w:rFonts w:ascii="Times New Roman" w:hAnsi="Times New Roman"/>
          <w:sz w:val="22"/>
        </w:rPr>
        <w:t xml:space="preserve">                             </w:t>
      </w:r>
      <w:r w:rsidRPr="00920C8C">
        <w:rPr>
          <w:rFonts w:ascii="Times New Roman" w:hAnsi="Times New Roman"/>
          <w:sz w:val="22"/>
        </w:rPr>
        <w:t xml:space="preserve">       </w:t>
      </w:r>
      <w:r w:rsidR="00BA2B8B">
        <w:rPr>
          <w:rFonts w:ascii="Times New Roman" w:hAnsi="Times New Roman"/>
          <w:sz w:val="22"/>
        </w:rPr>
        <w:t xml:space="preserve">    </w:t>
      </w:r>
      <w:r w:rsidRPr="00920C8C">
        <w:rPr>
          <w:rFonts w:ascii="Times New Roman" w:hAnsi="Times New Roman"/>
          <w:sz w:val="22"/>
        </w:rPr>
        <w:t>Salt Lake City UT</w:t>
      </w:r>
    </w:p>
    <w:p w:rsidR="005558C2" w:rsidRPr="00920C8C" w:rsidRDefault="005558C2" w:rsidP="008C1D1B">
      <w:pPr>
        <w:tabs>
          <w:tab w:val="clear" w:pos="6480"/>
          <w:tab w:val="left" w:pos="6570"/>
        </w:tabs>
        <w:jc w:val="both"/>
        <w:rPr>
          <w:rFonts w:ascii="Times New Roman" w:hAnsi="Times New Roman"/>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John </w:t>
      </w:r>
      <w:proofErr w:type="spellStart"/>
      <w:r w:rsidRPr="00920C8C">
        <w:rPr>
          <w:rFonts w:ascii="Times New Roman" w:hAnsi="Times New Roman"/>
          <w:sz w:val="22"/>
        </w:rPr>
        <w:t>McQueston</w:t>
      </w:r>
      <w:proofErr w:type="spellEnd"/>
      <w:r w:rsidRPr="00920C8C">
        <w:rPr>
          <w:rFonts w:ascii="Times New Roman" w:hAnsi="Times New Roman"/>
          <w:sz w:val="22"/>
        </w:rPr>
        <w:t>, MD         Endothelial Function in Neonatal                    Professor</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(1990-92)                               Pulmonary Hyp</w:t>
      </w:r>
      <w:r w:rsidR="00AB177F">
        <w:rPr>
          <w:rFonts w:ascii="Times New Roman" w:hAnsi="Times New Roman"/>
          <w:sz w:val="22"/>
        </w:rPr>
        <w:t xml:space="preserve">ertension                      </w:t>
      </w:r>
      <w:r w:rsidRPr="00920C8C">
        <w:rPr>
          <w:rFonts w:ascii="Times New Roman" w:hAnsi="Times New Roman"/>
          <w:sz w:val="22"/>
        </w:rPr>
        <w:t xml:space="preserve">        </w:t>
      </w:r>
      <w:r w:rsidR="00BA2B8B">
        <w:rPr>
          <w:rFonts w:ascii="Times New Roman" w:hAnsi="Times New Roman"/>
          <w:sz w:val="22"/>
        </w:rPr>
        <w:t xml:space="preserve"> </w:t>
      </w:r>
      <w:r w:rsidRPr="00920C8C">
        <w:rPr>
          <w:rFonts w:ascii="Times New Roman" w:hAnsi="Times New Roman"/>
          <w:sz w:val="22"/>
        </w:rPr>
        <w:t>Pulmonary Medicine</w:t>
      </w:r>
    </w:p>
    <w:p w:rsidR="005558C2" w:rsidRPr="00920C8C" w:rsidRDefault="005558C2" w:rsidP="008C1D1B">
      <w:pPr>
        <w:tabs>
          <w:tab w:val="clear" w:pos="6480"/>
          <w:tab w:val="left" w:pos="6570"/>
        </w:tabs>
        <w:ind w:left="5760" w:firstLine="720"/>
        <w:jc w:val="both"/>
        <w:rPr>
          <w:rFonts w:ascii="Times New Roman" w:hAnsi="Times New Roman"/>
          <w:sz w:val="22"/>
        </w:rPr>
      </w:pPr>
      <w:r w:rsidRPr="00920C8C">
        <w:rPr>
          <w:rFonts w:ascii="Times New Roman" w:hAnsi="Times New Roman"/>
          <w:sz w:val="22"/>
        </w:rPr>
        <w:t>Dept of Pediatrics</w:t>
      </w:r>
    </w:p>
    <w:p w:rsidR="005558C2" w:rsidRPr="00920C8C" w:rsidRDefault="005558C2" w:rsidP="008C1D1B">
      <w:pPr>
        <w:tabs>
          <w:tab w:val="clear" w:pos="6480"/>
          <w:tab w:val="left" w:pos="6570"/>
        </w:tabs>
        <w:ind w:firstLine="720"/>
        <w:jc w:val="both"/>
        <w:rPr>
          <w:rFonts w:ascii="Times New Roman" w:hAnsi="Times New Roman"/>
          <w:sz w:val="22"/>
        </w:rPr>
      </w:pPr>
      <w:r w:rsidRPr="00920C8C">
        <w:rPr>
          <w:rFonts w:ascii="Times New Roman" w:hAnsi="Times New Roman"/>
          <w:sz w:val="22"/>
        </w:rPr>
        <w:t xml:space="preserve">                                                                         </w:t>
      </w:r>
      <w:r w:rsidR="00435ED6">
        <w:rPr>
          <w:rFonts w:ascii="Times New Roman" w:hAnsi="Times New Roman"/>
          <w:sz w:val="22"/>
        </w:rPr>
        <w:t xml:space="preserve">                              </w:t>
      </w:r>
      <w:r w:rsidR="00BA2B8B">
        <w:rPr>
          <w:rFonts w:ascii="Times New Roman" w:hAnsi="Times New Roman"/>
          <w:sz w:val="22"/>
        </w:rPr>
        <w:t xml:space="preserve">  </w:t>
      </w:r>
      <w:r w:rsidRPr="00920C8C">
        <w:rPr>
          <w:rFonts w:ascii="Times New Roman" w:hAnsi="Times New Roman"/>
          <w:sz w:val="22"/>
        </w:rPr>
        <w:t xml:space="preserve">University of Oregon Health      </w:t>
      </w:r>
    </w:p>
    <w:p w:rsidR="005558C2" w:rsidRPr="00920C8C" w:rsidRDefault="005558C2" w:rsidP="008C1D1B">
      <w:pPr>
        <w:pStyle w:val="BodyTextIndent3"/>
        <w:tabs>
          <w:tab w:val="clear" w:pos="6480"/>
          <w:tab w:val="left" w:pos="6570"/>
        </w:tabs>
        <w:ind w:firstLine="720"/>
        <w:jc w:val="both"/>
      </w:pPr>
      <w:r w:rsidRPr="00920C8C">
        <w:t xml:space="preserve">                                                                             </w:t>
      </w:r>
      <w:r w:rsidR="00AB177F">
        <w:t xml:space="preserve">                              </w:t>
      </w:r>
      <w:r w:rsidRPr="00920C8C">
        <w:t xml:space="preserve">Sciences Center </w:t>
      </w:r>
    </w:p>
    <w:p w:rsidR="005558C2" w:rsidRPr="00920C8C" w:rsidRDefault="005558C2" w:rsidP="008C1D1B">
      <w:pPr>
        <w:pStyle w:val="BodyTextIndent3"/>
        <w:tabs>
          <w:tab w:val="clear" w:pos="6480"/>
          <w:tab w:val="left" w:pos="6570"/>
        </w:tabs>
        <w:ind w:firstLine="720"/>
        <w:jc w:val="both"/>
      </w:pPr>
      <w:r w:rsidRPr="00920C8C">
        <w:t xml:space="preserve">                                                                                              </w:t>
      </w:r>
      <w:r w:rsidR="00AB177F">
        <w:t xml:space="preserve">     </w:t>
      </w:r>
      <w:r w:rsidRPr="00920C8C">
        <w:t xml:space="preserve">    </w:t>
      </w:r>
      <w:r w:rsidR="00BA2B8B">
        <w:t xml:space="preserve">  </w:t>
      </w:r>
      <w:r w:rsidRPr="00920C8C">
        <w:t>Portland OR</w:t>
      </w:r>
    </w:p>
    <w:p w:rsidR="005558C2" w:rsidRPr="00920C8C" w:rsidRDefault="005558C2" w:rsidP="008C1D1B">
      <w:pPr>
        <w:pStyle w:val="BodyTextIndent3"/>
        <w:tabs>
          <w:tab w:val="clear" w:pos="6480"/>
          <w:tab w:val="left" w:pos="6570"/>
        </w:tabs>
        <w:jc w:val="both"/>
      </w:pPr>
    </w:p>
    <w:p w:rsidR="005558C2" w:rsidRPr="00920C8C" w:rsidRDefault="005558C2" w:rsidP="008C1D1B">
      <w:pPr>
        <w:pStyle w:val="BodyTextIndent3"/>
        <w:tabs>
          <w:tab w:val="clear" w:pos="6480"/>
          <w:tab w:val="left" w:pos="6570"/>
        </w:tabs>
        <w:ind w:firstLine="0"/>
        <w:jc w:val="both"/>
      </w:pPr>
      <w:r w:rsidRPr="00920C8C">
        <w:t xml:space="preserve">Steven Allen, MD               Endothelin and Clinical Pulmonary                 </w:t>
      </w:r>
      <w:r w:rsidR="00BA2B8B">
        <w:t xml:space="preserve"> </w:t>
      </w:r>
      <w:r w:rsidRPr="00920C8C">
        <w:t>Private Practice, Cardiology</w:t>
      </w:r>
    </w:p>
    <w:p w:rsidR="005558C2" w:rsidRPr="00920C8C" w:rsidRDefault="005558C2" w:rsidP="008C1D1B">
      <w:pPr>
        <w:pStyle w:val="BodyTextIndent3"/>
        <w:tabs>
          <w:tab w:val="clear" w:pos="6480"/>
          <w:tab w:val="left" w:pos="6570"/>
        </w:tabs>
        <w:ind w:firstLine="0"/>
        <w:jc w:val="both"/>
      </w:pPr>
      <w:r w:rsidRPr="00920C8C">
        <w:t xml:space="preserve">(1990-92)                               Hypertension                                                 </w:t>
      </w:r>
      <w:r w:rsidR="00BA2B8B">
        <w:t xml:space="preserve"> </w:t>
      </w:r>
      <w:r w:rsidRPr="00920C8C">
        <w:t>Wichita, Kansas</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ind w:left="2610" w:hanging="2610"/>
        <w:jc w:val="both"/>
        <w:rPr>
          <w:rFonts w:ascii="Times New Roman" w:hAnsi="Times New Roman"/>
          <w:sz w:val="22"/>
        </w:rPr>
      </w:pPr>
      <w:r w:rsidRPr="00920C8C">
        <w:rPr>
          <w:rFonts w:ascii="Times New Roman" w:hAnsi="Times New Roman"/>
          <w:sz w:val="22"/>
        </w:rPr>
        <w:t>David Cornfield, MD</w:t>
      </w:r>
      <w:r>
        <w:rPr>
          <w:rFonts w:ascii="Times New Roman" w:hAnsi="Times New Roman"/>
          <w:sz w:val="22"/>
        </w:rPr>
        <w:t xml:space="preserve">  </w:t>
      </w:r>
      <w:r w:rsidRPr="00920C8C">
        <w:rPr>
          <w:rFonts w:ascii="Times New Roman" w:hAnsi="Times New Roman"/>
          <w:sz w:val="22"/>
        </w:rPr>
        <w:t xml:space="preserve">        K+ Channels in Perinatal Lung</w:t>
      </w:r>
      <w:r w:rsidRPr="00920C8C">
        <w:rPr>
          <w:rFonts w:ascii="Times New Roman" w:hAnsi="Times New Roman"/>
          <w:sz w:val="22"/>
        </w:rPr>
        <w:tab/>
        <w:t xml:space="preserve">             Professor,</w:t>
      </w:r>
    </w:p>
    <w:p w:rsidR="005558C2" w:rsidRPr="00920C8C" w:rsidRDefault="005558C2" w:rsidP="008C1D1B">
      <w:pPr>
        <w:tabs>
          <w:tab w:val="clear" w:pos="6480"/>
          <w:tab w:val="left" w:pos="6570"/>
        </w:tabs>
        <w:ind w:left="6660" w:hanging="6660"/>
        <w:jc w:val="both"/>
        <w:rPr>
          <w:rFonts w:ascii="Times New Roman" w:hAnsi="Times New Roman"/>
          <w:sz w:val="22"/>
        </w:rPr>
      </w:pPr>
      <w:r w:rsidRPr="00920C8C">
        <w:rPr>
          <w:rFonts w:ascii="Times New Roman" w:hAnsi="Times New Roman"/>
          <w:sz w:val="22"/>
        </w:rPr>
        <w:t xml:space="preserve">(1990-92)                                                                                                      Chief of Pulmonary and     </w:t>
      </w:r>
    </w:p>
    <w:p w:rsidR="005558C2" w:rsidRPr="00920C8C" w:rsidRDefault="005558C2" w:rsidP="008C1D1B">
      <w:pPr>
        <w:tabs>
          <w:tab w:val="clear" w:pos="6480"/>
          <w:tab w:val="left" w:pos="6570"/>
        </w:tabs>
        <w:ind w:left="6660" w:hanging="6660"/>
        <w:jc w:val="both"/>
        <w:rPr>
          <w:rFonts w:ascii="Times New Roman" w:hAnsi="Times New Roman"/>
          <w:sz w:val="22"/>
        </w:rPr>
      </w:pPr>
      <w:r w:rsidRPr="00920C8C">
        <w:rPr>
          <w:rFonts w:ascii="Times New Roman" w:hAnsi="Times New Roman"/>
          <w:sz w:val="22"/>
        </w:rPr>
        <w:t xml:space="preserve">                                                                                                                      Critical Care Medicine,       </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Dept of Pediatrics    </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r>
      <w:r w:rsidRPr="00920C8C">
        <w:rPr>
          <w:rFonts w:ascii="Times New Roman" w:hAnsi="Times New Roman"/>
          <w:sz w:val="22"/>
        </w:rPr>
        <w:tab/>
        <w:t xml:space="preserve">             </w:t>
      </w:r>
      <w:r w:rsidR="00AB177F">
        <w:rPr>
          <w:rFonts w:ascii="Times New Roman" w:hAnsi="Times New Roman"/>
          <w:sz w:val="22"/>
        </w:rPr>
        <w:t xml:space="preserve">     </w:t>
      </w:r>
      <w:r w:rsidRPr="00920C8C">
        <w:rPr>
          <w:rFonts w:ascii="Times New Roman" w:hAnsi="Times New Roman"/>
          <w:sz w:val="22"/>
        </w:rPr>
        <w:t xml:space="preserve">Stanford University </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Palo Alto, CA</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John Kinsella, MD               Inhaled NO in the Sick Newborn                   Professor</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(1991-92)                                                                                                     Neonatology</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Dept of Pediatrics</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University of Colorado</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Ann </w:t>
      </w:r>
      <w:proofErr w:type="spellStart"/>
      <w:r w:rsidRPr="00920C8C">
        <w:rPr>
          <w:rFonts w:ascii="Times New Roman" w:hAnsi="Times New Roman"/>
          <w:sz w:val="22"/>
        </w:rPr>
        <w:t>Halbower</w:t>
      </w:r>
      <w:proofErr w:type="spellEnd"/>
      <w:r w:rsidRPr="00920C8C">
        <w:rPr>
          <w:rFonts w:ascii="Times New Roman" w:hAnsi="Times New Roman"/>
          <w:sz w:val="22"/>
        </w:rPr>
        <w:t xml:space="preserve">, MD             Developmental regulation of eNOS              </w:t>
      </w:r>
      <w:r w:rsidR="00BD6DED">
        <w:rPr>
          <w:rFonts w:ascii="Times New Roman" w:hAnsi="Times New Roman"/>
          <w:sz w:val="22"/>
        </w:rPr>
        <w:t xml:space="preserve"> </w:t>
      </w:r>
      <w:r w:rsidRPr="00920C8C">
        <w:rPr>
          <w:rFonts w:ascii="Times New Roman" w:hAnsi="Times New Roman"/>
          <w:sz w:val="22"/>
        </w:rPr>
        <w:t>Professor,</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(1992-94)                                                                                                    </w:t>
      </w:r>
      <w:r w:rsidR="00BD6DED">
        <w:rPr>
          <w:rFonts w:ascii="Times New Roman" w:hAnsi="Times New Roman"/>
          <w:sz w:val="22"/>
        </w:rPr>
        <w:t xml:space="preserve"> </w:t>
      </w:r>
      <w:r w:rsidRPr="00920C8C">
        <w:rPr>
          <w:rFonts w:ascii="Times New Roman" w:hAnsi="Times New Roman"/>
          <w:sz w:val="22"/>
        </w:rPr>
        <w:t>Pediatric Pulmonology,</w:t>
      </w:r>
    </w:p>
    <w:p w:rsidR="00C03CC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AB177F">
        <w:rPr>
          <w:rFonts w:ascii="Times New Roman" w:hAnsi="Times New Roman"/>
          <w:sz w:val="22"/>
        </w:rPr>
        <w:t xml:space="preserve">                               </w:t>
      </w:r>
      <w:r w:rsidR="00BD6DED">
        <w:rPr>
          <w:rFonts w:ascii="Times New Roman" w:hAnsi="Times New Roman"/>
          <w:sz w:val="22"/>
        </w:rPr>
        <w:t xml:space="preserve"> </w:t>
      </w:r>
      <w:r w:rsidR="00C03CCC">
        <w:rPr>
          <w:rFonts w:ascii="Times New Roman" w:hAnsi="Times New Roman"/>
          <w:sz w:val="22"/>
        </w:rPr>
        <w:t>Director, Sleep Lab,</w:t>
      </w:r>
    </w:p>
    <w:p w:rsidR="005558C2" w:rsidRPr="00920C8C" w:rsidRDefault="00C03CCC" w:rsidP="008C1D1B">
      <w:pPr>
        <w:tabs>
          <w:tab w:val="clear" w:pos="6480"/>
          <w:tab w:val="left" w:pos="6570"/>
        </w:tabs>
        <w:jc w:val="both"/>
        <w:rPr>
          <w:rFonts w:ascii="Times New Roman" w:hAnsi="Times New Roman"/>
          <w:sz w:val="22"/>
        </w:rPr>
      </w:pPr>
      <w:r>
        <w:rPr>
          <w:rFonts w:ascii="Times New Roman" w:hAnsi="Times New Roman"/>
          <w:sz w:val="22"/>
        </w:rPr>
        <w:lastRenderedPageBreak/>
        <w:t xml:space="preserve">                                                                                                                     </w:t>
      </w:r>
      <w:r w:rsidR="005558C2" w:rsidRPr="00920C8C">
        <w:rPr>
          <w:rFonts w:ascii="Times New Roman" w:hAnsi="Times New Roman"/>
          <w:sz w:val="22"/>
        </w:rPr>
        <w:t xml:space="preserve">University of Colorado               </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AB177F">
        <w:rPr>
          <w:rFonts w:ascii="Times New Roman" w:hAnsi="Times New Roman"/>
          <w:sz w:val="22"/>
        </w:rPr>
        <w:t xml:space="preserve">                               </w:t>
      </w:r>
      <w:r w:rsidR="00BD6DED">
        <w:rPr>
          <w:rFonts w:ascii="Times New Roman" w:hAnsi="Times New Roman"/>
          <w:sz w:val="22"/>
        </w:rPr>
        <w:t xml:space="preserve"> </w:t>
      </w:r>
      <w:r w:rsidRPr="00920C8C">
        <w:rPr>
          <w:rFonts w:ascii="Times New Roman" w:hAnsi="Times New Roman"/>
          <w:sz w:val="22"/>
        </w:rPr>
        <w:t>Denver, CO</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Pr>
          <w:rFonts w:ascii="Times New Roman" w:hAnsi="Times New Roman"/>
          <w:sz w:val="22"/>
        </w:rPr>
        <w:t>Dunbar Ivy, MD*</w:t>
      </w:r>
      <w:r w:rsidRPr="00920C8C">
        <w:rPr>
          <w:rFonts w:ascii="Times New Roman" w:hAnsi="Times New Roman"/>
          <w:sz w:val="22"/>
        </w:rPr>
        <w:t xml:space="preserve"> </w:t>
      </w:r>
      <w:r w:rsidRPr="00920C8C">
        <w:rPr>
          <w:rFonts w:ascii="Times New Roman" w:hAnsi="Times New Roman"/>
          <w:sz w:val="22"/>
        </w:rPr>
        <w:tab/>
        <w:t xml:space="preserve">     Endothelin in Pulmonary</w:t>
      </w:r>
      <w:r w:rsidRPr="00920C8C">
        <w:rPr>
          <w:rFonts w:ascii="Times New Roman" w:hAnsi="Times New Roman"/>
          <w:sz w:val="22"/>
        </w:rPr>
        <w:tab/>
      </w:r>
      <w:r w:rsidRPr="00920C8C">
        <w:rPr>
          <w:rFonts w:ascii="Times New Roman" w:hAnsi="Times New Roman"/>
          <w:sz w:val="22"/>
        </w:rPr>
        <w:tab/>
        <w:t xml:space="preserve">            Professor,</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(1993-96)                               Hypertension                </w:t>
      </w:r>
      <w:r w:rsidR="00435ED6">
        <w:rPr>
          <w:rFonts w:ascii="Times New Roman" w:hAnsi="Times New Roman"/>
          <w:sz w:val="22"/>
        </w:rPr>
        <w:t xml:space="preserve">                              </w:t>
      </w:r>
      <w:r w:rsidR="00BD6DED">
        <w:rPr>
          <w:rFonts w:ascii="Times New Roman" w:hAnsi="Times New Roman"/>
          <w:sz w:val="22"/>
        </w:rPr>
        <w:t xml:space="preserve">  </w:t>
      </w:r>
      <w:r w:rsidRPr="00920C8C">
        <w:rPr>
          <w:rFonts w:ascii="Times New Roman" w:hAnsi="Times New Roman"/>
          <w:sz w:val="22"/>
        </w:rPr>
        <w:t>Chief, Ped. Cardiology,</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AB177F">
        <w:rPr>
          <w:rFonts w:ascii="Times New Roman" w:hAnsi="Times New Roman"/>
          <w:sz w:val="22"/>
        </w:rPr>
        <w:t xml:space="preserve">                               </w:t>
      </w:r>
      <w:r w:rsidR="00BD6DED">
        <w:rPr>
          <w:rFonts w:ascii="Times New Roman" w:hAnsi="Times New Roman"/>
          <w:sz w:val="22"/>
        </w:rPr>
        <w:t xml:space="preserve"> </w:t>
      </w:r>
      <w:r w:rsidRPr="00920C8C">
        <w:rPr>
          <w:rFonts w:ascii="Times New Roman" w:hAnsi="Times New Roman"/>
          <w:sz w:val="22"/>
        </w:rPr>
        <w:t xml:space="preserve">Dept of Pediatrics </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AB177F">
        <w:rPr>
          <w:rFonts w:ascii="Times New Roman" w:hAnsi="Times New Roman"/>
          <w:sz w:val="22"/>
        </w:rPr>
        <w:t xml:space="preserve">                               </w:t>
      </w:r>
      <w:r w:rsidR="00BD6DED">
        <w:rPr>
          <w:rFonts w:ascii="Times New Roman" w:hAnsi="Times New Roman"/>
          <w:sz w:val="22"/>
        </w:rPr>
        <w:t xml:space="preserve"> </w:t>
      </w:r>
      <w:r w:rsidRPr="00920C8C">
        <w:rPr>
          <w:rFonts w:ascii="Times New Roman" w:hAnsi="Times New Roman"/>
          <w:sz w:val="22"/>
        </w:rPr>
        <w:t>University of Colorado</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James Ziegler, MD              cGMP Phosphodiesterase in Pulmonary        Professor</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(1994-96)                                Hypertension               </w:t>
      </w:r>
      <w:r w:rsidR="00435ED6">
        <w:rPr>
          <w:rFonts w:ascii="Times New Roman" w:hAnsi="Times New Roman"/>
          <w:sz w:val="22"/>
        </w:rPr>
        <w:t xml:space="preserve">                               </w:t>
      </w:r>
      <w:r w:rsidR="00AB177F">
        <w:rPr>
          <w:rFonts w:ascii="Times New Roman" w:hAnsi="Times New Roman"/>
          <w:sz w:val="22"/>
        </w:rPr>
        <w:t xml:space="preserve"> </w:t>
      </w:r>
      <w:r w:rsidRPr="00920C8C">
        <w:rPr>
          <w:rFonts w:ascii="Times New Roman" w:hAnsi="Times New Roman"/>
          <w:sz w:val="22"/>
        </w:rPr>
        <w:t>Pediatric Cardiology</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AB177F">
        <w:rPr>
          <w:rFonts w:ascii="Times New Roman" w:hAnsi="Times New Roman"/>
          <w:sz w:val="22"/>
        </w:rPr>
        <w:t xml:space="preserve">                              </w:t>
      </w:r>
      <w:r w:rsidR="002616A7">
        <w:rPr>
          <w:rFonts w:ascii="Times New Roman" w:hAnsi="Times New Roman"/>
          <w:sz w:val="22"/>
        </w:rPr>
        <w:t xml:space="preserve">  </w:t>
      </w:r>
      <w:r w:rsidRPr="00920C8C">
        <w:rPr>
          <w:rFonts w:ascii="Times New Roman" w:hAnsi="Times New Roman"/>
          <w:sz w:val="22"/>
        </w:rPr>
        <w:t>Dept of Pediatrics</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AB177F">
        <w:rPr>
          <w:rFonts w:ascii="Times New Roman" w:hAnsi="Times New Roman"/>
          <w:sz w:val="22"/>
        </w:rPr>
        <w:t xml:space="preserve">                              </w:t>
      </w:r>
      <w:r w:rsidRPr="00920C8C">
        <w:rPr>
          <w:rFonts w:ascii="Times New Roman" w:hAnsi="Times New Roman"/>
          <w:sz w:val="22"/>
        </w:rPr>
        <w:t xml:space="preserve"> </w:t>
      </w:r>
      <w:r w:rsidR="002616A7">
        <w:rPr>
          <w:rFonts w:ascii="Times New Roman" w:hAnsi="Times New Roman"/>
          <w:sz w:val="22"/>
        </w:rPr>
        <w:t xml:space="preserve">  </w:t>
      </w:r>
      <w:r w:rsidRPr="00920C8C">
        <w:rPr>
          <w:rFonts w:ascii="Times New Roman" w:hAnsi="Times New Roman"/>
          <w:sz w:val="22"/>
        </w:rPr>
        <w:t>Brown University</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AB177F">
        <w:rPr>
          <w:rFonts w:ascii="Times New Roman" w:hAnsi="Times New Roman"/>
          <w:sz w:val="22"/>
        </w:rPr>
        <w:t xml:space="preserve">                              </w:t>
      </w:r>
      <w:r w:rsidRPr="00920C8C">
        <w:rPr>
          <w:rFonts w:ascii="Times New Roman" w:hAnsi="Times New Roman"/>
          <w:sz w:val="22"/>
        </w:rPr>
        <w:t xml:space="preserve">   </w:t>
      </w:r>
      <w:r w:rsidR="002616A7">
        <w:rPr>
          <w:rFonts w:ascii="Times New Roman" w:hAnsi="Times New Roman"/>
          <w:sz w:val="22"/>
        </w:rPr>
        <w:t xml:space="preserve">  </w:t>
      </w:r>
      <w:r w:rsidRPr="00920C8C">
        <w:rPr>
          <w:rFonts w:ascii="Times New Roman" w:hAnsi="Times New Roman"/>
          <w:sz w:val="22"/>
        </w:rPr>
        <w:t>Providence, RI</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pStyle w:val="BodyText"/>
        <w:tabs>
          <w:tab w:val="clear" w:pos="6480"/>
          <w:tab w:val="left" w:pos="6570"/>
        </w:tabs>
        <w:jc w:val="both"/>
        <w:outlineLvl w:val="9"/>
      </w:pPr>
      <w:r w:rsidRPr="00920C8C">
        <w:t>Oliver W. Jones, MD          Endothelin in the Hypoxic Fetus                    Private Practice (Ob-Gyn)</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(1993-4)            </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Emily Dobyns, MD</w:t>
      </w:r>
      <w:r>
        <w:rPr>
          <w:rFonts w:ascii="Times New Roman" w:hAnsi="Times New Roman"/>
          <w:sz w:val="22"/>
        </w:rPr>
        <w:t>*</w:t>
      </w:r>
      <w:r w:rsidRPr="00920C8C">
        <w:rPr>
          <w:rFonts w:ascii="Times New Roman" w:hAnsi="Times New Roman"/>
          <w:sz w:val="22"/>
        </w:rPr>
        <w:t xml:space="preserve">           Clinical Studies of Acute                                Professor Emeritus,</w:t>
      </w:r>
    </w:p>
    <w:p w:rsidR="005558C2" w:rsidRPr="00920C8C" w:rsidRDefault="005558C2" w:rsidP="008C1D1B">
      <w:pPr>
        <w:tabs>
          <w:tab w:val="clear" w:pos="6480"/>
          <w:tab w:val="left" w:pos="6570"/>
        </w:tabs>
        <w:ind w:left="2610" w:hanging="2610"/>
        <w:jc w:val="both"/>
        <w:rPr>
          <w:rFonts w:ascii="Times New Roman" w:hAnsi="Times New Roman"/>
          <w:sz w:val="22"/>
        </w:rPr>
      </w:pPr>
      <w:r w:rsidRPr="00920C8C">
        <w:rPr>
          <w:rFonts w:ascii="Times New Roman" w:hAnsi="Times New Roman"/>
          <w:sz w:val="22"/>
        </w:rPr>
        <w:t>(199</w:t>
      </w:r>
      <w:r>
        <w:rPr>
          <w:rFonts w:ascii="Times New Roman" w:hAnsi="Times New Roman"/>
          <w:sz w:val="22"/>
        </w:rPr>
        <w:t>2-</w:t>
      </w:r>
      <w:r w:rsidRPr="00920C8C">
        <w:rPr>
          <w:rFonts w:ascii="Times New Roman" w:hAnsi="Times New Roman"/>
          <w:sz w:val="22"/>
        </w:rPr>
        <w:t xml:space="preserve">4)                                   Respiratory Failure in Pediatrics         </w:t>
      </w:r>
      <w:r w:rsidR="00AB177F">
        <w:rPr>
          <w:rFonts w:ascii="Times New Roman" w:hAnsi="Times New Roman"/>
          <w:sz w:val="22"/>
        </w:rPr>
        <w:t xml:space="preserve">         </w:t>
      </w:r>
      <w:r w:rsidRPr="00920C8C">
        <w:rPr>
          <w:rFonts w:ascii="Times New Roman" w:hAnsi="Times New Roman"/>
          <w:sz w:val="22"/>
        </w:rPr>
        <w:t>Critical Care Medicine,</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AB177F">
        <w:rPr>
          <w:rFonts w:ascii="Times New Roman" w:hAnsi="Times New Roman"/>
          <w:sz w:val="22"/>
        </w:rPr>
        <w:t xml:space="preserve">                              </w:t>
      </w:r>
      <w:r w:rsidRPr="00920C8C">
        <w:rPr>
          <w:rFonts w:ascii="Times New Roman" w:hAnsi="Times New Roman"/>
          <w:sz w:val="22"/>
        </w:rPr>
        <w:t xml:space="preserve"> </w:t>
      </w:r>
      <w:r w:rsidR="002616A7">
        <w:rPr>
          <w:rFonts w:ascii="Times New Roman" w:hAnsi="Times New Roman"/>
          <w:sz w:val="22"/>
        </w:rPr>
        <w:t xml:space="preserve"> </w:t>
      </w:r>
      <w:r w:rsidRPr="00920C8C">
        <w:rPr>
          <w:rFonts w:ascii="Times New Roman" w:hAnsi="Times New Roman"/>
          <w:sz w:val="22"/>
        </w:rPr>
        <w:t>Dept. of Pediatrics</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AB177F">
        <w:rPr>
          <w:rFonts w:ascii="Times New Roman" w:hAnsi="Times New Roman"/>
          <w:sz w:val="22"/>
        </w:rPr>
        <w:t xml:space="preserve">                              </w:t>
      </w:r>
      <w:r w:rsidRPr="00920C8C">
        <w:rPr>
          <w:rFonts w:ascii="Times New Roman" w:hAnsi="Times New Roman"/>
          <w:sz w:val="22"/>
        </w:rPr>
        <w:t xml:space="preserve">  </w:t>
      </w:r>
      <w:r w:rsidR="002616A7">
        <w:rPr>
          <w:rFonts w:ascii="Times New Roman" w:hAnsi="Times New Roman"/>
          <w:sz w:val="22"/>
        </w:rPr>
        <w:t xml:space="preserve"> </w:t>
      </w:r>
      <w:r w:rsidRPr="00920C8C">
        <w:rPr>
          <w:rFonts w:ascii="Times New Roman" w:hAnsi="Times New Roman"/>
          <w:sz w:val="22"/>
        </w:rPr>
        <w:t>University of Colorado</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 w:val="left" w:pos="6660"/>
          <w:tab w:val="left" w:pos="6750"/>
        </w:tabs>
        <w:jc w:val="both"/>
        <w:rPr>
          <w:rFonts w:ascii="Times New Roman" w:hAnsi="Times New Roman"/>
          <w:sz w:val="22"/>
        </w:rPr>
      </w:pPr>
      <w:r w:rsidRPr="00920C8C">
        <w:rPr>
          <w:rFonts w:ascii="Times New Roman" w:hAnsi="Times New Roman"/>
          <w:sz w:val="22"/>
        </w:rPr>
        <w:t>Thomas Parker, MD</w:t>
      </w:r>
      <w:r>
        <w:rPr>
          <w:rFonts w:ascii="Times New Roman" w:hAnsi="Times New Roman"/>
          <w:sz w:val="22"/>
        </w:rPr>
        <w:t>*</w:t>
      </w:r>
      <w:r w:rsidRPr="00920C8C">
        <w:rPr>
          <w:rFonts w:ascii="Times New Roman" w:hAnsi="Times New Roman"/>
          <w:sz w:val="22"/>
        </w:rPr>
        <w:t xml:space="preserve">            Hormonal Modulation</w:t>
      </w:r>
      <w:r w:rsidR="00BB0480">
        <w:rPr>
          <w:rFonts w:ascii="Times New Roman" w:hAnsi="Times New Roman"/>
          <w:sz w:val="22"/>
        </w:rPr>
        <w:t xml:space="preserve"> of Fetal                   </w:t>
      </w:r>
      <w:r w:rsidR="00AE47F4">
        <w:rPr>
          <w:rFonts w:ascii="Times New Roman" w:hAnsi="Times New Roman"/>
          <w:sz w:val="22"/>
        </w:rPr>
        <w:t xml:space="preserve"> </w:t>
      </w:r>
      <w:r w:rsidR="00BB0480">
        <w:rPr>
          <w:rFonts w:ascii="Times New Roman" w:hAnsi="Times New Roman"/>
          <w:sz w:val="22"/>
        </w:rPr>
        <w:t xml:space="preserve"> </w:t>
      </w:r>
      <w:r w:rsidRPr="00920C8C">
        <w:rPr>
          <w:rFonts w:ascii="Times New Roman" w:hAnsi="Times New Roman"/>
          <w:sz w:val="22"/>
        </w:rPr>
        <w:t>Professor</w:t>
      </w:r>
      <w:r w:rsidR="00BB0480">
        <w:rPr>
          <w:rFonts w:ascii="Times New Roman" w:hAnsi="Times New Roman"/>
          <w:sz w:val="22"/>
        </w:rPr>
        <w:t>,</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(1996-98)                             Pulmonary Circul</w:t>
      </w:r>
      <w:r w:rsidR="00AB177F">
        <w:rPr>
          <w:rFonts w:ascii="Times New Roman" w:hAnsi="Times New Roman"/>
          <w:sz w:val="22"/>
        </w:rPr>
        <w:t xml:space="preserve">ation </w:t>
      </w:r>
      <w:r w:rsidR="00AB177F">
        <w:rPr>
          <w:rFonts w:ascii="Times New Roman" w:hAnsi="Times New Roman"/>
          <w:sz w:val="22"/>
        </w:rPr>
        <w:tab/>
        <w:t xml:space="preserve">                        </w:t>
      </w:r>
      <w:r w:rsidR="00435ED6">
        <w:rPr>
          <w:rFonts w:ascii="Times New Roman" w:hAnsi="Times New Roman"/>
          <w:sz w:val="22"/>
        </w:rPr>
        <w:t xml:space="preserve">     </w:t>
      </w:r>
      <w:r w:rsidRPr="00920C8C">
        <w:rPr>
          <w:rFonts w:ascii="Times New Roman" w:hAnsi="Times New Roman"/>
          <w:sz w:val="22"/>
        </w:rPr>
        <w:t>Neonatology</w:t>
      </w:r>
    </w:p>
    <w:p w:rsidR="00BB0480"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BB0480">
        <w:rPr>
          <w:rFonts w:ascii="Times New Roman" w:hAnsi="Times New Roman"/>
          <w:sz w:val="22"/>
        </w:rPr>
        <w:t xml:space="preserve">Fellowship Training Director,  </w:t>
      </w:r>
    </w:p>
    <w:p w:rsidR="00435ED6" w:rsidRDefault="00BB0480" w:rsidP="008C1D1B">
      <w:pPr>
        <w:tabs>
          <w:tab w:val="clear" w:pos="6480"/>
          <w:tab w:val="left" w:pos="6570"/>
        </w:tabs>
        <w:jc w:val="both"/>
        <w:rPr>
          <w:rFonts w:ascii="Times New Roman" w:hAnsi="Times New Roman"/>
          <w:sz w:val="22"/>
        </w:rPr>
      </w:pPr>
      <w:r>
        <w:rPr>
          <w:rFonts w:ascii="Times New Roman" w:hAnsi="Times New Roman"/>
          <w:sz w:val="22"/>
        </w:rPr>
        <w:t xml:space="preserve">                                                                                                                     </w:t>
      </w:r>
      <w:r w:rsidR="00435ED6">
        <w:rPr>
          <w:rFonts w:ascii="Times New Roman" w:hAnsi="Times New Roman"/>
          <w:sz w:val="22"/>
        </w:rPr>
        <w:t xml:space="preserve">Head of GME, </w:t>
      </w:r>
    </w:p>
    <w:p w:rsidR="005558C2" w:rsidRPr="00920C8C" w:rsidRDefault="00435ED6" w:rsidP="008C1D1B">
      <w:pPr>
        <w:tabs>
          <w:tab w:val="clear" w:pos="6480"/>
          <w:tab w:val="left" w:pos="6570"/>
        </w:tabs>
        <w:jc w:val="both"/>
        <w:rPr>
          <w:rFonts w:ascii="Times New Roman" w:hAnsi="Times New Roman"/>
          <w:sz w:val="22"/>
        </w:rPr>
      </w:pPr>
      <w:r>
        <w:rPr>
          <w:rFonts w:ascii="Times New Roman" w:hAnsi="Times New Roman"/>
          <w:sz w:val="22"/>
        </w:rPr>
        <w:t xml:space="preserve">                                                                                                                     </w:t>
      </w:r>
      <w:r w:rsidR="005558C2" w:rsidRPr="00920C8C">
        <w:rPr>
          <w:rFonts w:ascii="Times New Roman" w:hAnsi="Times New Roman"/>
          <w:sz w:val="22"/>
        </w:rPr>
        <w:t>Dept. of Pediatrics</w:t>
      </w:r>
    </w:p>
    <w:p w:rsidR="005558C2" w:rsidRPr="00920C8C" w:rsidRDefault="002616A7" w:rsidP="008C1D1B">
      <w:pPr>
        <w:tabs>
          <w:tab w:val="clear" w:pos="6480"/>
          <w:tab w:val="left" w:pos="6570"/>
        </w:tabs>
        <w:jc w:val="both"/>
        <w:rPr>
          <w:rFonts w:ascii="Times New Roman" w:hAnsi="Times New Roman"/>
          <w:sz w:val="22"/>
        </w:rPr>
      </w:pPr>
      <w:r>
        <w:rPr>
          <w:rFonts w:ascii="Times New Roman" w:hAnsi="Times New Roman"/>
          <w:sz w:val="22"/>
        </w:rPr>
        <w:t xml:space="preserve"> </w:t>
      </w:r>
      <w:r w:rsidR="005558C2" w:rsidRPr="00920C8C">
        <w:rPr>
          <w:rFonts w:ascii="Times New Roman" w:hAnsi="Times New Roman"/>
          <w:sz w:val="22"/>
        </w:rPr>
        <w:t xml:space="preserve">                                                                                                                     University of Colorado </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Henry Galan, MD                 Role of Endothel</w:t>
      </w:r>
      <w:r w:rsidR="00BB0480">
        <w:rPr>
          <w:rFonts w:ascii="Times New Roman" w:hAnsi="Times New Roman"/>
          <w:sz w:val="22"/>
        </w:rPr>
        <w:t xml:space="preserve">ial NO Synthase                 </w:t>
      </w:r>
      <w:r w:rsidRPr="00920C8C">
        <w:rPr>
          <w:rFonts w:ascii="Times New Roman" w:hAnsi="Times New Roman"/>
          <w:sz w:val="22"/>
        </w:rPr>
        <w:t>Professor and</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(1996-98)                               in Placental Function                                </w:t>
      </w:r>
      <w:r w:rsidR="00AB177F">
        <w:rPr>
          <w:rFonts w:ascii="Times New Roman" w:hAnsi="Times New Roman"/>
          <w:sz w:val="22"/>
        </w:rPr>
        <w:t xml:space="preserve">  </w:t>
      </w:r>
      <w:r w:rsidRPr="00920C8C">
        <w:rPr>
          <w:rFonts w:ascii="Times New Roman" w:hAnsi="Times New Roman"/>
          <w:sz w:val="22"/>
        </w:rPr>
        <w:t xml:space="preserve">   Chief of Perinatal Medicine,       </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AB177F">
        <w:rPr>
          <w:rFonts w:ascii="Times New Roman" w:hAnsi="Times New Roman"/>
          <w:sz w:val="22"/>
        </w:rPr>
        <w:t xml:space="preserve">                               </w:t>
      </w:r>
      <w:r w:rsidRPr="00920C8C">
        <w:rPr>
          <w:rFonts w:ascii="Times New Roman" w:hAnsi="Times New Roman"/>
          <w:sz w:val="22"/>
        </w:rPr>
        <w:t xml:space="preserve">  </w:t>
      </w:r>
      <w:r w:rsidR="00AB177F">
        <w:rPr>
          <w:rFonts w:ascii="Times New Roman" w:hAnsi="Times New Roman"/>
          <w:sz w:val="22"/>
        </w:rPr>
        <w:t xml:space="preserve"> </w:t>
      </w:r>
      <w:r w:rsidR="00BB0480">
        <w:rPr>
          <w:rFonts w:ascii="Times New Roman" w:hAnsi="Times New Roman"/>
          <w:sz w:val="22"/>
        </w:rPr>
        <w:t xml:space="preserve">  </w:t>
      </w:r>
      <w:r w:rsidRPr="00920C8C">
        <w:rPr>
          <w:rFonts w:ascii="Times New Roman" w:hAnsi="Times New Roman"/>
          <w:sz w:val="22"/>
        </w:rPr>
        <w:t>Dept. of Ob-Gynecology</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AB177F">
        <w:rPr>
          <w:rFonts w:ascii="Times New Roman" w:hAnsi="Times New Roman"/>
          <w:sz w:val="22"/>
        </w:rPr>
        <w:t xml:space="preserve">                                </w:t>
      </w:r>
      <w:r w:rsidR="00BB0480">
        <w:rPr>
          <w:rFonts w:ascii="Times New Roman" w:hAnsi="Times New Roman"/>
          <w:sz w:val="22"/>
        </w:rPr>
        <w:t xml:space="preserve">      </w:t>
      </w:r>
      <w:r w:rsidRPr="00920C8C">
        <w:rPr>
          <w:rFonts w:ascii="Times New Roman" w:hAnsi="Times New Roman"/>
          <w:sz w:val="22"/>
        </w:rPr>
        <w:t>University of Colorado</w:t>
      </w:r>
    </w:p>
    <w:p w:rsidR="005558C2" w:rsidRPr="00920C8C" w:rsidRDefault="005558C2" w:rsidP="008C1D1B">
      <w:pPr>
        <w:tabs>
          <w:tab w:val="clear" w:pos="6480"/>
          <w:tab w:val="left" w:pos="6570"/>
        </w:tabs>
        <w:ind w:firstLine="6660"/>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Robyn </w:t>
      </w:r>
      <w:proofErr w:type="spellStart"/>
      <w:r w:rsidRPr="00920C8C">
        <w:rPr>
          <w:rFonts w:ascii="Times New Roman" w:hAnsi="Times New Roman"/>
          <w:sz w:val="22"/>
        </w:rPr>
        <w:t>Rairigh</w:t>
      </w:r>
      <w:proofErr w:type="spellEnd"/>
      <w:r w:rsidRPr="00920C8C">
        <w:rPr>
          <w:rFonts w:ascii="Times New Roman" w:hAnsi="Times New Roman"/>
          <w:sz w:val="22"/>
        </w:rPr>
        <w:t>, MD              Inducible NO Synth</w:t>
      </w:r>
      <w:r w:rsidR="00BB0480">
        <w:rPr>
          <w:rFonts w:ascii="Times New Roman" w:hAnsi="Times New Roman"/>
          <w:sz w:val="22"/>
        </w:rPr>
        <w:t xml:space="preserve">ase in the                     </w:t>
      </w:r>
      <w:r w:rsidRPr="00920C8C">
        <w:rPr>
          <w:rFonts w:ascii="Times New Roman" w:hAnsi="Times New Roman"/>
          <w:sz w:val="22"/>
        </w:rPr>
        <w:t xml:space="preserve"> Private Practice</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(1997-99</w:t>
      </w:r>
      <w:r w:rsidR="005E1224">
        <w:rPr>
          <w:rFonts w:ascii="Times New Roman" w:hAnsi="Times New Roman"/>
          <w:sz w:val="22"/>
        </w:rPr>
        <w:t xml:space="preserve">)                               </w:t>
      </w:r>
      <w:r w:rsidRPr="00920C8C">
        <w:rPr>
          <w:rFonts w:ascii="Times New Roman" w:hAnsi="Times New Roman"/>
          <w:sz w:val="22"/>
        </w:rPr>
        <w:t>Perinatal Lung Circul</w:t>
      </w:r>
      <w:r w:rsidR="00BB0480">
        <w:rPr>
          <w:rFonts w:ascii="Times New Roman" w:hAnsi="Times New Roman"/>
          <w:sz w:val="22"/>
        </w:rPr>
        <w:t xml:space="preserve">ation                          </w:t>
      </w:r>
      <w:r w:rsidRPr="00920C8C">
        <w:rPr>
          <w:rFonts w:ascii="Times New Roman" w:hAnsi="Times New Roman"/>
          <w:sz w:val="22"/>
        </w:rPr>
        <w:t>Neonatology</w:t>
      </w:r>
    </w:p>
    <w:p w:rsidR="005558C2" w:rsidRDefault="00AB177F" w:rsidP="008C1D1B">
      <w:pPr>
        <w:tabs>
          <w:tab w:val="clear" w:pos="6480"/>
          <w:tab w:val="left" w:pos="6570"/>
        </w:tabs>
        <w:jc w:val="both"/>
        <w:rPr>
          <w:rFonts w:ascii="Times New Roman" w:hAnsi="Times New Roman"/>
          <w:sz w:val="22"/>
        </w:rPr>
      </w:pPr>
      <w:r>
        <w:rPr>
          <w:rFonts w:ascii="Times New Roman" w:hAnsi="Times New Roman"/>
          <w:sz w:val="22"/>
        </w:rPr>
        <w:t>(deceased)</w:t>
      </w:r>
    </w:p>
    <w:p w:rsidR="00AB177F" w:rsidRPr="00920C8C" w:rsidRDefault="00AB177F"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Theresa Grover, MD</w:t>
      </w:r>
      <w:r>
        <w:rPr>
          <w:rFonts w:ascii="Times New Roman" w:hAnsi="Times New Roman"/>
          <w:sz w:val="22"/>
        </w:rPr>
        <w:t>*</w:t>
      </w:r>
      <w:r w:rsidRPr="00920C8C">
        <w:rPr>
          <w:rFonts w:ascii="Times New Roman" w:hAnsi="Times New Roman"/>
          <w:sz w:val="22"/>
        </w:rPr>
        <w:tab/>
        <w:t xml:space="preserve">      VEGF in Neonatal Pulmonary </w:t>
      </w:r>
      <w:r w:rsidR="00E6545D">
        <w:rPr>
          <w:rFonts w:ascii="Times New Roman" w:hAnsi="Times New Roman"/>
          <w:sz w:val="22"/>
        </w:rPr>
        <w:t xml:space="preserve">                     Professor,</w:t>
      </w:r>
      <w:r w:rsidR="00435ED6">
        <w:rPr>
          <w:rFonts w:ascii="Times New Roman" w:hAnsi="Times New Roman"/>
          <w:sz w:val="22"/>
        </w:rPr>
        <w:t xml:space="preserve"> </w:t>
      </w:r>
    </w:p>
    <w:p w:rsidR="00435ED6"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(1998-2000)                           </w:t>
      </w:r>
      <w:r w:rsidR="00AE47F4">
        <w:rPr>
          <w:rFonts w:ascii="Times New Roman" w:hAnsi="Times New Roman"/>
          <w:sz w:val="22"/>
        </w:rPr>
        <w:t xml:space="preserve">  </w:t>
      </w:r>
      <w:r w:rsidR="00435ED6">
        <w:rPr>
          <w:rFonts w:ascii="Times New Roman" w:hAnsi="Times New Roman"/>
          <w:sz w:val="22"/>
        </w:rPr>
        <w:t xml:space="preserve">Hypertension                  </w:t>
      </w:r>
      <w:r w:rsidRPr="00920C8C">
        <w:rPr>
          <w:rFonts w:ascii="Times New Roman" w:hAnsi="Times New Roman"/>
          <w:sz w:val="22"/>
        </w:rPr>
        <w:tab/>
      </w:r>
      <w:r w:rsidRPr="00920C8C">
        <w:rPr>
          <w:rFonts w:ascii="Times New Roman" w:hAnsi="Times New Roman"/>
          <w:sz w:val="22"/>
        </w:rPr>
        <w:tab/>
        <w:t xml:space="preserve">           </w:t>
      </w:r>
      <w:r w:rsidR="00435ED6">
        <w:rPr>
          <w:rFonts w:ascii="Times New Roman" w:hAnsi="Times New Roman"/>
          <w:sz w:val="22"/>
        </w:rPr>
        <w:t xml:space="preserve">NICU Medical Director </w:t>
      </w:r>
    </w:p>
    <w:p w:rsidR="005558C2" w:rsidRPr="00920C8C" w:rsidRDefault="00435ED6" w:rsidP="008C1D1B">
      <w:pPr>
        <w:tabs>
          <w:tab w:val="clear" w:pos="6480"/>
          <w:tab w:val="left" w:pos="6570"/>
        </w:tabs>
        <w:jc w:val="both"/>
        <w:rPr>
          <w:rFonts w:ascii="Times New Roman" w:hAnsi="Times New Roman"/>
          <w:sz w:val="22"/>
        </w:rPr>
      </w:pPr>
      <w:r>
        <w:rPr>
          <w:rFonts w:ascii="Times New Roman" w:hAnsi="Times New Roman"/>
          <w:sz w:val="22"/>
        </w:rPr>
        <w:t xml:space="preserve">                                                                                                                    </w:t>
      </w:r>
      <w:r w:rsidR="005558C2" w:rsidRPr="00920C8C">
        <w:rPr>
          <w:rFonts w:ascii="Times New Roman" w:hAnsi="Times New Roman"/>
          <w:sz w:val="22"/>
        </w:rPr>
        <w:t>Neonatology,</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Dept. of Pediatrics</w:t>
      </w:r>
    </w:p>
    <w:p w:rsidR="005558C2" w:rsidRDefault="005558C2" w:rsidP="008C1D1B">
      <w:pPr>
        <w:tabs>
          <w:tab w:val="clear" w:pos="6480"/>
          <w:tab w:val="left" w:pos="6570"/>
          <w:tab w:val="left" w:pos="6840"/>
        </w:tabs>
        <w:jc w:val="both"/>
        <w:rPr>
          <w:rFonts w:ascii="Times New Roman" w:hAnsi="Times New Roman"/>
          <w:sz w:val="22"/>
        </w:rPr>
      </w:pPr>
      <w:r w:rsidRPr="00920C8C">
        <w:rPr>
          <w:rFonts w:ascii="Times New Roman" w:hAnsi="Times New Roman"/>
          <w:sz w:val="22"/>
        </w:rPr>
        <w:t xml:space="preserve">                                                                                                                    University of Colorado</w:t>
      </w:r>
    </w:p>
    <w:p w:rsidR="00AE47F4" w:rsidRPr="00920C8C" w:rsidRDefault="00AE47F4" w:rsidP="008C1D1B">
      <w:pPr>
        <w:tabs>
          <w:tab w:val="clear" w:pos="6480"/>
          <w:tab w:val="left" w:pos="6570"/>
          <w:tab w:val="left" w:pos="684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Timothy D. Le Cras, PhD     Regulation of Angiogenesis </w:t>
      </w:r>
      <w:r w:rsidR="00E6545D">
        <w:rPr>
          <w:rFonts w:ascii="Times New Roman" w:hAnsi="Times New Roman"/>
          <w:sz w:val="22"/>
        </w:rPr>
        <w:t xml:space="preserve">                        </w:t>
      </w:r>
      <w:r w:rsidRPr="00920C8C">
        <w:rPr>
          <w:rFonts w:ascii="Times New Roman" w:hAnsi="Times New Roman"/>
          <w:sz w:val="22"/>
        </w:rPr>
        <w:t>Professor,</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(1996</w:t>
      </w:r>
      <w:r w:rsidR="00AE47F4">
        <w:rPr>
          <w:rFonts w:ascii="Times New Roman" w:hAnsi="Times New Roman"/>
          <w:sz w:val="22"/>
        </w:rPr>
        <w:t>-2000</w:t>
      </w:r>
      <w:r w:rsidRPr="00920C8C">
        <w:rPr>
          <w:rFonts w:ascii="Times New Roman" w:hAnsi="Times New Roman"/>
          <w:sz w:val="22"/>
        </w:rPr>
        <w:t xml:space="preserve">)                                                                         </w:t>
      </w:r>
      <w:r w:rsidR="00AE47F4">
        <w:rPr>
          <w:rFonts w:ascii="Times New Roman" w:hAnsi="Times New Roman"/>
          <w:sz w:val="22"/>
        </w:rPr>
        <w:t xml:space="preserve">                       </w:t>
      </w:r>
      <w:r w:rsidRPr="00920C8C">
        <w:rPr>
          <w:rFonts w:ascii="Times New Roman" w:hAnsi="Times New Roman"/>
          <w:sz w:val="22"/>
        </w:rPr>
        <w:t xml:space="preserve">Division of Lung Biology  </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Dept. of Pediatrics </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University of Cincinnati  </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Cincinnati OH</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Sarah </w:t>
      </w:r>
      <w:proofErr w:type="spellStart"/>
      <w:r w:rsidRPr="00920C8C">
        <w:rPr>
          <w:rFonts w:ascii="Times New Roman" w:hAnsi="Times New Roman"/>
          <w:sz w:val="22"/>
        </w:rPr>
        <w:t>Gebb</w:t>
      </w:r>
      <w:proofErr w:type="spellEnd"/>
      <w:r w:rsidRPr="00920C8C">
        <w:rPr>
          <w:rFonts w:ascii="Times New Roman" w:hAnsi="Times New Roman"/>
          <w:sz w:val="22"/>
        </w:rPr>
        <w:t xml:space="preserve">, PhD                  Embryologic Mechanisms of                       </w:t>
      </w:r>
      <w:r w:rsidR="00E6545D">
        <w:rPr>
          <w:rFonts w:ascii="Times New Roman" w:hAnsi="Times New Roman"/>
          <w:sz w:val="22"/>
        </w:rPr>
        <w:t xml:space="preserve"> P</w:t>
      </w:r>
      <w:r w:rsidRPr="00920C8C">
        <w:rPr>
          <w:rFonts w:ascii="Times New Roman" w:hAnsi="Times New Roman"/>
          <w:sz w:val="22"/>
        </w:rPr>
        <w:t>rofessor</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(1998-2000)                              Angiogenesis                                           </w:t>
      </w:r>
      <w:r w:rsidR="00FF638B">
        <w:rPr>
          <w:rFonts w:ascii="Times New Roman" w:hAnsi="Times New Roman"/>
          <w:sz w:val="22"/>
        </w:rPr>
        <w:t xml:space="preserve"> </w:t>
      </w:r>
      <w:r w:rsidR="00435ED6">
        <w:rPr>
          <w:rFonts w:ascii="Times New Roman" w:hAnsi="Times New Roman"/>
          <w:sz w:val="22"/>
        </w:rPr>
        <w:t xml:space="preserve"> </w:t>
      </w:r>
      <w:r w:rsidRPr="00920C8C">
        <w:rPr>
          <w:rFonts w:ascii="Times New Roman" w:hAnsi="Times New Roman"/>
          <w:sz w:val="22"/>
        </w:rPr>
        <w:t>Dept of Pharmacology</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BB0480">
        <w:rPr>
          <w:rFonts w:ascii="Times New Roman" w:hAnsi="Times New Roman"/>
          <w:sz w:val="22"/>
        </w:rPr>
        <w:t xml:space="preserve"> </w:t>
      </w:r>
      <w:r w:rsidR="00C03CCC">
        <w:rPr>
          <w:rFonts w:ascii="Times New Roman" w:hAnsi="Times New Roman"/>
          <w:sz w:val="22"/>
        </w:rPr>
        <w:t xml:space="preserve"> </w:t>
      </w:r>
      <w:r w:rsidRPr="00920C8C">
        <w:rPr>
          <w:rFonts w:ascii="Times New Roman" w:hAnsi="Times New Roman"/>
          <w:sz w:val="22"/>
        </w:rPr>
        <w:t>University of South Alabama</w:t>
      </w:r>
    </w:p>
    <w:p w:rsidR="005558C2"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BB0480">
        <w:rPr>
          <w:rFonts w:ascii="Times New Roman" w:hAnsi="Times New Roman"/>
          <w:sz w:val="22"/>
        </w:rPr>
        <w:t xml:space="preserve"> </w:t>
      </w:r>
      <w:r w:rsidR="00C03CCC">
        <w:rPr>
          <w:rFonts w:ascii="Times New Roman" w:hAnsi="Times New Roman"/>
          <w:sz w:val="22"/>
        </w:rPr>
        <w:t xml:space="preserve"> </w:t>
      </w:r>
      <w:r w:rsidRPr="00920C8C">
        <w:rPr>
          <w:rFonts w:ascii="Times New Roman" w:hAnsi="Times New Roman"/>
          <w:sz w:val="22"/>
        </w:rPr>
        <w:t>Mobile, Alabama</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lastRenderedPageBreak/>
        <w:t xml:space="preserve">Jamie Wooldridge, MD        NO in the CF airway </w:t>
      </w:r>
      <w:r w:rsidR="00FF638B">
        <w:rPr>
          <w:rFonts w:ascii="Times New Roman" w:hAnsi="Times New Roman"/>
          <w:sz w:val="22"/>
        </w:rPr>
        <w:t xml:space="preserve">    </w:t>
      </w:r>
      <w:r w:rsidR="00BF7E5E">
        <w:rPr>
          <w:rFonts w:ascii="Times New Roman" w:hAnsi="Times New Roman"/>
          <w:sz w:val="22"/>
        </w:rPr>
        <w:t xml:space="preserve">                             </w:t>
      </w:r>
      <w:r w:rsidR="00BB0480">
        <w:rPr>
          <w:rFonts w:ascii="Times New Roman" w:hAnsi="Times New Roman"/>
          <w:sz w:val="22"/>
        </w:rPr>
        <w:t xml:space="preserve"> </w:t>
      </w:r>
      <w:r w:rsidR="00C03CCC">
        <w:rPr>
          <w:rFonts w:ascii="Times New Roman" w:hAnsi="Times New Roman"/>
          <w:sz w:val="22"/>
        </w:rPr>
        <w:t xml:space="preserve"> </w:t>
      </w:r>
      <w:r w:rsidRPr="00920C8C">
        <w:rPr>
          <w:rFonts w:ascii="Times New Roman" w:hAnsi="Times New Roman"/>
          <w:sz w:val="22"/>
        </w:rPr>
        <w:t xml:space="preserve">Professor, </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(2001)                                                                   </w:t>
      </w:r>
      <w:r w:rsidR="005E1224">
        <w:rPr>
          <w:rFonts w:ascii="Times New Roman" w:hAnsi="Times New Roman"/>
          <w:sz w:val="22"/>
        </w:rPr>
        <w:t xml:space="preserve">                               </w:t>
      </w:r>
      <w:r w:rsidR="00BF7E5E">
        <w:rPr>
          <w:rFonts w:ascii="Times New Roman" w:hAnsi="Times New Roman"/>
          <w:sz w:val="22"/>
        </w:rPr>
        <w:t xml:space="preserve">    </w:t>
      </w:r>
      <w:r w:rsidR="00BB0480">
        <w:rPr>
          <w:rFonts w:ascii="Times New Roman" w:hAnsi="Times New Roman"/>
          <w:sz w:val="22"/>
        </w:rPr>
        <w:t xml:space="preserve">  </w:t>
      </w:r>
      <w:r w:rsidR="00C03CCC">
        <w:rPr>
          <w:rFonts w:ascii="Times New Roman" w:hAnsi="Times New Roman"/>
          <w:sz w:val="22"/>
        </w:rPr>
        <w:t xml:space="preserve"> </w:t>
      </w:r>
      <w:r w:rsidR="00FF638B">
        <w:rPr>
          <w:rFonts w:ascii="Times New Roman" w:hAnsi="Times New Roman"/>
          <w:sz w:val="22"/>
        </w:rPr>
        <w:t xml:space="preserve">Chief of </w:t>
      </w:r>
      <w:r w:rsidRPr="00920C8C">
        <w:rPr>
          <w:rFonts w:ascii="Times New Roman" w:hAnsi="Times New Roman"/>
          <w:sz w:val="22"/>
        </w:rPr>
        <w:t>Pulmonary Medicine</w:t>
      </w:r>
    </w:p>
    <w:p w:rsidR="005558C2"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BF7E5E">
        <w:rPr>
          <w:rFonts w:ascii="Times New Roman" w:hAnsi="Times New Roman"/>
          <w:sz w:val="22"/>
        </w:rPr>
        <w:t xml:space="preserve">                               </w:t>
      </w:r>
      <w:r w:rsidR="00FF638B">
        <w:rPr>
          <w:rFonts w:ascii="Times New Roman" w:hAnsi="Times New Roman"/>
          <w:sz w:val="22"/>
        </w:rPr>
        <w:t xml:space="preserve"> </w:t>
      </w:r>
      <w:r w:rsidR="00BF7E5E">
        <w:rPr>
          <w:rFonts w:ascii="Times New Roman" w:hAnsi="Times New Roman"/>
          <w:sz w:val="22"/>
        </w:rPr>
        <w:t xml:space="preserve"> </w:t>
      </w:r>
      <w:r w:rsidR="00BB0480">
        <w:rPr>
          <w:rFonts w:ascii="Times New Roman" w:hAnsi="Times New Roman"/>
          <w:sz w:val="22"/>
        </w:rPr>
        <w:t xml:space="preserve">   </w:t>
      </w:r>
      <w:r w:rsidR="00C03CCC">
        <w:rPr>
          <w:rFonts w:ascii="Times New Roman" w:hAnsi="Times New Roman"/>
          <w:sz w:val="22"/>
        </w:rPr>
        <w:t xml:space="preserve"> </w:t>
      </w:r>
      <w:r w:rsidRPr="00920C8C">
        <w:rPr>
          <w:rFonts w:ascii="Times New Roman" w:hAnsi="Times New Roman"/>
          <w:sz w:val="22"/>
        </w:rPr>
        <w:t xml:space="preserve">Dept of Pediatrics </w:t>
      </w:r>
    </w:p>
    <w:p w:rsidR="00FF638B" w:rsidRPr="00920C8C" w:rsidRDefault="00FF638B" w:rsidP="008C1D1B">
      <w:pPr>
        <w:tabs>
          <w:tab w:val="clear" w:pos="6480"/>
          <w:tab w:val="left" w:pos="6570"/>
        </w:tabs>
        <w:jc w:val="both"/>
        <w:rPr>
          <w:rFonts w:ascii="Times New Roman" w:hAnsi="Times New Roman"/>
          <w:sz w:val="22"/>
        </w:rPr>
      </w:pPr>
      <w:r>
        <w:rPr>
          <w:rFonts w:ascii="Times New Roman" w:hAnsi="Times New Roman"/>
          <w:sz w:val="22"/>
        </w:rPr>
        <w:t xml:space="preserve">                                                                              </w:t>
      </w:r>
      <w:r w:rsidR="00BF7E5E">
        <w:rPr>
          <w:rFonts w:ascii="Times New Roman" w:hAnsi="Times New Roman"/>
          <w:sz w:val="22"/>
        </w:rPr>
        <w:t xml:space="preserve">                               </w:t>
      </w:r>
      <w:r>
        <w:rPr>
          <w:rFonts w:ascii="Times New Roman" w:hAnsi="Times New Roman"/>
          <w:sz w:val="22"/>
        </w:rPr>
        <w:t xml:space="preserve"> </w:t>
      </w:r>
      <w:r w:rsidR="00AE47F4">
        <w:rPr>
          <w:rFonts w:ascii="Times New Roman" w:hAnsi="Times New Roman"/>
          <w:sz w:val="22"/>
        </w:rPr>
        <w:t xml:space="preserve"> </w:t>
      </w:r>
      <w:r w:rsidR="00BF7E5E">
        <w:rPr>
          <w:rFonts w:ascii="Times New Roman" w:hAnsi="Times New Roman"/>
          <w:sz w:val="22"/>
        </w:rPr>
        <w:t xml:space="preserve"> </w:t>
      </w:r>
      <w:r w:rsidR="00BB0480">
        <w:rPr>
          <w:rFonts w:ascii="Times New Roman" w:hAnsi="Times New Roman"/>
          <w:sz w:val="22"/>
        </w:rPr>
        <w:t xml:space="preserve">   </w:t>
      </w:r>
      <w:r w:rsidR="00C03CCC">
        <w:rPr>
          <w:rFonts w:ascii="Times New Roman" w:hAnsi="Times New Roman"/>
          <w:sz w:val="22"/>
        </w:rPr>
        <w:t xml:space="preserve"> </w:t>
      </w:r>
      <w:r>
        <w:rPr>
          <w:rFonts w:ascii="Times New Roman" w:hAnsi="Times New Roman"/>
          <w:sz w:val="22"/>
        </w:rPr>
        <w:t xml:space="preserve">Women and </w:t>
      </w:r>
      <w:proofErr w:type="spellStart"/>
      <w:r>
        <w:rPr>
          <w:rFonts w:ascii="Times New Roman" w:hAnsi="Times New Roman"/>
          <w:sz w:val="22"/>
        </w:rPr>
        <w:t>Childrens</w:t>
      </w:r>
      <w:proofErr w:type="spellEnd"/>
      <w:r>
        <w:rPr>
          <w:rFonts w:ascii="Times New Roman" w:hAnsi="Times New Roman"/>
          <w:sz w:val="22"/>
        </w:rPr>
        <w:t xml:space="preserve"> Hospital </w:t>
      </w:r>
    </w:p>
    <w:p w:rsidR="00BF7E5E"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BF7E5E">
        <w:rPr>
          <w:rFonts w:ascii="Times New Roman" w:hAnsi="Times New Roman"/>
          <w:sz w:val="22"/>
        </w:rPr>
        <w:t xml:space="preserve">                          </w:t>
      </w:r>
      <w:r w:rsidR="00AE47F4">
        <w:rPr>
          <w:rFonts w:ascii="Times New Roman" w:hAnsi="Times New Roman"/>
          <w:sz w:val="22"/>
        </w:rPr>
        <w:t xml:space="preserve">  </w:t>
      </w:r>
      <w:r w:rsidR="00FF638B">
        <w:rPr>
          <w:rFonts w:ascii="Times New Roman" w:hAnsi="Times New Roman"/>
          <w:sz w:val="22"/>
        </w:rPr>
        <w:t xml:space="preserve"> </w:t>
      </w:r>
      <w:r w:rsidR="00BF7E5E">
        <w:rPr>
          <w:rFonts w:ascii="Times New Roman" w:hAnsi="Times New Roman"/>
          <w:sz w:val="22"/>
        </w:rPr>
        <w:t xml:space="preserve"> </w:t>
      </w:r>
      <w:r w:rsidR="00BB0480">
        <w:rPr>
          <w:rFonts w:ascii="Times New Roman" w:hAnsi="Times New Roman"/>
          <w:sz w:val="22"/>
        </w:rPr>
        <w:t xml:space="preserve">   </w:t>
      </w:r>
      <w:r w:rsidR="00C03CCC">
        <w:rPr>
          <w:rFonts w:ascii="Times New Roman" w:hAnsi="Times New Roman"/>
          <w:sz w:val="22"/>
        </w:rPr>
        <w:t xml:space="preserve"> </w:t>
      </w:r>
      <w:r w:rsidRPr="00920C8C">
        <w:rPr>
          <w:rFonts w:ascii="Times New Roman" w:hAnsi="Times New Roman"/>
          <w:sz w:val="22"/>
        </w:rPr>
        <w:t xml:space="preserve">University of </w:t>
      </w:r>
      <w:r w:rsidR="00FF638B">
        <w:rPr>
          <w:rFonts w:ascii="Times New Roman" w:hAnsi="Times New Roman"/>
          <w:sz w:val="22"/>
        </w:rPr>
        <w:t>Buffalo</w:t>
      </w:r>
      <w:r w:rsidR="00BF7E5E">
        <w:rPr>
          <w:rFonts w:ascii="Times New Roman" w:hAnsi="Times New Roman"/>
          <w:sz w:val="22"/>
        </w:rPr>
        <w:t xml:space="preserve"> School of </w:t>
      </w:r>
    </w:p>
    <w:p w:rsidR="005558C2" w:rsidRPr="00920C8C" w:rsidRDefault="00BF7E5E" w:rsidP="008C1D1B">
      <w:pPr>
        <w:tabs>
          <w:tab w:val="clear" w:pos="6480"/>
          <w:tab w:val="left" w:pos="6570"/>
        </w:tabs>
        <w:jc w:val="both"/>
        <w:rPr>
          <w:rFonts w:ascii="Times New Roman" w:hAnsi="Times New Roman"/>
          <w:sz w:val="22"/>
        </w:rPr>
      </w:pPr>
      <w:r>
        <w:rPr>
          <w:rFonts w:ascii="Times New Roman" w:hAnsi="Times New Roman"/>
          <w:sz w:val="22"/>
        </w:rPr>
        <w:t xml:space="preserve">                                                                                                                </w:t>
      </w:r>
      <w:r w:rsidR="00BB0480">
        <w:rPr>
          <w:rFonts w:ascii="Times New Roman" w:hAnsi="Times New Roman"/>
          <w:sz w:val="22"/>
        </w:rPr>
        <w:t xml:space="preserve">   </w:t>
      </w:r>
      <w:r w:rsidR="00C03CCC">
        <w:rPr>
          <w:rFonts w:ascii="Times New Roman" w:hAnsi="Times New Roman"/>
          <w:sz w:val="22"/>
        </w:rPr>
        <w:t xml:space="preserve"> </w:t>
      </w:r>
      <w:r>
        <w:rPr>
          <w:rFonts w:ascii="Times New Roman" w:hAnsi="Times New Roman"/>
          <w:sz w:val="22"/>
        </w:rPr>
        <w:t xml:space="preserve">Medicine, </w:t>
      </w:r>
      <w:r w:rsidR="00FF638B">
        <w:rPr>
          <w:rFonts w:ascii="Times New Roman" w:hAnsi="Times New Roman"/>
          <w:sz w:val="22"/>
        </w:rPr>
        <w:t>Buffalo, NY</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ind w:left="720" w:hanging="720"/>
        <w:jc w:val="both"/>
        <w:rPr>
          <w:rFonts w:ascii="Times New Roman" w:hAnsi="Times New Roman"/>
          <w:sz w:val="22"/>
        </w:rPr>
      </w:pPr>
      <w:r w:rsidRPr="00920C8C">
        <w:rPr>
          <w:rFonts w:ascii="Times New Roman" w:hAnsi="Times New Roman"/>
          <w:sz w:val="22"/>
        </w:rPr>
        <w:t xml:space="preserve">Jeanne </w:t>
      </w:r>
      <w:proofErr w:type="spellStart"/>
      <w:r w:rsidRPr="00920C8C">
        <w:rPr>
          <w:rFonts w:ascii="Times New Roman" w:hAnsi="Times New Roman"/>
          <w:sz w:val="22"/>
        </w:rPr>
        <w:t>Zenge</w:t>
      </w:r>
      <w:proofErr w:type="spellEnd"/>
      <w:r w:rsidRPr="00920C8C">
        <w:rPr>
          <w:rFonts w:ascii="Times New Roman" w:hAnsi="Times New Roman"/>
          <w:sz w:val="22"/>
        </w:rPr>
        <w:t>, MD               Regulation of F</w:t>
      </w:r>
      <w:r w:rsidR="00AE47F4">
        <w:rPr>
          <w:rFonts w:ascii="Times New Roman" w:hAnsi="Times New Roman"/>
          <w:sz w:val="22"/>
        </w:rPr>
        <w:t xml:space="preserve">etal Pulmonary                   </w:t>
      </w:r>
      <w:r w:rsidR="00C03CCC">
        <w:rPr>
          <w:rFonts w:ascii="Times New Roman" w:hAnsi="Times New Roman"/>
          <w:sz w:val="22"/>
        </w:rPr>
        <w:t xml:space="preserve"> </w:t>
      </w:r>
      <w:r w:rsidRPr="00920C8C">
        <w:rPr>
          <w:rFonts w:ascii="Times New Roman" w:hAnsi="Times New Roman"/>
          <w:sz w:val="22"/>
        </w:rPr>
        <w:t>Ass</w:t>
      </w:r>
      <w:r>
        <w:rPr>
          <w:rFonts w:ascii="Times New Roman" w:hAnsi="Times New Roman"/>
          <w:sz w:val="22"/>
        </w:rPr>
        <w:t>ociate</w:t>
      </w:r>
      <w:r w:rsidRPr="00920C8C">
        <w:rPr>
          <w:rFonts w:ascii="Times New Roman" w:hAnsi="Times New Roman"/>
          <w:sz w:val="22"/>
        </w:rPr>
        <w:t xml:space="preserve"> Professor,</w:t>
      </w:r>
    </w:p>
    <w:p w:rsidR="005558C2" w:rsidRPr="00920C8C" w:rsidRDefault="005558C2" w:rsidP="008C1D1B">
      <w:pPr>
        <w:tabs>
          <w:tab w:val="clear" w:pos="6480"/>
          <w:tab w:val="left" w:pos="6570"/>
        </w:tabs>
        <w:ind w:left="720" w:hanging="720"/>
        <w:jc w:val="both"/>
        <w:rPr>
          <w:rFonts w:ascii="Times New Roman" w:hAnsi="Times New Roman"/>
          <w:sz w:val="22"/>
        </w:rPr>
      </w:pPr>
      <w:r w:rsidRPr="00920C8C">
        <w:rPr>
          <w:rFonts w:ascii="Times New Roman" w:hAnsi="Times New Roman"/>
          <w:sz w:val="22"/>
        </w:rPr>
        <w:t>(1999-2001)                            Vascular Smoot</w:t>
      </w:r>
      <w:r w:rsidR="00AE47F4">
        <w:rPr>
          <w:rFonts w:ascii="Times New Roman" w:hAnsi="Times New Roman"/>
          <w:sz w:val="22"/>
        </w:rPr>
        <w:t xml:space="preserve">h Muscle                       </w:t>
      </w:r>
      <w:r w:rsidR="00BF7E5E">
        <w:rPr>
          <w:rFonts w:ascii="Times New Roman" w:hAnsi="Times New Roman"/>
          <w:sz w:val="22"/>
        </w:rPr>
        <w:t xml:space="preserve">   </w:t>
      </w:r>
      <w:r w:rsidR="00C03CCC">
        <w:rPr>
          <w:rFonts w:ascii="Times New Roman" w:hAnsi="Times New Roman"/>
          <w:sz w:val="22"/>
        </w:rPr>
        <w:t xml:space="preserve"> </w:t>
      </w:r>
      <w:r w:rsidRPr="00920C8C">
        <w:rPr>
          <w:rFonts w:ascii="Times New Roman" w:hAnsi="Times New Roman"/>
          <w:sz w:val="22"/>
        </w:rPr>
        <w:t>Neonatology</w:t>
      </w:r>
    </w:p>
    <w:p w:rsidR="00592532" w:rsidRDefault="005558C2" w:rsidP="008C1D1B">
      <w:pPr>
        <w:tabs>
          <w:tab w:val="clear" w:pos="6480"/>
          <w:tab w:val="left" w:pos="6570"/>
        </w:tabs>
        <w:ind w:left="720" w:hanging="720"/>
        <w:jc w:val="both"/>
        <w:rPr>
          <w:rFonts w:ascii="Times New Roman" w:hAnsi="Times New Roman"/>
          <w:sz w:val="22"/>
        </w:rPr>
      </w:pPr>
      <w:r w:rsidRPr="00920C8C">
        <w:rPr>
          <w:rFonts w:ascii="Times New Roman" w:hAnsi="Times New Roman"/>
          <w:sz w:val="22"/>
        </w:rPr>
        <w:t xml:space="preserve">                                                                               </w:t>
      </w:r>
      <w:r w:rsidR="00AE47F4">
        <w:rPr>
          <w:rFonts w:ascii="Times New Roman" w:hAnsi="Times New Roman"/>
          <w:sz w:val="22"/>
        </w:rPr>
        <w:t xml:space="preserve">                               </w:t>
      </w:r>
      <w:r w:rsidR="00BF7E5E">
        <w:rPr>
          <w:rFonts w:ascii="Times New Roman" w:hAnsi="Times New Roman"/>
          <w:sz w:val="22"/>
        </w:rPr>
        <w:t xml:space="preserve">  </w:t>
      </w:r>
      <w:r w:rsidRPr="00920C8C">
        <w:rPr>
          <w:rFonts w:ascii="Times New Roman" w:hAnsi="Times New Roman"/>
          <w:sz w:val="22"/>
        </w:rPr>
        <w:t xml:space="preserve"> </w:t>
      </w:r>
      <w:r w:rsidR="00BB0480">
        <w:rPr>
          <w:rFonts w:ascii="Times New Roman" w:hAnsi="Times New Roman"/>
          <w:sz w:val="22"/>
        </w:rPr>
        <w:t xml:space="preserve"> </w:t>
      </w:r>
      <w:r w:rsidR="00C03CCC">
        <w:rPr>
          <w:rFonts w:ascii="Times New Roman" w:hAnsi="Times New Roman"/>
          <w:sz w:val="22"/>
        </w:rPr>
        <w:t xml:space="preserve"> </w:t>
      </w:r>
      <w:r w:rsidR="00592532">
        <w:rPr>
          <w:rFonts w:ascii="Times New Roman" w:hAnsi="Times New Roman"/>
          <w:sz w:val="22"/>
        </w:rPr>
        <w:t>Fellowship Director</w:t>
      </w:r>
    </w:p>
    <w:p w:rsidR="005558C2" w:rsidRPr="00920C8C" w:rsidRDefault="00592532" w:rsidP="008C1D1B">
      <w:pPr>
        <w:tabs>
          <w:tab w:val="clear" w:pos="6480"/>
          <w:tab w:val="left" w:pos="6570"/>
        </w:tabs>
        <w:ind w:left="720" w:hanging="720"/>
        <w:jc w:val="both"/>
        <w:rPr>
          <w:rFonts w:ascii="Times New Roman" w:hAnsi="Times New Roman"/>
          <w:sz w:val="22"/>
        </w:rPr>
      </w:pPr>
      <w:r>
        <w:rPr>
          <w:rFonts w:ascii="Times New Roman" w:hAnsi="Times New Roman"/>
          <w:sz w:val="22"/>
        </w:rPr>
        <w:t xml:space="preserve">                                                                                                                  </w:t>
      </w:r>
      <w:r w:rsidR="00C03CCC">
        <w:rPr>
          <w:rFonts w:ascii="Times New Roman" w:hAnsi="Times New Roman"/>
          <w:sz w:val="22"/>
        </w:rPr>
        <w:t xml:space="preserve"> </w:t>
      </w:r>
      <w:r w:rsidR="005558C2" w:rsidRPr="00920C8C">
        <w:rPr>
          <w:rFonts w:ascii="Times New Roman" w:hAnsi="Times New Roman"/>
          <w:sz w:val="22"/>
        </w:rPr>
        <w:t>Dept of Pediatrics</w:t>
      </w:r>
    </w:p>
    <w:p w:rsidR="005558C2" w:rsidRPr="00920C8C" w:rsidRDefault="005558C2" w:rsidP="008C1D1B">
      <w:pPr>
        <w:tabs>
          <w:tab w:val="clear" w:pos="6480"/>
          <w:tab w:val="left" w:pos="6570"/>
        </w:tabs>
        <w:ind w:left="720" w:hanging="720"/>
        <w:jc w:val="both"/>
        <w:rPr>
          <w:rFonts w:ascii="Times New Roman" w:hAnsi="Times New Roman"/>
          <w:sz w:val="22"/>
        </w:rPr>
      </w:pPr>
      <w:r w:rsidRPr="00920C8C">
        <w:rPr>
          <w:rFonts w:ascii="Times New Roman" w:hAnsi="Times New Roman"/>
          <w:sz w:val="22"/>
        </w:rPr>
        <w:t xml:space="preserve">                                                                              </w:t>
      </w:r>
      <w:r w:rsidR="00AE47F4">
        <w:rPr>
          <w:rFonts w:ascii="Times New Roman" w:hAnsi="Times New Roman"/>
          <w:sz w:val="22"/>
        </w:rPr>
        <w:t xml:space="preserve">                               </w:t>
      </w:r>
      <w:r w:rsidR="00BF7E5E">
        <w:rPr>
          <w:rFonts w:ascii="Times New Roman" w:hAnsi="Times New Roman"/>
          <w:sz w:val="22"/>
        </w:rPr>
        <w:t xml:space="preserve">  </w:t>
      </w:r>
      <w:r w:rsidRPr="00920C8C">
        <w:rPr>
          <w:rFonts w:ascii="Times New Roman" w:hAnsi="Times New Roman"/>
          <w:sz w:val="22"/>
        </w:rPr>
        <w:t xml:space="preserve">  </w:t>
      </w:r>
      <w:r w:rsidR="00BB0480">
        <w:rPr>
          <w:rFonts w:ascii="Times New Roman" w:hAnsi="Times New Roman"/>
          <w:sz w:val="22"/>
        </w:rPr>
        <w:t xml:space="preserve"> </w:t>
      </w:r>
      <w:r w:rsidR="00C03CCC">
        <w:rPr>
          <w:rFonts w:ascii="Times New Roman" w:hAnsi="Times New Roman"/>
          <w:sz w:val="22"/>
        </w:rPr>
        <w:t xml:space="preserve"> </w:t>
      </w:r>
      <w:r w:rsidRPr="00920C8C">
        <w:rPr>
          <w:rFonts w:ascii="Times New Roman" w:hAnsi="Times New Roman"/>
          <w:sz w:val="22"/>
        </w:rPr>
        <w:t>University of Colorado</w:t>
      </w:r>
    </w:p>
    <w:p w:rsidR="005558C2" w:rsidRPr="00920C8C" w:rsidRDefault="005558C2" w:rsidP="008C1D1B">
      <w:pPr>
        <w:tabs>
          <w:tab w:val="clear" w:pos="6480"/>
          <w:tab w:val="left" w:pos="6570"/>
        </w:tabs>
        <w:ind w:left="6660"/>
        <w:jc w:val="both"/>
        <w:outlineLvl w:val="1"/>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Vivek Balasubramanian, MD</w:t>
      </w:r>
      <w:r>
        <w:rPr>
          <w:rFonts w:ascii="Times New Roman" w:hAnsi="Times New Roman"/>
          <w:sz w:val="22"/>
        </w:rPr>
        <w:t xml:space="preserve">* </w:t>
      </w:r>
      <w:r w:rsidRPr="00920C8C">
        <w:rPr>
          <w:rFonts w:ascii="Times New Roman" w:hAnsi="Times New Roman"/>
          <w:sz w:val="22"/>
        </w:rPr>
        <w:t>Mecha</w:t>
      </w:r>
      <w:r w:rsidR="00AE47F4">
        <w:rPr>
          <w:rFonts w:ascii="Times New Roman" w:hAnsi="Times New Roman"/>
          <w:sz w:val="22"/>
        </w:rPr>
        <w:t xml:space="preserve">nisms of Angiogenesis and      </w:t>
      </w:r>
      <w:r w:rsidRPr="00920C8C">
        <w:rPr>
          <w:rFonts w:ascii="Times New Roman" w:hAnsi="Times New Roman"/>
          <w:sz w:val="22"/>
        </w:rPr>
        <w:t xml:space="preserve">   </w:t>
      </w:r>
      <w:r w:rsidR="00C03CCC">
        <w:rPr>
          <w:rFonts w:ascii="Times New Roman" w:hAnsi="Times New Roman"/>
          <w:sz w:val="22"/>
        </w:rPr>
        <w:t xml:space="preserve">  </w:t>
      </w:r>
      <w:r w:rsidRPr="00920C8C">
        <w:rPr>
          <w:rFonts w:ascii="Times New Roman" w:hAnsi="Times New Roman"/>
          <w:sz w:val="22"/>
        </w:rPr>
        <w:t xml:space="preserve">Associate Professor and Head,  </w:t>
      </w:r>
    </w:p>
    <w:p w:rsidR="005558C2" w:rsidRPr="00920C8C" w:rsidRDefault="005558C2" w:rsidP="008C1D1B">
      <w:pPr>
        <w:tabs>
          <w:tab w:val="clear" w:pos="6480"/>
          <w:tab w:val="left" w:pos="6570"/>
        </w:tabs>
        <w:ind w:left="2160" w:hanging="2160"/>
        <w:jc w:val="both"/>
        <w:rPr>
          <w:rFonts w:ascii="Times New Roman" w:hAnsi="Times New Roman"/>
          <w:sz w:val="22"/>
        </w:rPr>
      </w:pPr>
      <w:r w:rsidRPr="00920C8C">
        <w:rPr>
          <w:rFonts w:ascii="Times New Roman" w:hAnsi="Times New Roman"/>
          <w:sz w:val="22"/>
        </w:rPr>
        <w:t>(1999-2003)                                Alveoliz</w:t>
      </w:r>
      <w:r w:rsidR="00AE47F4">
        <w:rPr>
          <w:rFonts w:ascii="Times New Roman" w:hAnsi="Times New Roman"/>
          <w:sz w:val="22"/>
        </w:rPr>
        <w:t xml:space="preserve">ation in Development           </w:t>
      </w:r>
      <w:r w:rsidRPr="00920C8C">
        <w:rPr>
          <w:rFonts w:ascii="Times New Roman" w:hAnsi="Times New Roman"/>
          <w:sz w:val="22"/>
        </w:rPr>
        <w:t xml:space="preserve">  </w:t>
      </w:r>
      <w:r w:rsidR="00BF7E5E">
        <w:rPr>
          <w:rFonts w:ascii="Times New Roman" w:hAnsi="Times New Roman"/>
          <w:sz w:val="22"/>
        </w:rPr>
        <w:t xml:space="preserve"> </w:t>
      </w:r>
      <w:r w:rsidR="00C03CCC">
        <w:rPr>
          <w:rFonts w:ascii="Times New Roman" w:hAnsi="Times New Roman"/>
          <w:sz w:val="22"/>
        </w:rPr>
        <w:t xml:space="preserve"> </w:t>
      </w:r>
      <w:r w:rsidRPr="00920C8C">
        <w:rPr>
          <w:rFonts w:ascii="Times New Roman" w:hAnsi="Times New Roman"/>
          <w:sz w:val="22"/>
        </w:rPr>
        <w:t xml:space="preserve">Pulmonary Medicine </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3A32E2">
        <w:rPr>
          <w:rFonts w:ascii="Times New Roman" w:hAnsi="Times New Roman"/>
          <w:sz w:val="22"/>
        </w:rPr>
        <w:t xml:space="preserve">                              </w:t>
      </w:r>
      <w:r w:rsidR="00BF7E5E">
        <w:rPr>
          <w:rFonts w:ascii="Times New Roman" w:hAnsi="Times New Roman"/>
          <w:sz w:val="22"/>
        </w:rPr>
        <w:t xml:space="preserve"> </w:t>
      </w:r>
      <w:r w:rsidR="00BB0480">
        <w:rPr>
          <w:rFonts w:ascii="Times New Roman" w:hAnsi="Times New Roman"/>
          <w:sz w:val="22"/>
        </w:rPr>
        <w:t xml:space="preserve"> </w:t>
      </w:r>
      <w:r w:rsidR="00592532">
        <w:rPr>
          <w:rFonts w:ascii="Times New Roman" w:hAnsi="Times New Roman"/>
          <w:sz w:val="22"/>
        </w:rPr>
        <w:t xml:space="preserve"> </w:t>
      </w:r>
      <w:r w:rsidR="00C03CCC">
        <w:rPr>
          <w:rFonts w:ascii="Times New Roman" w:hAnsi="Times New Roman"/>
          <w:sz w:val="22"/>
        </w:rPr>
        <w:t xml:space="preserve"> </w:t>
      </w:r>
      <w:r w:rsidRPr="00920C8C">
        <w:rPr>
          <w:rFonts w:ascii="Times New Roman" w:hAnsi="Times New Roman"/>
          <w:sz w:val="22"/>
        </w:rPr>
        <w:t>Dept of Pediatrics</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3A32E2">
        <w:rPr>
          <w:rFonts w:ascii="Times New Roman" w:hAnsi="Times New Roman"/>
          <w:sz w:val="22"/>
        </w:rPr>
        <w:t xml:space="preserve">                          </w:t>
      </w:r>
      <w:r w:rsidR="004550AB">
        <w:rPr>
          <w:rFonts w:ascii="Times New Roman" w:hAnsi="Times New Roman"/>
          <w:sz w:val="22"/>
        </w:rPr>
        <w:t xml:space="preserve">   </w:t>
      </w:r>
      <w:r w:rsidR="00BF7E5E">
        <w:rPr>
          <w:rFonts w:ascii="Times New Roman" w:hAnsi="Times New Roman"/>
          <w:sz w:val="22"/>
        </w:rPr>
        <w:t xml:space="preserve"> </w:t>
      </w:r>
      <w:r w:rsidR="00BB0480">
        <w:rPr>
          <w:rFonts w:ascii="Times New Roman" w:hAnsi="Times New Roman"/>
          <w:sz w:val="22"/>
        </w:rPr>
        <w:t xml:space="preserve"> </w:t>
      </w:r>
      <w:r w:rsidR="00592532">
        <w:rPr>
          <w:rFonts w:ascii="Times New Roman" w:hAnsi="Times New Roman"/>
          <w:sz w:val="22"/>
        </w:rPr>
        <w:t xml:space="preserve"> </w:t>
      </w:r>
      <w:r w:rsidR="00C03CCC">
        <w:rPr>
          <w:rFonts w:ascii="Times New Roman" w:hAnsi="Times New Roman"/>
          <w:sz w:val="22"/>
        </w:rPr>
        <w:t xml:space="preserve"> </w:t>
      </w:r>
      <w:r w:rsidR="00FF638B">
        <w:rPr>
          <w:rFonts w:ascii="Times New Roman" w:hAnsi="Times New Roman"/>
          <w:sz w:val="22"/>
        </w:rPr>
        <w:t>University of Wis</w:t>
      </w:r>
      <w:r w:rsidR="003A32E2">
        <w:rPr>
          <w:rFonts w:ascii="Times New Roman" w:hAnsi="Times New Roman"/>
          <w:sz w:val="22"/>
        </w:rPr>
        <w:t>cons</w:t>
      </w:r>
      <w:r w:rsidR="00FF638B">
        <w:rPr>
          <w:rFonts w:ascii="Times New Roman" w:hAnsi="Times New Roman"/>
          <w:sz w:val="22"/>
        </w:rPr>
        <w:t>in</w:t>
      </w:r>
      <w:r w:rsidR="004550AB">
        <w:rPr>
          <w:rFonts w:ascii="Times New Roman" w:hAnsi="Times New Roman"/>
          <w:sz w:val="22"/>
        </w:rPr>
        <w:t xml:space="preserve"> </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Greg Montgomery, MD         Pulmonary Hypertension in CF                </w:t>
      </w:r>
      <w:r w:rsidR="00592532">
        <w:rPr>
          <w:rFonts w:ascii="Times New Roman" w:hAnsi="Times New Roman"/>
          <w:sz w:val="22"/>
        </w:rPr>
        <w:t xml:space="preserve"> </w:t>
      </w:r>
      <w:r w:rsidRPr="00920C8C">
        <w:rPr>
          <w:rFonts w:ascii="Times New Roman" w:hAnsi="Times New Roman"/>
          <w:sz w:val="22"/>
        </w:rPr>
        <w:t>Associate Professor,</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(2003 - 2005)                                                                                            </w:t>
      </w:r>
      <w:r w:rsidR="00C03CCC">
        <w:rPr>
          <w:rFonts w:ascii="Times New Roman" w:hAnsi="Times New Roman"/>
          <w:sz w:val="22"/>
        </w:rPr>
        <w:t xml:space="preserve"> </w:t>
      </w:r>
      <w:r w:rsidRPr="00920C8C">
        <w:rPr>
          <w:rFonts w:ascii="Times New Roman" w:hAnsi="Times New Roman"/>
          <w:sz w:val="22"/>
        </w:rPr>
        <w:t>Pulmonary Medicine,</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C03CCC">
        <w:rPr>
          <w:rFonts w:ascii="Times New Roman" w:hAnsi="Times New Roman"/>
          <w:sz w:val="22"/>
        </w:rPr>
        <w:t xml:space="preserve"> </w:t>
      </w:r>
      <w:r w:rsidRPr="00920C8C">
        <w:rPr>
          <w:rFonts w:ascii="Times New Roman" w:hAnsi="Times New Roman"/>
          <w:sz w:val="22"/>
        </w:rPr>
        <w:t>Dept of Pediatrics</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C03CCC">
        <w:rPr>
          <w:rFonts w:ascii="Times New Roman" w:hAnsi="Times New Roman"/>
          <w:sz w:val="22"/>
        </w:rPr>
        <w:t xml:space="preserve"> </w:t>
      </w:r>
      <w:r w:rsidRPr="00920C8C">
        <w:rPr>
          <w:rFonts w:ascii="Times New Roman" w:hAnsi="Times New Roman"/>
          <w:sz w:val="22"/>
        </w:rPr>
        <w:t>University of Indiana</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C03CCC">
        <w:rPr>
          <w:rFonts w:ascii="Times New Roman" w:hAnsi="Times New Roman"/>
          <w:sz w:val="22"/>
        </w:rPr>
        <w:t xml:space="preserve"> </w:t>
      </w:r>
      <w:r w:rsidRPr="00920C8C">
        <w:rPr>
          <w:rFonts w:ascii="Times New Roman" w:hAnsi="Times New Roman"/>
          <w:sz w:val="22"/>
        </w:rPr>
        <w:t>Indianapolis, IN</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Pr>
          <w:rFonts w:ascii="Times New Roman" w:hAnsi="Times New Roman"/>
          <w:sz w:val="22"/>
        </w:rPr>
        <w:t xml:space="preserve">Anette </w:t>
      </w:r>
      <w:proofErr w:type="spellStart"/>
      <w:r>
        <w:rPr>
          <w:rFonts w:ascii="Times New Roman" w:hAnsi="Times New Roman"/>
          <w:sz w:val="22"/>
        </w:rPr>
        <w:t>Kunig</w:t>
      </w:r>
      <w:proofErr w:type="spellEnd"/>
      <w:r>
        <w:rPr>
          <w:rFonts w:ascii="Times New Roman" w:hAnsi="Times New Roman"/>
          <w:sz w:val="22"/>
        </w:rPr>
        <w:t xml:space="preserve">, MD              </w:t>
      </w:r>
      <w:r w:rsidRPr="00920C8C">
        <w:rPr>
          <w:rFonts w:ascii="Times New Roman" w:hAnsi="Times New Roman"/>
          <w:sz w:val="22"/>
        </w:rPr>
        <w:t xml:space="preserve"> Lung Vascular-Alveolar Interactions         </w:t>
      </w:r>
      <w:r w:rsidR="00C03CCC">
        <w:rPr>
          <w:rFonts w:ascii="Times New Roman" w:hAnsi="Times New Roman"/>
          <w:sz w:val="22"/>
        </w:rPr>
        <w:t xml:space="preserve"> </w:t>
      </w:r>
      <w:r w:rsidRPr="00920C8C">
        <w:rPr>
          <w:rFonts w:ascii="Times New Roman" w:hAnsi="Times New Roman"/>
          <w:sz w:val="22"/>
        </w:rPr>
        <w:t>Private Practice, NICU</w:t>
      </w:r>
    </w:p>
    <w:p w:rsidR="005558C2"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(2003- 2006) </w:t>
      </w:r>
      <w:r w:rsidR="00E6545D">
        <w:rPr>
          <w:rFonts w:ascii="Times New Roman" w:hAnsi="Times New Roman"/>
          <w:sz w:val="22"/>
        </w:rPr>
        <w:t xml:space="preserve">                                                                                           </w:t>
      </w:r>
      <w:r w:rsidR="00C03CCC">
        <w:rPr>
          <w:rFonts w:ascii="Times New Roman" w:hAnsi="Times New Roman"/>
          <w:sz w:val="22"/>
        </w:rPr>
        <w:t xml:space="preserve"> </w:t>
      </w:r>
      <w:r w:rsidR="00E6545D">
        <w:rPr>
          <w:rFonts w:ascii="Times New Roman" w:hAnsi="Times New Roman"/>
          <w:sz w:val="22"/>
        </w:rPr>
        <w:t>St Joseph Hospital,</w:t>
      </w:r>
    </w:p>
    <w:p w:rsidR="00E6545D" w:rsidRPr="00920C8C" w:rsidRDefault="00E6545D" w:rsidP="008C1D1B">
      <w:pPr>
        <w:tabs>
          <w:tab w:val="clear" w:pos="6480"/>
          <w:tab w:val="left" w:pos="6570"/>
        </w:tabs>
        <w:jc w:val="both"/>
        <w:rPr>
          <w:rFonts w:ascii="Times New Roman" w:hAnsi="Times New Roman"/>
          <w:sz w:val="22"/>
        </w:rPr>
      </w:pPr>
      <w:r>
        <w:rPr>
          <w:rFonts w:ascii="Times New Roman" w:hAnsi="Times New Roman"/>
          <w:sz w:val="22"/>
        </w:rPr>
        <w:t xml:space="preserve">                                                                                                                </w:t>
      </w:r>
      <w:r w:rsidR="00C03CCC">
        <w:rPr>
          <w:rFonts w:ascii="Times New Roman" w:hAnsi="Times New Roman"/>
          <w:sz w:val="22"/>
        </w:rPr>
        <w:t xml:space="preserve"> </w:t>
      </w:r>
      <w:r>
        <w:rPr>
          <w:rFonts w:ascii="Times New Roman" w:hAnsi="Times New Roman"/>
          <w:sz w:val="22"/>
        </w:rPr>
        <w:t xml:space="preserve"> Denver CO</w:t>
      </w:r>
    </w:p>
    <w:p w:rsidR="005558C2" w:rsidRPr="00920C8C" w:rsidRDefault="005558C2" w:rsidP="008C1D1B">
      <w:pPr>
        <w:tabs>
          <w:tab w:val="clear" w:pos="6480"/>
          <w:tab w:val="left" w:pos="0"/>
          <w:tab w:val="left" w:pos="6570"/>
          <w:tab w:val="left" w:pos="6660"/>
        </w:tabs>
        <w:ind w:firstLine="6660"/>
        <w:jc w:val="both"/>
        <w:rPr>
          <w:rFonts w:ascii="Times New Roman" w:hAnsi="Times New Roman"/>
          <w:sz w:val="22"/>
        </w:rPr>
      </w:pPr>
      <w:r w:rsidRPr="00920C8C">
        <w:rPr>
          <w:rFonts w:ascii="Times New Roman" w:hAnsi="Times New Roman"/>
          <w:sz w:val="22"/>
        </w:rPr>
        <w:t xml:space="preserve">     </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Jason Gien, MD </w:t>
      </w:r>
      <w:r>
        <w:rPr>
          <w:rFonts w:ascii="Times New Roman" w:hAnsi="Times New Roman"/>
          <w:sz w:val="22"/>
        </w:rPr>
        <w:t xml:space="preserve">*                </w:t>
      </w:r>
      <w:r w:rsidRPr="00920C8C">
        <w:rPr>
          <w:rFonts w:ascii="Times New Roman" w:hAnsi="Times New Roman"/>
          <w:sz w:val="22"/>
        </w:rPr>
        <w:t xml:space="preserve"> Cell-Cell Interactions in Pulmonary          Associate Professor,</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(2004 - 2007)                           Vascular Development                            Neonatology</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Dept of Pediatrics</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University of Colorado</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Jen-</w:t>
      </w:r>
      <w:proofErr w:type="spellStart"/>
      <w:r w:rsidRPr="00920C8C">
        <w:rPr>
          <w:rFonts w:ascii="Times New Roman" w:hAnsi="Times New Roman"/>
          <w:sz w:val="22"/>
        </w:rPr>
        <w:t>Ruey</w:t>
      </w:r>
      <w:proofErr w:type="spellEnd"/>
      <w:r w:rsidRPr="00920C8C">
        <w:rPr>
          <w:rFonts w:ascii="Times New Roman" w:hAnsi="Times New Roman"/>
          <w:sz w:val="22"/>
        </w:rPr>
        <w:t xml:space="preserve"> Tang, MD            VEGF signaling in prematurity                   Research Assistant Professor</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(2005; 2008- 2011)                                                                                   Neonatology</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BF7E5E">
        <w:rPr>
          <w:rFonts w:ascii="Times New Roman" w:hAnsi="Times New Roman"/>
          <w:sz w:val="22"/>
        </w:rPr>
        <w:t xml:space="preserve">                               </w:t>
      </w:r>
      <w:r w:rsidR="00BB0480">
        <w:rPr>
          <w:rFonts w:ascii="Times New Roman" w:hAnsi="Times New Roman"/>
          <w:sz w:val="22"/>
        </w:rPr>
        <w:t xml:space="preserve"> </w:t>
      </w:r>
      <w:r w:rsidRPr="00920C8C">
        <w:rPr>
          <w:rFonts w:ascii="Times New Roman" w:hAnsi="Times New Roman"/>
          <w:sz w:val="22"/>
        </w:rPr>
        <w:t>Dept of Pediatrics</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BF7E5E">
        <w:rPr>
          <w:rFonts w:ascii="Times New Roman" w:hAnsi="Times New Roman"/>
          <w:sz w:val="22"/>
        </w:rPr>
        <w:t xml:space="preserve">                               </w:t>
      </w:r>
      <w:r w:rsidRPr="00920C8C">
        <w:rPr>
          <w:rFonts w:ascii="Times New Roman" w:hAnsi="Times New Roman"/>
          <w:sz w:val="22"/>
        </w:rPr>
        <w:t xml:space="preserve"> </w:t>
      </w:r>
      <w:r w:rsidR="00BB0480">
        <w:rPr>
          <w:rFonts w:ascii="Times New Roman" w:hAnsi="Times New Roman"/>
          <w:sz w:val="22"/>
        </w:rPr>
        <w:t xml:space="preserve"> </w:t>
      </w:r>
      <w:r w:rsidRPr="00920C8C">
        <w:rPr>
          <w:rFonts w:ascii="Times New Roman" w:hAnsi="Times New Roman"/>
          <w:sz w:val="22"/>
        </w:rPr>
        <w:t>University of Colorado</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Peter Mourani, MD</w:t>
      </w:r>
      <w:r>
        <w:rPr>
          <w:rFonts w:ascii="Times New Roman" w:hAnsi="Times New Roman"/>
          <w:sz w:val="22"/>
        </w:rPr>
        <w:t>*</w:t>
      </w:r>
      <w:r w:rsidRPr="00920C8C">
        <w:rPr>
          <w:rFonts w:ascii="Times New Roman" w:hAnsi="Times New Roman"/>
          <w:sz w:val="22"/>
        </w:rPr>
        <w:t xml:space="preserve">            Pulmonary Hyp</w:t>
      </w:r>
      <w:r>
        <w:rPr>
          <w:rFonts w:ascii="Times New Roman" w:hAnsi="Times New Roman"/>
          <w:sz w:val="22"/>
        </w:rPr>
        <w:t xml:space="preserve">ertension in BPD               </w:t>
      </w:r>
      <w:r w:rsidR="00BB0480">
        <w:rPr>
          <w:rFonts w:ascii="Times New Roman" w:hAnsi="Times New Roman"/>
          <w:sz w:val="22"/>
        </w:rPr>
        <w:t xml:space="preserve"> </w:t>
      </w:r>
      <w:r w:rsidRPr="00920C8C">
        <w:rPr>
          <w:rFonts w:ascii="Times New Roman" w:hAnsi="Times New Roman"/>
          <w:sz w:val="22"/>
        </w:rPr>
        <w:t>Professor</w:t>
      </w:r>
    </w:p>
    <w:p w:rsidR="00435ED6"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(2005 – 2010)                                                           </w:t>
      </w:r>
      <w:r w:rsidR="00435ED6">
        <w:rPr>
          <w:rFonts w:ascii="Times New Roman" w:hAnsi="Times New Roman"/>
          <w:sz w:val="22"/>
        </w:rPr>
        <w:t xml:space="preserve">                       </w:t>
      </w:r>
      <w:r w:rsidR="00BF7E5E">
        <w:rPr>
          <w:rFonts w:ascii="Times New Roman" w:hAnsi="Times New Roman"/>
          <w:sz w:val="22"/>
        </w:rPr>
        <w:t xml:space="preserve">        </w:t>
      </w:r>
      <w:r w:rsidR="00435ED6">
        <w:rPr>
          <w:rFonts w:ascii="Times New Roman" w:hAnsi="Times New Roman"/>
          <w:sz w:val="22"/>
        </w:rPr>
        <w:t xml:space="preserve"> </w:t>
      </w:r>
      <w:r w:rsidR="00BB0480">
        <w:rPr>
          <w:rFonts w:ascii="Times New Roman" w:hAnsi="Times New Roman"/>
          <w:sz w:val="22"/>
        </w:rPr>
        <w:t xml:space="preserve"> </w:t>
      </w:r>
      <w:r w:rsidR="00435ED6">
        <w:rPr>
          <w:rFonts w:ascii="Times New Roman" w:hAnsi="Times New Roman"/>
          <w:sz w:val="22"/>
        </w:rPr>
        <w:t xml:space="preserve">Medical Director, CHCO  </w:t>
      </w:r>
    </w:p>
    <w:p w:rsidR="00435ED6" w:rsidRDefault="00435ED6" w:rsidP="008C1D1B">
      <w:pPr>
        <w:tabs>
          <w:tab w:val="clear" w:pos="6480"/>
          <w:tab w:val="left" w:pos="6570"/>
        </w:tabs>
        <w:jc w:val="both"/>
        <w:rPr>
          <w:rFonts w:ascii="Times New Roman" w:hAnsi="Times New Roman"/>
          <w:sz w:val="22"/>
        </w:rPr>
      </w:pPr>
      <w:r>
        <w:rPr>
          <w:rFonts w:ascii="Times New Roman" w:hAnsi="Times New Roman"/>
          <w:sz w:val="22"/>
        </w:rPr>
        <w:t xml:space="preserve">                                                                                </w:t>
      </w:r>
      <w:r w:rsidR="00BF7E5E">
        <w:rPr>
          <w:rFonts w:ascii="Times New Roman" w:hAnsi="Times New Roman"/>
          <w:sz w:val="22"/>
        </w:rPr>
        <w:t xml:space="preserve">                               </w:t>
      </w:r>
      <w:r>
        <w:rPr>
          <w:rFonts w:ascii="Times New Roman" w:hAnsi="Times New Roman"/>
          <w:sz w:val="22"/>
        </w:rPr>
        <w:t xml:space="preserve">  </w:t>
      </w:r>
      <w:r w:rsidR="00BB0480">
        <w:rPr>
          <w:rFonts w:ascii="Times New Roman" w:hAnsi="Times New Roman"/>
          <w:sz w:val="22"/>
        </w:rPr>
        <w:t xml:space="preserve">      </w:t>
      </w:r>
      <w:r>
        <w:rPr>
          <w:rFonts w:ascii="Times New Roman" w:hAnsi="Times New Roman"/>
          <w:sz w:val="22"/>
        </w:rPr>
        <w:t xml:space="preserve">Research Institute, </w:t>
      </w:r>
    </w:p>
    <w:p w:rsidR="005558C2" w:rsidRPr="00920C8C" w:rsidRDefault="00435ED6" w:rsidP="008C1D1B">
      <w:pPr>
        <w:tabs>
          <w:tab w:val="clear" w:pos="6480"/>
          <w:tab w:val="left" w:pos="6570"/>
        </w:tabs>
        <w:jc w:val="both"/>
        <w:rPr>
          <w:rFonts w:ascii="Times New Roman" w:hAnsi="Times New Roman"/>
          <w:sz w:val="22"/>
        </w:rPr>
      </w:pPr>
      <w:r>
        <w:rPr>
          <w:rFonts w:ascii="Times New Roman" w:hAnsi="Times New Roman"/>
          <w:sz w:val="22"/>
        </w:rPr>
        <w:t xml:space="preserve">                                                                                      </w:t>
      </w:r>
      <w:r w:rsidR="00BF7E5E">
        <w:rPr>
          <w:rFonts w:ascii="Times New Roman" w:hAnsi="Times New Roman"/>
          <w:sz w:val="22"/>
        </w:rPr>
        <w:t xml:space="preserve">                        </w:t>
      </w:r>
      <w:r>
        <w:rPr>
          <w:rFonts w:ascii="Times New Roman" w:hAnsi="Times New Roman"/>
          <w:sz w:val="22"/>
        </w:rPr>
        <w:t xml:space="preserve">   </w:t>
      </w:r>
      <w:r w:rsidR="00BB0480">
        <w:rPr>
          <w:rFonts w:ascii="Times New Roman" w:hAnsi="Times New Roman"/>
          <w:sz w:val="22"/>
        </w:rPr>
        <w:t xml:space="preserve">  </w:t>
      </w:r>
      <w:r w:rsidR="005558C2" w:rsidRPr="00920C8C">
        <w:rPr>
          <w:rFonts w:ascii="Times New Roman" w:hAnsi="Times New Roman"/>
          <w:sz w:val="22"/>
        </w:rPr>
        <w:t>Critical Care Medicine</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E6545D">
        <w:rPr>
          <w:rFonts w:ascii="Times New Roman" w:hAnsi="Times New Roman"/>
          <w:sz w:val="22"/>
        </w:rPr>
        <w:t xml:space="preserve">                                </w:t>
      </w:r>
      <w:r w:rsidR="00BB0480">
        <w:rPr>
          <w:rFonts w:ascii="Times New Roman" w:hAnsi="Times New Roman"/>
          <w:sz w:val="22"/>
        </w:rPr>
        <w:t xml:space="preserve">  </w:t>
      </w:r>
      <w:r w:rsidRPr="00920C8C">
        <w:rPr>
          <w:rFonts w:ascii="Times New Roman" w:hAnsi="Times New Roman"/>
          <w:sz w:val="22"/>
        </w:rPr>
        <w:t>Department of Pediatrics</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BF7E5E">
        <w:rPr>
          <w:rFonts w:ascii="Times New Roman" w:hAnsi="Times New Roman"/>
          <w:sz w:val="22"/>
        </w:rPr>
        <w:t xml:space="preserve">                           </w:t>
      </w:r>
      <w:r w:rsidR="00E6545D">
        <w:rPr>
          <w:rFonts w:ascii="Times New Roman" w:hAnsi="Times New Roman"/>
          <w:sz w:val="22"/>
        </w:rPr>
        <w:t xml:space="preserve">    </w:t>
      </w:r>
      <w:r w:rsidR="00BB0480">
        <w:rPr>
          <w:rFonts w:ascii="Times New Roman" w:hAnsi="Times New Roman"/>
          <w:sz w:val="22"/>
        </w:rPr>
        <w:t xml:space="preserve">  </w:t>
      </w:r>
      <w:r w:rsidRPr="00920C8C">
        <w:rPr>
          <w:rFonts w:ascii="Times New Roman" w:hAnsi="Times New Roman"/>
          <w:sz w:val="22"/>
        </w:rPr>
        <w:t>University of Colorado</w:t>
      </w:r>
    </w:p>
    <w:p w:rsidR="005558C2" w:rsidRPr="00920C8C" w:rsidRDefault="00BF7E5E" w:rsidP="008C1D1B">
      <w:pPr>
        <w:tabs>
          <w:tab w:val="clear" w:pos="6480"/>
          <w:tab w:val="left" w:pos="6570"/>
        </w:tabs>
        <w:jc w:val="both"/>
        <w:rPr>
          <w:rFonts w:ascii="Times New Roman" w:hAnsi="Times New Roman"/>
          <w:sz w:val="22"/>
        </w:rPr>
      </w:pPr>
      <w:r>
        <w:rPr>
          <w:rFonts w:ascii="Times New Roman" w:hAnsi="Times New Roman"/>
          <w:sz w:val="22"/>
        </w:rPr>
        <w:t xml:space="preserve"> </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Chris Baker, MD</w:t>
      </w:r>
      <w:r>
        <w:rPr>
          <w:rFonts w:ascii="Times New Roman" w:hAnsi="Times New Roman"/>
          <w:sz w:val="22"/>
        </w:rPr>
        <w:t>*</w:t>
      </w:r>
      <w:r w:rsidRPr="00920C8C">
        <w:rPr>
          <w:rFonts w:ascii="Times New Roman" w:hAnsi="Times New Roman"/>
          <w:sz w:val="22"/>
        </w:rPr>
        <w:t xml:space="preserve">                C</w:t>
      </w:r>
      <w:r>
        <w:rPr>
          <w:rFonts w:ascii="Times New Roman" w:hAnsi="Times New Roman"/>
          <w:sz w:val="22"/>
        </w:rPr>
        <w:t xml:space="preserve">irculating EPCs in BPD        </w:t>
      </w:r>
      <w:r w:rsidRPr="00920C8C">
        <w:rPr>
          <w:rFonts w:ascii="Times New Roman" w:hAnsi="Times New Roman"/>
          <w:sz w:val="22"/>
        </w:rPr>
        <w:t xml:space="preserve">                   Associate Professor</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(2005 – 2008; 2012-</w:t>
      </w:r>
      <w:r>
        <w:rPr>
          <w:rFonts w:ascii="Times New Roman" w:hAnsi="Times New Roman"/>
          <w:sz w:val="22"/>
        </w:rPr>
        <w:t>17</w:t>
      </w:r>
      <w:r w:rsidRPr="00920C8C">
        <w:rPr>
          <w:rFonts w:ascii="Times New Roman" w:hAnsi="Times New Roman"/>
          <w:sz w:val="22"/>
        </w:rPr>
        <w:t xml:space="preserve">)                                                   </w:t>
      </w:r>
      <w:r>
        <w:rPr>
          <w:rFonts w:ascii="Times New Roman" w:hAnsi="Times New Roman"/>
          <w:sz w:val="22"/>
        </w:rPr>
        <w:t xml:space="preserve">       </w:t>
      </w:r>
      <w:r w:rsidRPr="00920C8C">
        <w:rPr>
          <w:rFonts w:ascii="Times New Roman" w:hAnsi="Times New Roman"/>
          <w:sz w:val="22"/>
        </w:rPr>
        <w:t xml:space="preserve">                  </w:t>
      </w:r>
      <w:r w:rsidR="00435ED6">
        <w:rPr>
          <w:rFonts w:ascii="Times New Roman" w:hAnsi="Times New Roman"/>
          <w:sz w:val="22"/>
        </w:rPr>
        <w:t xml:space="preserve"> </w:t>
      </w:r>
      <w:r w:rsidRPr="00920C8C">
        <w:rPr>
          <w:rFonts w:ascii="Times New Roman" w:hAnsi="Times New Roman"/>
          <w:sz w:val="22"/>
        </w:rPr>
        <w:t>Pulmonary Medicine</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Pr>
          <w:rFonts w:ascii="Times New Roman" w:hAnsi="Times New Roman"/>
          <w:sz w:val="22"/>
        </w:rPr>
        <w:t xml:space="preserve">                                </w:t>
      </w:r>
      <w:r w:rsidRPr="00920C8C">
        <w:rPr>
          <w:rFonts w:ascii="Times New Roman" w:hAnsi="Times New Roman"/>
          <w:sz w:val="22"/>
        </w:rPr>
        <w:t xml:space="preserve">                         Dept of Pediatrics</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University of Colorado</w:t>
      </w:r>
    </w:p>
    <w:p w:rsidR="005558C2" w:rsidRPr="00920C8C" w:rsidRDefault="005558C2" w:rsidP="008C1D1B">
      <w:pPr>
        <w:tabs>
          <w:tab w:val="clear" w:pos="6480"/>
          <w:tab w:val="left" w:pos="6570"/>
        </w:tabs>
        <w:ind w:firstLine="6750"/>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Jerimiah </w:t>
      </w:r>
      <w:proofErr w:type="spellStart"/>
      <w:r w:rsidRPr="00920C8C">
        <w:rPr>
          <w:rFonts w:ascii="Times New Roman" w:hAnsi="Times New Roman"/>
          <w:sz w:val="22"/>
        </w:rPr>
        <w:t>Lysinger</w:t>
      </w:r>
      <w:proofErr w:type="spellEnd"/>
      <w:r w:rsidRPr="00920C8C">
        <w:rPr>
          <w:rFonts w:ascii="Times New Roman" w:hAnsi="Times New Roman"/>
          <w:sz w:val="22"/>
        </w:rPr>
        <w:t xml:space="preserve">, MD      Cardiopulmonary function in CF                 Private Practice, Pulmonary </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(2005- 2009)                                                                                            </w:t>
      </w:r>
      <w:r w:rsidR="00435ED6">
        <w:rPr>
          <w:rFonts w:ascii="Times New Roman" w:hAnsi="Times New Roman"/>
          <w:sz w:val="22"/>
        </w:rPr>
        <w:t xml:space="preserve"> </w:t>
      </w:r>
      <w:r w:rsidRPr="00920C8C">
        <w:rPr>
          <w:rFonts w:ascii="Times New Roman" w:hAnsi="Times New Roman"/>
          <w:sz w:val="22"/>
        </w:rPr>
        <w:t>Billings, Montana</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Vincent </w:t>
      </w:r>
      <w:proofErr w:type="spellStart"/>
      <w:r w:rsidRPr="00920C8C">
        <w:rPr>
          <w:rFonts w:ascii="Times New Roman" w:hAnsi="Times New Roman"/>
          <w:sz w:val="22"/>
        </w:rPr>
        <w:t>Muehlethaler</w:t>
      </w:r>
      <w:proofErr w:type="spellEnd"/>
      <w:r w:rsidRPr="00920C8C">
        <w:rPr>
          <w:rFonts w:ascii="Times New Roman" w:hAnsi="Times New Roman"/>
          <w:sz w:val="22"/>
        </w:rPr>
        <w:t xml:space="preserve">, MD   Lung development in CDH                       </w:t>
      </w:r>
      <w:r w:rsidR="00E6545D">
        <w:rPr>
          <w:rFonts w:ascii="Times New Roman" w:hAnsi="Times New Roman"/>
          <w:sz w:val="22"/>
        </w:rPr>
        <w:t>Neonatology</w:t>
      </w:r>
      <w:r w:rsidRPr="00920C8C">
        <w:rPr>
          <w:rFonts w:ascii="Times New Roman" w:hAnsi="Times New Roman"/>
          <w:sz w:val="22"/>
        </w:rPr>
        <w:t>,</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(2006 - 2008)                                                                                           </w:t>
      </w:r>
      <w:r w:rsidR="00435ED6">
        <w:rPr>
          <w:rFonts w:ascii="Times New Roman" w:hAnsi="Times New Roman"/>
          <w:sz w:val="22"/>
        </w:rPr>
        <w:t xml:space="preserve"> </w:t>
      </w:r>
      <w:r w:rsidRPr="00920C8C">
        <w:rPr>
          <w:rFonts w:ascii="Times New Roman" w:hAnsi="Times New Roman"/>
          <w:sz w:val="22"/>
        </w:rPr>
        <w:t>Lausanne, Switzerland</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Marc Chester, MD              Soluble Guanylate Cyclase Activators        Private Practice, Pulmonary </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(2007 – 2009)                      in PPHN                                                      </w:t>
      </w:r>
      <w:r w:rsidR="00435ED6">
        <w:rPr>
          <w:rFonts w:ascii="Times New Roman" w:hAnsi="Times New Roman"/>
          <w:sz w:val="22"/>
        </w:rPr>
        <w:t xml:space="preserve"> </w:t>
      </w:r>
      <w:r w:rsidRPr="00920C8C">
        <w:rPr>
          <w:rFonts w:ascii="Times New Roman" w:hAnsi="Times New Roman"/>
          <w:sz w:val="22"/>
        </w:rPr>
        <w:t>Virginia</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Cassidy Delaney, MD</w:t>
      </w:r>
      <w:r>
        <w:rPr>
          <w:rFonts w:ascii="Times New Roman" w:hAnsi="Times New Roman"/>
          <w:sz w:val="22"/>
        </w:rPr>
        <w:t>*</w:t>
      </w:r>
      <w:r w:rsidRPr="00920C8C">
        <w:rPr>
          <w:rFonts w:ascii="Times New Roman" w:hAnsi="Times New Roman"/>
          <w:sz w:val="22"/>
        </w:rPr>
        <w:t xml:space="preserve">       Serotonin signaling in PPHN                      Ass</w:t>
      </w:r>
      <w:r w:rsidR="00E6545D">
        <w:rPr>
          <w:rFonts w:ascii="Times New Roman" w:hAnsi="Times New Roman"/>
          <w:sz w:val="22"/>
        </w:rPr>
        <w:t>ociate</w:t>
      </w:r>
      <w:r w:rsidRPr="00920C8C">
        <w:rPr>
          <w:rFonts w:ascii="Times New Roman" w:hAnsi="Times New Roman"/>
          <w:sz w:val="22"/>
        </w:rPr>
        <w:t xml:space="preserve"> Professor,</w:t>
      </w:r>
    </w:p>
    <w:p w:rsidR="005558C2" w:rsidRPr="00920C8C" w:rsidRDefault="005558C2" w:rsidP="008C1D1B">
      <w:pPr>
        <w:tabs>
          <w:tab w:val="clear" w:pos="6480"/>
          <w:tab w:val="left" w:pos="6570"/>
        </w:tabs>
        <w:ind w:left="6840" w:hanging="6840"/>
        <w:jc w:val="both"/>
        <w:rPr>
          <w:rFonts w:ascii="Times New Roman" w:hAnsi="Times New Roman"/>
          <w:sz w:val="22"/>
        </w:rPr>
      </w:pPr>
      <w:r w:rsidRPr="00920C8C">
        <w:rPr>
          <w:rFonts w:ascii="Times New Roman" w:hAnsi="Times New Roman"/>
          <w:sz w:val="22"/>
        </w:rPr>
        <w:t xml:space="preserve">(2007 – 2013)                                                                                          </w:t>
      </w:r>
      <w:r w:rsidR="00435ED6">
        <w:rPr>
          <w:rFonts w:ascii="Times New Roman" w:hAnsi="Times New Roman"/>
          <w:sz w:val="22"/>
        </w:rPr>
        <w:t xml:space="preserve"> </w:t>
      </w:r>
      <w:r w:rsidRPr="00920C8C">
        <w:rPr>
          <w:rFonts w:ascii="Times New Roman" w:hAnsi="Times New Roman"/>
          <w:sz w:val="22"/>
        </w:rPr>
        <w:t xml:space="preserve">Neonatology, </w:t>
      </w:r>
    </w:p>
    <w:p w:rsidR="005558C2" w:rsidRPr="00920C8C" w:rsidRDefault="005558C2" w:rsidP="008C1D1B">
      <w:pPr>
        <w:tabs>
          <w:tab w:val="clear" w:pos="6480"/>
          <w:tab w:val="left" w:pos="6570"/>
        </w:tabs>
        <w:ind w:left="6840" w:hanging="6840"/>
        <w:jc w:val="both"/>
        <w:rPr>
          <w:rFonts w:ascii="Times New Roman" w:hAnsi="Times New Roman"/>
          <w:sz w:val="22"/>
        </w:rPr>
      </w:pPr>
      <w:r w:rsidRPr="00920C8C">
        <w:rPr>
          <w:rFonts w:ascii="Times New Roman" w:hAnsi="Times New Roman"/>
          <w:sz w:val="22"/>
        </w:rPr>
        <w:t xml:space="preserve">                                                                                                                 University of Colorado,</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Hillary Tuttle, MD             Erythropoietin in the developing lung         </w:t>
      </w:r>
      <w:r w:rsidR="00BB0480">
        <w:rPr>
          <w:rFonts w:ascii="Times New Roman" w:hAnsi="Times New Roman"/>
          <w:sz w:val="22"/>
        </w:rPr>
        <w:t xml:space="preserve"> </w:t>
      </w:r>
      <w:r w:rsidR="0037342D">
        <w:rPr>
          <w:rFonts w:ascii="Times New Roman" w:hAnsi="Times New Roman"/>
          <w:sz w:val="22"/>
        </w:rPr>
        <w:t xml:space="preserve"> </w:t>
      </w:r>
      <w:r w:rsidRPr="00920C8C">
        <w:rPr>
          <w:rFonts w:ascii="Times New Roman" w:hAnsi="Times New Roman"/>
          <w:sz w:val="22"/>
        </w:rPr>
        <w:t>Ass</w:t>
      </w:r>
      <w:r w:rsidR="00E6545D">
        <w:rPr>
          <w:rFonts w:ascii="Times New Roman" w:hAnsi="Times New Roman"/>
          <w:sz w:val="22"/>
        </w:rPr>
        <w:t>ociate</w:t>
      </w:r>
      <w:r w:rsidRPr="00920C8C">
        <w:rPr>
          <w:rFonts w:ascii="Times New Roman" w:hAnsi="Times New Roman"/>
          <w:sz w:val="22"/>
        </w:rPr>
        <w:t xml:space="preserve"> Professor</w:t>
      </w:r>
    </w:p>
    <w:p w:rsidR="005558C2" w:rsidRPr="00920C8C" w:rsidRDefault="005558C2" w:rsidP="008C1D1B">
      <w:pPr>
        <w:tabs>
          <w:tab w:val="clear" w:pos="6480"/>
          <w:tab w:val="left" w:pos="6570"/>
        </w:tabs>
        <w:ind w:left="6840" w:hanging="6840"/>
        <w:jc w:val="both"/>
        <w:rPr>
          <w:rFonts w:ascii="Times New Roman" w:hAnsi="Times New Roman"/>
          <w:sz w:val="22"/>
        </w:rPr>
      </w:pPr>
      <w:r w:rsidRPr="00920C8C">
        <w:rPr>
          <w:rFonts w:ascii="Times New Roman" w:hAnsi="Times New Roman"/>
          <w:sz w:val="22"/>
        </w:rPr>
        <w:t xml:space="preserve">(2007 – 2010)                                                                                          </w:t>
      </w:r>
      <w:r w:rsidR="0037342D">
        <w:rPr>
          <w:rFonts w:ascii="Times New Roman" w:hAnsi="Times New Roman"/>
          <w:sz w:val="22"/>
        </w:rPr>
        <w:t xml:space="preserve"> </w:t>
      </w:r>
      <w:r w:rsidR="00BB0480">
        <w:rPr>
          <w:rFonts w:ascii="Times New Roman" w:hAnsi="Times New Roman"/>
          <w:sz w:val="22"/>
        </w:rPr>
        <w:t xml:space="preserve"> </w:t>
      </w:r>
      <w:r w:rsidRPr="00920C8C">
        <w:rPr>
          <w:rFonts w:ascii="Times New Roman" w:hAnsi="Times New Roman"/>
          <w:sz w:val="22"/>
        </w:rPr>
        <w:t xml:space="preserve">Neonatology, </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37342D">
        <w:rPr>
          <w:rFonts w:ascii="Times New Roman" w:hAnsi="Times New Roman"/>
          <w:sz w:val="22"/>
        </w:rPr>
        <w:t xml:space="preserve"> </w:t>
      </w:r>
      <w:r w:rsidR="00BB0480">
        <w:rPr>
          <w:rFonts w:ascii="Times New Roman" w:hAnsi="Times New Roman"/>
          <w:sz w:val="22"/>
        </w:rPr>
        <w:t xml:space="preserve"> </w:t>
      </w:r>
      <w:r w:rsidRPr="00920C8C">
        <w:rPr>
          <w:rFonts w:ascii="Times New Roman" w:hAnsi="Times New Roman"/>
          <w:sz w:val="22"/>
        </w:rPr>
        <w:t>University of Oregon</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37342D">
        <w:rPr>
          <w:rFonts w:ascii="Times New Roman" w:hAnsi="Times New Roman"/>
          <w:sz w:val="22"/>
        </w:rPr>
        <w:t xml:space="preserve"> </w:t>
      </w:r>
      <w:r w:rsidR="00BB0480">
        <w:rPr>
          <w:rFonts w:ascii="Times New Roman" w:hAnsi="Times New Roman"/>
          <w:sz w:val="22"/>
        </w:rPr>
        <w:t xml:space="preserve"> </w:t>
      </w:r>
      <w:r w:rsidRPr="00920C8C">
        <w:rPr>
          <w:rFonts w:ascii="Times New Roman" w:hAnsi="Times New Roman"/>
          <w:sz w:val="22"/>
        </w:rPr>
        <w:t>Portland, OR</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b/>
          <w:sz w:val="22"/>
        </w:rPr>
      </w:pPr>
      <w:r w:rsidRPr="00920C8C">
        <w:rPr>
          <w:rFonts w:ascii="Times New Roman" w:hAnsi="Times New Roman"/>
          <w:sz w:val="22"/>
        </w:rPr>
        <w:t xml:space="preserve">Robert Rock, MD               Fetal Lung vascular development                </w:t>
      </w:r>
      <w:r w:rsidR="0037342D">
        <w:rPr>
          <w:rFonts w:ascii="Times New Roman" w:hAnsi="Times New Roman"/>
          <w:sz w:val="22"/>
        </w:rPr>
        <w:t xml:space="preserve"> </w:t>
      </w:r>
      <w:r w:rsidRPr="00920C8C">
        <w:rPr>
          <w:rFonts w:ascii="Times New Roman" w:hAnsi="Times New Roman"/>
          <w:sz w:val="22"/>
        </w:rPr>
        <w:t>Private Practice, NICU</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(2007 – 2010)                                                                                           </w:t>
      </w:r>
    </w:p>
    <w:p w:rsidR="005558C2" w:rsidRPr="00920C8C" w:rsidRDefault="005558C2" w:rsidP="008C1D1B">
      <w:pPr>
        <w:tabs>
          <w:tab w:val="clear" w:pos="6480"/>
          <w:tab w:val="left" w:pos="6570"/>
        </w:tabs>
        <w:jc w:val="both"/>
        <w:rPr>
          <w:rFonts w:ascii="Times New Roman" w:hAnsi="Times New Roman"/>
        </w:rPr>
      </w:pPr>
      <w:r w:rsidRPr="00920C8C">
        <w:rPr>
          <w:rFonts w:ascii="Times New Roman" w:hAnsi="Times New Roman"/>
          <w:sz w:val="22"/>
        </w:rPr>
        <w:t xml:space="preserve">                                                                                                                  </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Rachel Wright, MD           SOD in experimental BPD                           </w:t>
      </w:r>
      <w:r w:rsidR="0037342D">
        <w:rPr>
          <w:rFonts w:ascii="Times New Roman" w:hAnsi="Times New Roman"/>
          <w:sz w:val="22"/>
        </w:rPr>
        <w:t xml:space="preserve">  </w:t>
      </w:r>
      <w:r w:rsidRPr="00920C8C">
        <w:rPr>
          <w:rFonts w:ascii="Times New Roman" w:hAnsi="Times New Roman"/>
          <w:sz w:val="22"/>
        </w:rPr>
        <w:t>Assistant Professor,</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(2009- 2011)                                                                                            </w:t>
      </w:r>
      <w:r w:rsidR="0037342D">
        <w:rPr>
          <w:rFonts w:ascii="Times New Roman" w:hAnsi="Times New Roman"/>
          <w:sz w:val="22"/>
        </w:rPr>
        <w:t xml:space="preserve">  </w:t>
      </w:r>
      <w:r w:rsidRPr="00920C8C">
        <w:rPr>
          <w:rFonts w:ascii="Times New Roman" w:hAnsi="Times New Roman"/>
          <w:sz w:val="22"/>
        </w:rPr>
        <w:t>Neonatology</w:t>
      </w:r>
    </w:p>
    <w:p w:rsidR="005558C2" w:rsidRPr="00920C8C" w:rsidRDefault="005558C2" w:rsidP="008C1D1B">
      <w:pPr>
        <w:tabs>
          <w:tab w:val="clear" w:pos="6480"/>
          <w:tab w:val="left" w:pos="6570"/>
        </w:tabs>
        <w:jc w:val="both"/>
        <w:rPr>
          <w:rFonts w:ascii="Times New Roman" w:hAnsi="Times New Roman"/>
        </w:rPr>
      </w:pPr>
      <w:r w:rsidRPr="00920C8C">
        <w:rPr>
          <w:rFonts w:ascii="Times New Roman" w:hAnsi="Times New Roman"/>
          <w:sz w:val="22"/>
        </w:rPr>
        <w:t xml:space="preserve">                                                                                                                 </w:t>
      </w:r>
      <w:r w:rsidR="0037342D">
        <w:rPr>
          <w:rFonts w:ascii="Times New Roman" w:hAnsi="Times New Roman"/>
          <w:sz w:val="22"/>
        </w:rPr>
        <w:t xml:space="preserve">  </w:t>
      </w:r>
      <w:r w:rsidRPr="00920C8C">
        <w:rPr>
          <w:rFonts w:ascii="Times New Roman" w:hAnsi="Times New Roman"/>
          <w:sz w:val="22"/>
        </w:rPr>
        <w:t>University of Colorado</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4550AB" w:rsidP="008C1D1B">
      <w:pPr>
        <w:tabs>
          <w:tab w:val="clear" w:pos="6480"/>
          <w:tab w:val="left" w:pos="6570"/>
        </w:tabs>
        <w:jc w:val="both"/>
        <w:rPr>
          <w:rFonts w:ascii="Times New Roman" w:hAnsi="Times New Roman"/>
          <w:sz w:val="22"/>
        </w:rPr>
      </w:pPr>
      <w:r>
        <w:rPr>
          <w:rFonts w:ascii="Times New Roman" w:hAnsi="Times New Roman"/>
          <w:sz w:val="22"/>
        </w:rPr>
        <w:t>K. Joseph Hurt, MD, Ph</w:t>
      </w:r>
      <w:r w:rsidR="005558C2">
        <w:rPr>
          <w:rFonts w:ascii="Times New Roman" w:hAnsi="Times New Roman"/>
          <w:sz w:val="22"/>
        </w:rPr>
        <w:t xml:space="preserve">D   </w:t>
      </w:r>
      <w:r w:rsidR="005558C2" w:rsidRPr="00920C8C">
        <w:rPr>
          <w:rFonts w:ascii="Times New Roman" w:hAnsi="Times New Roman"/>
          <w:sz w:val="22"/>
        </w:rPr>
        <w:t>Hydrogen Sulfi</w:t>
      </w:r>
      <w:r w:rsidR="005558C2">
        <w:rPr>
          <w:rFonts w:ascii="Times New Roman" w:hAnsi="Times New Roman"/>
          <w:sz w:val="22"/>
        </w:rPr>
        <w:t xml:space="preserve">de in Development           </w:t>
      </w:r>
      <w:r w:rsidR="0037342D">
        <w:rPr>
          <w:rFonts w:ascii="Times New Roman" w:hAnsi="Times New Roman"/>
          <w:sz w:val="22"/>
        </w:rPr>
        <w:t xml:space="preserve">     </w:t>
      </w:r>
      <w:r w:rsidR="005558C2" w:rsidRPr="00920C8C">
        <w:rPr>
          <w:rFonts w:ascii="Times New Roman" w:hAnsi="Times New Roman"/>
          <w:sz w:val="22"/>
        </w:rPr>
        <w:t>Ass</w:t>
      </w:r>
      <w:r w:rsidR="00E6545D">
        <w:rPr>
          <w:rFonts w:ascii="Times New Roman" w:hAnsi="Times New Roman"/>
          <w:sz w:val="22"/>
        </w:rPr>
        <w:t>ociate</w:t>
      </w:r>
      <w:r w:rsidR="005558C2" w:rsidRPr="00920C8C">
        <w:rPr>
          <w:rFonts w:ascii="Times New Roman" w:hAnsi="Times New Roman"/>
          <w:sz w:val="22"/>
        </w:rPr>
        <w:t xml:space="preserve"> Professor</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(2010- 2012)                                                                                            </w:t>
      </w:r>
      <w:r w:rsidR="004550AB">
        <w:rPr>
          <w:rFonts w:ascii="Times New Roman" w:hAnsi="Times New Roman"/>
          <w:sz w:val="22"/>
        </w:rPr>
        <w:t xml:space="preserve"> </w:t>
      </w:r>
      <w:r w:rsidR="0037342D">
        <w:rPr>
          <w:rFonts w:ascii="Times New Roman" w:hAnsi="Times New Roman"/>
          <w:sz w:val="22"/>
        </w:rPr>
        <w:t xml:space="preserve">  </w:t>
      </w:r>
      <w:r w:rsidRPr="00920C8C">
        <w:rPr>
          <w:rFonts w:ascii="Times New Roman" w:hAnsi="Times New Roman"/>
          <w:sz w:val="22"/>
        </w:rPr>
        <w:t xml:space="preserve">Dept. of </w:t>
      </w:r>
      <w:proofErr w:type="spellStart"/>
      <w:r w:rsidRPr="00920C8C">
        <w:rPr>
          <w:rFonts w:ascii="Times New Roman" w:hAnsi="Times New Roman"/>
          <w:sz w:val="22"/>
        </w:rPr>
        <w:t>Obs</w:t>
      </w:r>
      <w:proofErr w:type="spellEnd"/>
      <w:r w:rsidRPr="00920C8C">
        <w:rPr>
          <w:rFonts w:ascii="Times New Roman" w:hAnsi="Times New Roman"/>
          <w:sz w:val="22"/>
        </w:rPr>
        <w:t xml:space="preserve"> and Gynecology</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37342D">
        <w:rPr>
          <w:rFonts w:ascii="Times New Roman" w:hAnsi="Times New Roman"/>
          <w:sz w:val="22"/>
        </w:rPr>
        <w:t xml:space="preserve">   </w:t>
      </w:r>
      <w:r w:rsidRPr="00920C8C">
        <w:rPr>
          <w:rFonts w:ascii="Times New Roman" w:hAnsi="Times New Roman"/>
          <w:sz w:val="22"/>
        </w:rPr>
        <w:t>University of Colorado</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Jennifer Taylor-</w:t>
      </w:r>
      <w:proofErr w:type="spellStart"/>
      <w:r w:rsidRPr="00920C8C">
        <w:rPr>
          <w:rFonts w:ascii="Times New Roman" w:hAnsi="Times New Roman"/>
          <w:sz w:val="22"/>
        </w:rPr>
        <w:t>Cousar</w:t>
      </w:r>
      <w:proofErr w:type="spellEnd"/>
      <w:r w:rsidRPr="00920C8C">
        <w:rPr>
          <w:rFonts w:ascii="Times New Roman" w:hAnsi="Times New Roman"/>
          <w:sz w:val="22"/>
        </w:rPr>
        <w:t>, MD</w:t>
      </w:r>
      <w:r>
        <w:rPr>
          <w:rFonts w:ascii="Times New Roman" w:hAnsi="Times New Roman"/>
          <w:sz w:val="22"/>
        </w:rPr>
        <w:t xml:space="preserve">* </w:t>
      </w:r>
      <w:r w:rsidRPr="00920C8C">
        <w:rPr>
          <w:rFonts w:ascii="Times New Roman" w:hAnsi="Times New Roman"/>
          <w:sz w:val="22"/>
        </w:rPr>
        <w:t xml:space="preserve"> Phosphodiesterase inhibitors in CF        </w:t>
      </w:r>
      <w:r w:rsidR="0037342D">
        <w:rPr>
          <w:rFonts w:ascii="Times New Roman" w:hAnsi="Times New Roman"/>
          <w:sz w:val="22"/>
        </w:rPr>
        <w:t xml:space="preserve">   </w:t>
      </w:r>
      <w:r w:rsidRPr="00920C8C">
        <w:rPr>
          <w:rFonts w:ascii="Times New Roman" w:hAnsi="Times New Roman"/>
          <w:sz w:val="22"/>
        </w:rPr>
        <w:t xml:space="preserve">Professor, </w:t>
      </w:r>
    </w:p>
    <w:p w:rsidR="005558C2" w:rsidRPr="00920C8C" w:rsidRDefault="005558C2" w:rsidP="008C1D1B">
      <w:pPr>
        <w:tabs>
          <w:tab w:val="clear" w:pos="6480"/>
          <w:tab w:val="left" w:pos="6570"/>
        </w:tabs>
        <w:ind w:left="6210" w:hanging="6210"/>
        <w:jc w:val="both"/>
        <w:rPr>
          <w:rFonts w:ascii="Times New Roman" w:hAnsi="Times New Roman"/>
          <w:sz w:val="22"/>
        </w:rPr>
      </w:pPr>
      <w:r w:rsidRPr="00920C8C">
        <w:rPr>
          <w:rFonts w:ascii="Times New Roman" w:hAnsi="Times New Roman"/>
          <w:sz w:val="22"/>
        </w:rPr>
        <w:t xml:space="preserve">(2010 – </w:t>
      </w:r>
      <w:r>
        <w:rPr>
          <w:rFonts w:ascii="Times New Roman" w:hAnsi="Times New Roman"/>
          <w:sz w:val="22"/>
        </w:rPr>
        <w:t>2015</w:t>
      </w:r>
      <w:r w:rsidRPr="00920C8C">
        <w:rPr>
          <w:rFonts w:ascii="Times New Roman" w:hAnsi="Times New Roman"/>
          <w:sz w:val="22"/>
        </w:rPr>
        <w:t xml:space="preserve">)                                                                                       </w:t>
      </w:r>
      <w:r>
        <w:rPr>
          <w:rFonts w:ascii="Times New Roman" w:hAnsi="Times New Roman"/>
          <w:sz w:val="22"/>
        </w:rPr>
        <w:t xml:space="preserve">   </w:t>
      </w:r>
      <w:r w:rsidR="0037342D">
        <w:rPr>
          <w:rFonts w:ascii="Times New Roman" w:hAnsi="Times New Roman"/>
          <w:sz w:val="22"/>
        </w:rPr>
        <w:t xml:space="preserve">    </w:t>
      </w:r>
      <w:r w:rsidRPr="00920C8C">
        <w:rPr>
          <w:rFonts w:ascii="Times New Roman" w:hAnsi="Times New Roman"/>
          <w:sz w:val="22"/>
        </w:rPr>
        <w:t>Dept. of Medicine</w:t>
      </w:r>
    </w:p>
    <w:p w:rsidR="005558C2" w:rsidRPr="00920C8C" w:rsidRDefault="00435ED6" w:rsidP="008C1D1B">
      <w:pPr>
        <w:tabs>
          <w:tab w:val="clear" w:pos="6480"/>
          <w:tab w:val="left" w:pos="6570"/>
        </w:tabs>
        <w:ind w:left="6210"/>
        <w:jc w:val="both"/>
        <w:rPr>
          <w:rFonts w:ascii="Times New Roman" w:hAnsi="Times New Roman"/>
          <w:sz w:val="22"/>
        </w:rPr>
      </w:pPr>
      <w:r>
        <w:rPr>
          <w:rFonts w:ascii="Times New Roman" w:hAnsi="Times New Roman"/>
          <w:sz w:val="22"/>
        </w:rPr>
        <w:t xml:space="preserve">    </w:t>
      </w:r>
      <w:r w:rsidR="005558C2" w:rsidRPr="00920C8C">
        <w:rPr>
          <w:rFonts w:ascii="Times New Roman" w:hAnsi="Times New Roman"/>
          <w:sz w:val="22"/>
        </w:rPr>
        <w:t>National Jewish Center</w:t>
      </w:r>
    </w:p>
    <w:p w:rsidR="005558C2" w:rsidRPr="00920C8C" w:rsidRDefault="0037342D" w:rsidP="008C1D1B">
      <w:pPr>
        <w:tabs>
          <w:tab w:val="clear" w:pos="6480"/>
          <w:tab w:val="left" w:pos="6570"/>
        </w:tabs>
        <w:ind w:left="6210"/>
        <w:jc w:val="both"/>
        <w:rPr>
          <w:rFonts w:ascii="Times New Roman" w:hAnsi="Times New Roman"/>
          <w:sz w:val="22"/>
        </w:rPr>
      </w:pPr>
      <w:r>
        <w:rPr>
          <w:rFonts w:ascii="Times New Roman" w:hAnsi="Times New Roman"/>
          <w:sz w:val="22"/>
        </w:rPr>
        <w:t xml:space="preserve">    </w:t>
      </w:r>
      <w:r w:rsidR="005558C2" w:rsidRPr="00920C8C">
        <w:rPr>
          <w:rFonts w:ascii="Times New Roman" w:hAnsi="Times New Roman"/>
          <w:sz w:val="22"/>
        </w:rPr>
        <w:t>Denver CO</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Paul </w:t>
      </w:r>
      <w:proofErr w:type="spellStart"/>
      <w:r w:rsidRPr="00920C8C">
        <w:rPr>
          <w:rFonts w:ascii="Times New Roman" w:hAnsi="Times New Roman"/>
          <w:sz w:val="22"/>
        </w:rPr>
        <w:t>Rozance</w:t>
      </w:r>
      <w:proofErr w:type="spellEnd"/>
      <w:r w:rsidRPr="00920C8C">
        <w:rPr>
          <w:rFonts w:ascii="Times New Roman" w:hAnsi="Times New Roman"/>
          <w:sz w:val="22"/>
        </w:rPr>
        <w:t xml:space="preserve">, MD </w:t>
      </w:r>
      <w:r>
        <w:rPr>
          <w:rFonts w:ascii="Times New Roman" w:hAnsi="Times New Roman"/>
          <w:sz w:val="22"/>
        </w:rPr>
        <w:t>*</w:t>
      </w:r>
      <w:r w:rsidRPr="00920C8C">
        <w:rPr>
          <w:rFonts w:ascii="Times New Roman" w:hAnsi="Times New Roman"/>
          <w:sz w:val="22"/>
        </w:rPr>
        <w:t xml:space="preserve">       Intrauterine Growth Restriction and                </w:t>
      </w:r>
      <w:r w:rsidR="0037342D">
        <w:rPr>
          <w:rFonts w:ascii="Times New Roman" w:hAnsi="Times New Roman"/>
          <w:sz w:val="22"/>
        </w:rPr>
        <w:t xml:space="preserve">   </w:t>
      </w:r>
      <w:r w:rsidRPr="00920C8C">
        <w:rPr>
          <w:rFonts w:ascii="Times New Roman" w:hAnsi="Times New Roman"/>
          <w:sz w:val="22"/>
        </w:rPr>
        <w:t>Professor</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(2010 – 2015)                    Lung Hypoplasia                                           </w:t>
      </w:r>
      <w:r w:rsidR="004550AB">
        <w:rPr>
          <w:rFonts w:ascii="Times New Roman" w:hAnsi="Times New Roman"/>
          <w:sz w:val="22"/>
        </w:rPr>
        <w:t xml:space="preserve"> </w:t>
      </w:r>
      <w:r w:rsidR="0037342D">
        <w:rPr>
          <w:rFonts w:ascii="Times New Roman" w:hAnsi="Times New Roman"/>
          <w:sz w:val="22"/>
        </w:rPr>
        <w:t xml:space="preserve">  </w:t>
      </w:r>
      <w:r w:rsidRPr="00920C8C">
        <w:rPr>
          <w:rFonts w:ascii="Times New Roman" w:hAnsi="Times New Roman"/>
          <w:sz w:val="22"/>
        </w:rPr>
        <w:t>Neonatology</w:t>
      </w:r>
    </w:p>
    <w:p w:rsidR="005558C2" w:rsidRPr="00920C8C" w:rsidRDefault="005558C2" w:rsidP="008C1D1B">
      <w:pPr>
        <w:tabs>
          <w:tab w:val="clear" w:pos="6480"/>
          <w:tab w:val="left" w:pos="6570"/>
        </w:tabs>
        <w:ind w:left="6120" w:firstLine="90"/>
        <w:jc w:val="both"/>
        <w:rPr>
          <w:rFonts w:ascii="Times New Roman" w:hAnsi="Times New Roman"/>
          <w:sz w:val="22"/>
        </w:rPr>
      </w:pPr>
      <w:r w:rsidRPr="00920C8C">
        <w:rPr>
          <w:rFonts w:ascii="Times New Roman" w:hAnsi="Times New Roman"/>
          <w:sz w:val="22"/>
        </w:rPr>
        <w:t xml:space="preserve"> </w:t>
      </w:r>
      <w:r w:rsidR="00435ED6">
        <w:rPr>
          <w:rFonts w:ascii="Times New Roman" w:hAnsi="Times New Roman"/>
          <w:sz w:val="22"/>
        </w:rPr>
        <w:t xml:space="preserve">   </w:t>
      </w:r>
      <w:r w:rsidRPr="00920C8C">
        <w:rPr>
          <w:rFonts w:ascii="Times New Roman" w:hAnsi="Times New Roman"/>
          <w:sz w:val="22"/>
        </w:rPr>
        <w:t>Department of Pediatrics</w:t>
      </w:r>
    </w:p>
    <w:p w:rsidR="005558C2" w:rsidRPr="00920C8C" w:rsidRDefault="005558C2" w:rsidP="008C1D1B">
      <w:pPr>
        <w:tabs>
          <w:tab w:val="clear" w:pos="6480"/>
          <w:tab w:val="left" w:pos="6570"/>
        </w:tabs>
        <w:ind w:left="6120" w:firstLine="90"/>
        <w:jc w:val="both"/>
        <w:rPr>
          <w:rFonts w:ascii="Times New Roman" w:hAnsi="Times New Roman"/>
          <w:sz w:val="22"/>
        </w:rPr>
      </w:pPr>
      <w:r w:rsidRPr="00920C8C">
        <w:rPr>
          <w:rFonts w:ascii="Times New Roman" w:hAnsi="Times New Roman"/>
          <w:sz w:val="22"/>
        </w:rPr>
        <w:t xml:space="preserve"> </w:t>
      </w:r>
      <w:r w:rsidR="0037342D">
        <w:rPr>
          <w:rFonts w:ascii="Times New Roman" w:hAnsi="Times New Roman"/>
          <w:sz w:val="22"/>
        </w:rPr>
        <w:t xml:space="preserve">   </w:t>
      </w:r>
      <w:r w:rsidRPr="00920C8C">
        <w:rPr>
          <w:rFonts w:ascii="Times New Roman" w:hAnsi="Times New Roman"/>
          <w:sz w:val="22"/>
        </w:rPr>
        <w:t>University of Colorado</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Clyde </w:t>
      </w:r>
      <w:r w:rsidR="00C52283">
        <w:rPr>
          <w:rFonts w:ascii="Times New Roman" w:hAnsi="Times New Roman"/>
          <w:sz w:val="22"/>
        </w:rPr>
        <w:t xml:space="preserve">J. </w:t>
      </w:r>
      <w:r w:rsidRPr="00920C8C">
        <w:rPr>
          <w:rFonts w:ascii="Times New Roman" w:hAnsi="Times New Roman"/>
          <w:sz w:val="22"/>
        </w:rPr>
        <w:t>Wright, MD</w:t>
      </w:r>
      <w:r>
        <w:rPr>
          <w:rFonts w:ascii="Times New Roman" w:hAnsi="Times New Roman"/>
          <w:sz w:val="22"/>
        </w:rPr>
        <w:t>*</w:t>
      </w:r>
      <w:r w:rsidRPr="00920C8C">
        <w:rPr>
          <w:rFonts w:ascii="Times New Roman" w:hAnsi="Times New Roman"/>
          <w:sz w:val="22"/>
        </w:rPr>
        <w:t xml:space="preserve">        NFKB signaling in the developing lung          </w:t>
      </w:r>
      <w:r w:rsidR="00C03CCC">
        <w:rPr>
          <w:rFonts w:ascii="Times New Roman" w:hAnsi="Times New Roman"/>
          <w:sz w:val="22"/>
        </w:rPr>
        <w:t xml:space="preserve"> </w:t>
      </w:r>
      <w:r w:rsidRPr="00920C8C">
        <w:rPr>
          <w:rFonts w:ascii="Times New Roman" w:hAnsi="Times New Roman"/>
          <w:sz w:val="22"/>
        </w:rPr>
        <w:t>Ass</w:t>
      </w:r>
      <w:r w:rsidR="00C03CCC">
        <w:rPr>
          <w:rFonts w:ascii="Times New Roman" w:hAnsi="Times New Roman"/>
          <w:sz w:val="22"/>
        </w:rPr>
        <w:t>ociate</w:t>
      </w:r>
      <w:r w:rsidRPr="00920C8C">
        <w:rPr>
          <w:rFonts w:ascii="Times New Roman" w:hAnsi="Times New Roman"/>
          <w:sz w:val="22"/>
        </w:rPr>
        <w:t xml:space="preserve"> Professor, </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(2011 - 2012)                                                                                            </w:t>
      </w:r>
      <w:r w:rsidR="0037342D">
        <w:rPr>
          <w:rFonts w:ascii="Times New Roman" w:hAnsi="Times New Roman"/>
          <w:sz w:val="22"/>
        </w:rPr>
        <w:t xml:space="preserve">   </w:t>
      </w:r>
      <w:r w:rsidR="00BB0480">
        <w:rPr>
          <w:rFonts w:ascii="Times New Roman" w:hAnsi="Times New Roman"/>
          <w:sz w:val="22"/>
        </w:rPr>
        <w:t xml:space="preserve"> </w:t>
      </w:r>
      <w:r w:rsidRPr="00920C8C">
        <w:rPr>
          <w:rFonts w:ascii="Times New Roman" w:hAnsi="Times New Roman"/>
          <w:sz w:val="22"/>
        </w:rPr>
        <w:t>Neonatology</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435ED6">
        <w:rPr>
          <w:rFonts w:ascii="Times New Roman" w:hAnsi="Times New Roman"/>
          <w:sz w:val="22"/>
        </w:rPr>
        <w:t xml:space="preserve">                               </w:t>
      </w:r>
      <w:r w:rsidR="0037342D">
        <w:rPr>
          <w:rFonts w:ascii="Times New Roman" w:hAnsi="Times New Roman"/>
          <w:sz w:val="22"/>
        </w:rPr>
        <w:t xml:space="preserve">    </w:t>
      </w:r>
      <w:r w:rsidR="00BB0480">
        <w:rPr>
          <w:rFonts w:ascii="Times New Roman" w:hAnsi="Times New Roman"/>
          <w:sz w:val="22"/>
        </w:rPr>
        <w:t xml:space="preserve"> </w:t>
      </w:r>
      <w:r w:rsidRPr="00920C8C">
        <w:rPr>
          <w:rFonts w:ascii="Times New Roman" w:hAnsi="Times New Roman"/>
          <w:sz w:val="22"/>
        </w:rPr>
        <w:t>Dept. of Pediatrics</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435ED6">
        <w:rPr>
          <w:rFonts w:ascii="Times New Roman" w:hAnsi="Times New Roman"/>
          <w:sz w:val="22"/>
        </w:rPr>
        <w:t xml:space="preserve">                               </w:t>
      </w:r>
      <w:r w:rsidR="0037342D">
        <w:rPr>
          <w:rFonts w:ascii="Times New Roman" w:hAnsi="Times New Roman"/>
          <w:sz w:val="22"/>
        </w:rPr>
        <w:t xml:space="preserve">    </w:t>
      </w:r>
      <w:r w:rsidR="00BB0480">
        <w:rPr>
          <w:rFonts w:ascii="Times New Roman" w:hAnsi="Times New Roman"/>
          <w:sz w:val="22"/>
        </w:rPr>
        <w:t xml:space="preserve"> </w:t>
      </w:r>
      <w:r w:rsidRPr="00920C8C">
        <w:rPr>
          <w:rFonts w:ascii="Times New Roman" w:hAnsi="Times New Roman"/>
          <w:sz w:val="22"/>
        </w:rPr>
        <w:t>University of Colorado</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Blair Dodson, PhD           Abnormal Vasculature in IUGR                     </w:t>
      </w:r>
      <w:r w:rsidR="0037342D">
        <w:rPr>
          <w:rFonts w:ascii="Times New Roman" w:hAnsi="Times New Roman"/>
          <w:sz w:val="22"/>
        </w:rPr>
        <w:t xml:space="preserve">    </w:t>
      </w:r>
      <w:r w:rsidRPr="00920C8C">
        <w:rPr>
          <w:rFonts w:ascii="Times New Roman" w:hAnsi="Times New Roman"/>
          <w:sz w:val="22"/>
        </w:rPr>
        <w:t xml:space="preserve">Assistant Professor </w:t>
      </w:r>
    </w:p>
    <w:p w:rsidR="005558C2" w:rsidRPr="00920C8C" w:rsidRDefault="005558C2" w:rsidP="008C1D1B">
      <w:pPr>
        <w:tabs>
          <w:tab w:val="clear" w:pos="6480"/>
          <w:tab w:val="left" w:pos="6570"/>
        </w:tabs>
        <w:jc w:val="both"/>
        <w:rPr>
          <w:rFonts w:ascii="Times New Roman" w:hAnsi="Times New Roman"/>
          <w:sz w:val="22"/>
        </w:rPr>
      </w:pPr>
      <w:r>
        <w:rPr>
          <w:rFonts w:ascii="Times New Roman" w:hAnsi="Times New Roman"/>
          <w:sz w:val="22"/>
        </w:rPr>
        <w:t xml:space="preserve"> (2011 – 2017</w:t>
      </w:r>
      <w:r w:rsidRPr="00920C8C">
        <w:rPr>
          <w:rFonts w:ascii="Times New Roman" w:hAnsi="Times New Roman"/>
          <w:sz w:val="22"/>
        </w:rPr>
        <w:t xml:space="preserve">)                                                                                      </w:t>
      </w:r>
      <w:r w:rsidR="00435ED6">
        <w:rPr>
          <w:rFonts w:ascii="Times New Roman" w:hAnsi="Times New Roman"/>
          <w:sz w:val="22"/>
        </w:rPr>
        <w:t xml:space="preserve">  </w:t>
      </w:r>
      <w:r>
        <w:rPr>
          <w:rFonts w:ascii="Times New Roman" w:hAnsi="Times New Roman"/>
          <w:sz w:val="22"/>
        </w:rPr>
        <w:t xml:space="preserve"> </w:t>
      </w:r>
      <w:r w:rsidR="0037342D">
        <w:rPr>
          <w:rFonts w:ascii="Times New Roman" w:hAnsi="Times New Roman"/>
          <w:sz w:val="22"/>
        </w:rPr>
        <w:t xml:space="preserve">     </w:t>
      </w:r>
      <w:r w:rsidRPr="00920C8C">
        <w:rPr>
          <w:rFonts w:ascii="Times New Roman" w:hAnsi="Times New Roman"/>
          <w:sz w:val="22"/>
        </w:rPr>
        <w:t>Dept. of Surgery</w:t>
      </w:r>
    </w:p>
    <w:p w:rsidR="005558C2" w:rsidRPr="00920C8C" w:rsidRDefault="005558C2" w:rsidP="008C1D1B">
      <w:pPr>
        <w:tabs>
          <w:tab w:val="clear" w:pos="6480"/>
          <w:tab w:val="left" w:pos="6570"/>
        </w:tabs>
        <w:ind w:left="6210"/>
        <w:jc w:val="both"/>
        <w:rPr>
          <w:rFonts w:ascii="Times New Roman" w:hAnsi="Times New Roman"/>
          <w:sz w:val="22"/>
        </w:rPr>
      </w:pPr>
      <w:r w:rsidRPr="00920C8C">
        <w:rPr>
          <w:rFonts w:ascii="Times New Roman" w:hAnsi="Times New Roman"/>
          <w:sz w:val="22"/>
        </w:rPr>
        <w:t xml:space="preserve"> </w:t>
      </w:r>
      <w:r>
        <w:rPr>
          <w:rFonts w:ascii="Times New Roman" w:hAnsi="Times New Roman"/>
          <w:sz w:val="22"/>
        </w:rPr>
        <w:t xml:space="preserve"> </w:t>
      </w:r>
      <w:r w:rsidR="00435ED6">
        <w:rPr>
          <w:rFonts w:ascii="Times New Roman" w:hAnsi="Times New Roman"/>
          <w:sz w:val="22"/>
        </w:rPr>
        <w:t xml:space="preserve">   </w:t>
      </w:r>
      <w:r w:rsidRPr="00920C8C">
        <w:rPr>
          <w:rFonts w:ascii="Times New Roman" w:hAnsi="Times New Roman"/>
          <w:sz w:val="22"/>
        </w:rPr>
        <w:t xml:space="preserve">University of Colorado </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Erica Mandell, MD</w:t>
      </w:r>
      <w:r w:rsidR="005E1224">
        <w:rPr>
          <w:rFonts w:ascii="Times New Roman" w:hAnsi="Times New Roman"/>
          <w:sz w:val="22"/>
        </w:rPr>
        <w:t xml:space="preserve"> *</w:t>
      </w:r>
      <w:r w:rsidRPr="00920C8C">
        <w:rPr>
          <w:rFonts w:ascii="Times New Roman" w:hAnsi="Times New Roman"/>
          <w:sz w:val="22"/>
        </w:rPr>
        <w:t xml:space="preserve">   </w:t>
      </w:r>
      <w:r w:rsidR="005E1224">
        <w:rPr>
          <w:rFonts w:ascii="Times New Roman" w:hAnsi="Times New Roman"/>
          <w:sz w:val="22"/>
        </w:rPr>
        <w:t xml:space="preserve">  </w:t>
      </w:r>
      <w:r>
        <w:rPr>
          <w:rFonts w:ascii="Times New Roman" w:hAnsi="Times New Roman"/>
          <w:sz w:val="22"/>
        </w:rPr>
        <w:t xml:space="preserve"> </w:t>
      </w:r>
      <w:r w:rsidRPr="00920C8C">
        <w:rPr>
          <w:rFonts w:ascii="Times New Roman" w:hAnsi="Times New Roman"/>
          <w:sz w:val="22"/>
        </w:rPr>
        <w:t>Vitamin D in Lung D</w:t>
      </w:r>
      <w:r>
        <w:rPr>
          <w:rFonts w:ascii="Times New Roman" w:hAnsi="Times New Roman"/>
          <w:sz w:val="22"/>
        </w:rPr>
        <w:t xml:space="preserve">evelopment                     </w:t>
      </w:r>
      <w:r w:rsidR="0037342D">
        <w:rPr>
          <w:rFonts w:ascii="Times New Roman" w:hAnsi="Times New Roman"/>
          <w:sz w:val="22"/>
        </w:rPr>
        <w:t xml:space="preserve">   </w:t>
      </w:r>
      <w:r>
        <w:rPr>
          <w:rFonts w:ascii="Times New Roman" w:hAnsi="Times New Roman"/>
          <w:sz w:val="22"/>
        </w:rPr>
        <w:t>Assistant Professor</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(2011 – </w:t>
      </w:r>
      <w:r w:rsidR="00381200">
        <w:rPr>
          <w:rFonts w:ascii="Times New Roman" w:hAnsi="Times New Roman"/>
          <w:sz w:val="22"/>
        </w:rPr>
        <w:t>2014</w:t>
      </w:r>
      <w:r w:rsidRPr="00920C8C">
        <w:rPr>
          <w:rFonts w:ascii="Times New Roman" w:hAnsi="Times New Roman"/>
          <w:sz w:val="22"/>
        </w:rPr>
        <w:t>)</w:t>
      </w:r>
      <w:r>
        <w:rPr>
          <w:rFonts w:ascii="Times New Roman" w:hAnsi="Times New Roman"/>
          <w:sz w:val="22"/>
        </w:rPr>
        <w:t xml:space="preserve">    </w:t>
      </w:r>
      <w:r w:rsidRPr="00920C8C">
        <w:rPr>
          <w:rFonts w:ascii="Times New Roman" w:hAnsi="Times New Roman"/>
          <w:sz w:val="22"/>
        </w:rPr>
        <w:t xml:space="preserve">                                                                                   </w:t>
      </w:r>
      <w:r w:rsidR="005E1224">
        <w:rPr>
          <w:rFonts w:ascii="Times New Roman" w:hAnsi="Times New Roman"/>
          <w:sz w:val="22"/>
        </w:rPr>
        <w:t xml:space="preserve"> </w:t>
      </w:r>
      <w:r w:rsidR="0037342D">
        <w:rPr>
          <w:rFonts w:ascii="Times New Roman" w:hAnsi="Times New Roman"/>
          <w:sz w:val="22"/>
        </w:rPr>
        <w:t xml:space="preserve">      </w:t>
      </w:r>
      <w:r w:rsidRPr="00920C8C">
        <w:rPr>
          <w:rFonts w:ascii="Times New Roman" w:hAnsi="Times New Roman"/>
          <w:sz w:val="22"/>
        </w:rPr>
        <w:t>Neonatology</w:t>
      </w:r>
    </w:p>
    <w:p w:rsidR="005558C2" w:rsidRPr="00920C8C" w:rsidRDefault="0037342D" w:rsidP="008C1D1B">
      <w:pPr>
        <w:tabs>
          <w:tab w:val="clear" w:pos="6480"/>
          <w:tab w:val="left" w:pos="6570"/>
        </w:tabs>
        <w:ind w:left="6210" w:firstLine="90"/>
        <w:jc w:val="both"/>
        <w:rPr>
          <w:rFonts w:ascii="Times New Roman" w:hAnsi="Times New Roman"/>
          <w:sz w:val="22"/>
        </w:rPr>
      </w:pPr>
      <w:r>
        <w:rPr>
          <w:rFonts w:ascii="Times New Roman" w:hAnsi="Times New Roman"/>
          <w:sz w:val="22"/>
        </w:rPr>
        <w:t xml:space="preserve">  </w:t>
      </w:r>
      <w:r w:rsidR="00435ED6">
        <w:rPr>
          <w:rFonts w:ascii="Times New Roman" w:hAnsi="Times New Roman"/>
          <w:sz w:val="22"/>
        </w:rPr>
        <w:t xml:space="preserve"> </w:t>
      </w:r>
      <w:r w:rsidR="005558C2" w:rsidRPr="00920C8C">
        <w:rPr>
          <w:rFonts w:ascii="Times New Roman" w:hAnsi="Times New Roman"/>
          <w:sz w:val="22"/>
        </w:rPr>
        <w:t>University of Colorado</w:t>
      </w:r>
    </w:p>
    <w:p w:rsidR="005558C2" w:rsidRPr="00920C8C" w:rsidRDefault="005558C2" w:rsidP="008C1D1B">
      <w:pPr>
        <w:tabs>
          <w:tab w:val="clear" w:pos="6480"/>
          <w:tab w:val="left" w:pos="6570"/>
        </w:tabs>
        <w:jc w:val="both"/>
        <w:rPr>
          <w:rFonts w:ascii="Times New Roman" w:hAnsi="Times New Roman"/>
          <w:sz w:val="22"/>
        </w:rPr>
      </w:pPr>
    </w:p>
    <w:p w:rsidR="00C03CCC" w:rsidRDefault="005558C2" w:rsidP="00C03CCC">
      <w:pPr>
        <w:tabs>
          <w:tab w:val="clear" w:pos="6480"/>
          <w:tab w:val="left" w:pos="6570"/>
        </w:tabs>
        <w:jc w:val="both"/>
        <w:rPr>
          <w:rFonts w:ascii="Times New Roman" w:hAnsi="Times New Roman"/>
          <w:sz w:val="22"/>
        </w:rPr>
      </w:pPr>
      <w:r w:rsidRPr="00920C8C">
        <w:rPr>
          <w:rFonts w:ascii="Times New Roman" w:hAnsi="Times New Roman"/>
          <w:sz w:val="22"/>
        </w:rPr>
        <w:t>Shannon Acker, MD</w:t>
      </w:r>
      <w:r>
        <w:rPr>
          <w:rFonts w:ascii="Times New Roman" w:hAnsi="Times New Roman"/>
          <w:sz w:val="22"/>
        </w:rPr>
        <w:t xml:space="preserve"> </w:t>
      </w:r>
      <w:r w:rsidRPr="00920C8C">
        <w:rPr>
          <w:rFonts w:ascii="Times New Roman" w:hAnsi="Times New Roman"/>
          <w:sz w:val="22"/>
        </w:rPr>
        <w:t xml:space="preserve">      Endothelial </w:t>
      </w:r>
      <w:r>
        <w:rPr>
          <w:rFonts w:ascii="Times New Roman" w:hAnsi="Times New Roman"/>
          <w:sz w:val="22"/>
        </w:rPr>
        <w:t>dys</w:t>
      </w:r>
      <w:r w:rsidRPr="00920C8C">
        <w:rPr>
          <w:rFonts w:ascii="Times New Roman" w:hAnsi="Times New Roman"/>
          <w:sz w:val="22"/>
        </w:rPr>
        <w:t xml:space="preserve">function </w:t>
      </w:r>
      <w:r w:rsidR="00E6545D">
        <w:rPr>
          <w:rFonts w:ascii="Times New Roman" w:hAnsi="Times New Roman"/>
          <w:sz w:val="22"/>
        </w:rPr>
        <w:t xml:space="preserve">in Congenital             </w:t>
      </w:r>
      <w:r w:rsidR="00AC4B08">
        <w:rPr>
          <w:rFonts w:ascii="Times New Roman" w:hAnsi="Times New Roman"/>
          <w:sz w:val="22"/>
        </w:rPr>
        <w:t xml:space="preserve"> </w:t>
      </w:r>
      <w:r w:rsidR="0037342D">
        <w:rPr>
          <w:rFonts w:ascii="Times New Roman" w:hAnsi="Times New Roman"/>
          <w:sz w:val="22"/>
        </w:rPr>
        <w:t xml:space="preserve">  </w:t>
      </w:r>
      <w:r w:rsidR="00C03CCC">
        <w:rPr>
          <w:rFonts w:ascii="Times New Roman" w:hAnsi="Times New Roman"/>
          <w:sz w:val="22"/>
        </w:rPr>
        <w:t xml:space="preserve"> Assistant </w:t>
      </w:r>
      <w:proofErr w:type="spellStart"/>
      <w:r w:rsidR="00C03CCC">
        <w:rPr>
          <w:rFonts w:ascii="Times New Roman" w:hAnsi="Times New Roman"/>
          <w:sz w:val="22"/>
        </w:rPr>
        <w:t>Rofessor</w:t>
      </w:r>
      <w:proofErr w:type="spellEnd"/>
      <w:r w:rsidR="00E6545D">
        <w:rPr>
          <w:rFonts w:ascii="Times New Roman" w:hAnsi="Times New Roman"/>
          <w:sz w:val="22"/>
        </w:rPr>
        <w:t xml:space="preserve">, </w:t>
      </w:r>
    </w:p>
    <w:p w:rsidR="00C03CCC" w:rsidRPr="00920C8C" w:rsidRDefault="00C03CCC" w:rsidP="00C03CCC">
      <w:pPr>
        <w:tabs>
          <w:tab w:val="clear" w:pos="6480"/>
          <w:tab w:val="left" w:pos="6570"/>
        </w:tabs>
        <w:jc w:val="both"/>
        <w:rPr>
          <w:rFonts w:ascii="Times New Roman" w:hAnsi="Times New Roman"/>
          <w:sz w:val="22"/>
        </w:rPr>
      </w:pPr>
      <w:r w:rsidRPr="00920C8C">
        <w:rPr>
          <w:rFonts w:ascii="Times New Roman" w:hAnsi="Times New Roman"/>
          <w:sz w:val="22"/>
        </w:rPr>
        <w:t xml:space="preserve">(2012 – 2014)                   Diaphragmatic </w:t>
      </w:r>
      <w:r w:rsidR="005558C2" w:rsidRPr="00920C8C">
        <w:rPr>
          <w:rFonts w:ascii="Times New Roman" w:hAnsi="Times New Roman"/>
          <w:sz w:val="22"/>
        </w:rPr>
        <w:t xml:space="preserve">Hernia                                    </w:t>
      </w:r>
      <w:r w:rsidR="0037342D">
        <w:rPr>
          <w:rFonts w:ascii="Times New Roman" w:hAnsi="Times New Roman"/>
          <w:sz w:val="22"/>
        </w:rPr>
        <w:t xml:space="preserve">   </w:t>
      </w:r>
      <w:r>
        <w:rPr>
          <w:rFonts w:ascii="Times New Roman" w:hAnsi="Times New Roman"/>
          <w:sz w:val="22"/>
        </w:rPr>
        <w:t xml:space="preserve">  Pediatric Surgery</w:t>
      </w:r>
    </w:p>
    <w:p w:rsidR="005558C2" w:rsidRPr="00920C8C" w:rsidRDefault="00C03CCC" w:rsidP="008C1D1B">
      <w:pPr>
        <w:tabs>
          <w:tab w:val="clear" w:pos="6480"/>
          <w:tab w:val="left" w:pos="6570"/>
        </w:tabs>
        <w:jc w:val="both"/>
        <w:rPr>
          <w:rFonts w:ascii="Times New Roman" w:hAnsi="Times New Roman"/>
          <w:sz w:val="22"/>
        </w:rPr>
      </w:pPr>
      <w:r>
        <w:rPr>
          <w:rFonts w:ascii="Times New Roman" w:hAnsi="Times New Roman"/>
          <w:sz w:val="22"/>
        </w:rPr>
        <w:t xml:space="preserve">                                                                                                                       </w:t>
      </w:r>
      <w:r w:rsidR="005558C2" w:rsidRPr="00920C8C">
        <w:rPr>
          <w:rFonts w:ascii="Times New Roman" w:hAnsi="Times New Roman"/>
          <w:sz w:val="22"/>
        </w:rPr>
        <w:t>Department of Surgery</w:t>
      </w:r>
    </w:p>
    <w:p w:rsidR="005558C2" w:rsidRPr="00920C8C" w:rsidRDefault="005558C2" w:rsidP="008C1D1B">
      <w:pPr>
        <w:tabs>
          <w:tab w:val="clear" w:pos="6480"/>
          <w:tab w:val="left" w:pos="6570"/>
        </w:tabs>
        <w:jc w:val="both"/>
        <w:rPr>
          <w:rFonts w:ascii="Times New Roman" w:hAnsi="Times New Roman"/>
          <w:sz w:val="22"/>
        </w:rPr>
      </w:pPr>
      <w:r w:rsidRPr="00920C8C">
        <w:rPr>
          <w:rFonts w:ascii="Times New Roman" w:hAnsi="Times New Roman"/>
          <w:sz w:val="22"/>
        </w:rPr>
        <w:t xml:space="preserve">                                                                                  </w:t>
      </w:r>
      <w:r w:rsidR="00AC4B08">
        <w:rPr>
          <w:rFonts w:ascii="Times New Roman" w:hAnsi="Times New Roman"/>
          <w:sz w:val="22"/>
        </w:rPr>
        <w:t xml:space="preserve">                              </w:t>
      </w:r>
      <w:r w:rsidR="0037342D">
        <w:rPr>
          <w:rFonts w:ascii="Times New Roman" w:hAnsi="Times New Roman"/>
          <w:sz w:val="22"/>
        </w:rPr>
        <w:t xml:space="preserve">    </w:t>
      </w:r>
      <w:r w:rsidR="00C03CCC">
        <w:rPr>
          <w:rFonts w:ascii="Times New Roman" w:hAnsi="Times New Roman"/>
          <w:sz w:val="22"/>
        </w:rPr>
        <w:t xml:space="preserve">   </w:t>
      </w:r>
      <w:r w:rsidRPr="00920C8C">
        <w:rPr>
          <w:rFonts w:ascii="Times New Roman" w:hAnsi="Times New Roman"/>
          <w:sz w:val="22"/>
        </w:rPr>
        <w:t>University of Colorado</w:t>
      </w:r>
    </w:p>
    <w:p w:rsidR="005558C2" w:rsidRPr="00920C8C" w:rsidRDefault="005558C2" w:rsidP="008C1D1B">
      <w:pPr>
        <w:tabs>
          <w:tab w:val="clear" w:pos="6480"/>
          <w:tab w:val="left" w:pos="6570"/>
        </w:tabs>
        <w:jc w:val="both"/>
        <w:rPr>
          <w:rFonts w:ascii="Times New Roman" w:hAnsi="Times New Roman"/>
          <w:sz w:val="22"/>
        </w:rPr>
      </w:pPr>
    </w:p>
    <w:p w:rsidR="005558C2" w:rsidRPr="00920C8C" w:rsidRDefault="005558C2" w:rsidP="008C1D1B">
      <w:pPr>
        <w:jc w:val="both"/>
        <w:rPr>
          <w:rFonts w:ascii="Times New Roman" w:hAnsi="Times New Roman"/>
          <w:sz w:val="22"/>
        </w:rPr>
      </w:pPr>
      <w:r w:rsidRPr="00920C8C">
        <w:rPr>
          <w:rFonts w:ascii="Times New Roman" w:hAnsi="Times New Roman"/>
          <w:sz w:val="22"/>
        </w:rPr>
        <w:t>Csaba Galambos, MD    Vascular – Epithelial I</w:t>
      </w:r>
      <w:r>
        <w:rPr>
          <w:rFonts w:ascii="Times New Roman" w:hAnsi="Times New Roman"/>
          <w:sz w:val="22"/>
        </w:rPr>
        <w:t>nte</w:t>
      </w:r>
      <w:r w:rsidR="00E6545D">
        <w:rPr>
          <w:rFonts w:ascii="Times New Roman" w:hAnsi="Times New Roman"/>
          <w:sz w:val="22"/>
        </w:rPr>
        <w:t xml:space="preserve">ractions                      </w:t>
      </w:r>
      <w:r w:rsidR="00BB0480">
        <w:rPr>
          <w:rFonts w:ascii="Times New Roman" w:hAnsi="Times New Roman"/>
          <w:sz w:val="22"/>
        </w:rPr>
        <w:t xml:space="preserve">   </w:t>
      </w:r>
      <w:r w:rsidR="00C03CCC">
        <w:rPr>
          <w:rFonts w:ascii="Times New Roman" w:hAnsi="Times New Roman"/>
          <w:sz w:val="22"/>
        </w:rPr>
        <w:t xml:space="preserve"> </w:t>
      </w:r>
      <w:r w:rsidR="00BB0480">
        <w:rPr>
          <w:rFonts w:ascii="Times New Roman" w:hAnsi="Times New Roman"/>
          <w:sz w:val="22"/>
        </w:rPr>
        <w:t>P</w:t>
      </w:r>
      <w:r w:rsidRPr="00920C8C">
        <w:rPr>
          <w:rFonts w:ascii="Times New Roman" w:hAnsi="Times New Roman"/>
          <w:sz w:val="22"/>
        </w:rPr>
        <w:t>rofessor,</w:t>
      </w:r>
    </w:p>
    <w:p w:rsidR="005558C2" w:rsidRPr="00920C8C" w:rsidRDefault="005558C2" w:rsidP="008C1D1B">
      <w:pPr>
        <w:ind w:left="6210" w:hanging="6210"/>
        <w:jc w:val="both"/>
        <w:rPr>
          <w:rFonts w:ascii="Times New Roman" w:hAnsi="Times New Roman"/>
          <w:sz w:val="22"/>
        </w:rPr>
      </w:pPr>
      <w:r w:rsidRPr="00920C8C">
        <w:rPr>
          <w:rFonts w:ascii="Times New Roman" w:hAnsi="Times New Roman"/>
          <w:sz w:val="22"/>
        </w:rPr>
        <w:t xml:space="preserve">  (2012 – </w:t>
      </w:r>
      <w:r w:rsidR="00381200">
        <w:rPr>
          <w:rFonts w:ascii="Times New Roman" w:hAnsi="Times New Roman"/>
          <w:sz w:val="22"/>
        </w:rPr>
        <w:t>2014</w:t>
      </w:r>
      <w:r w:rsidRPr="00920C8C">
        <w:rPr>
          <w:rFonts w:ascii="Times New Roman" w:hAnsi="Times New Roman"/>
          <w:sz w:val="22"/>
        </w:rPr>
        <w:t>)</w:t>
      </w:r>
      <w:r>
        <w:rPr>
          <w:rFonts w:ascii="Times New Roman" w:hAnsi="Times New Roman"/>
          <w:sz w:val="22"/>
        </w:rPr>
        <w:t xml:space="preserve">     </w:t>
      </w:r>
      <w:r w:rsidRPr="00920C8C">
        <w:rPr>
          <w:rFonts w:ascii="Times New Roman" w:hAnsi="Times New Roman"/>
          <w:sz w:val="22"/>
        </w:rPr>
        <w:t xml:space="preserve">        Lung Growth in D</w:t>
      </w:r>
      <w:r>
        <w:rPr>
          <w:rFonts w:ascii="Times New Roman" w:hAnsi="Times New Roman"/>
          <w:sz w:val="22"/>
        </w:rPr>
        <w:t>o</w:t>
      </w:r>
      <w:r w:rsidR="005E1224">
        <w:rPr>
          <w:rFonts w:ascii="Times New Roman" w:hAnsi="Times New Roman"/>
          <w:sz w:val="22"/>
        </w:rPr>
        <w:t xml:space="preserve">wn Syndrome                    </w:t>
      </w:r>
      <w:r w:rsidR="0037342D">
        <w:rPr>
          <w:rFonts w:ascii="Times New Roman" w:hAnsi="Times New Roman"/>
          <w:sz w:val="22"/>
        </w:rPr>
        <w:t xml:space="preserve">      </w:t>
      </w:r>
      <w:r w:rsidR="00C03CCC">
        <w:rPr>
          <w:rFonts w:ascii="Times New Roman" w:hAnsi="Times New Roman"/>
          <w:sz w:val="22"/>
        </w:rPr>
        <w:t xml:space="preserve"> </w:t>
      </w:r>
      <w:r w:rsidRPr="00920C8C">
        <w:rPr>
          <w:rFonts w:ascii="Times New Roman" w:hAnsi="Times New Roman"/>
          <w:sz w:val="22"/>
        </w:rPr>
        <w:t>Department of Pathology,</w:t>
      </w:r>
    </w:p>
    <w:p w:rsidR="005558C2" w:rsidRPr="00920C8C" w:rsidRDefault="00E6545D" w:rsidP="008C1D1B">
      <w:pPr>
        <w:ind w:left="6210"/>
        <w:jc w:val="both"/>
        <w:rPr>
          <w:rFonts w:ascii="Times New Roman" w:hAnsi="Times New Roman"/>
          <w:sz w:val="22"/>
        </w:rPr>
      </w:pPr>
      <w:r>
        <w:rPr>
          <w:rFonts w:ascii="Times New Roman" w:hAnsi="Times New Roman"/>
          <w:sz w:val="22"/>
        </w:rPr>
        <w:t xml:space="preserve">  </w:t>
      </w:r>
      <w:r w:rsidR="00AC4B08">
        <w:rPr>
          <w:rFonts w:ascii="Times New Roman" w:hAnsi="Times New Roman"/>
          <w:sz w:val="22"/>
        </w:rPr>
        <w:t xml:space="preserve">  </w:t>
      </w:r>
      <w:r w:rsidR="00BB0480">
        <w:rPr>
          <w:rFonts w:ascii="Times New Roman" w:hAnsi="Times New Roman"/>
          <w:sz w:val="22"/>
        </w:rPr>
        <w:t xml:space="preserve"> </w:t>
      </w:r>
      <w:r w:rsidR="00C03CCC">
        <w:rPr>
          <w:rFonts w:ascii="Times New Roman" w:hAnsi="Times New Roman"/>
          <w:sz w:val="22"/>
        </w:rPr>
        <w:t xml:space="preserve"> </w:t>
      </w:r>
      <w:r w:rsidR="005558C2" w:rsidRPr="00920C8C">
        <w:rPr>
          <w:rFonts w:ascii="Times New Roman" w:hAnsi="Times New Roman"/>
          <w:sz w:val="22"/>
        </w:rPr>
        <w:t>University of Colorado</w:t>
      </w:r>
    </w:p>
    <w:p w:rsidR="005558C2" w:rsidRPr="00920C8C" w:rsidRDefault="005558C2" w:rsidP="008C1D1B">
      <w:pPr>
        <w:ind w:left="6210"/>
        <w:jc w:val="both"/>
        <w:rPr>
          <w:rFonts w:ascii="Times New Roman" w:hAnsi="Times New Roman"/>
          <w:sz w:val="22"/>
        </w:rPr>
      </w:pPr>
    </w:p>
    <w:p w:rsidR="005558C2" w:rsidRPr="00920C8C" w:rsidRDefault="005558C2" w:rsidP="008C1D1B">
      <w:pPr>
        <w:jc w:val="both"/>
        <w:rPr>
          <w:rFonts w:ascii="Times New Roman" w:hAnsi="Times New Roman"/>
          <w:sz w:val="22"/>
        </w:rPr>
      </w:pPr>
      <w:r w:rsidRPr="00920C8C">
        <w:rPr>
          <w:rFonts w:ascii="Times New Roman" w:hAnsi="Times New Roman"/>
          <w:sz w:val="22"/>
        </w:rPr>
        <w:t xml:space="preserve">Bradley Wallace, MD   Mechanisms of Pulmonary Vascular                 </w:t>
      </w:r>
      <w:r w:rsidR="00E6545D">
        <w:rPr>
          <w:rFonts w:ascii="Times New Roman" w:hAnsi="Times New Roman"/>
          <w:sz w:val="22"/>
        </w:rPr>
        <w:t xml:space="preserve">  </w:t>
      </w:r>
      <w:r w:rsidR="0037342D">
        <w:rPr>
          <w:rFonts w:ascii="Times New Roman" w:hAnsi="Times New Roman"/>
          <w:sz w:val="22"/>
        </w:rPr>
        <w:t xml:space="preserve">  </w:t>
      </w:r>
      <w:r w:rsidR="00C03CCC">
        <w:rPr>
          <w:rFonts w:ascii="Times New Roman" w:hAnsi="Times New Roman"/>
          <w:sz w:val="22"/>
        </w:rPr>
        <w:t xml:space="preserve"> </w:t>
      </w:r>
      <w:r w:rsidRPr="00920C8C">
        <w:rPr>
          <w:rFonts w:ascii="Times New Roman" w:hAnsi="Times New Roman"/>
          <w:sz w:val="22"/>
        </w:rPr>
        <w:t>Resident</w:t>
      </w:r>
    </w:p>
    <w:p w:rsidR="005558C2" w:rsidRPr="00920C8C" w:rsidRDefault="005558C2" w:rsidP="008C1D1B">
      <w:pPr>
        <w:jc w:val="both"/>
        <w:rPr>
          <w:rFonts w:ascii="Times New Roman" w:hAnsi="Times New Roman"/>
          <w:sz w:val="22"/>
        </w:rPr>
      </w:pPr>
      <w:r w:rsidRPr="00920C8C">
        <w:rPr>
          <w:rFonts w:ascii="Times New Roman" w:hAnsi="Times New Roman"/>
          <w:sz w:val="22"/>
        </w:rPr>
        <w:t xml:space="preserve">  (2015 – </w:t>
      </w:r>
      <w:r w:rsidR="00FF638B">
        <w:rPr>
          <w:rFonts w:ascii="Times New Roman" w:hAnsi="Times New Roman"/>
          <w:sz w:val="22"/>
        </w:rPr>
        <w:t>2017</w:t>
      </w:r>
      <w:r w:rsidRPr="00920C8C">
        <w:rPr>
          <w:rFonts w:ascii="Times New Roman" w:hAnsi="Times New Roman"/>
          <w:sz w:val="22"/>
        </w:rPr>
        <w:t>)</w:t>
      </w:r>
      <w:r>
        <w:rPr>
          <w:rFonts w:ascii="Times New Roman" w:hAnsi="Times New Roman"/>
          <w:sz w:val="22"/>
        </w:rPr>
        <w:t xml:space="preserve">   </w:t>
      </w:r>
      <w:r w:rsidRPr="00920C8C">
        <w:rPr>
          <w:rFonts w:ascii="Times New Roman" w:hAnsi="Times New Roman"/>
          <w:sz w:val="22"/>
        </w:rPr>
        <w:t xml:space="preserve">          </w:t>
      </w:r>
      <w:r w:rsidR="00FF638B">
        <w:rPr>
          <w:rFonts w:ascii="Times New Roman" w:hAnsi="Times New Roman"/>
          <w:sz w:val="22"/>
        </w:rPr>
        <w:t xml:space="preserve">   </w:t>
      </w:r>
      <w:r w:rsidRPr="00920C8C">
        <w:rPr>
          <w:rFonts w:ascii="Times New Roman" w:hAnsi="Times New Roman"/>
          <w:sz w:val="22"/>
        </w:rPr>
        <w:t xml:space="preserve">Growth Arrest in BPD      </w:t>
      </w:r>
      <w:r w:rsidR="005E1224">
        <w:rPr>
          <w:rFonts w:ascii="Times New Roman" w:hAnsi="Times New Roman"/>
          <w:sz w:val="22"/>
        </w:rPr>
        <w:t xml:space="preserve">                              </w:t>
      </w:r>
      <w:r w:rsidR="00AC4B08">
        <w:rPr>
          <w:rFonts w:ascii="Times New Roman" w:hAnsi="Times New Roman"/>
          <w:sz w:val="22"/>
        </w:rPr>
        <w:t xml:space="preserve">  </w:t>
      </w:r>
      <w:r w:rsidR="0037342D">
        <w:rPr>
          <w:rFonts w:ascii="Times New Roman" w:hAnsi="Times New Roman"/>
          <w:sz w:val="22"/>
        </w:rPr>
        <w:t xml:space="preserve">   </w:t>
      </w:r>
      <w:r w:rsidR="00C03CCC">
        <w:rPr>
          <w:rFonts w:ascii="Times New Roman" w:hAnsi="Times New Roman"/>
          <w:sz w:val="22"/>
        </w:rPr>
        <w:t xml:space="preserve"> </w:t>
      </w:r>
      <w:r w:rsidRPr="00920C8C">
        <w:rPr>
          <w:rFonts w:ascii="Times New Roman" w:hAnsi="Times New Roman"/>
          <w:sz w:val="22"/>
        </w:rPr>
        <w:t>Department of Surgery</w:t>
      </w:r>
    </w:p>
    <w:p w:rsidR="005558C2" w:rsidRDefault="005558C2" w:rsidP="008C1D1B">
      <w:pPr>
        <w:jc w:val="both"/>
        <w:rPr>
          <w:rFonts w:ascii="Times New Roman" w:hAnsi="Times New Roman"/>
          <w:sz w:val="22"/>
        </w:rPr>
      </w:pPr>
      <w:r w:rsidRPr="00920C8C">
        <w:rPr>
          <w:rFonts w:ascii="Times New Roman" w:hAnsi="Times New Roman"/>
          <w:sz w:val="22"/>
        </w:rPr>
        <w:t xml:space="preserve">                                                                                  </w:t>
      </w:r>
      <w:r>
        <w:rPr>
          <w:rFonts w:ascii="Times New Roman" w:hAnsi="Times New Roman"/>
          <w:sz w:val="22"/>
        </w:rPr>
        <w:t xml:space="preserve">                       </w:t>
      </w:r>
      <w:r w:rsidR="00FF638B">
        <w:rPr>
          <w:rFonts w:ascii="Times New Roman" w:hAnsi="Times New Roman"/>
          <w:sz w:val="22"/>
        </w:rPr>
        <w:t xml:space="preserve"> </w:t>
      </w:r>
      <w:r w:rsidR="005E1224">
        <w:rPr>
          <w:rFonts w:ascii="Times New Roman" w:hAnsi="Times New Roman"/>
          <w:sz w:val="22"/>
        </w:rPr>
        <w:t xml:space="preserve">      </w:t>
      </w:r>
      <w:r w:rsidR="00AC4B08">
        <w:rPr>
          <w:rFonts w:ascii="Times New Roman" w:hAnsi="Times New Roman"/>
          <w:sz w:val="22"/>
        </w:rPr>
        <w:t xml:space="preserve"> </w:t>
      </w:r>
      <w:r w:rsidR="0037342D">
        <w:rPr>
          <w:rFonts w:ascii="Times New Roman" w:hAnsi="Times New Roman"/>
          <w:sz w:val="22"/>
        </w:rPr>
        <w:t xml:space="preserve">     </w:t>
      </w:r>
      <w:r w:rsidR="00C03CCC">
        <w:rPr>
          <w:rFonts w:ascii="Times New Roman" w:hAnsi="Times New Roman"/>
          <w:sz w:val="22"/>
        </w:rPr>
        <w:t xml:space="preserve"> </w:t>
      </w:r>
      <w:r w:rsidRPr="00920C8C">
        <w:rPr>
          <w:rFonts w:ascii="Times New Roman" w:hAnsi="Times New Roman"/>
          <w:sz w:val="22"/>
        </w:rPr>
        <w:t>University of Colorado</w:t>
      </w:r>
    </w:p>
    <w:p w:rsidR="005558C2" w:rsidRDefault="005558C2" w:rsidP="008C1D1B">
      <w:pPr>
        <w:jc w:val="both"/>
        <w:rPr>
          <w:rFonts w:ascii="Times New Roman" w:hAnsi="Times New Roman"/>
          <w:sz w:val="22"/>
        </w:rPr>
      </w:pPr>
    </w:p>
    <w:p w:rsidR="005558C2" w:rsidRDefault="005558C2" w:rsidP="008C1D1B">
      <w:pPr>
        <w:jc w:val="both"/>
        <w:rPr>
          <w:rFonts w:ascii="Times New Roman" w:hAnsi="Times New Roman"/>
          <w:sz w:val="22"/>
        </w:rPr>
      </w:pPr>
      <w:r>
        <w:rPr>
          <w:rFonts w:ascii="Times New Roman" w:hAnsi="Times New Roman"/>
          <w:sz w:val="22"/>
        </w:rPr>
        <w:t xml:space="preserve">Uyen Truong, MD*       MRI studies of pediatric PH </w:t>
      </w:r>
      <w:r w:rsidR="00E6545D">
        <w:rPr>
          <w:rFonts w:ascii="Times New Roman" w:hAnsi="Times New Roman"/>
          <w:sz w:val="22"/>
        </w:rPr>
        <w:t xml:space="preserve">                               </w:t>
      </w:r>
      <w:r w:rsidR="0037342D">
        <w:rPr>
          <w:rFonts w:ascii="Times New Roman" w:hAnsi="Times New Roman"/>
          <w:sz w:val="22"/>
        </w:rPr>
        <w:t xml:space="preserve"> </w:t>
      </w:r>
      <w:r w:rsidR="00C03CCC">
        <w:rPr>
          <w:rFonts w:ascii="Times New Roman" w:hAnsi="Times New Roman"/>
          <w:sz w:val="22"/>
        </w:rPr>
        <w:t xml:space="preserve"> </w:t>
      </w:r>
      <w:proofErr w:type="spellStart"/>
      <w:r>
        <w:rPr>
          <w:rFonts w:ascii="Times New Roman" w:hAnsi="Times New Roman"/>
          <w:sz w:val="22"/>
        </w:rPr>
        <w:t>Ass</w:t>
      </w:r>
      <w:r w:rsidR="00C03CCC">
        <w:rPr>
          <w:rFonts w:ascii="Times New Roman" w:hAnsi="Times New Roman"/>
          <w:sz w:val="22"/>
        </w:rPr>
        <w:t>pciate</w:t>
      </w:r>
      <w:proofErr w:type="spellEnd"/>
      <w:r>
        <w:rPr>
          <w:rFonts w:ascii="Times New Roman" w:hAnsi="Times New Roman"/>
          <w:sz w:val="22"/>
        </w:rPr>
        <w:t xml:space="preserve"> Professor </w:t>
      </w:r>
    </w:p>
    <w:p w:rsidR="005558C2" w:rsidRDefault="005558C2" w:rsidP="008C1D1B">
      <w:pPr>
        <w:jc w:val="both"/>
        <w:rPr>
          <w:rFonts w:ascii="Times New Roman" w:hAnsi="Times New Roman"/>
          <w:sz w:val="22"/>
        </w:rPr>
      </w:pPr>
      <w:r>
        <w:rPr>
          <w:rFonts w:ascii="Times New Roman" w:hAnsi="Times New Roman"/>
          <w:sz w:val="22"/>
        </w:rPr>
        <w:t xml:space="preserve">  (2015 – </w:t>
      </w:r>
      <w:r w:rsidR="00592532">
        <w:rPr>
          <w:rFonts w:ascii="Times New Roman" w:hAnsi="Times New Roman"/>
          <w:sz w:val="22"/>
        </w:rPr>
        <w:t>2018</w:t>
      </w:r>
      <w:r>
        <w:rPr>
          <w:rFonts w:ascii="Times New Roman" w:hAnsi="Times New Roman"/>
          <w:sz w:val="22"/>
        </w:rPr>
        <w:t xml:space="preserve">)                                                         </w:t>
      </w:r>
      <w:r w:rsidR="00AC4B08">
        <w:rPr>
          <w:rFonts w:ascii="Times New Roman" w:hAnsi="Times New Roman"/>
          <w:sz w:val="22"/>
        </w:rPr>
        <w:t xml:space="preserve">                          </w:t>
      </w:r>
      <w:r w:rsidR="00592532">
        <w:rPr>
          <w:rFonts w:ascii="Times New Roman" w:hAnsi="Times New Roman"/>
          <w:sz w:val="22"/>
        </w:rPr>
        <w:t xml:space="preserve">    </w:t>
      </w:r>
      <w:r w:rsidR="00AC4B08">
        <w:rPr>
          <w:rFonts w:ascii="Times New Roman" w:hAnsi="Times New Roman"/>
          <w:sz w:val="22"/>
        </w:rPr>
        <w:t xml:space="preserve">   </w:t>
      </w:r>
      <w:r w:rsidR="0037342D">
        <w:rPr>
          <w:rFonts w:ascii="Times New Roman" w:hAnsi="Times New Roman"/>
          <w:sz w:val="22"/>
        </w:rPr>
        <w:t xml:space="preserve">   </w:t>
      </w:r>
      <w:r w:rsidR="00C03CCC">
        <w:rPr>
          <w:rFonts w:ascii="Times New Roman" w:hAnsi="Times New Roman"/>
          <w:sz w:val="22"/>
        </w:rPr>
        <w:t xml:space="preserve"> </w:t>
      </w:r>
      <w:r>
        <w:rPr>
          <w:rFonts w:ascii="Times New Roman" w:hAnsi="Times New Roman"/>
          <w:sz w:val="22"/>
        </w:rPr>
        <w:t>Pediatric Cardiology</w:t>
      </w:r>
    </w:p>
    <w:p w:rsidR="005558C2" w:rsidRDefault="005558C2" w:rsidP="008C1D1B">
      <w:pPr>
        <w:jc w:val="both"/>
        <w:rPr>
          <w:rFonts w:ascii="Times New Roman" w:hAnsi="Times New Roman"/>
          <w:sz w:val="22"/>
        </w:rPr>
      </w:pPr>
      <w:r>
        <w:rPr>
          <w:rFonts w:ascii="Times New Roman" w:hAnsi="Times New Roman"/>
          <w:sz w:val="22"/>
        </w:rPr>
        <w:t xml:space="preserve">                                                                                     </w:t>
      </w:r>
      <w:r w:rsidR="00E6545D">
        <w:rPr>
          <w:rFonts w:ascii="Times New Roman" w:hAnsi="Times New Roman"/>
          <w:sz w:val="22"/>
        </w:rPr>
        <w:t xml:space="preserve">                        </w:t>
      </w:r>
      <w:r w:rsidR="00AC4B08">
        <w:rPr>
          <w:rFonts w:ascii="Times New Roman" w:hAnsi="Times New Roman"/>
          <w:sz w:val="22"/>
        </w:rPr>
        <w:t xml:space="preserve">    </w:t>
      </w:r>
      <w:r w:rsidR="0037342D">
        <w:rPr>
          <w:rFonts w:ascii="Times New Roman" w:hAnsi="Times New Roman"/>
          <w:sz w:val="22"/>
        </w:rPr>
        <w:t xml:space="preserve">    </w:t>
      </w:r>
      <w:r w:rsidR="00C03CCC">
        <w:rPr>
          <w:rFonts w:ascii="Times New Roman" w:hAnsi="Times New Roman"/>
          <w:sz w:val="22"/>
        </w:rPr>
        <w:t xml:space="preserve"> </w:t>
      </w:r>
      <w:r w:rsidR="00665293">
        <w:rPr>
          <w:rFonts w:ascii="Times New Roman" w:hAnsi="Times New Roman"/>
          <w:sz w:val="22"/>
        </w:rPr>
        <w:t xml:space="preserve"> Richmond VA</w:t>
      </w:r>
    </w:p>
    <w:p w:rsidR="005558C2" w:rsidRDefault="005558C2" w:rsidP="008C1D1B">
      <w:pPr>
        <w:jc w:val="both"/>
        <w:rPr>
          <w:rFonts w:ascii="Times New Roman" w:hAnsi="Times New Roman"/>
          <w:sz w:val="22"/>
        </w:rPr>
      </w:pPr>
    </w:p>
    <w:p w:rsidR="005558C2" w:rsidRDefault="005558C2" w:rsidP="008C1D1B">
      <w:pPr>
        <w:jc w:val="both"/>
        <w:rPr>
          <w:rFonts w:ascii="Times New Roman" w:hAnsi="Times New Roman"/>
          <w:sz w:val="22"/>
        </w:rPr>
      </w:pPr>
      <w:r>
        <w:rPr>
          <w:rFonts w:ascii="Times New Roman" w:hAnsi="Times New Roman"/>
          <w:sz w:val="22"/>
        </w:rPr>
        <w:t xml:space="preserve">Doug Bush, MD           Pulmonary vascular </w:t>
      </w:r>
      <w:proofErr w:type="spellStart"/>
      <w:r>
        <w:rPr>
          <w:rFonts w:ascii="Times New Roman" w:hAnsi="Times New Roman"/>
          <w:sz w:val="22"/>
        </w:rPr>
        <w:t>diseae</w:t>
      </w:r>
      <w:proofErr w:type="spellEnd"/>
      <w:r>
        <w:rPr>
          <w:rFonts w:ascii="Times New Roman" w:hAnsi="Times New Roman"/>
          <w:sz w:val="22"/>
        </w:rPr>
        <w:t xml:space="preserve"> in </w:t>
      </w:r>
      <w:r w:rsidR="00E6545D">
        <w:rPr>
          <w:rFonts w:ascii="Times New Roman" w:hAnsi="Times New Roman"/>
          <w:sz w:val="22"/>
        </w:rPr>
        <w:t xml:space="preserve">                               </w:t>
      </w:r>
      <w:r w:rsidR="0037342D">
        <w:rPr>
          <w:rFonts w:ascii="Times New Roman" w:hAnsi="Times New Roman"/>
          <w:sz w:val="22"/>
        </w:rPr>
        <w:t xml:space="preserve"> </w:t>
      </w:r>
      <w:r w:rsidR="00FF638B">
        <w:rPr>
          <w:rFonts w:ascii="Times New Roman" w:hAnsi="Times New Roman"/>
          <w:sz w:val="22"/>
        </w:rPr>
        <w:t>Assistant Professor</w:t>
      </w:r>
    </w:p>
    <w:p w:rsidR="005558C2" w:rsidRDefault="005558C2" w:rsidP="008C1D1B">
      <w:pPr>
        <w:jc w:val="both"/>
        <w:rPr>
          <w:rFonts w:ascii="Times New Roman" w:hAnsi="Times New Roman"/>
          <w:sz w:val="22"/>
        </w:rPr>
      </w:pPr>
      <w:r>
        <w:rPr>
          <w:rFonts w:ascii="Times New Roman" w:hAnsi="Times New Roman"/>
          <w:sz w:val="22"/>
        </w:rPr>
        <w:t xml:space="preserve"> (2015 – 2017)                 Down Syndrome                               </w:t>
      </w:r>
      <w:r w:rsidR="00AC4B08">
        <w:rPr>
          <w:rFonts w:ascii="Times New Roman" w:hAnsi="Times New Roman"/>
          <w:sz w:val="22"/>
        </w:rPr>
        <w:t xml:space="preserve">                 </w:t>
      </w:r>
      <w:r w:rsidR="0037342D">
        <w:rPr>
          <w:rFonts w:ascii="Times New Roman" w:hAnsi="Times New Roman"/>
          <w:sz w:val="22"/>
        </w:rPr>
        <w:t xml:space="preserve">  </w:t>
      </w:r>
      <w:r w:rsidR="00AC4B08">
        <w:rPr>
          <w:rFonts w:ascii="Times New Roman" w:hAnsi="Times New Roman"/>
          <w:sz w:val="22"/>
        </w:rPr>
        <w:t xml:space="preserve">Pediatric Pulmonary </w:t>
      </w:r>
      <w:r>
        <w:rPr>
          <w:rFonts w:ascii="Times New Roman" w:hAnsi="Times New Roman"/>
          <w:sz w:val="22"/>
        </w:rPr>
        <w:t>Medicine</w:t>
      </w:r>
    </w:p>
    <w:p w:rsidR="005558C2" w:rsidRDefault="005558C2" w:rsidP="008C1D1B">
      <w:pPr>
        <w:jc w:val="both"/>
        <w:rPr>
          <w:rFonts w:ascii="Times New Roman" w:hAnsi="Times New Roman"/>
          <w:sz w:val="22"/>
        </w:rPr>
      </w:pPr>
      <w:r>
        <w:rPr>
          <w:rFonts w:ascii="Times New Roman" w:hAnsi="Times New Roman"/>
          <w:sz w:val="22"/>
        </w:rPr>
        <w:t xml:space="preserve">                                                                                      </w:t>
      </w:r>
      <w:r w:rsidR="00AC4B08">
        <w:rPr>
          <w:rFonts w:ascii="Times New Roman" w:hAnsi="Times New Roman"/>
          <w:sz w:val="22"/>
        </w:rPr>
        <w:t xml:space="preserve">                            </w:t>
      </w:r>
      <w:r w:rsidR="0037342D">
        <w:rPr>
          <w:rFonts w:ascii="Times New Roman" w:hAnsi="Times New Roman"/>
          <w:sz w:val="22"/>
        </w:rPr>
        <w:t xml:space="preserve">    </w:t>
      </w:r>
      <w:r w:rsidR="00FF638B">
        <w:rPr>
          <w:rFonts w:ascii="Times New Roman" w:hAnsi="Times New Roman"/>
          <w:sz w:val="22"/>
        </w:rPr>
        <w:t xml:space="preserve">Mt Sinai School of Medicine </w:t>
      </w:r>
    </w:p>
    <w:p w:rsidR="00FF638B" w:rsidRDefault="00FF638B" w:rsidP="008C1D1B">
      <w:pPr>
        <w:jc w:val="both"/>
        <w:rPr>
          <w:rFonts w:ascii="Times New Roman" w:hAnsi="Times New Roman"/>
          <w:sz w:val="22"/>
        </w:rPr>
      </w:pPr>
      <w:r>
        <w:rPr>
          <w:rFonts w:ascii="Times New Roman" w:hAnsi="Times New Roman"/>
          <w:sz w:val="22"/>
        </w:rPr>
        <w:t xml:space="preserve">                                                                                      </w:t>
      </w:r>
      <w:r w:rsidR="00E6545D">
        <w:rPr>
          <w:rFonts w:ascii="Times New Roman" w:hAnsi="Times New Roman"/>
          <w:sz w:val="22"/>
        </w:rPr>
        <w:t xml:space="preserve">                               </w:t>
      </w:r>
      <w:r w:rsidR="0037342D">
        <w:rPr>
          <w:rFonts w:ascii="Times New Roman" w:hAnsi="Times New Roman"/>
          <w:sz w:val="22"/>
        </w:rPr>
        <w:t xml:space="preserve"> </w:t>
      </w:r>
      <w:r>
        <w:rPr>
          <w:rFonts w:ascii="Times New Roman" w:hAnsi="Times New Roman"/>
          <w:sz w:val="22"/>
        </w:rPr>
        <w:t>NYC, NY</w:t>
      </w:r>
    </w:p>
    <w:p w:rsidR="0037342D" w:rsidRDefault="0037342D" w:rsidP="008C1D1B">
      <w:pPr>
        <w:jc w:val="both"/>
        <w:rPr>
          <w:rFonts w:ascii="Times New Roman" w:hAnsi="Times New Roman"/>
          <w:sz w:val="22"/>
        </w:rPr>
      </w:pPr>
      <w:r>
        <w:rPr>
          <w:rFonts w:ascii="Times New Roman" w:hAnsi="Times New Roman"/>
          <w:sz w:val="22"/>
        </w:rPr>
        <w:t xml:space="preserve">    </w:t>
      </w:r>
    </w:p>
    <w:p w:rsidR="005558C2" w:rsidRDefault="005558C2" w:rsidP="008C1D1B">
      <w:pPr>
        <w:jc w:val="both"/>
        <w:rPr>
          <w:rFonts w:ascii="Times New Roman" w:hAnsi="Times New Roman"/>
          <w:sz w:val="22"/>
        </w:rPr>
      </w:pPr>
      <w:r>
        <w:rPr>
          <w:rFonts w:ascii="Times New Roman" w:hAnsi="Times New Roman"/>
          <w:sz w:val="22"/>
        </w:rPr>
        <w:t xml:space="preserve">Vitaly </w:t>
      </w:r>
      <w:proofErr w:type="spellStart"/>
      <w:r>
        <w:rPr>
          <w:rFonts w:ascii="Times New Roman" w:hAnsi="Times New Roman"/>
          <w:sz w:val="22"/>
        </w:rPr>
        <w:t>Khayfets</w:t>
      </w:r>
      <w:proofErr w:type="spellEnd"/>
      <w:r>
        <w:rPr>
          <w:rFonts w:ascii="Times New Roman" w:hAnsi="Times New Roman"/>
          <w:sz w:val="22"/>
        </w:rPr>
        <w:t>, PhD</w:t>
      </w:r>
      <w:r w:rsidR="008D6E89">
        <w:rPr>
          <w:rFonts w:ascii="Times New Roman" w:hAnsi="Times New Roman"/>
          <w:sz w:val="22"/>
        </w:rPr>
        <w:t xml:space="preserve"> *</w:t>
      </w:r>
      <w:r>
        <w:rPr>
          <w:rFonts w:ascii="Times New Roman" w:hAnsi="Times New Roman"/>
          <w:sz w:val="22"/>
        </w:rPr>
        <w:t xml:space="preserve">   Cardiac imaging in pediatric</w:t>
      </w:r>
      <w:r w:rsidR="008D6E89">
        <w:rPr>
          <w:rFonts w:ascii="Times New Roman" w:hAnsi="Times New Roman"/>
          <w:sz w:val="22"/>
        </w:rPr>
        <w:t xml:space="preserve"> P</w:t>
      </w:r>
      <w:r w:rsidR="00326CCC">
        <w:rPr>
          <w:rFonts w:ascii="Times New Roman" w:hAnsi="Times New Roman"/>
          <w:sz w:val="22"/>
        </w:rPr>
        <w:t xml:space="preserve">H                         </w:t>
      </w:r>
      <w:r w:rsidR="0037342D">
        <w:rPr>
          <w:rFonts w:ascii="Times New Roman" w:hAnsi="Times New Roman"/>
          <w:sz w:val="22"/>
        </w:rPr>
        <w:t xml:space="preserve"> </w:t>
      </w:r>
      <w:r>
        <w:rPr>
          <w:rFonts w:ascii="Times New Roman" w:hAnsi="Times New Roman"/>
          <w:sz w:val="22"/>
        </w:rPr>
        <w:t xml:space="preserve">Assistant Professor, </w:t>
      </w:r>
    </w:p>
    <w:p w:rsidR="00381200" w:rsidRDefault="005558C2" w:rsidP="008C1D1B">
      <w:pPr>
        <w:jc w:val="both"/>
        <w:rPr>
          <w:rFonts w:ascii="Times New Roman" w:hAnsi="Times New Roman"/>
          <w:sz w:val="22"/>
        </w:rPr>
      </w:pPr>
      <w:r>
        <w:rPr>
          <w:rFonts w:ascii="Times New Roman" w:hAnsi="Times New Roman"/>
          <w:sz w:val="22"/>
        </w:rPr>
        <w:t xml:space="preserve">(2016 - </w:t>
      </w:r>
      <w:r w:rsidR="00E07743">
        <w:rPr>
          <w:rFonts w:ascii="Times New Roman" w:hAnsi="Times New Roman"/>
          <w:sz w:val="22"/>
        </w:rPr>
        <w:t>2017</w:t>
      </w:r>
      <w:r>
        <w:rPr>
          <w:rFonts w:ascii="Times New Roman" w:hAnsi="Times New Roman"/>
          <w:sz w:val="22"/>
        </w:rPr>
        <w:t xml:space="preserve">)                                                         </w:t>
      </w:r>
      <w:r w:rsidR="00E07743">
        <w:rPr>
          <w:rFonts w:ascii="Times New Roman" w:hAnsi="Times New Roman"/>
          <w:sz w:val="22"/>
        </w:rPr>
        <w:t xml:space="preserve">   </w:t>
      </w:r>
      <w:r>
        <w:rPr>
          <w:rFonts w:ascii="Times New Roman" w:hAnsi="Times New Roman"/>
          <w:sz w:val="22"/>
        </w:rPr>
        <w:t xml:space="preserve">                        </w:t>
      </w:r>
      <w:r w:rsidR="00326CCC">
        <w:rPr>
          <w:rFonts w:ascii="Times New Roman" w:hAnsi="Times New Roman"/>
          <w:sz w:val="22"/>
        </w:rPr>
        <w:t xml:space="preserve">         </w:t>
      </w:r>
      <w:r w:rsidR="0037342D">
        <w:rPr>
          <w:rFonts w:ascii="Times New Roman" w:hAnsi="Times New Roman"/>
          <w:sz w:val="22"/>
        </w:rPr>
        <w:t xml:space="preserve">    </w:t>
      </w:r>
      <w:r w:rsidR="00FF638B">
        <w:rPr>
          <w:rFonts w:ascii="Times New Roman" w:hAnsi="Times New Roman"/>
          <w:sz w:val="22"/>
        </w:rPr>
        <w:t xml:space="preserve">Bioengineering and Pediatric                                                                                     </w:t>
      </w:r>
      <w:r w:rsidR="00326CCC">
        <w:rPr>
          <w:rFonts w:ascii="Times New Roman" w:hAnsi="Times New Roman"/>
          <w:sz w:val="22"/>
        </w:rPr>
        <w:t xml:space="preserve">                            </w:t>
      </w:r>
      <w:r w:rsidR="00FF638B">
        <w:rPr>
          <w:rFonts w:ascii="Times New Roman" w:hAnsi="Times New Roman"/>
          <w:sz w:val="22"/>
        </w:rPr>
        <w:t xml:space="preserve">   </w:t>
      </w:r>
      <w:r w:rsidR="00381200">
        <w:rPr>
          <w:rFonts w:ascii="Times New Roman" w:hAnsi="Times New Roman"/>
          <w:sz w:val="22"/>
        </w:rPr>
        <w:t xml:space="preserve">                   </w:t>
      </w:r>
    </w:p>
    <w:p w:rsidR="00381200" w:rsidRDefault="00381200" w:rsidP="008C1D1B">
      <w:pPr>
        <w:tabs>
          <w:tab w:val="clear" w:pos="6480"/>
          <w:tab w:val="left" w:pos="6570"/>
        </w:tabs>
        <w:jc w:val="both"/>
        <w:rPr>
          <w:rFonts w:ascii="Times New Roman" w:hAnsi="Times New Roman"/>
          <w:sz w:val="22"/>
        </w:rPr>
      </w:pPr>
      <w:r>
        <w:rPr>
          <w:rFonts w:ascii="Times New Roman" w:hAnsi="Times New Roman"/>
          <w:sz w:val="22"/>
        </w:rPr>
        <w:t xml:space="preserve">                                                                                                                   </w:t>
      </w:r>
      <w:r w:rsidR="0037342D">
        <w:rPr>
          <w:rFonts w:ascii="Times New Roman" w:hAnsi="Times New Roman"/>
          <w:sz w:val="22"/>
        </w:rPr>
        <w:t xml:space="preserve">    </w:t>
      </w:r>
      <w:r w:rsidR="005558C2">
        <w:rPr>
          <w:rFonts w:ascii="Times New Roman" w:hAnsi="Times New Roman"/>
          <w:sz w:val="22"/>
        </w:rPr>
        <w:t>Cardiology</w:t>
      </w:r>
      <w:r w:rsidR="00326CCC">
        <w:rPr>
          <w:rFonts w:ascii="Times New Roman" w:hAnsi="Times New Roman"/>
          <w:sz w:val="22"/>
        </w:rPr>
        <w:t>,</w:t>
      </w:r>
      <w:r>
        <w:rPr>
          <w:rFonts w:ascii="Times New Roman" w:hAnsi="Times New Roman"/>
          <w:sz w:val="22"/>
        </w:rPr>
        <w:t xml:space="preserve"> </w:t>
      </w:r>
      <w:r w:rsidR="005558C2">
        <w:rPr>
          <w:rFonts w:ascii="Times New Roman" w:hAnsi="Times New Roman"/>
          <w:sz w:val="22"/>
        </w:rPr>
        <w:t xml:space="preserve">University of </w:t>
      </w:r>
      <w:r>
        <w:rPr>
          <w:rFonts w:ascii="Times New Roman" w:hAnsi="Times New Roman"/>
          <w:sz w:val="22"/>
        </w:rPr>
        <w:t xml:space="preserve"> </w:t>
      </w:r>
    </w:p>
    <w:p w:rsidR="005558C2" w:rsidRDefault="00381200" w:rsidP="008C1D1B">
      <w:pPr>
        <w:tabs>
          <w:tab w:val="clear" w:pos="6480"/>
          <w:tab w:val="left" w:pos="6570"/>
        </w:tabs>
        <w:jc w:val="both"/>
        <w:rPr>
          <w:rFonts w:ascii="Times New Roman" w:hAnsi="Times New Roman"/>
          <w:sz w:val="22"/>
        </w:rPr>
      </w:pPr>
      <w:r>
        <w:rPr>
          <w:rFonts w:ascii="Times New Roman" w:hAnsi="Times New Roman"/>
          <w:sz w:val="22"/>
        </w:rPr>
        <w:t xml:space="preserve">                                                                                                                   </w:t>
      </w:r>
      <w:r w:rsidR="0037342D">
        <w:rPr>
          <w:rFonts w:ascii="Times New Roman" w:hAnsi="Times New Roman"/>
          <w:sz w:val="22"/>
        </w:rPr>
        <w:t xml:space="preserve">    </w:t>
      </w:r>
      <w:r w:rsidR="005558C2">
        <w:rPr>
          <w:rFonts w:ascii="Times New Roman" w:hAnsi="Times New Roman"/>
          <w:sz w:val="22"/>
        </w:rPr>
        <w:t>Colorado</w:t>
      </w:r>
    </w:p>
    <w:p w:rsidR="005558C2" w:rsidRDefault="005558C2" w:rsidP="008C1D1B">
      <w:pPr>
        <w:tabs>
          <w:tab w:val="clear" w:pos="6480"/>
          <w:tab w:val="left" w:pos="6570"/>
        </w:tabs>
        <w:jc w:val="both"/>
        <w:rPr>
          <w:rFonts w:ascii="Times New Roman" w:hAnsi="Times New Roman"/>
          <w:sz w:val="22"/>
        </w:rPr>
      </w:pPr>
    </w:p>
    <w:p w:rsidR="005558C2" w:rsidRDefault="005558C2" w:rsidP="008C1D1B">
      <w:pPr>
        <w:tabs>
          <w:tab w:val="clear" w:pos="6480"/>
          <w:tab w:val="left" w:pos="6570"/>
        </w:tabs>
        <w:jc w:val="both"/>
        <w:rPr>
          <w:rFonts w:ascii="Times New Roman" w:hAnsi="Times New Roman"/>
          <w:sz w:val="22"/>
        </w:rPr>
      </w:pPr>
      <w:r>
        <w:rPr>
          <w:rFonts w:ascii="Times New Roman" w:hAnsi="Times New Roman"/>
          <w:sz w:val="22"/>
        </w:rPr>
        <w:t>Rony Marwan, MD     Pulmonary Hypertension in CDH                             Assistant Professor</w:t>
      </w:r>
    </w:p>
    <w:p w:rsidR="005558C2" w:rsidRDefault="008A7755" w:rsidP="008C1D1B">
      <w:pPr>
        <w:tabs>
          <w:tab w:val="clear" w:pos="6480"/>
          <w:tab w:val="left" w:pos="6570"/>
        </w:tabs>
        <w:jc w:val="both"/>
        <w:rPr>
          <w:rFonts w:ascii="Times New Roman" w:hAnsi="Times New Roman"/>
          <w:sz w:val="22"/>
        </w:rPr>
      </w:pPr>
      <w:r>
        <w:rPr>
          <w:rFonts w:ascii="Times New Roman" w:hAnsi="Times New Roman"/>
          <w:sz w:val="22"/>
        </w:rPr>
        <w:t xml:space="preserve">(2016 – </w:t>
      </w:r>
      <w:r w:rsidR="00BF7E5E">
        <w:rPr>
          <w:rFonts w:ascii="Times New Roman" w:hAnsi="Times New Roman"/>
          <w:sz w:val="22"/>
        </w:rPr>
        <w:t>201</w:t>
      </w:r>
      <w:r w:rsidR="00381200">
        <w:rPr>
          <w:rFonts w:ascii="Times New Roman" w:hAnsi="Times New Roman"/>
          <w:sz w:val="22"/>
        </w:rPr>
        <w:t>7</w:t>
      </w:r>
      <w:r>
        <w:rPr>
          <w:rFonts w:ascii="Times New Roman" w:hAnsi="Times New Roman"/>
          <w:sz w:val="22"/>
        </w:rPr>
        <w:t xml:space="preserve">)  </w:t>
      </w:r>
      <w:r w:rsidR="005558C2">
        <w:rPr>
          <w:rFonts w:ascii="Times New Roman" w:hAnsi="Times New Roman"/>
          <w:sz w:val="22"/>
        </w:rPr>
        <w:t xml:space="preserve">                                                           </w:t>
      </w:r>
      <w:r w:rsidR="008D6E89">
        <w:rPr>
          <w:rFonts w:ascii="Times New Roman" w:hAnsi="Times New Roman"/>
          <w:sz w:val="22"/>
        </w:rPr>
        <w:t xml:space="preserve">                              </w:t>
      </w:r>
      <w:r w:rsidR="00381200">
        <w:rPr>
          <w:rFonts w:ascii="Times New Roman" w:hAnsi="Times New Roman"/>
          <w:sz w:val="22"/>
        </w:rPr>
        <w:t xml:space="preserve">   </w:t>
      </w:r>
      <w:r w:rsidR="000966E7">
        <w:rPr>
          <w:rFonts w:ascii="Times New Roman" w:hAnsi="Times New Roman"/>
          <w:sz w:val="22"/>
        </w:rPr>
        <w:t xml:space="preserve">   </w:t>
      </w:r>
      <w:r w:rsidR="005558C2">
        <w:rPr>
          <w:rFonts w:ascii="Times New Roman" w:hAnsi="Times New Roman"/>
          <w:sz w:val="22"/>
        </w:rPr>
        <w:t>Department of Surgery</w:t>
      </w:r>
    </w:p>
    <w:p w:rsidR="005558C2" w:rsidRDefault="005558C2" w:rsidP="008C1D1B">
      <w:pPr>
        <w:tabs>
          <w:tab w:val="clear" w:pos="6480"/>
          <w:tab w:val="left" w:pos="6570"/>
        </w:tabs>
        <w:jc w:val="both"/>
        <w:rPr>
          <w:rFonts w:ascii="Times New Roman" w:hAnsi="Times New Roman"/>
          <w:sz w:val="22"/>
        </w:rPr>
      </w:pPr>
      <w:r>
        <w:rPr>
          <w:rFonts w:ascii="Times New Roman" w:hAnsi="Times New Roman"/>
          <w:sz w:val="22"/>
        </w:rPr>
        <w:t xml:space="preserve">                                                                                       </w:t>
      </w:r>
      <w:r w:rsidR="00326CCC">
        <w:rPr>
          <w:rFonts w:ascii="Times New Roman" w:hAnsi="Times New Roman"/>
          <w:sz w:val="22"/>
        </w:rPr>
        <w:t xml:space="preserve">                      </w:t>
      </w:r>
      <w:r w:rsidR="008D6E89">
        <w:rPr>
          <w:rFonts w:ascii="Times New Roman" w:hAnsi="Times New Roman"/>
          <w:sz w:val="22"/>
        </w:rPr>
        <w:t xml:space="preserve">      </w:t>
      </w:r>
      <w:r>
        <w:rPr>
          <w:rFonts w:ascii="Times New Roman" w:hAnsi="Times New Roman"/>
          <w:sz w:val="22"/>
        </w:rPr>
        <w:t xml:space="preserve"> </w:t>
      </w:r>
      <w:r w:rsidR="0037342D">
        <w:rPr>
          <w:rFonts w:ascii="Times New Roman" w:hAnsi="Times New Roman"/>
          <w:sz w:val="22"/>
        </w:rPr>
        <w:t xml:space="preserve">    </w:t>
      </w:r>
      <w:r>
        <w:rPr>
          <w:rFonts w:ascii="Times New Roman" w:hAnsi="Times New Roman"/>
          <w:sz w:val="22"/>
        </w:rPr>
        <w:t xml:space="preserve">University of Colorado </w:t>
      </w:r>
    </w:p>
    <w:p w:rsidR="008D6E89" w:rsidRDefault="008D6E89" w:rsidP="008C1D1B">
      <w:pPr>
        <w:tabs>
          <w:tab w:val="clear" w:pos="6480"/>
          <w:tab w:val="left" w:pos="6570"/>
        </w:tabs>
        <w:jc w:val="both"/>
        <w:rPr>
          <w:rFonts w:ascii="Times New Roman" w:hAnsi="Times New Roman"/>
          <w:sz w:val="22"/>
        </w:rPr>
      </w:pPr>
    </w:p>
    <w:p w:rsidR="008D6E89" w:rsidRDefault="008D6E89" w:rsidP="008C1D1B">
      <w:pPr>
        <w:tabs>
          <w:tab w:val="clear" w:pos="6480"/>
          <w:tab w:val="left" w:pos="6570"/>
        </w:tabs>
        <w:jc w:val="both"/>
        <w:rPr>
          <w:rFonts w:ascii="Times New Roman" w:hAnsi="Times New Roman"/>
          <w:sz w:val="22"/>
        </w:rPr>
      </w:pPr>
      <w:r>
        <w:rPr>
          <w:rFonts w:ascii="Times New Roman" w:hAnsi="Times New Roman"/>
          <w:sz w:val="22"/>
        </w:rPr>
        <w:t>Jonathon Davies, MD * Adenosine Signaling in BPD                                  Assistant Professor</w:t>
      </w:r>
    </w:p>
    <w:p w:rsidR="008D6E89" w:rsidRDefault="00381200" w:rsidP="008C1D1B">
      <w:pPr>
        <w:tabs>
          <w:tab w:val="clear" w:pos="6480"/>
          <w:tab w:val="left" w:pos="6570"/>
        </w:tabs>
        <w:jc w:val="both"/>
        <w:rPr>
          <w:rFonts w:ascii="Times New Roman" w:hAnsi="Times New Roman"/>
          <w:sz w:val="22"/>
        </w:rPr>
      </w:pPr>
      <w:r>
        <w:rPr>
          <w:rFonts w:ascii="Times New Roman" w:hAnsi="Times New Roman"/>
          <w:sz w:val="22"/>
        </w:rPr>
        <w:t xml:space="preserve">(2017 – current)  </w:t>
      </w:r>
      <w:r w:rsidR="008D6E89">
        <w:rPr>
          <w:rFonts w:ascii="Times New Roman" w:hAnsi="Times New Roman"/>
          <w:sz w:val="22"/>
        </w:rPr>
        <w:t xml:space="preserve"> </w:t>
      </w:r>
      <w:r>
        <w:rPr>
          <w:rFonts w:ascii="Times New Roman" w:hAnsi="Times New Roman"/>
          <w:sz w:val="22"/>
        </w:rPr>
        <w:t xml:space="preserve">  </w:t>
      </w:r>
      <w:r w:rsidR="008D6E89">
        <w:rPr>
          <w:rFonts w:ascii="Times New Roman" w:hAnsi="Times New Roman"/>
          <w:sz w:val="22"/>
        </w:rPr>
        <w:t xml:space="preserve">                                                       </w:t>
      </w:r>
      <w:r>
        <w:rPr>
          <w:rFonts w:ascii="Times New Roman" w:hAnsi="Times New Roman"/>
          <w:sz w:val="22"/>
        </w:rPr>
        <w:t xml:space="preserve">                               </w:t>
      </w:r>
      <w:r w:rsidR="0037342D">
        <w:rPr>
          <w:rFonts w:ascii="Times New Roman" w:hAnsi="Times New Roman"/>
          <w:sz w:val="22"/>
        </w:rPr>
        <w:t xml:space="preserve">  </w:t>
      </w:r>
      <w:r w:rsidR="008D6E89">
        <w:rPr>
          <w:rFonts w:ascii="Times New Roman" w:hAnsi="Times New Roman"/>
          <w:sz w:val="22"/>
        </w:rPr>
        <w:t>Neonatology,</w:t>
      </w:r>
    </w:p>
    <w:p w:rsidR="008D6E89" w:rsidRDefault="008D6E89" w:rsidP="008C1D1B">
      <w:pPr>
        <w:tabs>
          <w:tab w:val="clear" w:pos="6480"/>
          <w:tab w:val="left" w:pos="6570"/>
        </w:tabs>
        <w:jc w:val="both"/>
        <w:rPr>
          <w:rFonts w:ascii="Times New Roman" w:hAnsi="Times New Roman"/>
          <w:sz w:val="22"/>
        </w:rPr>
      </w:pPr>
      <w:r>
        <w:rPr>
          <w:rFonts w:ascii="Times New Roman" w:hAnsi="Times New Roman"/>
          <w:sz w:val="22"/>
        </w:rPr>
        <w:t xml:space="preserve">                                                                                       </w:t>
      </w:r>
      <w:r w:rsidR="00326CCC">
        <w:rPr>
          <w:rFonts w:ascii="Times New Roman" w:hAnsi="Times New Roman"/>
          <w:sz w:val="22"/>
        </w:rPr>
        <w:t xml:space="preserve">   </w:t>
      </w:r>
      <w:r w:rsidR="00381200">
        <w:rPr>
          <w:rFonts w:ascii="Times New Roman" w:hAnsi="Times New Roman"/>
          <w:sz w:val="22"/>
        </w:rPr>
        <w:t xml:space="preserve">                          </w:t>
      </w:r>
      <w:r w:rsidR="0037342D">
        <w:rPr>
          <w:rFonts w:ascii="Times New Roman" w:hAnsi="Times New Roman"/>
          <w:sz w:val="22"/>
        </w:rPr>
        <w:t xml:space="preserve">   </w:t>
      </w:r>
      <w:r>
        <w:rPr>
          <w:rFonts w:ascii="Times New Roman" w:hAnsi="Times New Roman"/>
          <w:sz w:val="22"/>
        </w:rPr>
        <w:t xml:space="preserve">Baylor University </w:t>
      </w:r>
    </w:p>
    <w:p w:rsidR="008A7755" w:rsidRDefault="008A7755" w:rsidP="008C1D1B">
      <w:pPr>
        <w:tabs>
          <w:tab w:val="clear" w:pos="6480"/>
          <w:tab w:val="left" w:pos="6570"/>
        </w:tabs>
        <w:jc w:val="both"/>
        <w:rPr>
          <w:rFonts w:ascii="Times New Roman" w:hAnsi="Times New Roman"/>
          <w:sz w:val="22"/>
        </w:rPr>
      </w:pPr>
    </w:p>
    <w:p w:rsidR="008A7755" w:rsidRDefault="008A7755" w:rsidP="008C1D1B">
      <w:pPr>
        <w:tabs>
          <w:tab w:val="clear" w:pos="6480"/>
          <w:tab w:val="left" w:pos="6570"/>
        </w:tabs>
        <w:jc w:val="both"/>
        <w:rPr>
          <w:rFonts w:ascii="Times New Roman" w:hAnsi="Times New Roman"/>
          <w:sz w:val="22"/>
        </w:rPr>
      </w:pPr>
      <w:r>
        <w:rPr>
          <w:rFonts w:ascii="Times New Roman" w:hAnsi="Times New Roman"/>
          <w:sz w:val="22"/>
        </w:rPr>
        <w:t xml:space="preserve">Dan </w:t>
      </w:r>
      <w:proofErr w:type="spellStart"/>
      <w:r>
        <w:rPr>
          <w:rFonts w:ascii="Times New Roman" w:hAnsi="Times New Roman"/>
          <w:sz w:val="22"/>
        </w:rPr>
        <w:t>Ehrman</w:t>
      </w:r>
      <w:proofErr w:type="spellEnd"/>
      <w:r>
        <w:rPr>
          <w:rFonts w:ascii="Times New Roman" w:hAnsi="Times New Roman"/>
          <w:sz w:val="22"/>
        </w:rPr>
        <w:t>, MD         Echocardiography in pediatri</w:t>
      </w:r>
      <w:r w:rsidR="00326CCC">
        <w:rPr>
          <w:rFonts w:ascii="Times New Roman" w:hAnsi="Times New Roman"/>
          <w:sz w:val="22"/>
        </w:rPr>
        <w:t xml:space="preserve">c PH                          </w:t>
      </w:r>
      <w:r w:rsidR="00381200">
        <w:rPr>
          <w:rFonts w:ascii="Times New Roman" w:hAnsi="Times New Roman"/>
          <w:sz w:val="22"/>
        </w:rPr>
        <w:t xml:space="preserve"> </w:t>
      </w:r>
      <w:r>
        <w:rPr>
          <w:rFonts w:ascii="Times New Roman" w:hAnsi="Times New Roman"/>
          <w:sz w:val="22"/>
        </w:rPr>
        <w:t xml:space="preserve">Fellow, </w:t>
      </w:r>
    </w:p>
    <w:p w:rsidR="008A7755" w:rsidRDefault="008A7755" w:rsidP="008C1D1B">
      <w:pPr>
        <w:tabs>
          <w:tab w:val="clear" w:pos="6480"/>
          <w:tab w:val="left" w:pos="6570"/>
        </w:tabs>
        <w:jc w:val="both"/>
        <w:rPr>
          <w:rFonts w:ascii="Times New Roman" w:hAnsi="Times New Roman"/>
          <w:sz w:val="22"/>
        </w:rPr>
      </w:pPr>
      <w:r>
        <w:rPr>
          <w:rFonts w:ascii="Times New Roman" w:hAnsi="Times New Roman"/>
          <w:sz w:val="22"/>
        </w:rPr>
        <w:t xml:space="preserve"> (2017- </w:t>
      </w:r>
      <w:r w:rsidR="00E73B29">
        <w:rPr>
          <w:rFonts w:ascii="Times New Roman" w:hAnsi="Times New Roman"/>
          <w:sz w:val="22"/>
        </w:rPr>
        <w:t>2019</w:t>
      </w:r>
      <w:r>
        <w:rPr>
          <w:rFonts w:ascii="Times New Roman" w:hAnsi="Times New Roman"/>
          <w:sz w:val="22"/>
        </w:rPr>
        <w:t>)</w:t>
      </w:r>
      <w:r w:rsidR="00BF7E5E">
        <w:rPr>
          <w:rFonts w:ascii="Times New Roman" w:hAnsi="Times New Roman"/>
          <w:sz w:val="22"/>
        </w:rPr>
        <w:t xml:space="preserve">    </w:t>
      </w:r>
      <w:r>
        <w:rPr>
          <w:rFonts w:ascii="Times New Roman" w:hAnsi="Times New Roman"/>
          <w:sz w:val="22"/>
        </w:rPr>
        <w:t xml:space="preserve">                                                       </w:t>
      </w:r>
      <w:r w:rsidR="00326CCC">
        <w:rPr>
          <w:rFonts w:ascii="Times New Roman" w:hAnsi="Times New Roman"/>
          <w:sz w:val="22"/>
        </w:rPr>
        <w:t xml:space="preserve">                      </w:t>
      </w:r>
      <w:r w:rsidR="00E73B29">
        <w:rPr>
          <w:rFonts w:ascii="Times New Roman" w:hAnsi="Times New Roman"/>
          <w:sz w:val="22"/>
        </w:rPr>
        <w:t xml:space="preserve">   </w:t>
      </w:r>
      <w:r w:rsidR="00326CCC">
        <w:rPr>
          <w:rFonts w:ascii="Times New Roman" w:hAnsi="Times New Roman"/>
          <w:sz w:val="22"/>
        </w:rPr>
        <w:t xml:space="preserve">        </w:t>
      </w:r>
      <w:r w:rsidR="00381200">
        <w:rPr>
          <w:rFonts w:ascii="Times New Roman" w:hAnsi="Times New Roman"/>
          <w:sz w:val="22"/>
        </w:rPr>
        <w:t xml:space="preserve">   </w:t>
      </w:r>
      <w:r w:rsidR="0037342D">
        <w:rPr>
          <w:rFonts w:ascii="Times New Roman" w:hAnsi="Times New Roman"/>
          <w:sz w:val="22"/>
        </w:rPr>
        <w:t xml:space="preserve">  </w:t>
      </w:r>
      <w:r>
        <w:rPr>
          <w:rFonts w:ascii="Times New Roman" w:hAnsi="Times New Roman"/>
          <w:sz w:val="22"/>
        </w:rPr>
        <w:t xml:space="preserve">Pediatric Cardiology,  </w:t>
      </w:r>
    </w:p>
    <w:p w:rsidR="008A7755" w:rsidRDefault="008A7755" w:rsidP="008C1D1B">
      <w:pPr>
        <w:tabs>
          <w:tab w:val="clear" w:pos="6480"/>
          <w:tab w:val="left" w:pos="6570"/>
        </w:tabs>
        <w:jc w:val="both"/>
        <w:rPr>
          <w:rFonts w:ascii="Times New Roman" w:hAnsi="Times New Roman"/>
          <w:sz w:val="22"/>
        </w:rPr>
      </w:pPr>
      <w:r>
        <w:rPr>
          <w:rFonts w:ascii="Times New Roman" w:hAnsi="Times New Roman"/>
          <w:sz w:val="22"/>
        </w:rPr>
        <w:t xml:space="preserve">                                                                                                              </w:t>
      </w:r>
      <w:r w:rsidR="00326CCC">
        <w:rPr>
          <w:rFonts w:ascii="Times New Roman" w:hAnsi="Times New Roman"/>
          <w:sz w:val="22"/>
        </w:rPr>
        <w:t xml:space="preserve"> </w:t>
      </w:r>
      <w:r w:rsidR="00381200">
        <w:rPr>
          <w:rFonts w:ascii="Times New Roman" w:hAnsi="Times New Roman"/>
          <w:sz w:val="22"/>
        </w:rPr>
        <w:t xml:space="preserve">     </w:t>
      </w:r>
      <w:r w:rsidR="0037342D">
        <w:rPr>
          <w:rFonts w:ascii="Times New Roman" w:hAnsi="Times New Roman"/>
          <w:sz w:val="22"/>
        </w:rPr>
        <w:t xml:space="preserve">   </w:t>
      </w:r>
      <w:r>
        <w:rPr>
          <w:rFonts w:ascii="Times New Roman" w:hAnsi="Times New Roman"/>
          <w:sz w:val="22"/>
        </w:rPr>
        <w:t>UCHSC</w:t>
      </w:r>
    </w:p>
    <w:p w:rsidR="008A7755" w:rsidRDefault="008A7755" w:rsidP="008C1D1B">
      <w:pPr>
        <w:tabs>
          <w:tab w:val="clear" w:pos="6480"/>
          <w:tab w:val="left" w:pos="6570"/>
        </w:tabs>
        <w:jc w:val="both"/>
        <w:rPr>
          <w:rFonts w:ascii="Times New Roman" w:hAnsi="Times New Roman"/>
          <w:sz w:val="22"/>
        </w:rPr>
      </w:pPr>
    </w:p>
    <w:p w:rsidR="008A7755" w:rsidRDefault="008A7755" w:rsidP="008C1D1B">
      <w:pPr>
        <w:tabs>
          <w:tab w:val="clear" w:pos="6480"/>
          <w:tab w:val="left" w:pos="6570"/>
        </w:tabs>
        <w:jc w:val="both"/>
        <w:rPr>
          <w:rFonts w:ascii="Times New Roman" w:hAnsi="Times New Roman"/>
          <w:sz w:val="22"/>
        </w:rPr>
      </w:pPr>
      <w:r>
        <w:rPr>
          <w:rFonts w:ascii="Times New Roman" w:hAnsi="Times New Roman"/>
          <w:sz w:val="22"/>
        </w:rPr>
        <w:t>Ben Frank, MD             Pulmonary Hypertensi</w:t>
      </w:r>
      <w:r w:rsidR="00326CCC">
        <w:rPr>
          <w:rFonts w:ascii="Times New Roman" w:hAnsi="Times New Roman"/>
          <w:sz w:val="22"/>
        </w:rPr>
        <w:t xml:space="preserve">on in BPD                      </w:t>
      </w:r>
      <w:r w:rsidR="00381200">
        <w:rPr>
          <w:rFonts w:ascii="Times New Roman" w:hAnsi="Times New Roman"/>
          <w:sz w:val="22"/>
        </w:rPr>
        <w:t xml:space="preserve">      </w:t>
      </w:r>
      <w:r w:rsidR="00665293">
        <w:rPr>
          <w:rFonts w:ascii="Times New Roman" w:hAnsi="Times New Roman"/>
          <w:sz w:val="22"/>
        </w:rPr>
        <w:t>Assistant Professor</w:t>
      </w:r>
      <w:r w:rsidR="00BF7E5E">
        <w:rPr>
          <w:rFonts w:ascii="Times New Roman" w:hAnsi="Times New Roman"/>
          <w:sz w:val="22"/>
        </w:rPr>
        <w:t>,</w:t>
      </w:r>
    </w:p>
    <w:p w:rsidR="008A7755" w:rsidRDefault="008A7755" w:rsidP="008C1D1B">
      <w:pPr>
        <w:tabs>
          <w:tab w:val="clear" w:pos="6480"/>
          <w:tab w:val="left" w:pos="6570"/>
        </w:tabs>
        <w:jc w:val="both"/>
        <w:rPr>
          <w:rFonts w:ascii="Times New Roman" w:hAnsi="Times New Roman"/>
          <w:sz w:val="22"/>
        </w:rPr>
      </w:pPr>
      <w:r w:rsidRPr="008A7755">
        <w:rPr>
          <w:rFonts w:ascii="Times New Roman" w:hAnsi="Times New Roman"/>
        </w:rPr>
        <w:t xml:space="preserve">(2017- </w:t>
      </w:r>
      <w:r w:rsidR="00E73B29">
        <w:rPr>
          <w:rFonts w:ascii="Times New Roman" w:hAnsi="Times New Roman"/>
        </w:rPr>
        <w:t>2019</w:t>
      </w:r>
      <w:r w:rsidRPr="008A7755">
        <w:rPr>
          <w:rFonts w:ascii="Times New Roman" w:hAnsi="Times New Roman"/>
        </w:rPr>
        <w:t>)</w:t>
      </w:r>
      <w:r w:rsidR="00381200">
        <w:rPr>
          <w:rFonts w:ascii="Times New Roman" w:hAnsi="Times New Roman"/>
          <w:sz w:val="22"/>
        </w:rPr>
        <w:t xml:space="preserve">    </w:t>
      </w:r>
      <w:r>
        <w:rPr>
          <w:rFonts w:ascii="Times New Roman" w:hAnsi="Times New Roman"/>
          <w:sz w:val="22"/>
        </w:rPr>
        <w:t xml:space="preserve">                                              </w:t>
      </w:r>
      <w:r w:rsidR="00326CCC">
        <w:rPr>
          <w:rFonts w:ascii="Times New Roman" w:hAnsi="Times New Roman"/>
          <w:sz w:val="22"/>
        </w:rPr>
        <w:t xml:space="preserve">                  </w:t>
      </w:r>
      <w:r w:rsidR="00E73B29">
        <w:rPr>
          <w:rFonts w:ascii="Times New Roman" w:hAnsi="Times New Roman"/>
          <w:sz w:val="22"/>
        </w:rPr>
        <w:t xml:space="preserve">   </w:t>
      </w:r>
      <w:r w:rsidR="00326CCC">
        <w:rPr>
          <w:rFonts w:ascii="Times New Roman" w:hAnsi="Times New Roman"/>
          <w:sz w:val="22"/>
        </w:rPr>
        <w:t xml:space="preserve">    </w:t>
      </w:r>
      <w:r w:rsidR="00BF7E5E">
        <w:rPr>
          <w:rFonts w:ascii="Times New Roman" w:hAnsi="Times New Roman"/>
          <w:sz w:val="22"/>
        </w:rPr>
        <w:t xml:space="preserve">   </w:t>
      </w:r>
      <w:r w:rsidR="00326CCC">
        <w:rPr>
          <w:rFonts w:ascii="Times New Roman" w:hAnsi="Times New Roman"/>
          <w:sz w:val="22"/>
        </w:rPr>
        <w:t xml:space="preserve">         </w:t>
      </w:r>
      <w:r w:rsidR="00381200">
        <w:rPr>
          <w:rFonts w:ascii="Times New Roman" w:hAnsi="Times New Roman"/>
          <w:sz w:val="22"/>
        </w:rPr>
        <w:t xml:space="preserve">     </w:t>
      </w:r>
      <w:r>
        <w:rPr>
          <w:rFonts w:ascii="Times New Roman" w:hAnsi="Times New Roman"/>
          <w:sz w:val="22"/>
        </w:rPr>
        <w:t xml:space="preserve">  </w:t>
      </w:r>
      <w:r w:rsidR="0037342D">
        <w:rPr>
          <w:rFonts w:ascii="Times New Roman" w:hAnsi="Times New Roman"/>
          <w:sz w:val="22"/>
        </w:rPr>
        <w:t xml:space="preserve">  </w:t>
      </w:r>
      <w:r>
        <w:rPr>
          <w:rFonts w:ascii="Times New Roman" w:hAnsi="Times New Roman"/>
          <w:sz w:val="22"/>
        </w:rPr>
        <w:t xml:space="preserve">Pediatric Cardiology,  </w:t>
      </w:r>
    </w:p>
    <w:p w:rsidR="008A7755" w:rsidRDefault="008A7755" w:rsidP="008C1D1B">
      <w:pPr>
        <w:tabs>
          <w:tab w:val="clear" w:pos="6480"/>
          <w:tab w:val="left" w:pos="6570"/>
        </w:tabs>
        <w:jc w:val="both"/>
        <w:rPr>
          <w:rFonts w:ascii="Times New Roman" w:hAnsi="Times New Roman"/>
          <w:sz w:val="22"/>
        </w:rPr>
      </w:pPr>
      <w:r>
        <w:rPr>
          <w:rFonts w:ascii="Times New Roman" w:hAnsi="Times New Roman"/>
          <w:sz w:val="22"/>
        </w:rPr>
        <w:t xml:space="preserve">                                                                             </w:t>
      </w:r>
      <w:r w:rsidR="00326CCC">
        <w:rPr>
          <w:rFonts w:ascii="Times New Roman" w:hAnsi="Times New Roman"/>
          <w:sz w:val="22"/>
        </w:rPr>
        <w:t xml:space="preserve">                               </w:t>
      </w:r>
      <w:r w:rsidR="00381200">
        <w:rPr>
          <w:rFonts w:ascii="Times New Roman" w:hAnsi="Times New Roman"/>
          <w:sz w:val="22"/>
        </w:rPr>
        <w:t xml:space="preserve">   </w:t>
      </w:r>
      <w:r>
        <w:rPr>
          <w:rFonts w:ascii="Times New Roman" w:hAnsi="Times New Roman"/>
          <w:sz w:val="22"/>
        </w:rPr>
        <w:t xml:space="preserve">      </w:t>
      </w:r>
      <w:r w:rsidR="0037342D">
        <w:rPr>
          <w:rFonts w:ascii="Times New Roman" w:hAnsi="Times New Roman"/>
          <w:sz w:val="22"/>
        </w:rPr>
        <w:t xml:space="preserve"> </w:t>
      </w:r>
      <w:r w:rsidR="00665293">
        <w:rPr>
          <w:rFonts w:ascii="Times New Roman" w:hAnsi="Times New Roman"/>
          <w:sz w:val="22"/>
        </w:rPr>
        <w:t xml:space="preserve"> </w:t>
      </w:r>
      <w:r>
        <w:rPr>
          <w:rFonts w:ascii="Times New Roman" w:hAnsi="Times New Roman"/>
          <w:sz w:val="22"/>
        </w:rPr>
        <w:t>UCHSC</w:t>
      </w:r>
    </w:p>
    <w:p w:rsidR="00C42E23" w:rsidRDefault="00C42E23" w:rsidP="008C1D1B">
      <w:pPr>
        <w:tabs>
          <w:tab w:val="clear" w:pos="6480"/>
          <w:tab w:val="left" w:pos="6570"/>
        </w:tabs>
        <w:jc w:val="both"/>
        <w:rPr>
          <w:rFonts w:ascii="Times New Roman" w:hAnsi="Times New Roman"/>
          <w:sz w:val="22"/>
        </w:rPr>
      </w:pPr>
    </w:p>
    <w:p w:rsidR="00C42E23" w:rsidRDefault="00C42E23" w:rsidP="008C1D1B">
      <w:pPr>
        <w:tabs>
          <w:tab w:val="clear" w:pos="6480"/>
          <w:tab w:val="left" w:pos="6570"/>
        </w:tabs>
        <w:jc w:val="both"/>
        <w:rPr>
          <w:rFonts w:ascii="Times New Roman" w:hAnsi="Times New Roman"/>
          <w:sz w:val="22"/>
        </w:rPr>
      </w:pPr>
      <w:r>
        <w:rPr>
          <w:rFonts w:ascii="Times New Roman" w:hAnsi="Times New Roman"/>
          <w:sz w:val="22"/>
        </w:rPr>
        <w:t xml:space="preserve">Clare Paterson, PhD   Antenatal mechanisms of </w:t>
      </w:r>
      <w:r w:rsidR="0037342D">
        <w:rPr>
          <w:rFonts w:ascii="Times New Roman" w:hAnsi="Times New Roman"/>
          <w:sz w:val="22"/>
        </w:rPr>
        <w:t xml:space="preserve">behavioral disorders          </w:t>
      </w:r>
      <w:r>
        <w:rPr>
          <w:rFonts w:ascii="Times New Roman" w:hAnsi="Times New Roman"/>
          <w:sz w:val="22"/>
        </w:rPr>
        <w:t>Assistant Professor</w:t>
      </w:r>
    </w:p>
    <w:p w:rsidR="00C42E23" w:rsidRDefault="00C42E23" w:rsidP="008C1D1B">
      <w:pPr>
        <w:tabs>
          <w:tab w:val="clear" w:pos="6480"/>
          <w:tab w:val="left" w:pos="6570"/>
        </w:tabs>
        <w:jc w:val="both"/>
        <w:rPr>
          <w:rFonts w:ascii="Times New Roman" w:hAnsi="Times New Roman"/>
          <w:sz w:val="22"/>
        </w:rPr>
      </w:pPr>
      <w:r>
        <w:rPr>
          <w:rFonts w:ascii="Times New Roman" w:hAnsi="Times New Roman"/>
          <w:sz w:val="22"/>
        </w:rPr>
        <w:t xml:space="preserve">(2018 – </w:t>
      </w:r>
      <w:r w:rsidR="00D32C68">
        <w:rPr>
          <w:rFonts w:ascii="Times New Roman" w:hAnsi="Times New Roman"/>
          <w:sz w:val="22"/>
        </w:rPr>
        <w:t>2020</w:t>
      </w:r>
      <w:r>
        <w:rPr>
          <w:rFonts w:ascii="Times New Roman" w:hAnsi="Times New Roman"/>
          <w:sz w:val="22"/>
        </w:rPr>
        <w:t xml:space="preserve">)                                          </w:t>
      </w:r>
      <w:r w:rsidR="00D32C68">
        <w:rPr>
          <w:rFonts w:ascii="Times New Roman" w:hAnsi="Times New Roman"/>
          <w:sz w:val="22"/>
        </w:rPr>
        <w:t xml:space="preserve">   </w:t>
      </w:r>
      <w:r>
        <w:rPr>
          <w:rFonts w:ascii="Times New Roman" w:hAnsi="Times New Roman"/>
          <w:sz w:val="22"/>
        </w:rPr>
        <w:t xml:space="preserve">                                                  </w:t>
      </w:r>
      <w:r w:rsidR="0037342D">
        <w:rPr>
          <w:rFonts w:ascii="Times New Roman" w:hAnsi="Times New Roman"/>
          <w:sz w:val="22"/>
        </w:rPr>
        <w:t xml:space="preserve">  </w:t>
      </w:r>
      <w:r>
        <w:rPr>
          <w:rFonts w:ascii="Times New Roman" w:hAnsi="Times New Roman"/>
          <w:sz w:val="22"/>
        </w:rPr>
        <w:t>Department of Psychiatry</w:t>
      </w:r>
    </w:p>
    <w:p w:rsidR="00C42E23" w:rsidRDefault="00C42E23" w:rsidP="008C1D1B">
      <w:pPr>
        <w:tabs>
          <w:tab w:val="clear" w:pos="6480"/>
          <w:tab w:val="left" w:pos="6570"/>
        </w:tabs>
        <w:jc w:val="both"/>
        <w:rPr>
          <w:rFonts w:ascii="Times New Roman" w:hAnsi="Times New Roman"/>
          <w:sz w:val="22"/>
        </w:rPr>
      </w:pPr>
      <w:r>
        <w:rPr>
          <w:rFonts w:ascii="Times New Roman" w:hAnsi="Times New Roman"/>
          <w:sz w:val="22"/>
        </w:rPr>
        <w:t xml:space="preserve">                                                                                                                     </w:t>
      </w:r>
      <w:r w:rsidR="0037342D">
        <w:rPr>
          <w:rFonts w:ascii="Times New Roman" w:hAnsi="Times New Roman"/>
          <w:sz w:val="22"/>
        </w:rPr>
        <w:t xml:space="preserve">   </w:t>
      </w:r>
      <w:r>
        <w:rPr>
          <w:rFonts w:ascii="Times New Roman" w:hAnsi="Times New Roman"/>
          <w:sz w:val="22"/>
        </w:rPr>
        <w:t>UCHSC</w:t>
      </w:r>
    </w:p>
    <w:p w:rsidR="00340E70" w:rsidRDefault="00340E70" w:rsidP="008C1D1B">
      <w:pPr>
        <w:tabs>
          <w:tab w:val="clear" w:pos="6480"/>
          <w:tab w:val="left" w:pos="6570"/>
        </w:tabs>
        <w:jc w:val="both"/>
        <w:rPr>
          <w:rFonts w:ascii="Times New Roman" w:hAnsi="Times New Roman"/>
          <w:sz w:val="22"/>
        </w:rPr>
      </w:pPr>
    </w:p>
    <w:p w:rsidR="00340E70" w:rsidRDefault="00340E70" w:rsidP="008C1D1B">
      <w:pPr>
        <w:tabs>
          <w:tab w:val="clear" w:pos="6480"/>
          <w:tab w:val="left" w:pos="6570"/>
        </w:tabs>
        <w:jc w:val="both"/>
        <w:rPr>
          <w:rFonts w:ascii="Times New Roman" w:hAnsi="Times New Roman"/>
          <w:sz w:val="22"/>
        </w:rPr>
      </w:pPr>
      <w:r>
        <w:rPr>
          <w:rFonts w:ascii="Times New Roman" w:hAnsi="Times New Roman"/>
          <w:sz w:val="22"/>
        </w:rPr>
        <w:t>Mattson, Courtney, PhD  Lung mechanics with ventilator injury                  PhD</w:t>
      </w:r>
    </w:p>
    <w:p w:rsidR="00340E70" w:rsidRDefault="00340E70" w:rsidP="008C1D1B">
      <w:pPr>
        <w:tabs>
          <w:tab w:val="clear" w:pos="6480"/>
          <w:tab w:val="left" w:pos="6570"/>
        </w:tabs>
        <w:jc w:val="both"/>
        <w:rPr>
          <w:rFonts w:ascii="Times New Roman" w:hAnsi="Times New Roman"/>
          <w:sz w:val="22"/>
        </w:rPr>
      </w:pPr>
      <w:r>
        <w:rPr>
          <w:rFonts w:ascii="Times New Roman" w:hAnsi="Times New Roman"/>
          <w:sz w:val="22"/>
        </w:rPr>
        <w:t xml:space="preserve">(2018 – current)                                                                                              </w:t>
      </w:r>
      <w:proofErr w:type="spellStart"/>
      <w:r>
        <w:rPr>
          <w:rFonts w:ascii="Times New Roman" w:hAnsi="Times New Roman"/>
          <w:sz w:val="22"/>
        </w:rPr>
        <w:t>Reaserch</w:t>
      </w:r>
      <w:proofErr w:type="spellEnd"/>
      <w:r>
        <w:rPr>
          <w:rFonts w:ascii="Times New Roman" w:hAnsi="Times New Roman"/>
          <w:sz w:val="22"/>
        </w:rPr>
        <w:t xml:space="preserve"> Assistant Professor</w:t>
      </w:r>
    </w:p>
    <w:p w:rsidR="00340E70" w:rsidRDefault="00340E70" w:rsidP="008C1D1B">
      <w:pPr>
        <w:tabs>
          <w:tab w:val="clear" w:pos="6480"/>
          <w:tab w:val="left" w:pos="6570"/>
        </w:tabs>
        <w:jc w:val="both"/>
        <w:rPr>
          <w:rFonts w:ascii="Times New Roman" w:hAnsi="Times New Roman"/>
          <w:sz w:val="22"/>
        </w:rPr>
      </w:pPr>
      <w:r>
        <w:rPr>
          <w:rFonts w:ascii="Times New Roman" w:hAnsi="Times New Roman"/>
          <w:sz w:val="22"/>
        </w:rPr>
        <w:t xml:space="preserve">                                                                                                                        Department of Engineering</w:t>
      </w:r>
    </w:p>
    <w:p w:rsidR="008A7755" w:rsidRPr="00296086" w:rsidRDefault="00340E70" w:rsidP="008C1D1B">
      <w:pPr>
        <w:tabs>
          <w:tab w:val="clear" w:pos="6480"/>
          <w:tab w:val="left" w:pos="6570"/>
        </w:tabs>
        <w:jc w:val="both"/>
        <w:rPr>
          <w:rFonts w:ascii="Times New Roman" w:hAnsi="Times New Roman"/>
          <w:sz w:val="22"/>
        </w:rPr>
      </w:pPr>
      <w:r>
        <w:rPr>
          <w:rFonts w:ascii="Times New Roman" w:hAnsi="Times New Roman"/>
          <w:sz w:val="22"/>
        </w:rPr>
        <w:t xml:space="preserve">                                                                                                                        UCHSC</w:t>
      </w:r>
    </w:p>
    <w:p w:rsidR="00955718" w:rsidRPr="0049208C" w:rsidRDefault="005558C2" w:rsidP="008C1D1B">
      <w:pPr>
        <w:jc w:val="both"/>
        <w:rPr>
          <w:rFonts w:ascii="Times New Roman" w:hAnsi="Times New Roman"/>
          <w:i/>
        </w:rPr>
      </w:pPr>
      <w:r>
        <w:rPr>
          <w:rFonts w:ascii="Times New Roman" w:hAnsi="Times New Roman"/>
          <w:b/>
        </w:rPr>
        <w:t xml:space="preserve">  </w:t>
      </w:r>
      <w:r w:rsidRPr="00B82D30">
        <w:rPr>
          <w:rFonts w:ascii="Times New Roman" w:hAnsi="Times New Roman"/>
          <w:i/>
        </w:rPr>
        <w:t xml:space="preserve">* denotes </w:t>
      </w:r>
      <w:r>
        <w:rPr>
          <w:rFonts w:ascii="Times New Roman" w:hAnsi="Times New Roman"/>
          <w:i/>
        </w:rPr>
        <w:t xml:space="preserve">NIH </w:t>
      </w:r>
      <w:r w:rsidRPr="00B82D30">
        <w:rPr>
          <w:rFonts w:ascii="Times New Roman" w:hAnsi="Times New Roman"/>
          <w:i/>
        </w:rPr>
        <w:t>K grant recipients</w:t>
      </w:r>
    </w:p>
    <w:p w:rsidR="00955718" w:rsidRDefault="00955718" w:rsidP="008C1D1B">
      <w:pPr>
        <w:jc w:val="both"/>
        <w:rPr>
          <w:rFonts w:ascii="Times New Roman" w:hAnsi="Times New Roman"/>
          <w:b/>
        </w:rPr>
      </w:pPr>
    </w:p>
    <w:p w:rsidR="004459BC" w:rsidRDefault="004459BC" w:rsidP="008C1D1B">
      <w:pPr>
        <w:jc w:val="both"/>
        <w:rPr>
          <w:rFonts w:ascii="Times New Roman" w:hAnsi="Times New Roman"/>
          <w:b/>
        </w:rPr>
      </w:pPr>
    </w:p>
    <w:p w:rsidR="00955718" w:rsidRDefault="00955718" w:rsidP="008C1D1B">
      <w:pPr>
        <w:jc w:val="both"/>
        <w:rPr>
          <w:rFonts w:ascii="Times New Roman" w:hAnsi="Times New Roman"/>
          <w:b/>
        </w:rPr>
      </w:pPr>
    </w:p>
    <w:p w:rsidR="005558C2" w:rsidRPr="00920C8C" w:rsidRDefault="005558C2" w:rsidP="008C1D1B">
      <w:pPr>
        <w:jc w:val="both"/>
        <w:rPr>
          <w:rFonts w:ascii="Times New Roman" w:hAnsi="Times New Roman"/>
        </w:rPr>
      </w:pPr>
      <w:r w:rsidRPr="00920C8C">
        <w:rPr>
          <w:rFonts w:ascii="Times New Roman" w:hAnsi="Times New Roman"/>
          <w:b/>
        </w:rPr>
        <w:t xml:space="preserve">Research Sabbaticals for </w:t>
      </w:r>
      <w:r>
        <w:rPr>
          <w:rFonts w:ascii="Times New Roman" w:hAnsi="Times New Roman"/>
          <w:b/>
        </w:rPr>
        <w:t xml:space="preserve">International </w:t>
      </w:r>
      <w:r w:rsidRPr="00920C8C">
        <w:rPr>
          <w:rFonts w:ascii="Times New Roman" w:hAnsi="Times New Roman"/>
          <w:b/>
        </w:rPr>
        <w:t>Visiting Faculty:</w:t>
      </w:r>
    </w:p>
    <w:p w:rsidR="005558C2" w:rsidRPr="00920C8C" w:rsidRDefault="005558C2" w:rsidP="008C1D1B">
      <w:pPr>
        <w:jc w:val="both"/>
        <w:outlineLvl w:val="1"/>
        <w:rPr>
          <w:rFonts w:ascii="Times New Roman" w:hAnsi="Times New Roman"/>
        </w:rPr>
      </w:pPr>
    </w:p>
    <w:p w:rsidR="005558C2" w:rsidRPr="00920C8C" w:rsidRDefault="005558C2" w:rsidP="008C1D1B">
      <w:pPr>
        <w:spacing w:line="360" w:lineRule="auto"/>
        <w:jc w:val="both"/>
        <w:outlineLvl w:val="1"/>
        <w:rPr>
          <w:rFonts w:ascii="Times New Roman" w:hAnsi="Times New Roman"/>
          <w:sz w:val="22"/>
          <w:lang w:val="es-ES"/>
        </w:rPr>
      </w:pPr>
      <w:r w:rsidRPr="00920C8C">
        <w:rPr>
          <w:rFonts w:ascii="Times New Roman" w:hAnsi="Times New Roman"/>
          <w:sz w:val="22"/>
          <w:lang w:val="es-ES"/>
        </w:rPr>
        <w:t xml:space="preserve">Eduardo </w:t>
      </w:r>
      <w:proofErr w:type="spellStart"/>
      <w:r w:rsidRPr="00920C8C">
        <w:rPr>
          <w:rFonts w:ascii="Times New Roman" w:hAnsi="Times New Roman"/>
          <w:sz w:val="22"/>
          <w:lang w:val="es-ES"/>
        </w:rPr>
        <w:t>Villamor</w:t>
      </w:r>
      <w:proofErr w:type="spellEnd"/>
      <w:r w:rsidRPr="00920C8C">
        <w:rPr>
          <w:rFonts w:ascii="Times New Roman" w:hAnsi="Times New Roman"/>
          <w:sz w:val="22"/>
          <w:lang w:val="es-ES"/>
        </w:rPr>
        <w:t xml:space="preserve">, MD              </w:t>
      </w:r>
      <w:proofErr w:type="spellStart"/>
      <w:r w:rsidRPr="00920C8C">
        <w:rPr>
          <w:rFonts w:ascii="Times New Roman" w:hAnsi="Times New Roman"/>
          <w:sz w:val="22"/>
          <w:lang w:val="es-ES"/>
        </w:rPr>
        <w:t>Neonatology</w:t>
      </w:r>
      <w:proofErr w:type="spellEnd"/>
      <w:r w:rsidRPr="00920C8C">
        <w:rPr>
          <w:rFonts w:ascii="Times New Roman" w:hAnsi="Times New Roman"/>
          <w:sz w:val="22"/>
          <w:lang w:val="es-ES"/>
        </w:rPr>
        <w:t xml:space="preserve">, Madrid SPAIN (1995-6) </w:t>
      </w:r>
    </w:p>
    <w:p w:rsidR="005558C2" w:rsidRPr="00920C8C" w:rsidRDefault="005558C2" w:rsidP="008C1D1B">
      <w:pPr>
        <w:spacing w:line="360" w:lineRule="auto"/>
        <w:jc w:val="both"/>
        <w:outlineLvl w:val="1"/>
        <w:rPr>
          <w:rFonts w:ascii="Times New Roman" w:hAnsi="Times New Roman"/>
          <w:sz w:val="22"/>
        </w:rPr>
      </w:pPr>
      <w:proofErr w:type="spellStart"/>
      <w:r w:rsidRPr="00920C8C">
        <w:rPr>
          <w:rFonts w:ascii="Times New Roman" w:hAnsi="Times New Roman"/>
          <w:sz w:val="22"/>
        </w:rPr>
        <w:t>Flaminia</w:t>
      </w:r>
      <w:proofErr w:type="spellEnd"/>
      <w:r w:rsidRPr="00920C8C">
        <w:rPr>
          <w:rFonts w:ascii="Times New Roman" w:hAnsi="Times New Roman"/>
          <w:sz w:val="22"/>
        </w:rPr>
        <w:t xml:space="preserve"> </w:t>
      </w:r>
      <w:proofErr w:type="spellStart"/>
      <w:r w:rsidRPr="00920C8C">
        <w:rPr>
          <w:rFonts w:ascii="Times New Roman" w:hAnsi="Times New Roman"/>
          <w:sz w:val="22"/>
        </w:rPr>
        <w:t>Torielli</w:t>
      </w:r>
      <w:proofErr w:type="spellEnd"/>
      <w:r w:rsidRPr="00920C8C">
        <w:rPr>
          <w:rFonts w:ascii="Times New Roman" w:hAnsi="Times New Roman"/>
          <w:sz w:val="22"/>
        </w:rPr>
        <w:t>, MD                Neonatology, Genoa, ITALY (1996-7)</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Sylv</w:t>
      </w:r>
      <w:r w:rsidR="00AC4B08">
        <w:rPr>
          <w:rFonts w:ascii="Times New Roman" w:hAnsi="Times New Roman"/>
          <w:sz w:val="22"/>
        </w:rPr>
        <w:t xml:space="preserve">ia </w:t>
      </w:r>
      <w:proofErr w:type="spellStart"/>
      <w:r w:rsidR="00AC4B08">
        <w:rPr>
          <w:rFonts w:ascii="Times New Roman" w:hAnsi="Times New Roman"/>
          <w:sz w:val="22"/>
        </w:rPr>
        <w:t>Gothberg</w:t>
      </w:r>
      <w:proofErr w:type="spellEnd"/>
      <w:r w:rsidR="00AC4B08">
        <w:rPr>
          <w:rFonts w:ascii="Times New Roman" w:hAnsi="Times New Roman"/>
          <w:sz w:val="22"/>
        </w:rPr>
        <w:t xml:space="preserve">, MD                </w:t>
      </w:r>
      <w:r w:rsidRPr="00920C8C">
        <w:rPr>
          <w:rFonts w:ascii="Times New Roman" w:hAnsi="Times New Roman"/>
          <w:sz w:val="22"/>
        </w:rPr>
        <w:t>Pediatric Critical Care and Anesthesia, Gothenburg, SWEDEN (1998-9)</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Dug-Ha Kim, MD                      Neonatology, Seoul, SOUTH KOREA (1998-9)</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lastRenderedPageBreak/>
        <w:t xml:space="preserve">Laurent </w:t>
      </w:r>
      <w:proofErr w:type="spellStart"/>
      <w:r w:rsidRPr="00920C8C">
        <w:rPr>
          <w:rFonts w:ascii="Times New Roman" w:hAnsi="Times New Roman"/>
          <w:sz w:val="22"/>
        </w:rPr>
        <w:t>Storme</w:t>
      </w:r>
      <w:proofErr w:type="spellEnd"/>
      <w:r w:rsidRPr="00920C8C">
        <w:rPr>
          <w:rFonts w:ascii="Times New Roman" w:hAnsi="Times New Roman"/>
          <w:sz w:val="22"/>
        </w:rPr>
        <w:t>, MD                  Neonatology, Lille, FRANCE (1999-2000)</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Jen-</w:t>
      </w:r>
      <w:proofErr w:type="spellStart"/>
      <w:r w:rsidRPr="00920C8C">
        <w:rPr>
          <w:rFonts w:ascii="Times New Roman" w:hAnsi="Times New Roman"/>
          <w:sz w:val="22"/>
        </w:rPr>
        <w:t>Ruey</w:t>
      </w:r>
      <w:proofErr w:type="spellEnd"/>
      <w:r w:rsidRPr="00920C8C">
        <w:rPr>
          <w:rFonts w:ascii="Times New Roman" w:hAnsi="Times New Roman"/>
          <w:sz w:val="22"/>
        </w:rPr>
        <w:t xml:space="preserve"> Teng, MD                   Neonatology, TAIWAN (1999; 2001)</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Y-H. Lin, MD                             Neonatology, TAIWAN (2001-2)</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Ren-</w:t>
      </w:r>
      <w:proofErr w:type="spellStart"/>
      <w:r w:rsidRPr="00920C8C">
        <w:rPr>
          <w:rFonts w:ascii="Times New Roman" w:hAnsi="Times New Roman"/>
          <w:sz w:val="22"/>
        </w:rPr>
        <w:t>Huei</w:t>
      </w:r>
      <w:proofErr w:type="spellEnd"/>
      <w:r w:rsidRPr="00920C8C">
        <w:rPr>
          <w:rFonts w:ascii="Times New Roman" w:hAnsi="Times New Roman"/>
          <w:sz w:val="22"/>
        </w:rPr>
        <w:t xml:space="preserve"> Fu, MD                       Neonatology, TAIWAN (2002-3)</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 xml:space="preserve">Phillipe </w:t>
      </w:r>
      <w:proofErr w:type="spellStart"/>
      <w:r w:rsidRPr="00920C8C">
        <w:rPr>
          <w:rFonts w:ascii="Times New Roman" w:hAnsi="Times New Roman"/>
          <w:sz w:val="22"/>
        </w:rPr>
        <w:t>Deruelle</w:t>
      </w:r>
      <w:proofErr w:type="spellEnd"/>
      <w:r w:rsidRPr="00920C8C">
        <w:rPr>
          <w:rFonts w:ascii="Times New Roman" w:hAnsi="Times New Roman"/>
          <w:sz w:val="22"/>
        </w:rPr>
        <w:t>, MD                 Obstetrics/Gynecology, Lille, FRANCE (2004-5)</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 xml:space="preserve">Pierre </w:t>
      </w:r>
      <w:proofErr w:type="spellStart"/>
      <w:r w:rsidRPr="00920C8C">
        <w:rPr>
          <w:rFonts w:ascii="Times New Roman" w:hAnsi="Times New Roman"/>
          <w:sz w:val="22"/>
        </w:rPr>
        <w:t>Tourneux</w:t>
      </w:r>
      <w:proofErr w:type="spellEnd"/>
      <w:r w:rsidRPr="00920C8C">
        <w:rPr>
          <w:rFonts w:ascii="Times New Roman" w:hAnsi="Times New Roman"/>
          <w:sz w:val="22"/>
        </w:rPr>
        <w:t>, MD                  Neonatology and Pediatric Critical Care, Amiens, FRANCE (2007-8)</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 xml:space="preserve">Vincent </w:t>
      </w:r>
      <w:proofErr w:type="spellStart"/>
      <w:r w:rsidRPr="00920C8C">
        <w:rPr>
          <w:rFonts w:ascii="Times New Roman" w:hAnsi="Times New Roman"/>
          <w:sz w:val="22"/>
        </w:rPr>
        <w:t>Meuhlethaler</w:t>
      </w:r>
      <w:proofErr w:type="spellEnd"/>
      <w:r w:rsidRPr="00920C8C">
        <w:rPr>
          <w:rFonts w:ascii="Times New Roman" w:hAnsi="Times New Roman"/>
          <w:sz w:val="22"/>
        </w:rPr>
        <w:t>, MD         Neonatology and Pediatric Critical Care, SWITZERLAND (2007–9)</w:t>
      </w:r>
    </w:p>
    <w:p w:rsidR="005558C2" w:rsidRPr="00920C8C" w:rsidRDefault="005558C2" w:rsidP="008C1D1B">
      <w:pPr>
        <w:spacing w:line="360" w:lineRule="auto"/>
        <w:jc w:val="both"/>
        <w:outlineLvl w:val="1"/>
        <w:rPr>
          <w:rFonts w:ascii="Times New Roman" w:hAnsi="Times New Roman"/>
          <w:sz w:val="22"/>
        </w:rPr>
      </w:pPr>
      <w:proofErr w:type="spellStart"/>
      <w:r w:rsidRPr="00920C8C">
        <w:rPr>
          <w:rFonts w:ascii="Times New Roman" w:hAnsi="Times New Roman"/>
          <w:sz w:val="22"/>
        </w:rPr>
        <w:t>Hideshi</w:t>
      </w:r>
      <w:proofErr w:type="spellEnd"/>
      <w:r w:rsidRPr="00920C8C">
        <w:rPr>
          <w:rFonts w:ascii="Times New Roman" w:hAnsi="Times New Roman"/>
          <w:sz w:val="22"/>
        </w:rPr>
        <w:t xml:space="preserve"> </w:t>
      </w:r>
      <w:proofErr w:type="spellStart"/>
      <w:r w:rsidRPr="00920C8C">
        <w:rPr>
          <w:rFonts w:ascii="Times New Roman" w:hAnsi="Times New Roman"/>
          <w:sz w:val="22"/>
        </w:rPr>
        <w:t>Fujinaga</w:t>
      </w:r>
      <w:proofErr w:type="spellEnd"/>
      <w:r w:rsidRPr="00920C8C">
        <w:rPr>
          <w:rFonts w:ascii="Times New Roman" w:hAnsi="Times New Roman"/>
          <w:sz w:val="22"/>
        </w:rPr>
        <w:t>, MD                 Neonatology, Tokyo, JAPAN (2007-9)</w:t>
      </w:r>
    </w:p>
    <w:p w:rsidR="005462AA" w:rsidRPr="005462AA" w:rsidRDefault="00AC4B08" w:rsidP="008C1D1B">
      <w:pPr>
        <w:spacing w:line="360" w:lineRule="auto"/>
        <w:jc w:val="both"/>
        <w:outlineLvl w:val="1"/>
        <w:rPr>
          <w:rFonts w:ascii="Times New Roman" w:hAnsi="Times New Roman"/>
          <w:sz w:val="22"/>
        </w:rPr>
      </w:pPr>
      <w:r>
        <w:rPr>
          <w:rFonts w:ascii="Times New Roman" w:hAnsi="Times New Roman"/>
          <w:sz w:val="22"/>
        </w:rPr>
        <w:t xml:space="preserve">Eric Dumas De La Roque, MD  </w:t>
      </w:r>
      <w:r w:rsidR="005558C2" w:rsidRPr="00920C8C">
        <w:rPr>
          <w:rFonts w:ascii="Times New Roman" w:hAnsi="Times New Roman"/>
          <w:sz w:val="22"/>
        </w:rPr>
        <w:t xml:space="preserve">Neonatology and Pediatric Critical Care, </w:t>
      </w:r>
      <w:proofErr w:type="spellStart"/>
      <w:r w:rsidR="005558C2" w:rsidRPr="00920C8C">
        <w:rPr>
          <w:rFonts w:ascii="Times New Roman" w:hAnsi="Times New Roman"/>
          <w:sz w:val="22"/>
        </w:rPr>
        <w:t>Bordeux</w:t>
      </w:r>
      <w:proofErr w:type="spellEnd"/>
      <w:r w:rsidR="005558C2" w:rsidRPr="00920C8C">
        <w:rPr>
          <w:rFonts w:ascii="Times New Roman" w:hAnsi="Times New Roman"/>
          <w:sz w:val="22"/>
        </w:rPr>
        <w:t>, FRANCE (2010–11)</w:t>
      </w:r>
    </w:p>
    <w:p w:rsidR="004459BC" w:rsidRDefault="004459BC" w:rsidP="008C1D1B">
      <w:pPr>
        <w:jc w:val="both"/>
        <w:outlineLvl w:val="1"/>
        <w:rPr>
          <w:rFonts w:ascii="Times New Roman" w:hAnsi="Times New Roman"/>
          <w:b/>
        </w:rPr>
      </w:pPr>
    </w:p>
    <w:p w:rsidR="005558C2" w:rsidRPr="00920C8C" w:rsidRDefault="005558C2" w:rsidP="008C1D1B">
      <w:pPr>
        <w:jc w:val="both"/>
        <w:outlineLvl w:val="1"/>
        <w:rPr>
          <w:rFonts w:ascii="Times New Roman" w:hAnsi="Times New Roman"/>
          <w:b/>
          <w:sz w:val="28"/>
        </w:rPr>
      </w:pPr>
      <w:r w:rsidRPr="00920C8C">
        <w:rPr>
          <w:rFonts w:ascii="Times New Roman" w:hAnsi="Times New Roman"/>
          <w:b/>
        </w:rPr>
        <w:t>Mentor for Student and Resident Projects</w:t>
      </w:r>
      <w:r w:rsidRPr="00920C8C">
        <w:rPr>
          <w:rFonts w:ascii="Times New Roman" w:hAnsi="Times New Roman"/>
          <w:b/>
          <w:sz w:val="28"/>
        </w:rPr>
        <w:t xml:space="preserve">: </w:t>
      </w:r>
    </w:p>
    <w:p w:rsidR="005558C2" w:rsidRPr="00920C8C" w:rsidRDefault="005558C2" w:rsidP="008C1D1B">
      <w:pPr>
        <w:jc w:val="both"/>
        <w:outlineLvl w:val="1"/>
        <w:rPr>
          <w:rFonts w:ascii="Times New Roman" w:hAnsi="Times New Roman"/>
        </w:rPr>
      </w:pP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 xml:space="preserve">Conrad </w:t>
      </w:r>
      <w:proofErr w:type="spellStart"/>
      <w:r w:rsidRPr="00920C8C">
        <w:rPr>
          <w:rFonts w:ascii="Times New Roman" w:hAnsi="Times New Roman"/>
          <w:sz w:val="22"/>
        </w:rPr>
        <w:t>Epting</w:t>
      </w:r>
      <w:proofErr w:type="spellEnd"/>
      <w:r w:rsidRPr="00920C8C">
        <w:rPr>
          <w:rFonts w:ascii="Times New Roman" w:hAnsi="Times New Roman"/>
          <w:sz w:val="22"/>
        </w:rPr>
        <w:t xml:space="preserve">, MD                    Pediatrics Resident; Pediatric Cardiology Fellowship, UCSF </w:t>
      </w:r>
    </w:p>
    <w:p w:rsidR="005558C2" w:rsidRPr="00920C8C" w:rsidRDefault="005558C2" w:rsidP="008C1D1B">
      <w:pPr>
        <w:spacing w:line="360" w:lineRule="auto"/>
        <w:jc w:val="both"/>
        <w:outlineLvl w:val="1"/>
        <w:rPr>
          <w:rFonts w:ascii="Times New Roman" w:hAnsi="Times New Roman"/>
          <w:sz w:val="22"/>
        </w:rPr>
      </w:pPr>
      <w:proofErr w:type="spellStart"/>
      <w:r w:rsidRPr="00920C8C">
        <w:rPr>
          <w:rFonts w:ascii="Times New Roman" w:hAnsi="Times New Roman"/>
          <w:sz w:val="22"/>
        </w:rPr>
        <w:t>Urszula</w:t>
      </w:r>
      <w:proofErr w:type="spellEnd"/>
      <w:r w:rsidRPr="00920C8C">
        <w:rPr>
          <w:rFonts w:ascii="Times New Roman" w:hAnsi="Times New Roman"/>
          <w:sz w:val="22"/>
        </w:rPr>
        <w:t xml:space="preserve"> Tjachman. MD              Pediatrics Resident; Pediatric Cardiology Fellowship, Iowa </w:t>
      </w:r>
    </w:p>
    <w:p w:rsidR="005558C2" w:rsidRPr="00920C8C" w:rsidRDefault="005558C2" w:rsidP="008C1D1B">
      <w:pPr>
        <w:pStyle w:val="BodyText2"/>
        <w:spacing w:line="360" w:lineRule="auto"/>
        <w:outlineLvl w:val="1"/>
      </w:pPr>
      <w:r w:rsidRPr="00920C8C">
        <w:t xml:space="preserve">Mary </w:t>
      </w:r>
      <w:proofErr w:type="spellStart"/>
      <w:r w:rsidRPr="00920C8C">
        <w:t>Dubus</w:t>
      </w:r>
      <w:proofErr w:type="spellEnd"/>
      <w:r w:rsidRPr="00920C8C">
        <w:t xml:space="preserve">, MD                        Pediatrics Resident; Anesthesiology Faculty, UCHSC </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 xml:space="preserve">Jonathon Fox, BA                       Student; Anesthesiology Residency, Stanford </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 xml:space="preserve">Gresham Richter, BA                 Student; ENT Residency, Arkansas </w:t>
      </w:r>
    </w:p>
    <w:p w:rsidR="005558C2" w:rsidRPr="00920C8C" w:rsidRDefault="005558C2" w:rsidP="008C1D1B">
      <w:pPr>
        <w:pStyle w:val="BodyText3"/>
        <w:spacing w:line="360" w:lineRule="auto"/>
        <w:rPr>
          <w:sz w:val="22"/>
        </w:rPr>
      </w:pPr>
      <w:proofErr w:type="spellStart"/>
      <w:r w:rsidRPr="00920C8C">
        <w:rPr>
          <w:sz w:val="22"/>
        </w:rPr>
        <w:t>Malathi</w:t>
      </w:r>
      <w:proofErr w:type="spellEnd"/>
      <w:r w:rsidRPr="00920C8C">
        <w:rPr>
          <w:sz w:val="22"/>
        </w:rPr>
        <w:t xml:space="preserve"> </w:t>
      </w:r>
      <w:proofErr w:type="spellStart"/>
      <w:r w:rsidRPr="00920C8C">
        <w:rPr>
          <w:sz w:val="22"/>
        </w:rPr>
        <w:t>Jakkula</w:t>
      </w:r>
      <w:proofErr w:type="spellEnd"/>
      <w:r w:rsidRPr="00920C8C">
        <w:rPr>
          <w:sz w:val="22"/>
        </w:rPr>
        <w:t xml:space="preserve">, BA                   Student </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 xml:space="preserve">Sonja </w:t>
      </w:r>
      <w:proofErr w:type="spellStart"/>
      <w:r w:rsidRPr="00920C8C">
        <w:rPr>
          <w:rFonts w:ascii="Times New Roman" w:hAnsi="Times New Roman"/>
          <w:sz w:val="22"/>
        </w:rPr>
        <w:t>Burbano</w:t>
      </w:r>
      <w:proofErr w:type="spellEnd"/>
      <w:r w:rsidRPr="00920C8C">
        <w:rPr>
          <w:rFonts w:ascii="Times New Roman" w:hAnsi="Times New Roman"/>
          <w:sz w:val="22"/>
        </w:rPr>
        <w:t xml:space="preserve">, MD                    Pediatrics Resident; Chief Resident, UCHSC </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 xml:space="preserve">Kate Ackerman, MD                  Pediatrics Resident; Pediatric Critical Care, Harvard </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Thomas Best, MD                      Pediatric Resident; Pediatric Cardiology Fellow, Cincinnati</w:t>
      </w:r>
    </w:p>
    <w:p w:rsidR="005558C2" w:rsidRPr="00920C8C" w:rsidRDefault="005558C2" w:rsidP="008C1D1B">
      <w:pPr>
        <w:pStyle w:val="BodyText2"/>
        <w:spacing w:line="360" w:lineRule="auto"/>
        <w:outlineLvl w:val="1"/>
      </w:pPr>
      <w:r w:rsidRPr="00920C8C">
        <w:t>Kris Wilkerson, MD                   Pediatrics Resident; Heme-Oncology Fellow, UT-Southwestern</w:t>
      </w:r>
    </w:p>
    <w:p w:rsidR="005558C2" w:rsidRPr="00920C8C" w:rsidRDefault="005558C2" w:rsidP="008C1D1B">
      <w:pPr>
        <w:pStyle w:val="BodyText2"/>
        <w:spacing w:line="360" w:lineRule="auto"/>
        <w:outlineLvl w:val="1"/>
      </w:pPr>
      <w:r w:rsidRPr="00920C8C">
        <w:t>Ryan Vaughn, BS                       Student (MS II), UCHSC</w:t>
      </w:r>
    </w:p>
    <w:p w:rsidR="005558C2" w:rsidRPr="00920C8C" w:rsidRDefault="005558C2" w:rsidP="008C1D1B">
      <w:pPr>
        <w:pStyle w:val="BodyText2"/>
        <w:spacing w:line="360" w:lineRule="auto"/>
        <w:outlineLvl w:val="1"/>
      </w:pPr>
      <w:r w:rsidRPr="00920C8C">
        <w:t>Tyler Maxwell, BA                     Undergraduate Student, Baylor University</w:t>
      </w:r>
    </w:p>
    <w:p w:rsidR="005558C2" w:rsidRPr="00920C8C" w:rsidRDefault="005558C2" w:rsidP="008C1D1B">
      <w:pPr>
        <w:pStyle w:val="BodyText2"/>
        <w:spacing w:line="360" w:lineRule="auto"/>
        <w:outlineLvl w:val="1"/>
      </w:pPr>
      <w:r w:rsidRPr="00920C8C">
        <w:t>Jen-</w:t>
      </w:r>
      <w:proofErr w:type="spellStart"/>
      <w:r w:rsidRPr="00920C8C">
        <w:t>Ruey</w:t>
      </w:r>
      <w:proofErr w:type="spellEnd"/>
      <w:r w:rsidRPr="00920C8C">
        <w:t xml:space="preserve"> Teng, MD                   Pediatric Resident, University of Florida </w:t>
      </w:r>
    </w:p>
    <w:p w:rsidR="005558C2" w:rsidRPr="00920C8C" w:rsidRDefault="005558C2" w:rsidP="008C1D1B">
      <w:pPr>
        <w:pStyle w:val="BodyText2"/>
        <w:spacing w:line="360" w:lineRule="auto"/>
        <w:outlineLvl w:val="1"/>
      </w:pPr>
      <w:r w:rsidRPr="00920C8C">
        <w:t>Cou</w:t>
      </w:r>
      <w:r>
        <w:t xml:space="preserve">rtney Paterson, MD             </w:t>
      </w:r>
      <w:r w:rsidRPr="00920C8C">
        <w:t>Pediatric Resident, UCHSC</w:t>
      </w:r>
    </w:p>
    <w:p w:rsidR="005558C2" w:rsidRPr="00920C8C" w:rsidRDefault="005558C2" w:rsidP="008C1D1B">
      <w:pPr>
        <w:pStyle w:val="BodyText2"/>
        <w:spacing w:line="360" w:lineRule="auto"/>
        <w:outlineLvl w:val="1"/>
      </w:pPr>
      <w:r>
        <w:t xml:space="preserve">Maureen Cunningham, MD       </w:t>
      </w:r>
      <w:r w:rsidRPr="00920C8C">
        <w:t>Pediatric Resident, UCHSC</w:t>
      </w:r>
    </w:p>
    <w:p w:rsidR="005558C2" w:rsidRPr="00920C8C" w:rsidRDefault="005558C2" w:rsidP="008C1D1B">
      <w:pPr>
        <w:pStyle w:val="BodyText2"/>
        <w:spacing w:line="360" w:lineRule="auto"/>
        <w:outlineLvl w:val="1"/>
      </w:pPr>
      <w:r w:rsidRPr="00920C8C">
        <w:t xml:space="preserve">Emily Lich  </w:t>
      </w:r>
      <w:r>
        <w:t xml:space="preserve">                               </w:t>
      </w:r>
      <w:r w:rsidRPr="00920C8C">
        <w:t>Undergraduate Student, UCD</w:t>
      </w:r>
    </w:p>
    <w:p w:rsidR="005558C2" w:rsidRPr="00920C8C" w:rsidRDefault="005558C2" w:rsidP="008C1D1B">
      <w:pPr>
        <w:pStyle w:val="BodyText2"/>
        <w:spacing w:line="360" w:lineRule="auto"/>
        <w:outlineLvl w:val="1"/>
      </w:pPr>
      <w:r w:rsidRPr="00920C8C">
        <w:t>Deandra Walker                         Undergraduate Student, UCD</w:t>
      </w:r>
    </w:p>
    <w:p w:rsidR="005558C2" w:rsidRPr="00920C8C" w:rsidRDefault="005558C2" w:rsidP="008C1D1B">
      <w:pPr>
        <w:pStyle w:val="BodyText2"/>
        <w:spacing w:line="360" w:lineRule="auto"/>
        <w:outlineLvl w:val="1"/>
      </w:pPr>
      <w:r w:rsidRPr="00920C8C">
        <w:t>Ma</w:t>
      </w:r>
      <w:r>
        <w:t>rlena Hartman-</w:t>
      </w:r>
      <w:proofErr w:type="spellStart"/>
      <w:r>
        <w:t>Filson</w:t>
      </w:r>
      <w:proofErr w:type="spellEnd"/>
      <w:r>
        <w:t xml:space="preserve">           </w:t>
      </w:r>
      <w:r w:rsidRPr="00920C8C">
        <w:t>Undergraduate Student, Carleton College</w:t>
      </w:r>
    </w:p>
    <w:p w:rsidR="005558C2" w:rsidRPr="00920C8C" w:rsidRDefault="005558C2" w:rsidP="008C1D1B">
      <w:pPr>
        <w:pStyle w:val="BodyText2"/>
        <w:spacing w:line="360" w:lineRule="auto"/>
        <w:outlineLvl w:val="1"/>
      </w:pPr>
      <w:r w:rsidRPr="00920C8C">
        <w:t>Alicia Bro</w:t>
      </w:r>
      <w:r>
        <w:t xml:space="preserve">wn                             </w:t>
      </w:r>
      <w:r w:rsidRPr="00920C8C">
        <w:t xml:space="preserve">Undergraduate Student, </w:t>
      </w:r>
      <w:proofErr w:type="spellStart"/>
      <w:r w:rsidRPr="00920C8C">
        <w:t>Labcoats</w:t>
      </w:r>
      <w:proofErr w:type="spellEnd"/>
      <w:r w:rsidRPr="00920C8C">
        <w:t xml:space="preserve"> Program, Messiah College</w:t>
      </w:r>
    </w:p>
    <w:p w:rsidR="005558C2" w:rsidRPr="00920C8C" w:rsidRDefault="005558C2" w:rsidP="008C1D1B">
      <w:pPr>
        <w:pStyle w:val="BodyText2"/>
        <w:spacing w:line="360" w:lineRule="auto"/>
        <w:outlineLvl w:val="1"/>
      </w:pPr>
      <w:r w:rsidRPr="00920C8C">
        <w:t>Anish Pun</w:t>
      </w:r>
      <w:r>
        <w:t xml:space="preserve">jabi                           </w:t>
      </w:r>
      <w:r w:rsidRPr="00920C8C">
        <w:t xml:space="preserve"> Arapahoe High School, Littleton CO</w:t>
      </w:r>
    </w:p>
    <w:p w:rsidR="005558C2" w:rsidRPr="00920C8C" w:rsidRDefault="005558C2" w:rsidP="008C1D1B">
      <w:pPr>
        <w:pStyle w:val="BodyText2"/>
        <w:spacing w:line="360" w:lineRule="auto"/>
        <w:outlineLvl w:val="1"/>
      </w:pPr>
      <w:r w:rsidRPr="00920C8C">
        <w:t>Rachel Wr</w:t>
      </w:r>
      <w:r w:rsidR="003A32E2">
        <w:t xml:space="preserve">ight                           </w:t>
      </w:r>
      <w:r w:rsidRPr="00920C8C">
        <w:t xml:space="preserve">Colorado Academy, Denver CO </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Shannon Acker, MD                  Resident, Department of Surgery, UCHSC</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Daniel Caballeros, BS               Undergraduate Student, Yale University</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Alex Metoxen, BS                     Medical Student Research Track, University of Colorado Denver</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Logan Bro</w:t>
      </w:r>
      <w:r>
        <w:rPr>
          <w:rFonts w:ascii="Times New Roman" w:hAnsi="Times New Roman"/>
          <w:sz w:val="22"/>
        </w:rPr>
        <w:t xml:space="preserve">ck                              </w:t>
      </w:r>
      <w:r w:rsidRPr="00920C8C">
        <w:rPr>
          <w:rFonts w:ascii="Times New Roman" w:hAnsi="Times New Roman"/>
          <w:sz w:val="22"/>
        </w:rPr>
        <w:t>Undergraduate student, University of Colorado</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Matt Morg</w:t>
      </w:r>
      <w:r>
        <w:rPr>
          <w:rFonts w:ascii="Times New Roman" w:hAnsi="Times New Roman"/>
          <w:sz w:val="22"/>
        </w:rPr>
        <w:t xml:space="preserve">an                              </w:t>
      </w:r>
      <w:r w:rsidRPr="00920C8C">
        <w:rPr>
          <w:rFonts w:ascii="Times New Roman" w:hAnsi="Times New Roman"/>
          <w:sz w:val="22"/>
        </w:rPr>
        <w:t>Undergraduate student, Duke University</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lastRenderedPageBreak/>
        <w:t xml:space="preserve">Dominique Nguyen                   </w:t>
      </w:r>
      <w:r>
        <w:rPr>
          <w:rFonts w:ascii="Times New Roman" w:hAnsi="Times New Roman"/>
          <w:sz w:val="22"/>
        </w:rPr>
        <w:t xml:space="preserve"> </w:t>
      </w:r>
      <w:r w:rsidRPr="00920C8C">
        <w:rPr>
          <w:rFonts w:ascii="Times New Roman" w:hAnsi="Times New Roman"/>
          <w:sz w:val="22"/>
        </w:rPr>
        <w:t>Undergraduate student, Notre Dame University</w:t>
      </w:r>
    </w:p>
    <w:p w:rsidR="005558C2" w:rsidRPr="00920C8C" w:rsidRDefault="005558C2" w:rsidP="008C1D1B">
      <w:pPr>
        <w:spacing w:line="360" w:lineRule="auto"/>
        <w:jc w:val="both"/>
        <w:outlineLvl w:val="1"/>
        <w:rPr>
          <w:rFonts w:ascii="Times New Roman" w:hAnsi="Times New Roman"/>
          <w:sz w:val="22"/>
        </w:rPr>
      </w:pPr>
      <w:r w:rsidRPr="00920C8C">
        <w:rPr>
          <w:rFonts w:ascii="Times New Roman" w:hAnsi="Times New Roman"/>
          <w:sz w:val="22"/>
        </w:rPr>
        <w:t>Amelie Peis</w:t>
      </w:r>
      <w:r>
        <w:rPr>
          <w:rFonts w:ascii="Times New Roman" w:hAnsi="Times New Roman"/>
          <w:sz w:val="22"/>
        </w:rPr>
        <w:t xml:space="preserve">l                               </w:t>
      </w:r>
      <w:r w:rsidRPr="00920C8C">
        <w:rPr>
          <w:rFonts w:ascii="Times New Roman" w:hAnsi="Times New Roman"/>
          <w:sz w:val="22"/>
        </w:rPr>
        <w:t>Medical Student Research Track; University of Colorado</w:t>
      </w:r>
    </w:p>
    <w:p w:rsidR="005558C2" w:rsidRDefault="005558C2" w:rsidP="008C1D1B">
      <w:pPr>
        <w:spacing w:line="360" w:lineRule="auto"/>
        <w:jc w:val="both"/>
        <w:outlineLvl w:val="1"/>
        <w:rPr>
          <w:rFonts w:ascii="Times New Roman" w:hAnsi="Times New Roman"/>
          <w:sz w:val="22"/>
        </w:rPr>
      </w:pPr>
      <w:r w:rsidRPr="00920C8C">
        <w:rPr>
          <w:rFonts w:ascii="Times New Roman" w:hAnsi="Times New Roman"/>
          <w:sz w:val="22"/>
        </w:rPr>
        <w:t xml:space="preserve">Michael Cookson                      </w:t>
      </w:r>
      <w:r>
        <w:rPr>
          <w:rFonts w:ascii="Times New Roman" w:hAnsi="Times New Roman"/>
          <w:sz w:val="22"/>
        </w:rPr>
        <w:t xml:space="preserve"> </w:t>
      </w:r>
      <w:r w:rsidRPr="00920C8C">
        <w:rPr>
          <w:rFonts w:ascii="Times New Roman" w:hAnsi="Times New Roman"/>
          <w:sz w:val="22"/>
        </w:rPr>
        <w:t>Medical Student Research Track, University of Colorado</w:t>
      </w:r>
    </w:p>
    <w:p w:rsidR="005558C2" w:rsidRPr="00920C8C" w:rsidRDefault="005558C2" w:rsidP="008C1D1B">
      <w:pPr>
        <w:spacing w:line="360" w:lineRule="auto"/>
        <w:jc w:val="both"/>
        <w:outlineLvl w:val="1"/>
        <w:rPr>
          <w:rFonts w:ascii="Times New Roman" w:hAnsi="Times New Roman"/>
          <w:sz w:val="22"/>
        </w:rPr>
      </w:pPr>
      <w:r>
        <w:rPr>
          <w:rFonts w:ascii="Times New Roman" w:hAnsi="Times New Roman"/>
          <w:sz w:val="22"/>
        </w:rPr>
        <w:t>Bradley Wallace                         Surgery Resident, University of Colorado</w:t>
      </w:r>
    </w:p>
    <w:p w:rsidR="005558C2" w:rsidRDefault="005558C2" w:rsidP="008C1D1B">
      <w:pPr>
        <w:jc w:val="both"/>
        <w:outlineLvl w:val="1"/>
        <w:rPr>
          <w:rFonts w:ascii="Times New Roman" w:hAnsi="Times New Roman"/>
          <w:sz w:val="22"/>
        </w:rPr>
      </w:pPr>
      <w:r>
        <w:rPr>
          <w:rFonts w:ascii="Times New Roman" w:hAnsi="Times New Roman"/>
          <w:sz w:val="22"/>
        </w:rPr>
        <w:t>Christine Kim                             Surgery Resident, University of Colorado</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Pr>
          <w:rFonts w:ascii="Times New Roman" w:hAnsi="Times New Roman"/>
          <w:sz w:val="22"/>
        </w:rPr>
        <w:t xml:space="preserve">Phuong Thong                            </w:t>
      </w:r>
      <w:proofErr w:type="spellStart"/>
      <w:r>
        <w:rPr>
          <w:rFonts w:ascii="Times New Roman" w:hAnsi="Times New Roman"/>
          <w:sz w:val="22"/>
        </w:rPr>
        <w:t>Undergaduate</w:t>
      </w:r>
      <w:proofErr w:type="spellEnd"/>
      <w:r>
        <w:rPr>
          <w:rFonts w:ascii="Times New Roman" w:hAnsi="Times New Roman"/>
          <w:sz w:val="22"/>
        </w:rPr>
        <w:t xml:space="preserve"> college student (UCLA), Department of Pediatrics </w:t>
      </w:r>
    </w:p>
    <w:p w:rsidR="005558C2" w:rsidRPr="00920C8C" w:rsidRDefault="005558C2" w:rsidP="008C1D1B">
      <w:pPr>
        <w:jc w:val="both"/>
        <w:outlineLvl w:val="1"/>
        <w:rPr>
          <w:rFonts w:ascii="Times New Roman" w:hAnsi="Times New Roman"/>
          <w:sz w:val="22"/>
        </w:rPr>
      </w:pPr>
      <w:r>
        <w:rPr>
          <w:rFonts w:ascii="Times New Roman" w:hAnsi="Times New Roman"/>
          <w:sz w:val="22"/>
        </w:rPr>
        <w:t xml:space="preserve">                                                        Summer Research Program</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Pr>
          <w:rFonts w:ascii="Times New Roman" w:hAnsi="Times New Roman"/>
          <w:sz w:val="22"/>
        </w:rPr>
        <w:t xml:space="preserve">Daniella Coronado                     Undergraduate summer college student, </w:t>
      </w:r>
      <w:proofErr w:type="spellStart"/>
      <w:r>
        <w:rPr>
          <w:rFonts w:ascii="Times New Roman" w:hAnsi="Times New Roman"/>
          <w:sz w:val="22"/>
        </w:rPr>
        <w:t>Princteon</w:t>
      </w:r>
      <w:proofErr w:type="spellEnd"/>
      <w:r>
        <w:rPr>
          <w:rFonts w:ascii="Times New Roman" w:hAnsi="Times New Roman"/>
          <w:sz w:val="22"/>
        </w:rPr>
        <w:t xml:space="preserve"> University</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Pr>
          <w:rFonts w:ascii="Times New Roman" w:hAnsi="Times New Roman"/>
          <w:sz w:val="22"/>
        </w:rPr>
        <w:t>Kellen Hirsch</w:t>
      </w:r>
      <w:r w:rsidR="00381DA0">
        <w:rPr>
          <w:rFonts w:ascii="Times New Roman" w:hAnsi="Times New Roman"/>
          <w:sz w:val="22"/>
        </w:rPr>
        <w:t>*</w:t>
      </w:r>
      <w:r>
        <w:rPr>
          <w:rFonts w:ascii="Times New Roman" w:hAnsi="Times New Roman"/>
          <w:sz w:val="22"/>
        </w:rPr>
        <w:t xml:space="preserve">                           </w:t>
      </w:r>
      <w:r w:rsidR="00381DA0">
        <w:rPr>
          <w:rFonts w:ascii="Times New Roman" w:hAnsi="Times New Roman"/>
          <w:sz w:val="22"/>
        </w:rPr>
        <w:t xml:space="preserve"> </w:t>
      </w:r>
      <w:r>
        <w:rPr>
          <w:rFonts w:ascii="Times New Roman" w:hAnsi="Times New Roman"/>
          <w:sz w:val="22"/>
        </w:rPr>
        <w:t xml:space="preserve">Medical Student Research Track, University of Colorado </w:t>
      </w:r>
    </w:p>
    <w:p w:rsidR="000966E7" w:rsidRDefault="00381DA0" w:rsidP="00381DA0">
      <w:pPr>
        <w:pStyle w:val="ListParagraph"/>
        <w:ind w:left="3440"/>
        <w:jc w:val="both"/>
        <w:outlineLvl w:val="1"/>
        <w:rPr>
          <w:rFonts w:ascii="Times New Roman" w:hAnsi="Times New Roman"/>
          <w:sz w:val="22"/>
        </w:rPr>
      </w:pPr>
      <w:r>
        <w:rPr>
          <w:rFonts w:ascii="Times New Roman" w:hAnsi="Times New Roman"/>
          <w:sz w:val="22"/>
        </w:rPr>
        <w:t xml:space="preserve">* </w:t>
      </w:r>
      <w:r w:rsidR="000966E7">
        <w:rPr>
          <w:rFonts w:ascii="Times New Roman" w:hAnsi="Times New Roman"/>
          <w:sz w:val="22"/>
        </w:rPr>
        <w:t>Recipient, ARCS Scholar Award, UCD 2017-2018 and 2018-2019</w:t>
      </w:r>
    </w:p>
    <w:p w:rsidR="00381DA0" w:rsidRPr="000966E7" w:rsidRDefault="00381DA0" w:rsidP="00381DA0">
      <w:pPr>
        <w:pStyle w:val="ListParagraph"/>
        <w:ind w:left="3440"/>
        <w:jc w:val="both"/>
        <w:outlineLvl w:val="1"/>
        <w:rPr>
          <w:rFonts w:ascii="Times New Roman" w:hAnsi="Times New Roman"/>
          <w:sz w:val="22"/>
        </w:rPr>
      </w:pPr>
      <w:r>
        <w:rPr>
          <w:rFonts w:ascii="Times New Roman" w:hAnsi="Times New Roman"/>
          <w:sz w:val="22"/>
        </w:rPr>
        <w:t xml:space="preserve">* Recipient, 2019 Alpha Omega Alpha Carolyn L. </w:t>
      </w:r>
      <w:proofErr w:type="spellStart"/>
      <w:r>
        <w:rPr>
          <w:rFonts w:ascii="Times New Roman" w:hAnsi="Times New Roman"/>
          <w:sz w:val="22"/>
        </w:rPr>
        <w:t>Kuckein</w:t>
      </w:r>
      <w:proofErr w:type="spellEnd"/>
      <w:r>
        <w:rPr>
          <w:rFonts w:ascii="Times New Roman" w:hAnsi="Times New Roman"/>
          <w:sz w:val="22"/>
        </w:rPr>
        <w:t xml:space="preserve"> Student Research Fellowship Award.</w:t>
      </w:r>
    </w:p>
    <w:p w:rsidR="005558C2" w:rsidRDefault="005558C2" w:rsidP="008C1D1B">
      <w:pPr>
        <w:jc w:val="both"/>
        <w:outlineLvl w:val="1"/>
        <w:rPr>
          <w:rFonts w:ascii="Times New Roman" w:hAnsi="Times New Roman"/>
          <w:sz w:val="22"/>
        </w:rPr>
      </w:pPr>
    </w:p>
    <w:p w:rsidR="00EC4A67" w:rsidRDefault="005558C2" w:rsidP="008C1D1B">
      <w:pPr>
        <w:jc w:val="both"/>
        <w:outlineLvl w:val="1"/>
        <w:rPr>
          <w:rFonts w:ascii="Times New Roman" w:hAnsi="Times New Roman"/>
          <w:sz w:val="22"/>
        </w:rPr>
      </w:pPr>
      <w:r>
        <w:rPr>
          <w:rFonts w:ascii="Times New Roman" w:hAnsi="Times New Roman"/>
          <w:sz w:val="22"/>
        </w:rPr>
        <w:t>Winston Li</w:t>
      </w:r>
      <w:r w:rsidR="00EC4A67">
        <w:rPr>
          <w:rFonts w:ascii="Times New Roman" w:hAnsi="Times New Roman"/>
          <w:sz w:val="22"/>
        </w:rPr>
        <w:t xml:space="preserve">e                               </w:t>
      </w:r>
      <w:r>
        <w:rPr>
          <w:rFonts w:ascii="Times New Roman" w:hAnsi="Times New Roman"/>
          <w:sz w:val="22"/>
        </w:rPr>
        <w:t xml:space="preserve">Undergraduate summer college </w:t>
      </w:r>
      <w:r w:rsidR="00EC4A67">
        <w:rPr>
          <w:rFonts w:ascii="Times New Roman" w:hAnsi="Times New Roman"/>
          <w:sz w:val="22"/>
        </w:rPr>
        <w:t xml:space="preserve">student </w:t>
      </w:r>
      <w:r>
        <w:rPr>
          <w:rFonts w:ascii="Times New Roman" w:hAnsi="Times New Roman"/>
          <w:sz w:val="22"/>
        </w:rPr>
        <w:t>research</w:t>
      </w:r>
      <w:r w:rsidR="00EC4A67">
        <w:rPr>
          <w:rFonts w:ascii="Times New Roman" w:hAnsi="Times New Roman"/>
          <w:sz w:val="22"/>
        </w:rPr>
        <w:t xml:space="preserve"> program, </w:t>
      </w:r>
      <w:r>
        <w:rPr>
          <w:rFonts w:ascii="Times New Roman" w:hAnsi="Times New Roman"/>
          <w:sz w:val="22"/>
        </w:rPr>
        <w:t xml:space="preserve">Princeton </w:t>
      </w:r>
    </w:p>
    <w:p w:rsidR="005558C2" w:rsidRDefault="00EC4A67" w:rsidP="008C1D1B">
      <w:pPr>
        <w:jc w:val="both"/>
        <w:outlineLvl w:val="1"/>
        <w:rPr>
          <w:rFonts w:ascii="Times New Roman" w:hAnsi="Times New Roman"/>
          <w:sz w:val="22"/>
        </w:rPr>
      </w:pPr>
      <w:r>
        <w:rPr>
          <w:rFonts w:ascii="Times New Roman" w:hAnsi="Times New Roman"/>
          <w:sz w:val="22"/>
        </w:rPr>
        <w:t xml:space="preserve">                                                        </w:t>
      </w:r>
      <w:r w:rsidR="001B5967">
        <w:rPr>
          <w:rFonts w:ascii="Times New Roman" w:hAnsi="Times New Roman"/>
          <w:sz w:val="22"/>
        </w:rPr>
        <w:t xml:space="preserve"> </w:t>
      </w:r>
      <w:r w:rsidR="005558C2">
        <w:rPr>
          <w:rFonts w:ascii="Times New Roman" w:hAnsi="Times New Roman"/>
          <w:sz w:val="22"/>
        </w:rPr>
        <w:t>University</w:t>
      </w:r>
      <w:r w:rsidR="00BA56D1">
        <w:rPr>
          <w:rFonts w:ascii="Times New Roman" w:hAnsi="Times New Roman"/>
          <w:sz w:val="22"/>
        </w:rPr>
        <w:t>, 2019</w:t>
      </w:r>
    </w:p>
    <w:p w:rsidR="003A7531" w:rsidRDefault="003A7531" w:rsidP="008C1D1B">
      <w:pPr>
        <w:jc w:val="both"/>
        <w:outlineLvl w:val="1"/>
        <w:rPr>
          <w:rFonts w:ascii="Times New Roman" w:hAnsi="Times New Roman"/>
          <w:sz w:val="22"/>
        </w:rPr>
      </w:pPr>
    </w:p>
    <w:p w:rsidR="000D33E8" w:rsidRDefault="00EC4A67" w:rsidP="008C1D1B">
      <w:pPr>
        <w:jc w:val="both"/>
        <w:outlineLvl w:val="1"/>
        <w:rPr>
          <w:rFonts w:ascii="Times New Roman" w:hAnsi="Times New Roman"/>
          <w:sz w:val="22"/>
        </w:rPr>
      </w:pPr>
      <w:bookmarkStart w:id="11" w:name="OLE_LINK23"/>
      <w:bookmarkStart w:id="12" w:name="OLE_LINK24"/>
      <w:r>
        <w:rPr>
          <w:rFonts w:ascii="Times New Roman" w:hAnsi="Times New Roman"/>
          <w:sz w:val="22"/>
        </w:rPr>
        <w:t>Carly Callahan                           Undergraduate summer college student research program</w:t>
      </w:r>
      <w:r w:rsidR="000D33E8">
        <w:rPr>
          <w:rFonts w:ascii="Times New Roman" w:hAnsi="Times New Roman"/>
          <w:sz w:val="22"/>
        </w:rPr>
        <w:t xml:space="preserve">, University of </w:t>
      </w:r>
    </w:p>
    <w:p w:rsidR="00EC4A67" w:rsidRDefault="000D33E8" w:rsidP="008C1D1B">
      <w:pPr>
        <w:jc w:val="both"/>
        <w:outlineLvl w:val="1"/>
        <w:rPr>
          <w:rFonts w:ascii="Times New Roman" w:hAnsi="Times New Roman"/>
          <w:sz w:val="22"/>
        </w:rPr>
      </w:pPr>
      <w:r>
        <w:rPr>
          <w:rFonts w:ascii="Times New Roman" w:hAnsi="Times New Roman"/>
          <w:sz w:val="22"/>
        </w:rPr>
        <w:t xml:space="preserve">                                                        </w:t>
      </w:r>
      <w:r w:rsidR="001B5967">
        <w:rPr>
          <w:rFonts w:ascii="Times New Roman" w:hAnsi="Times New Roman"/>
          <w:sz w:val="22"/>
        </w:rPr>
        <w:t xml:space="preserve"> </w:t>
      </w:r>
      <w:r>
        <w:rPr>
          <w:rFonts w:ascii="Times New Roman" w:hAnsi="Times New Roman"/>
          <w:sz w:val="22"/>
        </w:rPr>
        <w:t>Southern California</w:t>
      </w:r>
      <w:r w:rsidR="00BA56D1">
        <w:rPr>
          <w:rFonts w:ascii="Times New Roman" w:hAnsi="Times New Roman"/>
          <w:sz w:val="22"/>
        </w:rPr>
        <w:t>, 2019 - 2020</w:t>
      </w:r>
      <w:r w:rsidR="00EC4A67">
        <w:rPr>
          <w:rFonts w:ascii="Times New Roman" w:hAnsi="Times New Roman"/>
          <w:sz w:val="22"/>
        </w:rPr>
        <w:t xml:space="preserve">.  </w:t>
      </w:r>
    </w:p>
    <w:bookmarkEnd w:id="11"/>
    <w:bookmarkEnd w:id="12"/>
    <w:p w:rsidR="00B65D96" w:rsidRDefault="00B65D96" w:rsidP="008C1D1B">
      <w:pPr>
        <w:jc w:val="both"/>
        <w:outlineLvl w:val="1"/>
        <w:rPr>
          <w:rFonts w:ascii="Times New Roman" w:hAnsi="Times New Roman"/>
          <w:sz w:val="22"/>
        </w:rPr>
      </w:pPr>
    </w:p>
    <w:p w:rsidR="00B65D96" w:rsidRDefault="00B65D96" w:rsidP="008C1D1B">
      <w:pPr>
        <w:jc w:val="both"/>
        <w:outlineLvl w:val="1"/>
        <w:rPr>
          <w:rFonts w:ascii="Times New Roman" w:hAnsi="Times New Roman"/>
          <w:sz w:val="22"/>
        </w:rPr>
      </w:pPr>
      <w:r>
        <w:rPr>
          <w:rFonts w:ascii="Times New Roman" w:hAnsi="Times New Roman"/>
          <w:sz w:val="22"/>
        </w:rPr>
        <w:t>Alison Abele                              Medical Student Research Track, University of Colorado</w:t>
      </w:r>
      <w:r w:rsidR="00BA56D1">
        <w:rPr>
          <w:rFonts w:ascii="Times New Roman" w:hAnsi="Times New Roman"/>
          <w:sz w:val="22"/>
        </w:rPr>
        <w:t>, 2018-current.</w:t>
      </w:r>
      <w:r>
        <w:rPr>
          <w:rFonts w:ascii="Times New Roman" w:hAnsi="Times New Roman"/>
          <w:sz w:val="22"/>
        </w:rPr>
        <w:t xml:space="preserve">  </w:t>
      </w:r>
    </w:p>
    <w:p w:rsidR="001B5967" w:rsidRPr="00892A38" w:rsidRDefault="001B5967" w:rsidP="00892A38">
      <w:pPr>
        <w:pStyle w:val="ListParagraph"/>
        <w:numPr>
          <w:ilvl w:val="0"/>
          <w:numId w:val="37"/>
        </w:numPr>
        <w:jc w:val="both"/>
        <w:outlineLvl w:val="1"/>
        <w:rPr>
          <w:rFonts w:ascii="Times New Roman" w:hAnsi="Times New Roman"/>
          <w:sz w:val="22"/>
        </w:rPr>
      </w:pPr>
      <w:r w:rsidRPr="00892A38">
        <w:rPr>
          <w:rFonts w:ascii="Times New Roman" w:hAnsi="Times New Roman"/>
          <w:sz w:val="22"/>
        </w:rPr>
        <w:t>Awardee, 34</w:t>
      </w:r>
      <w:r w:rsidRPr="00892A38">
        <w:rPr>
          <w:rFonts w:ascii="Times New Roman" w:hAnsi="Times New Roman"/>
          <w:sz w:val="22"/>
          <w:vertAlign w:val="superscript"/>
        </w:rPr>
        <w:t>th</w:t>
      </w:r>
      <w:r w:rsidRPr="00892A38">
        <w:rPr>
          <w:rFonts w:ascii="Times New Roman" w:hAnsi="Times New Roman"/>
          <w:sz w:val="22"/>
        </w:rPr>
        <w:t xml:space="preserve"> Annual student Research Forum, UC Anschutz Medical Center, 2019.</w:t>
      </w:r>
    </w:p>
    <w:p w:rsidR="009135FE" w:rsidRDefault="009135FE" w:rsidP="008C1D1B">
      <w:pPr>
        <w:jc w:val="both"/>
        <w:outlineLvl w:val="1"/>
        <w:rPr>
          <w:rFonts w:ascii="Times New Roman" w:hAnsi="Times New Roman"/>
          <w:sz w:val="22"/>
        </w:rPr>
      </w:pPr>
    </w:p>
    <w:p w:rsidR="009135FE" w:rsidRDefault="009135FE" w:rsidP="008C1D1B">
      <w:pPr>
        <w:jc w:val="both"/>
        <w:outlineLvl w:val="1"/>
        <w:rPr>
          <w:rFonts w:ascii="Times New Roman" w:hAnsi="Times New Roman"/>
          <w:sz w:val="22"/>
        </w:rPr>
      </w:pPr>
      <w:r>
        <w:rPr>
          <w:rFonts w:ascii="Times New Roman" w:hAnsi="Times New Roman"/>
          <w:sz w:val="22"/>
        </w:rPr>
        <w:t>Noah Wilson                              Undergraduate Student, Notre Dame University</w:t>
      </w:r>
      <w:r w:rsidR="00BA56D1">
        <w:rPr>
          <w:rFonts w:ascii="Times New Roman" w:hAnsi="Times New Roman"/>
          <w:sz w:val="22"/>
        </w:rPr>
        <w:t>, 2019.</w:t>
      </w:r>
    </w:p>
    <w:p w:rsidR="007A3AFF" w:rsidRDefault="007A3AFF" w:rsidP="008C1D1B">
      <w:pPr>
        <w:jc w:val="both"/>
        <w:outlineLvl w:val="1"/>
        <w:rPr>
          <w:rFonts w:ascii="Times New Roman" w:hAnsi="Times New Roman"/>
          <w:sz w:val="22"/>
        </w:rPr>
      </w:pPr>
    </w:p>
    <w:p w:rsidR="007A3AFF" w:rsidRDefault="007A3AFF" w:rsidP="008C1D1B">
      <w:pPr>
        <w:jc w:val="both"/>
        <w:outlineLvl w:val="1"/>
        <w:rPr>
          <w:rFonts w:ascii="Times New Roman" w:hAnsi="Times New Roman"/>
          <w:sz w:val="22"/>
        </w:rPr>
      </w:pPr>
      <w:r>
        <w:rPr>
          <w:rFonts w:ascii="Times New Roman" w:hAnsi="Times New Roman"/>
          <w:sz w:val="22"/>
        </w:rPr>
        <w:t xml:space="preserve">Abigail </w:t>
      </w:r>
      <w:proofErr w:type="spellStart"/>
      <w:r>
        <w:rPr>
          <w:rFonts w:ascii="Times New Roman" w:hAnsi="Times New Roman"/>
          <w:sz w:val="22"/>
        </w:rPr>
        <w:t>Abikoye</w:t>
      </w:r>
      <w:proofErr w:type="spellEnd"/>
      <w:r>
        <w:rPr>
          <w:rFonts w:ascii="Times New Roman" w:hAnsi="Times New Roman"/>
          <w:sz w:val="22"/>
        </w:rPr>
        <w:t xml:space="preserve">                        </w:t>
      </w:r>
      <w:r w:rsidR="008B0ACF">
        <w:rPr>
          <w:rFonts w:ascii="Times New Roman" w:hAnsi="Times New Roman"/>
          <w:sz w:val="22"/>
        </w:rPr>
        <w:t xml:space="preserve"> </w:t>
      </w:r>
      <w:r>
        <w:rPr>
          <w:rFonts w:ascii="Times New Roman" w:hAnsi="Times New Roman"/>
          <w:sz w:val="22"/>
        </w:rPr>
        <w:t>Undergraduate student</w:t>
      </w:r>
      <w:r w:rsidR="00390F35">
        <w:rPr>
          <w:rFonts w:ascii="Times New Roman" w:hAnsi="Times New Roman"/>
          <w:sz w:val="22"/>
        </w:rPr>
        <w:t>. CU Summer Program</w:t>
      </w:r>
      <w:r>
        <w:rPr>
          <w:rFonts w:ascii="Times New Roman" w:hAnsi="Times New Roman"/>
          <w:sz w:val="22"/>
        </w:rPr>
        <w:t xml:space="preserve"> </w:t>
      </w:r>
      <w:proofErr w:type="spellStart"/>
      <w:r>
        <w:rPr>
          <w:rFonts w:ascii="Times New Roman" w:hAnsi="Times New Roman"/>
          <w:sz w:val="22"/>
        </w:rPr>
        <w:t>program</w:t>
      </w:r>
      <w:proofErr w:type="spellEnd"/>
      <w:r>
        <w:rPr>
          <w:rFonts w:ascii="Times New Roman" w:hAnsi="Times New Roman"/>
          <w:sz w:val="22"/>
        </w:rPr>
        <w:t xml:space="preserve">, Notre Dame </w:t>
      </w:r>
    </w:p>
    <w:p w:rsidR="007A3AFF" w:rsidRDefault="007A3AFF" w:rsidP="008C1D1B">
      <w:pPr>
        <w:jc w:val="both"/>
        <w:outlineLvl w:val="1"/>
        <w:rPr>
          <w:rFonts w:ascii="Times New Roman" w:hAnsi="Times New Roman"/>
          <w:sz w:val="22"/>
        </w:rPr>
      </w:pPr>
      <w:r>
        <w:rPr>
          <w:rFonts w:ascii="Times New Roman" w:hAnsi="Times New Roman"/>
          <w:sz w:val="22"/>
        </w:rPr>
        <w:t xml:space="preserve">                                                        University</w:t>
      </w:r>
      <w:r w:rsidR="00BA56D1">
        <w:rPr>
          <w:rFonts w:ascii="Times New Roman" w:hAnsi="Times New Roman"/>
          <w:sz w:val="22"/>
        </w:rPr>
        <w:t>, 201</w:t>
      </w:r>
      <w:r w:rsidR="0048681D">
        <w:rPr>
          <w:rFonts w:ascii="Times New Roman" w:hAnsi="Times New Roman"/>
          <w:sz w:val="22"/>
        </w:rPr>
        <w:t>9</w:t>
      </w:r>
      <w:r w:rsidR="00BA56D1">
        <w:rPr>
          <w:rFonts w:ascii="Times New Roman" w:hAnsi="Times New Roman"/>
          <w:sz w:val="22"/>
        </w:rPr>
        <w:t>.</w:t>
      </w:r>
    </w:p>
    <w:p w:rsidR="008B0ACF" w:rsidRDefault="008B0ACF" w:rsidP="008C1D1B">
      <w:pPr>
        <w:jc w:val="both"/>
        <w:outlineLvl w:val="1"/>
        <w:rPr>
          <w:rFonts w:ascii="Times New Roman" w:hAnsi="Times New Roman"/>
          <w:sz w:val="22"/>
        </w:rPr>
      </w:pPr>
    </w:p>
    <w:p w:rsidR="008B0ACF" w:rsidRDefault="008B0ACF" w:rsidP="008C1D1B">
      <w:pPr>
        <w:jc w:val="both"/>
        <w:outlineLvl w:val="1"/>
        <w:rPr>
          <w:rFonts w:ascii="Times New Roman" w:hAnsi="Times New Roman"/>
          <w:sz w:val="22"/>
        </w:rPr>
      </w:pPr>
      <w:r>
        <w:rPr>
          <w:rFonts w:ascii="Times New Roman" w:hAnsi="Times New Roman"/>
          <w:sz w:val="22"/>
        </w:rPr>
        <w:t xml:space="preserve">Kisha </w:t>
      </w:r>
      <w:proofErr w:type="spellStart"/>
      <w:r>
        <w:rPr>
          <w:rFonts w:ascii="Times New Roman" w:hAnsi="Times New Roman"/>
          <w:sz w:val="22"/>
        </w:rPr>
        <w:t>Thayapran</w:t>
      </w:r>
      <w:proofErr w:type="spellEnd"/>
      <w:r>
        <w:rPr>
          <w:rFonts w:ascii="Times New Roman" w:hAnsi="Times New Roman"/>
          <w:sz w:val="22"/>
        </w:rPr>
        <w:t xml:space="preserve">                        Medical Student </w:t>
      </w:r>
      <w:proofErr w:type="spellStart"/>
      <w:r>
        <w:rPr>
          <w:rFonts w:ascii="Times New Roman" w:hAnsi="Times New Roman"/>
          <w:sz w:val="22"/>
        </w:rPr>
        <w:t>Resaerch</w:t>
      </w:r>
      <w:proofErr w:type="spellEnd"/>
      <w:r>
        <w:rPr>
          <w:rFonts w:ascii="Times New Roman" w:hAnsi="Times New Roman"/>
          <w:sz w:val="22"/>
        </w:rPr>
        <w:t xml:space="preserve"> Track, University of Colora</w:t>
      </w:r>
      <w:r w:rsidR="00AB2A48">
        <w:rPr>
          <w:rFonts w:ascii="Times New Roman" w:hAnsi="Times New Roman"/>
          <w:sz w:val="22"/>
        </w:rPr>
        <w:t>do</w:t>
      </w:r>
      <w:r w:rsidR="00BA56D1">
        <w:rPr>
          <w:rFonts w:ascii="Times New Roman" w:hAnsi="Times New Roman"/>
          <w:sz w:val="22"/>
        </w:rPr>
        <w:t>, 2019-current.</w:t>
      </w:r>
    </w:p>
    <w:p w:rsidR="0048681D" w:rsidRDefault="0048681D" w:rsidP="008C1D1B">
      <w:pPr>
        <w:jc w:val="both"/>
        <w:outlineLvl w:val="1"/>
        <w:rPr>
          <w:rFonts w:ascii="Times New Roman" w:hAnsi="Times New Roman"/>
          <w:sz w:val="22"/>
        </w:rPr>
      </w:pPr>
    </w:p>
    <w:p w:rsidR="0048681D" w:rsidRDefault="0048681D" w:rsidP="008C1D1B">
      <w:pPr>
        <w:jc w:val="both"/>
        <w:outlineLvl w:val="1"/>
        <w:rPr>
          <w:rFonts w:ascii="Times New Roman" w:hAnsi="Times New Roman"/>
          <w:sz w:val="22"/>
        </w:rPr>
      </w:pPr>
      <w:proofErr w:type="spellStart"/>
      <w:r>
        <w:rPr>
          <w:rFonts w:ascii="Times New Roman" w:hAnsi="Times New Roman"/>
          <w:sz w:val="22"/>
        </w:rPr>
        <w:t>Adom</w:t>
      </w:r>
      <w:proofErr w:type="spellEnd"/>
      <w:r>
        <w:rPr>
          <w:rFonts w:ascii="Times New Roman" w:hAnsi="Times New Roman"/>
          <w:sz w:val="22"/>
        </w:rPr>
        <w:t xml:space="preserve"> Netsanet                          Medical Student Research Track, University of Colorado, 2020-currnt.</w:t>
      </w:r>
    </w:p>
    <w:p w:rsidR="005558C2"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p>
    <w:p w:rsidR="0029000D" w:rsidRPr="00920C8C" w:rsidRDefault="0029000D" w:rsidP="008C1D1B">
      <w:pPr>
        <w:jc w:val="both"/>
        <w:outlineLvl w:val="1"/>
        <w:rPr>
          <w:rFonts w:ascii="Times New Roman" w:hAnsi="Times New Roman"/>
          <w:sz w:val="22"/>
        </w:rPr>
      </w:pPr>
    </w:p>
    <w:p w:rsidR="005558C2" w:rsidRPr="00920C8C" w:rsidRDefault="005558C2" w:rsidP="008C1D1B">
      <w:pPr>
        <w:pStyle w:val="Heading4"/>
        <w:spacing w:line="240" w:lineRule="auto"/>
      </w:pPr>
      <w:r w:rsidRPr="00920C8C">
        <w:t>Thesis Reviews</w:t>
      </w:r>
    </w:p>
    <w:p w:rsidR="005558C2" w:rsidRPr="00920C8C" w:rsidRDefault="005558C2" w:rsidP="008C1D1B">
      <w:pPr>
        <w:jc w:val="both"/>
        <w:outlineLvl w:val="1"/>
        <w:rPr>
          <w:rFonts w:ascii="Times New Roman" w:hAnsi="Times New Roman"/>
          <w:sz w:val="22"/>
        </w:rPr>
      </w:pPr>
    </w:p>
    <w:p w:rsidR="005558C2" w:rsidRPr="00920C8C" w:rsidRDefault="005558C2" w:rsidP="008C1D1B">
      <w:pPr>
        <w:numPr>
          <w:ilvl w:val="0"/>
          <w:numId w:val="2"/>
        </w:numPr>
        <w:jc w:val="both"/>
        <w:outlineLvl w:val="1"/>
        <w:rPr>
          <w:rFonts w:ascii="Times New Roman" w:hAnsi="Times New Roman"/>
          <w:sz w:val="22"/>
        </w:rPr>
      </w:pPr>
      <w:proofErr w:type="spellStart"/>
      <w:r w:rsidRPr="00920C8C">
        <w:rPr>
          <w:rFonts w:ascii="Times New Roman" w:hAnsi="Times New Roman"/>
          <w:sz w:val="22"/>
        </w:rPr>
        <w:t>Patrik</w:t>
      </w:r>
      <w:proofErr w:type="spellEnd"/>
      <w:r w:rsidRPr="00920C8C">
        <w:rPr>
          <w:rFonts w:ascii="Times New Roman" w:hAnsi="Times New Roman"/>
          <w:sz w:val="22"/>
        </w:rPr>
        <w:t xml:space="preserve"> </w:t>
      </w:r>
      <w:proofErr w:type="spellStart"/>
      <w:r w:rsidRPr="00920C8C">
        <w:rPr>
          <w:rFonts w:ascii="Times New Roman" w:hAnsi="Times New Roman"/>
          <w:sz w:val="22"/>
        </w:rPr>
        <w:t>Lassus</w:t>
      </w:r>
      <w:proofErr w:type="spellEnd"/>
      <w:r w:rsidRPr="00920C8C">
        <w:rPr>
          <w:rFonts w:ascii="Times New Roman" w:hAnsi="Times New Roman"/>
          <w:sz w:val="22"/>
        </w:rPr>
        <w:t>, MD, Helsinki</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2005-   </w:t>
      </w:r>
      <w:r>
        <w:rPr>
          <w:rFonts w:ascii="Times New Roman" w:hAnsi="Times New Roman"/>
          <w:sz w:val="22"/>
        </w:rPr>
        <w:t xml:space="preserve"> </w:t>
      </w:r>
      <w:r w:rsidRPr="00920C8C">
        <w:rPr>
          <w:rFonts w:ascii="Times New Roman" w:hAnsi="Times New Roman"/>
          <w:sz w:val="22"/>
        </w:rPr>
        <w:t xml:space="preserve">Graeme </w:t>
      </w:r>
      <w:proofErr w:type="spellStart"/>
      <w:r w:rsidRPr="00920C8C">
        <w:rPr>
          <w:rFonts w:ascii="Times New Roman" w:hAnsi="Times New Roman"/>
          <w:sz w:val="22"/>
        </w:rPr>
        <w:t>Polglasse</w:t>
      </w:r>
      <w:proofErr w:type="spellEnd"/>
      <w:r w:rsidRPr="00920C8C">
        <w:rPr>
          <w:rFonts w:ascii="Times New Roman" w:hAnsi="Times New Roman"/>
          <w:sz w:val="22"/>
        </w:rPr>
        <w:t>, PhD, Monash University, Australia</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p>
    <w:p w:rsidR="005558C2" w:rsidRPr="00920C8C" w:rsidRDefault="005558C2" w:rsidP="008C1D1B">
      <w:pPr>
        <w:numPr>
          <w:ilvl w:val="0"/>
          <w:numId w:val="2"/>
        </w:numPr>
        <w:jc w:val="both"/>
        <w:outlineLvl w:val="1"/>
        <w:rPr>
          <w:rFonts w:ascii="Times New Roman" w:hAnsi="Times New Roman"/>
          <w:sz w:val="22"/>
        </w:rPr>
      </w:pPr>
      <w:r w:rsidRPr="00920C8C">
        <w:rPr>
          <w:rFonts w:ascii="Times New Roman" w:hAnsi="Times New Roman"/>
          <w:sz w:val="22"/>
        </w:rPr>
        <w:t xml:space="preserve">Philippe </w:t>
      </w:r>
      <w:proofErr w:type="spellStart"/>
      <w:r w:rsidRPr="00920C8C">
        <w:rPr>
          <w:rFonts w:ascii="Times New Roman" w:hAnsi="Times New Roman"/>
          <w:sz w:val="22"/>
        </w:rPr>
        <w:t>Deruelle</w:t>
      </w:r>
      <w:proofErr w:type="spellEnd"/>
      <w:r w:rsidRPr="00920C8C">
        <w:rPr>
          <w:rFonts w:ascii="Times New Roman" w:hAnsi="Times New Roman"/>
          <w:sz w:val="22"/>
        </w:rPr>
        <w:t>, MD,  Lille, France</w:t>
      </w:r>
    </w:p>
    <w:p w:rsidR="005558C2" w:rsidRPr="00920C8C" w:rsidRDefault="005558C2" w:rsidP="008C1D1B">
      <w:pPr>
        <w:jc w:val="both"/>
        <w:outlineLvl w:val="1"/>
        <w:rPr>
          <w:rFonts w:ascii="Times New Roman" w:hAnsi="Times New Roman"/>
          <w:sz w:val="22"/>
        </w:rPr>
      </w:pPr>
    </w:p>
    <w:p w:rsidR="005558C2" w:rsidRPr="00920C8C" w:rsidRDefault="005558C2" w:rsidP="008C1D1B">
      <w:pPr>
        <w:numPr>
          <w:ilvl w:val="0"/>
          <w:numId w:val="2"/>
        </w:numPr>
        <w:jc w:val="both"/>
        <w:outlineLvl w:val="1"/>
        <w:rPr>
          <w:rFonts w:ascii="Times New Roman" w:hAnsi="Times New Roman"/>
          <w:sz w:val="22"/>
        </w:rPr>
      </w:pPr>
      <w:r w:rsidRPr="00920C8C">
        <w:rPr>
          <w:rFonts w:ascii="Times New Roman" w:hAnsi="Times New Roman"/>
          <w:sz w:val="22"/>
        </w:rPr>
        <w:t xml:space="preserve">Scott </w:t>
      </w:r>
      <w:proofErr w:type="spellStart"/>
      <w:r w:rsidRPr="00920C8C">
        <w:rPr>
          <w:rFonts w:ascii="Times New Roman" w:hAnsi="Times New Roman"/>
          <w:sz w:val="22"/>
        </w:rPr>
        <w:t>Sagel</w:t>
      </w:r>
      <w:proofErr w:type="spellEnd"/>
      <w:r w:rsidRPr="00920C8C">
        <w:rPr>
          <w:rFonts w:ascii="Times New Roman" w:hAnsi="Times New Roman"/>
          <w:sz w:val="22"/>
        </w:rPr>
        <w:t>, MD, University of Colorado, Denver CO.</w:t>
      </w:r>
    </w:p>
    <w:p w:rsidR="005558C2" w:rsidRPr="00920C8C" w:rsidRDefault="005558C2" w:rsidP="008C1D1B">
      <w:pPr>
        <w:jc w:val="both"/>
        <w:outlineLvl w:val="1"/>
        <w:rPr>
          <w:rFonts w:ascii="Times New Roman" w:hAnsi="Times New Roman"/>
          <w:sz w:val="22"/>
        </w:rPr>
      </w:pPr>
    </w:p>
    <w:p w:rsidR="005558C2" w:rsidRPr="005733B0" w:rsidRDefault="005558C2" w:rsidP="008C1D1B">
      <w:pPr>
        <w:numPr>
          <w:ilvl w:val="0"/>
          <w:numId w:val="2"/>
        </w:numPr>
        <w:jc w:val="both"/>
        <w:outlineLvl w:val="1"/>
        <w:rPr>
          <w:rFonts w:ascii="Times New Roman" w:hAnsi="Times New Roman"/>
          <w:sz w:val="22"/>
          <w:szCs w:val="22"/>
          <w:lang w:val="nl-NL"/>
        </w:rPr>
      </w:pPr>
      <w:r w:rsidRPr="005733B0">
        <w:rPr>
          <w:rFonts w:ascii="Times New Roman" w:hAnsi="Times New Roman"/>
          <w:sz w:val="22"/>
          <w:szCs w:val="22"/>
          <w:lang w:val="nl-NL"/>
        </w:rPr>
        <w:t xml:space="preserve">Angel Luis </w:t>
      </w:r>
      <w:proofErr w:type="spellStart"/>
      <w:r w:rsidRPr="005733B0">
        <w:rPr>
          <w:rFonts w:ascii="Times New Roman" w:hAnsi="Times New Roman"/>
          <w:sz w:val="22"/>
          <w:szCs w:val="22"/>
          <w:lang w:val="nl-NL"/>
        </w:rPr>
        <w:t>Cogolludo</w:t>
      </w:r>
      <w:proofErr w:type="spellEnd"/>
      <w:r w:rsidRPr="005733B0">
        <w:rPr>
          <w:rFonts w:ascii="Times New Roman" w:hAnsi="Times New Roman"/>
          <w:sz w:val="22"/>
          <w:szCs w:val="22"/>
          <w:lang w:val="nl-NL"/>
        </w:rPr>
        <w:t xml:space="preserve"> </w:t>
      </w:r>
      <w:proofErr w:type="spellStart"/>
      <w:r w:rsidRPr="005733B0">
        <w:rPr>
          <w:rFonts w:ascii="Times New Roman" w:hAnsi="Times New Roman"/>
          <w:sz w:val="22"/>
          <w:szCs w:val="22"/>
          <w:lang w:val="nl-NL"/>
        </w:rPr>
        <w:t>Torralba</w:t>
      </w:r>
      <w:proofErr w:type="spellEnd"/>
      <w:r w:rsidRPr="005733B0">
        <w:rPr>
          <w:rFonts w:ascii="Times New Roman" w:hAnsi="Times New Roman"/>
          <w:sz w:val="22"/>
          <w:szCs w:val="22"/>
          <w:lang w:val="nl-NL"/>
        </w:rPr>
        <w:t>, PhD, Maastricht, Netherlands.</w:t>
      </w:r>
    </w:p>
    <w:p w:rsidR="005558C2" w:rsidRPr="005733B0" w:rsidRDefault="005558C2" w:rsidP="008C1D1B">
      <w:pPr>
        <w:jc w:val="both"/>
        <w:outlineLvl w:val="1"/>
        <w:rPr>
          <w:rFonts w:ascii="Times New Roman" w:hAnsi="Times New Roman"/>
          <w:sz w:val="22"/>
          <w:szCs w:val="22"/>
          <w:lang w:val="nl-NL"/>
        </w:rPr>
      </w:pPr>
    </w:p>
    <w:p w:rsidR="005558C2" w:rsidRPr="005733B0" w:rsidRDefault="005558C2" w:rsidP="008C1D1B">
      <w:pPr>
        <w:numPr>
          <w:ilvl w:val="0"/>
          <w:numId w:val="2"/>
        </w:numPr>
        <w:jc w:val="both"/>
        <w:outlineLvl w:val="1"/>
        <w:rPr>
          <w:rFonts w:ascii="Times New Roman" w:hAnsi="Times New Roman"/>
          <w:sz w:val="22"/>
          <w:szCs w:val="22"/>
          <w:lang w:val="nl-NL"/>
        </w:rPr>
      </w:pPr>
      <w:r w:rsidRPr="005733B0">
        <w:rPr>
          <w:rFonts w:ascii="Times New Roman" w:hAnsi="Times New Roman"/>
          <w:sz w:val="22"/>
          <w:szCs w:val="22"/>
          <w:lang w:val="nl-NL"/>
        </w:rPr>
        <w:t xml:space="preserve">Caitlin </w:t>
      </w:r>
      <w:proofErr w:type="spellStart"/>
      <w:r w:rsidRPr="005733B0">
        <w:rPr>
          <w:rFonts w:ascii="Times New Roman" w:hAnsi="Times New Roman"/>
          <w:sz w:val="22"/>
          <w:szCs w:val="22"/>
          <w:lang w:val="nl-NL"/>
        </w:rPr>
        <w:t>Filby</w:t>
      </w:r>
      <w:proofErr w:type="spellEnd"/>
      <w:r w:rsidRPr="005733B0">
        <w:rPr>
          <w:rFonts w:ascii="Times New Roman" w:hAnsi="Times New Roman"/>
          <w:sz w:val="22"/>
          <w:szCs w:val="22"/>
          <w:lang w:val="nl-NL"/>
        </w:rPr>
        <w:t xml:space="preserve">, PhD, </w:t>
      </w:r>
      <w:proofErr w:type="spellStart"/>
      <w:r w:rsidRPr="005733B0">
        <w:rPr>
          <w:rFonts w:ascii="Times New Roman" w:hAnsi="Times New Roman"/>
          <w:sz w:val="22"/>
          <w:szCs w:val="22"/>
          <w:lang w:val="nl-NL"/>
        </w:rPr>
        <w:t>Monash</w:t>
      </w:r>
      <w:proofErr w:type="spellEnd"/>
      <w:r w:rsidRPr="005733B0">
        <w:rPr>
          <w:rFonts w:ascii="Times New Roman" w:hAnsi="Times New Roman"/>
          <w:sz w:val="22"/>
          <w:szCs w:val="22"/>
          <w:lang w:val="nl-NL"/>
        </w:rPr>
        <w:t xml:space="preserve"> University, Australia.</w:t>
      </w:r>
    </w:p>
    <w:p w:rsidR="005558C2" w:rsidRPr="005733B0" w:rsidRDefault="005558C2" w:rsidP="008C1D1B">
      <w:pPr>
        <w:jc w:val="both"/>
        <w:outlineLvl w:val="1"/>
        <w:rPr>
          <w:rFonts w:ascii="Times New Roman" w:hAnsi="Times New Roman"/>
          <w:sz w:val="22"/>
          <w:szCs w:val="22"/>
          <w:lang w:val="nl-NL"/>
        </w:rPr>
      </w:pPr>
    </w:p>
    <w:p w:rsidR="005558C2" w:rsidRPr="005733B0" w:rsidRDefault="005558C2" w:rsidP="008C1D1B">
      <w:pPr>
        <w:numPr>
          <w:ilvl w:val="0"/>
          <w:numId w:val="2"/>
        </w:numPr>
        <w:jc w:val="both"/>
        <w:outlineLvl w:val="1"/>
        <w:rPr>
          <w:rFonts w:ascii="Times New Roman" w:hAnsi="Times New Roman"/>
          <w:sz w:val="22"/>
          <w:szCs w:val="22"/>
          <w:lang w:val="nl-NL"/>
        </w:rPr>
      </w:pPr>
      <w:proofErr w:type="spellStart"/>
      <w:r w:rsidRPr="005733B0">
        <w:rPr>
          <w:rFonts w:ascii="Times New Roman" w:hAnsi="Times New Roman"/>
          <w:sz w:val="22"/>
          <w:szCs w:val="22"/>
          <w:lang w:val="nl-NL"/>
        </w:rPr>
        <w:t>Gema</w:t>
      </w:r>
      <w:proofErr w:type="spellEnd"/>
      <w:r w:rsidRPr="005733B0">
        <w:rPr>
          <w:rFonts w:ascii="Times New Roman" w:hAnsi="Times New Roman"/>
          <w:sz w:val="22"/>
          <w:szCs w:val="22"/>
          <w:lang w:val="nl-NL"/>
        </w:rPr>
        <w:t xml:space="preserve"> Esther </w:t>
      </w:r>
      <w:proofErr w:type="spellStart"/>
      <w:r w:rsidRPr="005733B0">
        <w:rPr>
          <w:rFonts w:ascii="Times New Roman" w:hAnsi="Times New Roman"/>
          <w:sz w:val="22"/>
          <w:szCs w:val="22"/>
          <w:lang w:val="nl-NL"/>
        </w:rPr>
        <w:t>Gonzalez</w:t>
      </w:r>
      <w:proofErr w:type="spellEnd"/>
      <w:r w:rsidRPr="005733B0">
        <w:rPr>
          <w:rFonts w:ascii="Times New Roman" w:hAnsi="Times New Roman"/>
          <w:sz w:val="22"/>
          <w:szCs w:val="22"/>
          <w:lang w:val="nl-NL"/>
        </w:rPr>
        <w:t>-Luis, PhD, Maastricht, Netherlands.</w:t>
      </w:r>
    </w:p>
    <w:p w:rsidR="005558C2" w:rsidRPr="005733B0" w:rsidRDefault="005558C2" w:rsidP="008C1D1B">
      <w:pPr>
        <w:jc w:val="both"/>
        <w:outlineLvl w:val="1"/>
        <w:rPr>
          <w:rFonts w:ascii="Times New Roman" w:hAnsi="Times New Roman"/>
          <w:sz w:val="22"/>
          <w:szCs w:val="22"/>
          <w:lang w:val="nl-NL"/>
        </w:rPr>
      </w:pPr>
    </w:p>
    <w:p w:rsidR="005558C2" w:rsidRPr="005733B0" w:rsidRDefault="005558C2" w:rsidP="008C1D1B">
      <w:pPr>
        <w:numPr>
          <w:ilvl w:val="0"/>
          <w:numId w:val="2"/>
        </w:numPr>
        <w:jc w:val="both"/>
        <w:outlineLvl w:val="1"/>
        <w:rPr>
          <w:rFonts w:ascii="Times New Roman" w:hAnsi="Times New Roman"/>
          <w:sz w:val="22"/>
          <w:szCs w:val="22"/>
          <w:lang w:val="nl-NL"/>
        </w:rPr>
      </w:pPr>
      <w:r w:rsidRPr="005733B0">
        <w:rPr>
          <w:rFonts w:ascii="Times New Roman" w:hAnsi="Times New Roman"/>
          <w:sz w:val="22"/>
          <w:szCs w:val="22"/>
          <w:lang w:val="nl-NL"/>
        </w:rPr>
        <w:t xml:space="preserve">Steven </w:t>
      </w:r>
      <w:proofErr w:type="spellStart"/>
      <w:r w:rsidRPr="005733B0">
        <w:rPr>
          <w:rFonts w:ascii="Times New Roman" w:hAnsi="Times New Roman"/>
          <w:sz w:val="22"/>
          <w:szCs w:val="22"/>
          <w:lang w:val="nl-NL"/>
        </w:rPr>
        <w:t>Colson</w:t>
      </w:r>
      <w:proofErr w:type="spellEnd"/>
      <w:r w:rsidRPr="005733B0">
        <w:rPr>
          <w:rFonts w:ascii="Times New Roman" w:hAnsi="Times New Roman"/>
          <w:sz w:val="22"/>
          <w:szCs w:val="22"/>
          <w:lang w:val="nl-NL"/>
        </w:rPr>
        <w:t>, MD PhD, University of Colorado, Denver, CO.</w:t>
      </w:r>
    </w:p>
    <w:p w:rsidR="005558C2" w:rsidRPr="005733B0" w:rsidRDefault="005558C2" w:rsidP="008C1D1B">
      <w:pPr>
        <w:jc w:val="both"/>
        <w:outlineLvl w:val="1"/>
        <w:rPr>
          <w:rFonts w:ascii="Times New Roman" w:hAnsi="Times New Roman"/>
          <w:sz w:val="22"/>
          <w:szCs w:val="22"/>
          <w:lang w:val="nl-NL"/>
        </w:rPr>
      </w:pPr>
    </w:p>
    <w:p w:rsidR="005558C2" w:rsidRPr="005733B0" w:rsidRDefault="005558C2" w:rsidP="008C1D1B">
      <w:pPr>
        <w:jc w:val="both"/>
        <w:outlineLvl w:val="1"/>
        <w:rPr>
          <w:rFonts w:ascii="Times New Roman" w:hAnsi="Times New Roman"/>
          <w:sz w:val="22"/>
          <w:szCs w:val="22"/>
          <w:lang w:val="nl-NL"/>
        </w:rPr>
      </w:pPr>
      <w:r w:rsidRPr="005733B0">
        <w:rPr>
          <w:rFonts w:ascii="Times New Roman" w:hAnsi="Times New Roman"/>
          <w:sz w:val="22"/>
          <w:szCs w:val="22"/>
          <w:lang w:val="nl-NL"/>
        </w:rPr>
        <w:t xml:space="preserve">2012-    </w:t>
      </w:r>
      <w:proofErr w:type="spellStart"/>
      <w:r w:rsidRPr="005733B0">
        <w:rPr>
          <w:rFonts w:ascii="Times New Roman" w:hAnsi="Times New Roman"/>
          <w:sz w:val="22"/>
          <w:szCs w:val="22"/>
          <w:lang w:val="nl-NL"/>
        </w:rPr>
        <w:t>Reuben</w:t>
      </w:r>
      <w:proofErr w:type="spellEnd"/>
      <w:r w:rsidRPr="005733B0">
        <w:rPr>
          <w:rFonts w:ascii="Times New Roman" w:hAnsi="Times New Roman"/>
          <w:sz w:val="22"/>
          <w:szCs w:val="22"/>
          <w:lang w:val="nl-NL"/>
        </w:rPr>
        <w:t xml:space="preserve"> Blair </w:t>
      </w:r>
      <w:proofErr w:type="spellStart"/>
      <w:r w:rsidRPr="005733B0">
        <w:rPr>
          <w:rFonts w:ascii="Times New Roman" w:hAnsi="Times New Roman"/>
          <w:sz w:val="22"/>
          <w:szCs w:val="22"/>
          <w:lang w:val="nl-NL"/>
        </w:rPr>
        <w:t>Dodson</w:t>
      </w:r>
      <w:proofErr w:type="spellEnd"/>
      <w:r w:rsidRPr="005733B0">
        <w:rPr>
          <w:rFonts w:ascii="Times New Roman" w:hAnsi="Times New Roman"/>
          <w:sz w:val="22"/>
          <w:szCs w:val="22"/>
          <w:lang w:val="nl-NL"/>
        </w:rPr>
        <w:t>, PhD, Engineering, University of Colorado, Boulder, CO</w:t>
      </w:r>
    </w:p>
    <w:p w:rsidR="005558C2" w:rsidRPr="005733B0" w:rsidRDefault="005558C2" w:rsidP="008C1D1B">
      <w:pPr>
        <w:jc w:val="both"/>
        <w:outlineLvl w:val="1"/>
        <w:rPr>
          <w:rFonts w:ascii="Times New Roman" w:hAnsi="Times New Roman"/>
          <w:sz w:val="22"/>
          <w:szCs w:val="22"/>
          <w:lang w:val="nl-NL"/>
        </w:rPr>
      </w:pPr>
    </w:p>
    <w:p w:rsidR="005558C2" w:rsidRPr="005733B0" w:rsidRDefault="005558C2" w:rsidP="008C1D1B">
      <w:pPr>
        <w:jc w:val="both"/>
        <w:outlineLvl w:val="1"/>
        <w:rPr>
          <w:rFonts w:ascii="Times New Roman" w:hAnsi="Times New Roman"/>
          <w:sz w:val="22"/>
          <w:szCs w:val="22"/>
          <w:lang w:val="nl-NL"/>
        </w:rPr>
      </w:pPr>
      <w:r w:rsidRPr="005733B0">
        <w:rPr>
          <w:rFonts w:ascii="Times New Roman" w:hAnsi="Times New Roman"/>
          <w:sz w:val="22"/>
          <w:szCs w:val="22"/>
          <w:lang w:val="nl-NL"/>
        </w:rPr>
        <w:t xml:space="preserve">2013-   Robert </w:t>
      </w:r>
      <w:proofErr w:type="spellStart"/>
      <w:r w:rsidRPr="005733B0">
        <w:rPr>
          <w:rFonts w:ascii="Times New Roman" w:hAnsi="Times New Roman"/>
          <w:sz w:val="22"/>
          <w:szCs w:val="22"/>
          <w:lang w:val="nl-NL"/>
        </w:rPr>
        <w:t>Galinsky</w:t>
      </w:r>
      <w:proofErr w:type="spellEnd"/>
      <w:r w:rsidRPr="005733B0">
        <w:rPr>
          <w:rFonts w:ascii="Times New Roman" w:hAnsi="Times New Roman"/>
          <w:sz w:val="22"/>
          <w:szCs w:val="22"/>
          <w:lang w:val="nl-NL"/>
        </w:rPr>
        <w:t xml:space="preserve">, PhD, </w:t>
      </w:r>
      <w:proofErr w:type="spellStart"/>
      <w:r w:rsidRPr="005733B0">
        <w:rPr>
          <w:rFonts w:ascii="Times New Roman" w:hAnsi="Times New Roman"/>
          <w:sz w:val="22"/>
          <w:szCs w:val="22"/>
          <w:lang w:val="nl-NL"/>
        </w:rPr>
        <w:t>Biology</w:t>
      </w:r>
      <w:proofErr w:type="spellEnd"/>
      <w:r w:rsidRPr="005733B0">
        <w:rPr>
          <w:rFonts w:ascii="Times New Roman" w:hAnsi="Times New Roman"/>
          <w:sz w:val="22"/>
          <w:szCs w:val="22"/>
          <w:lang w:val="nl-NL"/>
        </w:rPr>
        <w:t xml:space="preserve">, </w:t>
      </w:r>
      <w:proofErr w:type="spellStart"/>
      <w:r w:rsidRPr="005733B0">
        <w:rPr>
          <w:rFonts w:ascii="Times New Roman" w:hAnsi="Times New Roman"/>
          <w:sz w:val="22"/>
          <w:szCs w:val="22"/>
          <w:lang w:val="nl-NL"/>
        </w:rPr>
        <w:t>Monash</w:t>
      </w:r>
      <w:proofErr w:type="spellEnd"/>
      <w:r w:rsidRPr="005733B0">
        <w:rPr>
          <w:rFonts w:ascii="Times New Roman" w:hAnsi="Times New Roman"/>
          <w:sz w:val="22"/>
          <w:szCs w:val="22"/>
          <w:lang w:val="nl-NL"/>
        </w:rPr>
        <w:t xml:space="preserve"> University, Australia</w:t>
      </w:r>
    </w:p>
    <w:p w:rsidR="005558C2" w:rsidRPr="005733B0" w:rsidRDefault="005558C2" w:rsidP="008C1D1B">
      <w:pPr>
        <w:jc w:val="both"/>
        <w:outlineLvl w:val="1"/>
        <w:rPr>
          <w:rFonts w:ascii="Times New Roman" w:hAnsi="Times New Roman"/>
          <w:sz w:val="22"/>
          <w:szCs w:val="22"/>
          <w:lang w:val="nl-NL"/>
        </w:rPr>
      </w:pPr>
    </w:p>
    <w:p w:rsidR="005558C2" w:rsidRPr="005733B0" w:rsidRDefault="005558C2" w:rsidP="008C1D1B">
      <w:pPr>
        <w:jc w:val="both"/>
        <w:outlineLvl w:val="1"/>
        <w:rPr>
          <w:rFonts w:ascii="Times New Roman" w:hAnsi="Times New Roman" w:cs="Calibri"/>
          <w:color w:val="191919"/>
          <w:sz w:val="22"/>
          <w:szCs w:val="22"/>
          <w:lang w:eastAsia="en-US"/>
        </w:rPr>
      </w:pPr>
      <w:r w:rsidRPr="005733B0">
        <w:rPr>
          <w:rFonts w:ascii="Times New Roman" w:hAnsi="Times New Roman"/>
          <w:sz w:val="22"/>
          <w:szCs w:val="22"/>
          <w:lang w:val="nl-NL"/>
        </w:rPr>
        <w:t xml:space="preserve">2016-    </w:t>
      </w:r>
      <w:r w:rsidRPr="005733B0">
        <w:rPr>
          <w:rFonts w:ascii="Times New Roman" w:hAnsi="Times New Roman" w:cs="Calibri"/>
          <w:color w:val="191919"/>
          <w:sz w:val="22"/>
          <w:szCs w:val="22"/>
          <w:lang w:eastAsia="en-US"/>
        </w:rPr>
        <w:t xml:space="preserve">Mark-Jan </w:t>
      </w:r>
      <w:proofErr w:type="spellStart"/>
      <w:r w:rsidRPr="005733B0">
        <w:rPr>
          <w:rFonts w:ascii="Times New Roman" w:hAnsi="Times New Roman" w:cs="Calibri"/>
          <w:color w:val="191919"/>
          <w:sz w:val="22"/>
          <w:szCs w:val="22"/>
          <w:lang w:eastAsia="en-US"/>
        </w:rPr>
        <w:t>Ploegstra</w:t>
      </w:r>
      <w:proofErr w:type="spellEnd"/>
      <w:r w:rsidRPr="005733B0">
        <w:rPr>
          <w:rFonts w:ascii="Times New Roman" w:hAnsi="Times New Roman" w:cs="Calibri"/>
          <w:color w:val="191919"/>
          <w:sz w:val="22"/>
          <w:szCs w:val="22"/>
          <w:lang w:eastAsia="en-US"/>
        </w:rPr>
        <w:t>, MD, PhD, University Medical Center Groningen, Netherlands</w:t>
      </w:r>
    </w:p>
    <w:p w:rsidR="005558C2" w:rsidRPr="005733B0" w:rsidRDefault="005558C2" w:rsidP="008C1D1B">
      <w:pPr>
        <w:jc w:val="both"/>
        <w:outlineLvl w:val="1"/>
        <w:rPr>
          <w:rFonts w:ascii="Times New Roman" w:hAnsi="Times New Roman" w:cs="Calibri"/>
          <w:color w:val="191919"/>
          <w:sz w:val="22"/>
          <w:szCs w:val="22"/>
          <w:lang w:eastAsia="en-US"/>
        </w:rPr>
      </w:pPr>
    </w:p>
    <w:p w:rsidR="005558C2" w:rsidRDefault="005558C2" w:rsidP="008C1D1B">
      <w:pPr>
        <w:jc w:val="both"/>
        <w:outlineLvl w:val="1"/>
        <w:rPr>
          <w:rFonts w:ascii="Times New Roman" w:hAnsi="Times New Roman" w:cs="Calibri"/>
          <w:color w:val="191919"/>
          <w:sz w:val="22"/>
          <w:szCs w:val="29"/>
          <w:lang w:eastAsia="en-US"/>
        </w:rPr>
      </w:pPr>
      <w:r w:rsidRPr="005733B0">
        <w:rPr>
          <w:rFonts w:ascii="Times New Roman" w:hAnsi="Times New Roman" w:cs="Calibri"/>
          <w:color w:val="191919"/>
          <w:sz w:val="22"/>
          <w:szCs w:val="22"/>
          <w:lang w:eastAsia="en-US"/>
        </w:rPr>
        <w:t>2017-    Justin Anthony Ross</w:t>
      </w:r>
      <w:r>
        <w:rPr>
          <w:rFonts w:ascii="Times New Roman" w:hAnsi="Times New Roman" w:cs="Calibri"/>
          <w:color w:val="191919"/>
          <w:sz w:val="22"/>
          <w:szCs w:val="29"/>
          <w:lang w:eastAsia="en-US"/>
        </w:rPr>
        <w:t xml:space="preserve"> Lang, PhD, The Ritchie Center, Hudson Institute of Medical Research,  </w:t>
      </w:r>
    </w:p>
    <w:p w:rsidR="00494022" w:rsidRDefault="005558C2" w:rsidP="008C1D1B">
      <w:pPr>
        <w:jc w:val="both"/>
        <w:outlineLvl w:val="1"/>
        <w:rPr>
          <w:rFonts w:ascii="Times New Roman" w:hAnsi="Times New Roman"/>
          <w:sz w:val="22"/>
          <w:lang w:val="nl-NL"/>
        </w:rPr>
      </w:pPr>
      <w:r>
        <w:rPr>
          <w:rFonts w:ascii="Times New Roman" w:hAnsi="Times New Roman" w:cs="Calibri"/>
          <w:color w:val="191919"/>
          <w:sz w:val="22"/>
          <w:szCs w:val="29"/>
          <w:lang w:eastAsia="en-US"/>
        </w:rPr>
        <w:t xml:space="preserve">             Monash, University, Australia</w:t>
      </w:r>
    </w:p>
    <w:p w:rsidR="00494022" w:rsidRDefault="00A12EAF" w:rsidP="008C1D1B">
      <w:pPr>
        <w:jc w:val="both"/>
        <w:outlineLvl w:val="1"/>
        <w:rPr>
          <w:rFonts w:ascii="Times New Roman" w:hAnsi="Times New Roman"/>
          <w:sz w:val="22"/>
          <w:lang w:val="nl-NL"/>
        </w:rPr>
      </w:pPr>
      <w:r>
        <w:rPr>
          <w:rFonts w:ascii="Times New Roman" w:hAnsi="Times New Roman"/>
          <w:sz w:val="22"/>
          <w:lang w:val="nl-NL"/>
        </w:rPr>
        <w:t xml:space="preserve"> </w:t>
      </w:r>
    </w:p>
    <w:p w:rsidR="00494022" w:rsidRPr="00494022" w:rsidRDefault="00494022" w:rsidP="008C1D1B">
      <w:pPr>
        <w:jc w:val="both"/>
        <w:outlineLvl w:val="1"/>
        <w:rPr>
          <w:rFonts w:ascii="Times New Roman" w:hAnsi="Times New Roman"/>
          <w:sz w:val="22"/>
          <w:lang w:val="nl-NL"/>
        </w:rPr>
      </w:pPr>
      <w:r>
        <w:rPr>
          <w:rFonts w:ascii="Times New Roman" w:hAnsi="Times New Roman"/>
          <w:sz w:val="22"/>
          <w:lang w:val="nl-NL"/>
        </w:rPr>
        <w:t>2019-    Maria Pierro</w:t>
      </w:r>
      <w:r w:rsidR="004459BC">
        <w:rPr>
          <w:rFonts w:ascii="Times New Roman" w:hAnsi="Times New Roman"/>
          <w:sz w:val="22"/>
          <w:lang w:val="nl-NL"/>
        </w:rPr>
        <w:t>,</w:t>
      </w:r>
      <w:r>
        <w:rPr>
          <w:rFonts w:ascii="Times New Roman" w:hAnsi="Times New Roman"/>
          <w:sz w:val="22"/>
          <w:lang w:val="nl-NL"/>
        </w:rPr>
        <w:t xml:space="preserve"> PhD, Maastricht University, Netherlands </w:t>
      </w:r>
    </w:p>
    <w:p w:rsidR="008352DD" w:rsidRDefault="008352DD" w:rsidP="008C1D1B">
      <w:pPr>
        <w:jc w:val="both"/>
        <w:outlineLvl w:val="1"/>
        <w:rPr>
          <w:rFonts w:ascii="Times New Roman" w:hAnsi="Times New Roman"/>
          <w:b/>
          <w:sz w:val="28"/>
        </w:rPr>
      </w:pPr>
    </w:p>
    <w:p w:rsidR="001B5967" w:rsidRDefault="001B5967" w:rsidP="008C1D1B">
      <w:pPr>
        <w:jc w:val="both"/>
        <w:outlineLvl w:val="1"/>
        <w:rPr>
          <w:rFonts w:ascii="Times New Roman" w:hAnsi="Times New Roman"/>
          <w:b/>
          <w:sz w:val="28"/>
        </w:rPr>
      </w:pPr>
    </w:p>
    <w:p w:rsidR="005558C2" w:rsidRPr="00920C8C" w:rsidRDefault="005558C2" w:rsidP="008C1D1B">
      <w:pPr>
        <w:jc w:val="both"/>
        <w:outlineLvl w:val="1"/>
        <w:rPr>
          <w:rFonts w:ascii="Times New Roman" w:hAnsi="Times New Roman"/>
          <w:b/>
          <w:sz w:val="28"/>
        </w:rPr>
      </w:pPr>
      <w:r w:rsidRPr="00920C8C">
        <w:rPr>
          <w:rFonts w:ascii="Times New Roman" w:hAnsi="Times New Roman"/>
          <w:b/>
          <w:sz w:val="28"/>
        </w:rPr>
        <w:t>GRANTS:</w:t>
      </w:r>
    </w:p>
    <w:p w:rsidR="005558C2" w:rsidRPr="00920C8C" w:rsidRDefault="005558C2" w:rsidP="008C1D1B">
      <w:pPr>
        <w:jc w:val="both"/>
        <w:outlineLvl w:val="1"/>
        <w:rPr>
          <w:rFonts w:ascii="Times New Roman" w:hAnsi="Times New Roman"/>
          <w:sz w:val="22"/>
        </w:rPr>
      </w:pPr>
    </w:p>
    <w:p w:rsidR="005558C2" w:rsidRPr="00920C8C" w:rsidRDefault="005558C2" w:rsidP="008C1D1B">
      <w:pPr>
        <w:tabs>
          <w:tab w:val="clear" w:pos="720"/>
          <w:tab w:val="left" w:pos="180"/>
        </w:tabs>
        <w:jc w:val="both"/>
        <w:outlineLvl w:val="1"/>
        <w:rPr>
          <w:rFonts w:ascii="Times New Roman" w:hAnsi="Times New Roman"/>
          <w:sz w:val="22"/>
        </w:rPr>
      </w:pPr>
      <w:r w:rsidRPr="00920C8C">
        <w:rPr>
          <w:rFonts w:ascii="Times New Roman" w:hAnsi="Times New Roman"/>
          <w:sz w:val="22"/>
        </w:rPr>
        <w:t xml:space="preserve">     American Heart Association - Squibb Clinician-Scientist Award, "Perinatal Oxidant Pulmonary Vascular Injury," $51,000, 1986-1987.</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National Institutes of Health Clinical Investigator Award, NHLBI (HLO1932) "Perinatal Oxidant Pulmonary Vascular Injury, " $260,000, 1987-1992.</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National Institutes of Health, HLBI FIRST Award, (HL41012) "Mechanisms of Abnormal Perinatal Vasoreactivity," $450,000, 1988-1993.</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University of Colorado Health Sciences Center Biomedical Research Assistance Committee, "Mechanisms of Abnormal Perinatal Pulmonary Vascular Reactivity and Structure," $13,000, 1988.</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March of Dimes Birth Defects Foundation, Basil O'Connor Starter Scholar Research Award, "Effects of Acute and Chronic Hypoxia on the Perinatal Pulmonary Circulation," $60,000, 1989-1991.</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Biomedical Research Support, The Kempe Center, The Children</w:t>
      </w:r>
      <w:r>
        <w:rPr>
          <w:rFonts w:ascii="Times New Roman" w:hAnsi="Times New Roman"/>
          <w:sz w:val="22"/>
        </w:rPr>
        <w:t xml:space="preserve">'s Hospital, Denver, </w:t>
      </w:r>
      <w:r w:rsidRPr="00920C8C">
        <w:rPr>
          <w:rFonts w:ascii="Times New Roman" w:hAnsi="Times New Roman"/>
          <w:sz w:val="22"/>
        </w:rPr>
        <w:t>"Endothelin and Perinatal Pulmonary Circulation", $1950, 1991-1992.</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American Heart Association - Colorado: Fellowship Award, "Endothelin and Perinatal Vaso- regulation," Dr. Dunbar Ivy; 1993-94; $30,000.</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National Institutes of Health, Special Center of Research (SCOR): Developing Lung Circulation: Response to Injury (Program Director, JT Reeves); Project title, "Role of Endothelial-Derived Products in Perinatal Pulmonary Vasoregulation"; PI-Steven H. Abman; $130,000 per year; 12/91- 11/96.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March of Dimes Birth Defects Foundation Basic Research </w:t>
      </w:r>
      <w:proofErr w:type="spellStart"/>
      <w:r w:rsidRPr="00920C8C">
        <w:rPr>
          <w:rFonts w:ascii="Times New Roman" w:hAnsi="Times New Roman"/>
          <w:sz w:val="22"/>
        </w:rPr>
        <w:t>Grant,"Role</w:t>
      </w:r>
      <w:proofErr w:type="spellEnd"/>
      <w:r w:rsidRPr="00920C8C">
        <w:rPr>
          <w:rFonts w:ascii="Times New Roman" w:hAnsi="Times New Roman"/>
          <w:sz w:val="22"/>
        </w:rPr>
        <w:t xml:space="preserve"> of Endothelin-1 in Perinatal Pulmonary Vasoregulation," $30,000 per year; 1992-94.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National Institutes of Health, Research Grant (RO1 HL41012), "Mechanisms of Abnor</w:t>
      </w:r>
      <w:r w:rsidR="00336E76">
        <w:rPr>
          <w:rFonts w:ascii="Times New Roman" w:hAnsi="Times New Roman"/>
          <w:sz w:val="22"/>
        </w:rPr>
        <w:t xml:space="preserve">mal Perinatal Vasoreactivity," </w:t>
      </w:r>
      <w:r w:rsidRPr="00920C8C">
        <w:rPr>
          <w:rFonts w:ascii="Times New Roman" w:hAnsi="Times New Roman"/>
          <w:sz w:val="22"/>
        </w:rPr>
        <w:t>$145,000/year; 1994-1998.</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ab/>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American Heart Association - Established Investigator Award, "Role of Nitric Oxide in Vasoregulation of the Perinatal Lung," $51,000 per year: 1994-99.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Newborn Hope, Research Grant, "Inhaled Nitric Oxide Therapy for Neonatal Respiratory Distress," $10,000; December 1994.</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lastRenderedPageBreak/>
        <w:t xml:space="preserve">     Wyeth Pediat</w:t>
      </w:r>
      <w:r>
        <w:rPr>
          <w:rFonts w:ascii="Times New Roman" w:hAnsi="Times New Roman"/>
          <w:sz w:val="22"/>
        </w:rPr>
        <w:t xml:space="preserve">ric Neonatology Research Fund, </w:t>
      </w:r>
      <w:r w:rsidRPr="00920C8C">
        <w:rPr>
          <w:rFonts w:ascii="Times New Roman" w:hAnsi="Times New Roman"/>
          <w:sz w:val="22"/>
        </w:rPr>
        <w:t>"Role of Endothelin and Nitric Oxide in Development of Pulmonary Hypertension", for Tom Parker, Fellow;  $3,400; 1995-96.</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American Academy of Pediatrics, "Effects of Decreased Blood Flow on Nitric Oxide Synthase Activity and Protein Content in</w:t>
      </w:r>
      <w:r w:rsidR="00336E76">
        <w:rPr>
          <w:rFonts w:ascii="Times New Roman" w:hAnsi="Times New Roman"/>
          <w:sz w:val="22"/>
        </w:rPr>
        <w:t xml:space="preserve"> the Fetal Pulmonary </w:t>
      </w:r>
      <w:r w:rsidRPr="00920C8C">
        <w:rPr>
          <w:rFonts w:ascii="Times New Roman" w:hAnsi="Times New Roman"/>
          <w:sz w:val="22"/>
        </w:rPr>
        <w:t xml:space="preserve">Circulation", for </w:t>
      </w:r>
      <w:proofErr w:type="spellStart"/>
      <w:r w:rsidRPr="00920C8C">
        <w:rPr>
          <w:rFonts w:ascii="Times New Roman" w:hAnsi="Times New Roman"/>
          <w:sz w:val="22"/>
        </w:rPr>
        <w:t>Urszula</w:t>
      </w:r>
      <w:proofErr w:type="spellEnd"/>
      <w:r w:rsidRPr="00920C8C">
        <w:rPr>
          <w:rFonts w:ascii="Times New Roman" w:hAnsi="Times New Roman"/>
          <w:sz w:val="22"/>
        </w:rPr>
        <w:t xml:space="preserve"> </w:t>
      </w:r>
      <w:proofErr w:type="spellStart"/>
      <w:r w:rsidRPr="00920C8C">
        <w:rPr>
          <w:rFonts w:ascii="Times New Roman" w:hAnsi="Times New Roman"/>
          <w:sz w:val="22"/>
        </w:rPr>
        <w:t>Tajchman</w:t>
      </w:r>
      <w:proofErr w:type="spellEnd"/>
      <w:r w:rsidRPr="00920C8C">
        <w:rPr>
          <w:rFonts w:ascii="Times New Roman" w:hAnsi="Times New Roman"/>
          <w:sz w:val="22"/>
        </w:rPr>
        <w:t>, Resident; $2,000; 1995-96.</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Newborn Hope Research Grant, "Role of Inhaled NO in Neonatal Respiratory Failur</w:t>
      </w:r>
      <w:r w:rsidR="00336E76">
        <w:rPr>
          <w:rFonts w:ascii="Times New Roman" w:hAnsi="Times New Roman"/>
          <w:sz w:val="22"/>
        </w:rPr>
        <w:t xml:space="preserve">e and Pulmonary Hypertension," </w:t>
      </w:r>
      <w:r w:rsidRPr="00920C8C">
        <w:rPr>
          <w:rFonts w:ascii="Times New Roman" w:hAnsi="Times New Roman"/>
          <w:sz w:val="22"/>
        </w:rPr>
        <w:t>$15,000, March, 1996.</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National Institutes of Health HLBI Specialized Center of Research (SCOR)(HL-46481): Neonatal Pulmonary Hypertension (KR Stenmark, Program Director), Project Title: "NO-cGMP Cascade in Perinatal Pulmonary Circulation," </w:t>
      </w:r>
      <w:r w:rsidRPr="00920C8C">
        <w:rPr>
          <w:rFonts w:ascii="Times New Roman" w:hAnsi="Times New Roman"/>
          <w:sz w:val="22"/>
          <w:u w:val="single"/>
        </w:rPr>
        <w:t>SH Abman, PI</w:t>
      </w:r>
      <w:r w:rsidRPr="00920C8C">
        <w:rPr>
          <w:rFonts w:ascii="Times New Roman" w:hAnsi="Times New Roman"/>
          <w:sz w:val="22"/>
        </w:rPr>
        <w:t xml:space="preserve">, 1996-2001.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National Institutes of Health HLBI Specialized Center of Research (SCOR):  Neonatal Pulmonary Hypertension; "Clinical Core" (Rosenberg, A, PI). </w:t>
      </w:r>
      <w:r w:rsidRPr="00920C8C">
        <w:rPr>
          <w:rFonts w:ascii="Times New Roman" w:hAnsi="Times New Roman"/>
          <w:sz w:val="22"/>
          <w:u w:val="single"/>
        </w:rPr>
        <w:t>SH Abman, Co-Investigator</w:t>
      </w:r>
      <w:r w:rsidRPr="00920C8C">
        <w:rPr>
          <w:rFonts w:ascii="Times New Roman" w:hAnsi="Times New Roman"/>
          <w:sz w:val="22"/>
        </w:rPr>
        <w:t>, 1996-2001.</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2"/>
        <w:outlineLvl w:val="1"/>
      </w:pPr>
      <w:r w:rsidRPr="00920C8C">
        <w:t xml:space="preserve">     Variety Club of Colorado "Pediatric Heart Lung Center", $35,000, 1997 </w:t>
      </w:r>
      <w:r w:rsidRPr="00920C8C">
        <w:rPr>
          <w:u w:val="single"/>
        </w:rPr>
        <w:t>Abman SH (PI</w:t>
      </w:r>
      <w:r w:rsidRPr="00920C8C">
        <w:t>),.</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ab/>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Newborn Hope, "Pediatric Heart Lung Center: Acute and Long Term Effects of Inhaled NO Therapy in Sick Neonates", </w:t>
      </w:r>
      <w:r w:rsidRPr="00920C8C">
        <w:rPr>
          <w:rFonts w:ascii="Times New Roman" w:hAnsi="Times New Roman"/>
          <w:sz w:val="22"/>
          <w:u w:val="single"/>
        </w:rPr>
        <w:t>Abman SH (PI</w:t>
      </w:r>
      <w:r w:rsidRPr="00920C8C">
        <w:rPr>
          <w:rFonts w:ascii="Times New Roman" w:hAnsi="Times New Roman"/>
          <w:sz w:val="22"/>
        </w:rPr>
        <w:t xml:space="preserve">), $33,742, 1998.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American Heart Association National Grant-In-Aid, "Role of Abnormal Lung Growth in the Development of Pulmonary Hypertension", </w:t>
      </w:r>
      <w:r w:rsidRPr="00920C8C">
        <w:rPr>
          <w:rFonts w:ascii="Times New Roman" w:hAnsi="Times New Roman"/>
          <w:sz w:val="22"/>
          <w:u w:val="single"/>
        </w:rPr>
        <w:t>Abman SH (PI</w:t>
      </w:r>
      <w:r w:rsidRPr="00920C8C">
        <w:rPr>
          <w:rFonts w:ascii="Times New Roman" w:hAnsi="Times New Roman"/>
          <w:sz w:val="22"/>
        </w:rPr>
        <w:t xml:space="preserve">), 1/1/99-12/31/01; $150,000 (total Funding, 3 years).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b/>
          <w:sz w:val="22"/>
        </w:rPr>
      </w:pPr>
      <w:r w:rsidRPr="00920C8C">
        <w:rPr>
          <w:rFonts w:ascii="Times New Roman" w:hAnsi="Times New Roman"/>
          <w:sz w:val="22"/>
        </w:rPr>
        <w:t xml:space="preserve">     Newborn Hope, "Pediatric Heart Lung Center: Inhaled NO Therapy in Neonates and Infants with Heart and Lung Disease", </w:t>
      </w:r>
      <w:r w:rsidRPr="00920C8C">
        <w:rPr>
          <w:rFonts w:ascii="Times New Roman" w:hAnsi="Times New Roman"/>
          <w:sz w:val="22"/>
          <w:u w:val="single"/>
        </w:rPr>
        <w:t>Abman SH (PI</w:t>
      </w:r>
      <w:r w:rsidRPr="00920C8C">
        <w:rPr>
          <w:rFonts w:ascii="Times New Roman" w:hAnsi="Times New Roman"/>
          <w:sz w:val="22"/>
        </w:rPr>
        <w:t xml:space="preserve">), 1999, $18,000.  </w:t>
      </w:r>
    </w:p>
    <w:p w:rsidR="005558C2" w:rsidRPr="00920C8C" w:rsidRDefault="005558C2" w:rsidP="008C1D1B">
      <w:pPr>
        <w:jc w:val="both"/>
        <w:outlineLvl w:val="1"/>
        <w:rPr>
          <w:rFonts w:ascii="Times New Roman" w:hAnsi="Times New Roman"/>
          <w:b/>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INO Therapeutics, Unrestricted Educational Grant to the Pediatric Heart Lung Center, </w:t>
      </w:r>
      <w:r w:rsidRPr="00920C8C">
        <w:rPr>
          <w:rFonts w:ascii="Times New Roman" w:hAnsi="Times New Roman"/>
          <w:sz w:val="22"/>
          <w:u w:val="single"/>
        </w:rPr>
        <w:t>Abman SH</w:t>
      </w:r>
      <w:r w:rsidRPr="00920C8C">
        <w:rPr>
          <w:rFonts w:ascii="Times New Roman" w:hAnsi="Times New Roman"/>
          <w:sz w:val="22"/>
        </w:rPr>
        <w:t xml:space="preserve"> (PI), 2000, $250,000.</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March of Dimes Research Grant: “Role of NO in the Regulation of Fetal Pulmonary Vasoreactivity and Growth,” </w:t>
      </w:r>
      <w:r w:rsidRPr="00920C8C">
        <w:rPr>
          <w:rFonts w:ascii="Times New Roman" w:hAnsi="Times New Roman"/>
          <w:sz w:val="22"/>
          <w:u w:val="single"/>
        </w:rPr>
        <w:t>Abman SH</w:t>
      </w:r>
      <w:r w:rsidRPr="00920C8C">
        <w:rPr>
          <w:rFonts w:ascii="Times New Roman" w:hAnsi="Times New Roman"/>
          <w:sz w:val="22"/>
        </w:rPr>
        <w:t xml:space="preserve"> (PI), 2000-03, $96,800/year; $351,200, total costs (3 years).</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proofErr w:type="spellStart"/>
      <w:r w:rsidRPr="00920C8C">
        <w:rPr>
          <w:rFonts w:ascii="Times New Roman" w:hAnsi="Times New Roman"/>
          <w:sz w:val="22"/>
        </w:rPr>
        <w:t>BioTechnology</w:t>
      </w:r>
      <w:proofErr w:type="spellEnd"/>
      <w:r w:rsidRPr="00920C8C">
        <w:rPr>
          <w:rFonts w:ascii="Times New Roman" w:hAnsi="Times New Roman"/>
          <w:sz w:val="22"/>
        </w:rPr>
        <w:t xml:space="preserve"> General Corporation: “Role of SOD and Inhaled NO in the Treatment of Severe RDS in Premature Lambs,” </w:t>
      </w:r>
      <w:r w:rsidRPr="00920C8C">
        <w:rPr>
          <w:rFonts w:ascii="Times New Roman" w:hAnsi="Times New Roman"/>
          <w:sz w:val="22"/>
          <w:u w:val="single"/>
        </w:rPr>
        <w:t>Abman SH, PI</w:t>
      </w:r>
      <w:r w:rsidRPr="00920C8C">
        <w:rPr>
          <w:rFonts w:ascii="Times New Roman" w:hAnsi="Times New Roman"/>
          <w:sz w:val="22"/>
        </w:rPr>
        <w:t>; 2000-4; $225,000.</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National Institutes of Health (NIH) HLBI T32 HL07670 National Institutional Research Service Award: Academic Training in Pediatric Pulmonary Diseases, </w:t>
      </w:r>
      <w:r w:rsidRPr="00920C8C">
        <w:rPr>
          <w:rFonts w:ascii="Times New Roman" w:hAnsi="Times New Roman"/>
          <w:sz w:val="22"/>
          <w:u w:val="single"/>
        </w:rPr>
        <w:t>Abman SH (PI</w:t>
      </w:r>
      <w:r w:rsidRPr="00920C8C">
        <w:rPr>
          <w:rFonts w:ascii="Times New Roman" w:hAnsi="Times New Roman"/>
          <w:sz w:val="22"/>
        </w:rPr>
        <w:t>), 7/1/99-6/30/04,  $360,000/year; $1,842,955, total direct costs.</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3"/>
        <w:rPr>
          <w:sz w:val="22"/>
        </w:rPr>
      </w:pPr>
      <w:r w:rsidRPr="00920C8C">
        <w:rPr>
          <w:sz w:val="22"/>
        </w:rPr>
        <w:t xml:space="preserve">     NIH HLBI RO1 HL6487: “Inhaled NO for the prevention of BPD” (Kinsella JP, PI; </w:t>
      </w:r>
      <w:r w:rsidRPr="00920C8C">
        <w:rPr>
          <w:sz w:val="22"/>
          <w:u w:val="single"/>
        </w:rPr>
        <w:t>Abman, SH</w:t>
      </w:r>
      <w:r w:rsidRPr="00920C8C">
        <w:rPr>
          <w:sz w:val="22"/>
        </w:rPr>
        <w:t xml:space="preserve">, </w:t>
      </w:r>
      <w:r w:rsidRPr="00920C8C">
        <w:rPr>
          <w:sz w:val="22"/>
          <w:u w:val="single"/>
        </w:rPr>
        <w:t>Co-Investigator</w:t>
      </w:r>
      <w:r w:rsidRPr="00920C8C">
        <w:rPr>
          <w:sz w:val="22"/>
        </w:rPr>
        <w:t xml:space="preserve">), 2000-05, $6,480,884 (total direct costs, 4 years). </w:t>
      </w:r>
    </w:p>
    <w:p w:rsidR="005558C2" w:rsidRPr="00920C8C" w:rsidRDefault="005558C2" w:rsidP="008C1D1B">
      <w:pPr>
        <w:pStyle w:val="BodyText3"/>
        <w:rPr>
          <w:sz w:val="22"/>
        </w:rPr>
      </w:pPr>
    </w:p>
    <w:p w:rsidR="005558C2" w:rsidRPr="00920C8C" w:rsidRDefault="005558C2" w:rsidP="008C1D1B">
      <w:pPr>
        <w:pStyle w:val="BodyText3"/>
        <w:rPr>
          <w:sz w:val="22"/>
        </w:rPr>
      </w:pPr>
      <w:r w:rsidRPr="00920C8C">
        <w:rPr>
          <w:sz w:val="22"/>
        </w:rPr>
        <w:t xml:space="preserve">      INO Therapeutics, “Development of Home Program for the Chronic Treatment of Severe Cardiopulmonary Diseases,” </w:t>
      </w:r>
      <w:r w:rsidRPr="00920C8C">
        <w:rPr>
          <w:sz w:val="22"/>
          <w:u w:val="single"/>
        </w:rPr>
        <w:t>Abman SH</w:t>
      </w:r>
      <w:r w:rsidRPr="00920C8C">
        <w:rPr>
          <w:sz w:val="22"/>
        </w:rPr>
        <w:t xml:space="preserve">   (PI), 2001-5; $130,000/year. </w:t>
      </w:r>
    </w:p>
    <w:p w:rsidR="005558C2" w:rsidRPr="00920C8C" w:rsidRDefault="005558C2" w:rsidP="008C1D1B">
      <w:pPr>
        <w:pStyle w:val="BodyText3"/>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NIH HLBI RO1 68702, “Role of VEGF in Perinatal Pulmonary Hypertension,” </w:t>
      </w:r>
      <w:r w:rsidRPr="00920C8C">
        <w:rPr>
          <w:rFonts w:ascii="Times New Roman" w:hAnsi="Times New Roman"/>
          <w:sz w:val="22"/>
          <w:u w:val="single"/>
        </w:rPr>
        <w:t>Abman SH (PI</w:t>
      </w:r>
      <w:r w:rsidRPr="00920C8C">
        <w:rPr>
          <w:rFonts w:ascii="Times New Roman" w:hAnsi="Times New Roman"/>
          <w:sz w:val="22"/>
        </w:rPr>
        <w:t>), 2001-5, $`1,000,000; total direct costs.</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NIH HLBI Mentored Scientist Development Award (K08 HL04206), “Estradiol in Regulation of the Fetal Pulmonary Circulation;” Thomas Parker (PI); $590,750, 2000-5.</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p>
    <w:p w:rsidR="005558C2" w:rsidRPr="00920C8C" w:rsidRDefault="005558C2" w:rsidP="008C1D1B">
      <w:pPr>
        <w:pStyle w:val="BodyText2"/>
        <w:outlineLvl w:val="1"/>
      </w:pPr>
      <w:r w:rsidRPr="00920C8C">
        <w:lastRenderedPageBreak/>
        <w:t xml:space="preserve">     NIH HLBI Mentored Scientist Development Award (K08 HL03823), “Role of Endothelin in Perinatal Pulmonary Vasoregulation;” Dunbar Ivy (PI); $508,432; 1999-2004.</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NIH HLBI Mentored Patient-Oriented Research Award (K23 RR16178): “Interactive Effects of HFOV and Inhaled NO in the Treatment of Acute Hypoxemic Respiratory Failure in Pediatrics;” Emily Dobyns (PI), $640,190; 2000-5.</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NIH HLBI Specialized Center of Research (SCOR) (P50 HL57144): Impact of Injury to the Developing Lung Circulation (KR Stenmark, Program Director), Project Title: " Inhaled NO in the Prevention of BPD,” </w:t>
      </w:r>
      <w:r w:rsidRPr="00920C8C">
        <w:rPr>
          <w:rFonts w:ascii="Times New Roman" w:hAnsi="Times New Roman"/>
          <w:sz w:val="22"/>
          <w:u w:val="single"/>
        </w:rPr>
        <w:t>SH Abman, (Project PI)</w:t>
      </w:r>
      <w:r w:rsidRPr="00920C8C">
        <w:rPr>
          <w:rFonts w:ascii="Times New Roman" w:hAnsi="Times New Roman"/>
          <w:sz w:val="22"/>
        </w:rPr>
        <w:t>, 2001-6; $1,216,964; total direct costs</w:t>
      </w:r>
    </w:p>
    <w:p w:rsidR="005558C2" w:rsidRPr="00920C8C" w:rsidRDefault="005558C2" w:rsidP="008C1D1B">
      <w:pPr>
        <w:jc w:val="both"/>
        <w:outlineLvl w:val="1"/>
        <w:rPr>
          <w:rFonts w:ascii="Times New Roman" w:hAnsi="Times New Roman"/>
          <w:sz w:val="22"/>
        </w:rPr>
      </w:pPr>
    </w:p>
    <w:p w:rsidR="005558C2" w:rsidRPr="00AE30D5" w:rsidRDefault="005558C2" w:rsidP="008C1D1B">
      <w:pPr>
        <w:jc w:val="both"/>
        <w:outlineLvl w:val="1"/>
        <w:rPr>
          <w:rFonts w:ascii="Times New Roman" w:hAnsi="Times New Roman"/>
          <w:sz w:val="22"/>
          <w:szCs w:val="22"/>
        </w:rPr>
      </w:pPr>
      <w:r w:rsidRPr="00920C8C">
        <w:rPr>
          <w:rFonts w:ascii="Times New Roman" w:hAnsi="Times New Roman"/>
          <w:sz w:val="22"/>
        </w:rPr>
        <w:t xml:space="preserve">     NIH HLBI Specialized Center of Research (SCOR) (P50 HL57144): Impact of Injury to the Developing Lung Circulation (KR Stenmark, </w:t>
      </w:r>
      <w:r w:rsidRPr="00AE30D5">
        <w:rPr>
          <w:rFonts w:ascii="Times New Roman" w:hAnsi="Times New Roman"/>
          <w:sz w:val="22"/>
          <w:szCs w:val="22"/>
        </w:rPr>
        <w:t>Program Director), Project Title:  "</w:t>
      </w:r>
      <w:proofErr w:type="spellStart"/>
      <w:r w:rsidRPr="00AE30D5">
        <w:rPr>
          <w:rFonts w:ascii="Times New Roman" w:hAnsi="Times New Roman"/>
          <w:sz w:val="22"/>
          <w:szCs w:val="22"/>
        </w:rPr>
        <w:t>Clincal</w:t>
      </w:r>
      <w:proofErr w:type="spellEnd"/>
      <w:r w:rsidRPr="00AE30D5">
        <w:rPr>
          <w:rFonts w:ascii="Times New Roman" w:hAnsi="Times New Roman"/>
          <w:sz w:val="22"/>
          <w:szCs w:val="22"/>
        </w:rPr>
        <w:t xml:space="preserve"> Core" (Kinsella JP, PI).  </w:t>
      </w:r>
      <w:r w:rsidRPr="00AE30D5">
        <w:rPr>
          <w:rFonts w:ascii="Times New Roman" w:hAnsi="Times New Roman"/>
          <w:sz w:val="22"/>
          <w:szCs w:val="22"/>
          <w:u w:val="single"/>
        </w:rPr>
        <w:t>Abman SH, Co-PI</w:t>
      </w:r>
      <w:r w:rsidRPr="00AE30D5">
        <w:rPr>
          <w:rFonts w:ascii="Times New Roman" w:hAnsi="Times New Roman"/>
          <w:sz w:val="22"/>
          <w:szCs w:val="22"/>
        </w:rPr>
        <w:t>, 2001-6.</w:t>
      </w:r>
    </w:p>
    <w:p w:rsidR="005558C2" w:rsidRPr="00AE30D5" w:rsidRDefault="005558C2" w:rsidP="008C1D1B">
      <w:pPr>
        <w:jc w:val="both"/>
        <w:outlineLvl w:val="1"/>
        <w:rPr>
          <w:rFonts w:ascii="Times New Roman" w:hAnsi="Times New Roman"/>
          <w:sz w:val="22"/>
          <w:szCs w:val="22"/>
        </w:rPr>
      </w:pPr>
    </w:p>
    <w:p w:rsidR="005558C2" w:rsidRPr="00AE30D5" w:rsidRDefault="005558C2" w:rsidP="008C1D1B">
      <w:pPr>
        <w:jc w:val="both"/>
        <w:outlineLvl w:val="1"/>
        <w:rPr>
          <w:rFonts w:ascii="Times New Roman" w:hAnsi="Times New Roman"/>
          <w:sz w:val="22"/>
          <w:szCs w:val="22"/>
        </w:rPr>
      </w:pPr>
      <w:r w:rsidRPr="00AE30D5">
        <w:rPr>
          <w:rFonts w:ascii="Times New Roman" w:hAnsi="Times New Roman"/>
          <w:sz w:val="22"/>
          <w:szCs w:val="22"/>
        </w:rPr>
        <w:t xml:space="preserve">     American Academy of Pediatrics, Marshall Klaus Award, “Endothelial cell dysfunction and impaired angiogenesis in neonatal pulmonary hypertension,” Gien J (PI); Abman SH (mentor), 2005-6, $5,000. </w:t>
      </w:r>
    </w:p>
    <w:p w:rsidR="005558C2" w:rsidRPr="00AE30D5" w:rsidRDefault="005558C2" w:rsidP="008C1D1B">
      <w:pPr>
        <w:jc w:val="both"/>
        <w:outlineLvl w:val="1"/>
        <w:rPr>
          <w:rFonts w:ascii="Times New Roman" w:hAnsi="Times New Roman"/>
          <w:sz w:val="22"/>
          <w:szCs w:val="22"/>
        </w:rPr>
      </w:pPr>
    </w:p>
    <w:p w:rsidR="005558C2" w:rsidRPr="00AE30D5" w:rsidRDefault="005558C2" w:rsidP="008C1D1B">
      <w:pPr>
        <w:pStyle w:val="BodyText2"/>
        <w:outlineLvl w:val="1"/>
        <w:rPr>
          <w:szCs w:val="22"/>
        </w:rPr>
      </w:pPr>
      <w:r w:rsidRPr="00AE30D5">
        <w:rPr>
          <w:szCs w:val="22"/>
        </w:rPr>
        <w:t xml:space="preserve">     American Academy of Pediatrics, Marshall Klaus Award, “Antiapoptotic effects of nitric oxide in an experimental model of BPD,” Tang JR (PI); Abman SH (mentor), 2005-6, $5,000.</w:t>
      </w:r>
    </w:p>
    <w:p w:rsidR="005558C2" w:rsidRPr="00AE30D5" w:rsidRDefault="005558C2" w:rsidP="008C1D1B">
      <w:pPr>
        <w:jc w:val="both"/>
        <w:outlineLvl w:val="1"/>
        <w:rPr>
          <w:rFonts w:ascii="Times New Roman" w:hAnsi="Times New Roman"/>
          <w:sz w:val="22"/>
          <w:szCs w:val="22"/>
        </w:rPr>
      </w:pPr>
    </w:p>
    <w:p w:rsidR="005558C2" w:rsidRPr="00AE30D5" w:rsidRDefault="005558C2" w:rsidP="008C1D1B">
      <w:pPr>
        <w:jc w:val="both"/>
        <w:outlineLvl w:val="1"/>
        <w:rPr>
          <w:rFonts w:ascii="Times New Roman" w:hAnsi="Times New Roman"/>
          <w:sz w:val="22"/>
          <w:szCs w:val="22"/>
        </w:rPr>
      </w:pPr>
      <w:r w:rsidRPr="00AE30D5">
        <w:rPr>
          <w:rFonts w:ascii="Times New Roman" w:hAnsi="Times New Roman"/>
          <w:sz w:val="22"/>
          <w:szCs w:val="22"/>
        </w:rPr>
        <w:t xml:space="preserve">     Advancing Newborn Medicine Grant Program for Fellows in Neonatology, “Endothelial cell dysfunction in PPHN,” Gien J (PI), Abman SH (mentor), 2007-8, $7500. </w:t>
      </w:r>
    </w:p>
    <w:p w:rsidR="005558C2" w:rsidRPr="00AE30D5" w:rsidRDefault="005558C2" w:rsidP="008C1D1B">
      <w:pPr>
        <w:jc w:val="both"/>
        <w:outlineLvl w:val="1"/>
        <w:rPr>
          <w:rFonts w:ascii="Times New Roman" w:hAnsi="Times New Roman"/>
          <w:sz w:val="22"/>
          <w:szCs w:val="22"/>
        </w:rPr>
      </w:pPr>
      <w:r w:rsidRPr="00AE30D5">
        <w:rPr>
          <w:rFonts w:ascii="Times New Roman" w:hAnsi="Times New Roman"/>
          <w:sz w:val="22"/>
          <w:szCs w:val="22"/>
        </w:rPr>
        <w:t xml:space="preserve">     </w:t>
      </w:r>
    </w:p>
    <w:p w:rsidR="005558C2" w:rsidRPr="00AE30D5" w:rsidRDefault="005558C2" w:rsidP="008C1D1B">
      <w:pPr>
        <w:pStyle w:val="BodyText2"/>
        <w:outlineLvl w:val="1"/>
        <w:rPr>
          <w:szCs w:val="22"/>
        </w:rPr>
      </w:pPr>
      <w:r w:rsidRPr="00AE30D5">
        <w:rPr>
          <w:szCs w:val="22"/>
        </w:rPr>
        <w:t xml:space="preserve">     Advancing Newborn Medicine Grant Program for Fellows in Neonatology, “VEGF treatment of congenital diaphragmatic hernia,” </w:t>
      </w:r>
      <w:proofErr w:type="spellStart"/>
      <w:r w:rsidRPr="00AE30D5">
        <w:rPr>
          <w:szCs w:val="22"/>
        </w:rPr>
        <w:t>Kunig</w:t>
      </w:r>
      <w:proofErr w:type="spellEnd"/>
      <w:r w:rsidRPr="00AE30D5">
        <w:rPr>
          <w:szCs w:val="22"/>
        </w:rPr>
        <w:t xml:space="preserve"> A (PI), Abman SH (mentor), 2006-7, $7500.</w:t>
      </w:r>
    </w:p>
    <w:p w:rsidR="005558C2" w:rsidRPr="00AE30D5" w:rsidRDefault="005558C2" w:rsidP="008C1D1B">
      <w:pPr>
        <w:jc w:val="both"/>
        <w:outlineLvl w:val="1"/>
        <w:rPr>
          <w:rFonts w:ascii="Times New Roman" w:hAnsi="Times New Roman"/>
          <w:sz w:val="22"/>
          <w:szCs w:val="22"/>
        </w:rPr>
      </w:pPr>
    </w:p>
    <w:p w:rsidR="005558C2" w:rsidRPr="00AE30D5" w:rsidRDefault="005558C2" w:rsidP="008C1D1B">
      <w:pPr>
        <w:jc w:val="both"/>
        <w:outlineLvl w:val="1"/>
        <w:rPr>
          <w:rFonts w:ascii="Times New Roman" w:hAnsi="Times New Roman"/>
          <w:sz w:val="22"/>
          <w:szCs w:val="22"/>
        </w:rPr>
      </w:pPr>
      <w:r w:rsidRPr="00AE30D5">
        <w:rPr>
          <w:rFonts w:ascii="Times New Roman" w:hAnsi="Times New Roman"/>
          <w:sz w:val="22"/>
          <w:szCs w:val="22"/>
        </w:rPr>
        <w:t xml:space="preserve">      American Academy of Pediatrics, Marshall Klaus Award, “Endothelial cell dysfunction and impaired angiogenesis in neonatal pulmonary hypertension,” Gien J (PI); Abman SH (mentor), 2006-7, $5,000.</w:t>
      </w:r>
    </w:p>
    <w:p w:rsidR="005558C2" w:rsidRPr="00AE30D5" w:rsidRDefault="005558C2" w:rsidP="008C1D1B">
      <w:pPr>
        <w:jc w:val="both"/>
        <w:outlineLvl w:val="1"/>
        <w:rPr>
          <w:rFonts w:ascii="Times New Roman" w:hAnsi="Times New Roman"/>
          <w:sz w:val="22"/>
          <w:szCs w:val="22"/>
        </w:rPr>
      </w:pPr>
    </w:p>
    <w:p w:rsidR="005558C2" w:rsidRPr="00AE30D5" w:rsidRDefault="005558C2" w:rsidP="008C1D1B">
      <w:pPr>
        <w:jc w:val="both"/>
        <w:outlineLvl w:val="1"/>
        <w:rPr>
          <w:rFonts w:ascii="Times New Roman" w:hAnsi="Times New Roman"/>
          <w:sz w:val="22"/>
          <w:szCs w:val="22"/>
        </w:rPr>
      </w:pPr>
      <w:r w:rsidRPr="00AE30D5">
        <w:rPr>
          <w:rFonts w:ascii="Times New Roman" w:hAnsi="Times New Roman"/>
          <w:sz w:val="22"/>
          <w:szCs w:val="22"/>
        </w:rPr>
        <w:t xml:space="preserve">       American Academy of Pediatrics, Marshall Klaus Award, “Inhaled NO prevention of apoptosis after VEGF inhibition,” Tang JR (PI); Abman SH (mentor), 2006-7, $5,000.</w:t>
      </w:r>
    </w:p>
    <w:p w:rsidR="005558C2" w:rsidRPr="00AE30D5" w:rsidRDefault="005558C2" w:rsidP="008C1D1B">
      <w:pPr>
        <w:jc w:val="both"/>
        <w:outlineLvl w:val="1"/>
        <w:rPr>
          <w:rFonts w:ascii="Times New Roman" w:hAnsi="Times New Roman"/>
          <w:sz w:val="22"/>
          <w:szCs w:val="22"/>
        </w:rPr>
      </w:pPr>
    </w:p>
    <w:p w:rsidR="005558C2" w:rsidRPr="00920C8C" w:rsidRDefault="005558C2" w:rsidP="008C1D1B">
      <w:pPr>
        <w:pStyle w:val="MSDefaults"/>
        <w:tabs>
          <w:tab w:val="left" w:pos="-1440"/>
          <w:tab w:val="left" w:pos="-720"/>
        </w:tabs>
        <w:jc w:val="both"/>
        <w:rPr>
          <w:rFonts w:ascii="Times New Roman" w:hAnsi="Times New Roman"/>
          <w:sz w:val="22"/>
        </w:rPr>
      </w:pPr>
      <w:r w:rsidRPr="00AE30D5">
        <w:rPr>
          <w:rFonts w:ascii="Times New Roman" w:hAnsi="Times New Roman"/>
          <w:sz w:val="22"/>
          <w:szCs w:val="22"/>
        </w:rPr>
        <w:t xml:space="preserve">      NIH HLBI T32 HL07670 National Institutional Research Service Award: Academic Training in Pediatric Pulmonary Diseases, </w:t>
      </w:r>
      <w:r w:rsidRPr="00AE30D5">
        <w:rPr>
          <w:rFonts w:ascii="Times New Roman" w:hAnsi="Times New Roman"/>
          <w:sz w:val="22"/>
          <w:szCs w:val="22"/>
          <w:u w:val="single"/>
        </w:rPr>
        <w:t>Abman SH (PI</w:t>
      </w:r>
      <w:r w:rsidRPr="00AE30D5">
        <w:rPr>
          <w:rFonts w:ascii="Times New Roman" w:hAnsi="Times New Roman"/>
          <w:sz w:val="22"/>
          <w:szCs w:val="22"/>
        </w:rPr>
        <w:t>), 7/1/04-6/30</w:t>
      </w:r>
      <w:r w:rsidRPr="00920C8C">
        <w:rPr>
          <w:rFonts w:ascii="Times New Roman" w:hAnsi="Times New Roman"/>
          <w:sz w:val="22"/>
        </w:rPr>
        <w:t>/09, $350,293/year.</w:t>
      </w:r>
    </w:p>
    <w:p w:rsidR="005558C2" w:rsidRPr="00920C8C" w:rsidRDefault="005558C2" w:rsidP="008C1D1B">
      <w:pPr>
        <w:pStyle w:val="MSDefaults"/>
        <w:tabs>
          <w:tab w:val="left" w:pos="-1440"/>
          <w:tab w:val="left" w:pos="-720"/>
        </w:tabs>
        <w:jc w:val="both"/>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NIH HLBI Mentored Scientist Development Award (K08): “Role of VEGF - NO Signaling in Lung Growth;” Vivek Balasubramaniam (PI). </w:t>
      </w:r>
      <w:r w:rsidRPr="00920C8C">
        <w:rPr>
          <w:rFonts w:ascii="Times New Roman" w:hAnsi="Times New Roman"/>
          <w:sz w:val="22"/>
          <w:u w:val="single"/>
        </w:rPr>
        <w:t>Abman SH</w:t>
      </w:r>
      <w:r w:rsidRPr="00920C8C">
        <w:rPr>
          <w:rFonts w:ascii="Times New Roman" w:hAnsi="Times New Roman"/>
          <w:sz w:val="22"/>
        </w:rPr>
        <w:t xml:space="preserve"> (Mentor); 2003-2008, $121,000 direct costs per year.</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2"/>
        <w:outlineLvl w:val="1"/>
      </w:pPr>
      <w:r w:rsidRPr="00920C8C">
        <w:t xml:space="preserve">    INO Therapeutics, Advancing Newborn Medicine Fellowship Grant Program, “Soluble Guanylate Cyclase in PPHN,” Marc Chester (PI), Abman SH (Mentor), 2007-8. $7500.</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Bayer Health Care, “Soluble guanylate cyclase activators in PPHN,” </w:t>
      </w:r>
      <w:r w:rsidRPr="00920C8C">
        <w:rPr>
          <w:rFonts w:ascii="Times New Roman" w:hAnsi="Times New Roman"/>
          <w:sz w:val="22"/>
          <w:u w:val="single"/>
        </w:rPr>
        <w:t>Abman SH</w:t>
      </w:r>
      <w:r w:rsidRPr="00920C8C">
        <w:rPr>
          <w:rFonts w:ascii="Times New Roman" w:hAnsi="Times New Roman"/>
          <w:sz w:val="22"/>
        </w:rPr>
        <w:t xml:space="preserve">, PI, $50,000.     </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2"/>
        <w:outlineLvl w:val="1"/>
        <w:rPr>
          <w:b/>
          <w:u w:val="single"/>
        </w:rPr>
      </w:pPr>
      <w:r w:rsidRPr="00920C8C">
        <w:t xml:space="preserve">     NIH HLBI Mentored Scientist Development Award (K08): “VEGF in Perinatal Pulmonary Hypertension;” Theresa Grover (PI), </w:t>
      </w:r>
      <w:r w:rsidRPr="00920C8C">
        <w:rPr>
          <w:u w:val="single"/>
        </w:rPr>
        <w:t>Abman SH</w:t>
      </w:r>
      <w:r w:rsidRPr="00920C8C">
        <w:t xml:space="preserve"> (Mentor); 2004-2009. * </w:t>
      </w:r>
      <w:proofErr w:type="spellStart"/>
      <w:r w:rsidRPr="00920C8C">
        <w:t>Selcted</w:t>
      </w:r>
      <w:proofErr w:type="spellEnd"/>
      <w:r w:rsidRPr="00920C8C">
        <w:t xml:space="preserve"> for award and additional support from the Pulmonary Hypertension Association.</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NIH R21 Grant, “SOD treatment of PPHN,” (Kinsella JP, PI; </w:t>
      </w:r>
      <w:r w:rsidRPr="00920C8C">
        <w:rPr>
          <w:rFonts w:ascii="Times New Roman" w:hAnsi="Times New Roman"/>
          <w:sz w:val="22"/>
          <w:u w:val="single"/>
        </w:rPr>
        <w:t>Abman SH</w:t>
      </w:r>
      <w:r w:rsidRPr="00920C8C">
        <w:rPr>
          <w:rFonts w:ascii="Times New Roman" w:hAnsi="Times New Roman"/>
          <w:sz w:val="22"/>
        </w:rPr>
        <w:t xml:space="preserve"> Co-PI); 2006-2011</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rPr>
          <w:rFonts w:ascii="Times New Roman" w:hAnsi="Times New Roman"/>
          <w:sz w:val="22"/>
        </w:rPr>
      </w:pPr>
      <w:r w:rsidRPr="00920C8C">
        <w:rPr>
          <w:rFonts w:ascii="Times New Roman" w:hAnsi="Times New Roman"/>
          <w:sz w:val="22"/>
        </w:rPr>
        <w:t xml:space="preserve">    Thrasher Foundation (PN200601-194): “Novel Strategies for the Prevention and Treatment of Chronic Lung Disease in Premature Newborns.” </w:t>
      </w:r>
      <w:r w:rsidRPr="00920C8C">
        <w:rPr>
          <w:rFonts w:ascii="Times New Roman" w:hAnsi="Times New Roman"/>
          <w:sz w:val="22"/>
          <w:u w:val="single"/>
        </w:rPr>
        <w:t>Abman SH</w:t>
      </w:r>
      <w:r w:rsidRPr="00920C8C">
        <w:rPr>
          <w:rFonts w:ascii="Times New Roman" w:hAnsi="Times New Roman"/>
          <w:sz w:val="22"/>
        </w:rPr>
        <w:t xml:space="preserve">  (PI); 2006-2010, $441,786 total direct costs.</w:t>
      </w:r>
    </w:p>
    <w:p w:rsidR="005558C2" w:rsidRPr="00920C8C" w:rsidRDefault="005558C2" w:rsidP="008C1D1B">
      <w:pPr>
        <w:jc w:val="both"/>
        <w:rPr>
          <w:rFonts w:ascii="Times New Roman" w:hAnsi="Times New Roman"/>
          <w:sz w:val="22"/>
        </w:rPr>
      </w:pPr>
    </w:p>
    <w:p w:rsidR="005558C2" w:rsidRPr="00920C8C" w:rsidRDefault="005558C2" w:rsidP="008C1D1B">
      <w:pPr>
        <w:pStyle w:val="MSDefaults"/>
        <w:tabs>
          <w:tab w:val="left" w:pos="-1440"/>
          <w:tab w:val="left" w:pos="-720"/>
        </w:tabs>
        <w:jc w:val="both"/>
        <w:rPr>
          <w:rFonts w:ascii="Times New Roman" w:hAnsi="Times New Roman"/>
        </w:rPr>
      </w:pPr>
      <w:r w:rsidRPr="00920C8C">
        <w:rPr>
          <w:rFonts w:ascii="Times New Roman" w:hAnsi="Times New Roman"/>
          <w:sz w:val="22"/>
        </w:rPr>
        <w:t xml:space="preserve">     NIH HLBI UO1 (HL081335-01):  Clinical Proteomics Center in Lung Disease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PI), </w:t>
      </w:r>
      <w:r w:rsidRPr="00920C8C">
        <w:rPr>
          <w:rFonts w:ascii="Times New Roman" w:hAnsi="Times New Roman"/>
          <w:sz w:val="22"/>
          <w:u w:val="single"/>
        </w:rPr>
        <w:t>Abman SH</w:t>
      </w:r>
      <w:r w:rsidRPr="00920C8C">
        <w:rPr>
          <w:rFonts w:ascii="Times New Roman" w:hAnsi="Times New Roman"/>
          <w:sz w:val="22"/>
        </w:rPr>
        <w:t xml:space="preserve"> (Co-PI), 1/1/06 – 12/31/09, $4,166,102 total direct costs.</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American Thoracic Society Award, Transitional Faculty Award, Baker C (PI), </w:t>
      </w:r>
      <w:r w:rsidRPr="00920C8C">
        <w:rPr>
          <w:rFonts w:ascii="Times New Roman" w:hAnsi="Times New Roman"/>
          <w:sz w:val="22"/>
          <w:u w:val="single"/>
        </w:rPr>
        <w:t>Abman SH</w:t>
      </w:r>
      <w:r w:rsidRPr="00920C8C">
        <w:rPr>
          <w:rFonts w:ascii="Times New Roman" w:hAnsi="Times New Roman"/>
          <w:sz w:val="22"/>
        </w:rPr>
        <w:t xml:space="preserve"> (mentor), 2008 – 2010.</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NIH HLBI Mentored Patient-Oriented Research Award (K23): “Pathogenetic Mechanisms of BPD;” Peter Mourani (PI), </w:t>
      </w:r>
      <w:r w:rsidRPr="00920C8C">
        <w:rPr>
          <w:rFonts w:ascii="Times New Roman" w:hAnsi="Times New Roman"/>
          <w:sz w:val="22"/>
          <w:u w:val="single"/>
        </w:rPr>
        <w:t>Abman SH</w:t>
      </w:r>
      <w:r w:rsidRPr="00920C8C">
        <w:rPr>
          <w:rFonts w:ascii="Times New Roman" w:hAnsi="Times New Roman"/>
          <w:sz w:val="22"/>
        </w:rPr>
        <w:t xml:space="preserve"> (Mentor); 2005-2010.</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w:t>
      </w:r>
      <w:proofErr w:type="spellStart"/>
      <w:r w:rsidRPr="00920C8C">
        <w:rPr>
          <w:rFonts w:ascii="Times New Roman" w:hAnsi="Times New Roman"/>
          <w:sz w:val="22"/>
        </w:rPr>
        <w:t>Entelligence</w:t>
      </w:r>
      <w:proofErr w:type="spellEnd"/>
      <w:r w:rsidRPr="00920C8C">
        <w:rPr>
          <w:rFonts w:ascii="Times New Roman" w:hAnsi="Times New Roman"/>
          <w:sz w:val="22"/>
        </w:rPr>
        <w:t xml:space="preserve"> Mentored Scientist Award, Actelion (sponsor), Gien J (PI), </w:t>
      </w:r>
      <w:r w:rsidRPr="00920C8C">
        <w:rPr>
          <w:rFonts w:ascii="Times New Roman" w:hAnsi="Times New Roman"/>
          <w:sz w:val="22"/>
          <w:u w:val="single"/>
        </w:rPr>
        <w:t>Abman SH</w:t>
      </w:r>
      <w:r w:rsidRPr="00920C8C">
        <w:rPr>
          <w:rFonts w:ascii="Times New Roman" w:hAnsi="Times New Roman"/>
          <w:sz w:val="22"/>
        </w:rPr>
        <w:t xml:space="preserve"> (Mentor), 2010 – 2011, $100,000.</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NIH K12 Award, “Genetic differences between premature and term endothelial progenitor cells,” Baker C (PI), </w:t>
      </w:r>
      <w:r w:rsidRPr="00920C8C">
        <w:rPr>
          <w:rFonts w:ascii="Times New Roman" w:hAnsi="Times New Roman"/>
          <w:sz w:val="22"/>
          <w:u w:val="single"/>
        </w:rPr>
        <w:t>Abman SH</w:t>
      </w:r>
      <w:r w:rsidRPr="00920C8C">
        <w:rPr>
          <w:rFonts w:ascii="Times New Roman" w:hAnsi="Times New Roman"/>
          <w:sz w:val="22"/>
        </w:rPr>
        <w:t xml:space="preserve"> (mentor), 2008 – 2011.  </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rPr>
          <w:rFonts w:ascii="Times New Roman" w:hAnsi="Times New Roman"/>
          <w:sz w:val="22"/>
        </w:rPr>
      </w:pPr>
      <w:r w:rsidRPr="00920C8C">
        <w:rPr>
          <w:rFonts w:ascii="Times New Roman" w:hAnsi="Times New Roman"/>
          <w:sz w:val="22"/>
        </w:rPr>
        <w:t xml:space="preserve">     NIH SCCOR Program, “Injury to the Developing Lung Circulation,” Stenmark KR (PI); </w:t>
      </w:r>
      <w:r w:rsidRPr="00920C8C">
        <w:rPr>
          <w:rFonts w:ascii="Times New Roman" w:hAnsi="Times New Roman"/>
          <w:sz w:val="22"/>
          <w:u w:val="single"/>
        </w:rPr>
        <w:t>Abman  SH</w:t>
      </w:r>
      <w:r w:rsidRPr="00920C8C">
        <w:rPr>
          <w:rFonts w:ascii="Times New Roman" w:hAnsi="Times New Roman"/>
          <w:sz w:val="22"/>
        </w:rPr>
        <w:t xml:space="preserve"> (Co-PI); 2006–2012; $2.5 million/year direct costs.  Specific projects include: “Clinical Research Skills Development Core,” </w:t>
      </w:r>
      <w:r w:rsidRPr="00920C8C">
        <w:rPr>
          <w:rFonts w:ascii="Times New Roman" w:hAnsi="Times New Roman"/>
          <w:sz w:val="22"/>
          <w:u w:val="single"/>
        </w:rPr>
        <w:t>Abman SH</w:t>
      </w:r>
      <w:r w:rsidRPr="00920C8C">
        <w:rPr>
          <w:rFonts w:ascii="Times New Roman" w:hAnsi="Times New Roman"/>
          <w:sz w:val="22"/>
        </w:rPr>
        <w:t xml:space="preserve"> (Core Leader); “Hypoxia-Inducible Factors in Neonatal Pulmonary Hypertension,” White C (Project #5 Leader), </w:t>
      </w:r>
      <w:r w:rsidRPr="00920C8C">
        <w:rPr>
          <w:rFonts w:ascii="Times New Roman" w:hAnsi="Times New Roman"/>
          <w:sz w:val="22"/>
          <w:u w:val="single"/>
        </w:rPr>
        <w:t>Abman SH</w:t>
      </w:r>
      <w:r w:rsidRPr="00920C8C">
        <w:rPr>
          <w:rFonts w:ascii="Times New Roman" w:hAnsi="Times New Roman"/>
          <w:sz w:val="22"/>
        </w:rPr>
        <w:t xml:space="preserve"> (Co-investigator); “Inhaled NO and Non-invasive Ventilation of Premature Newborns,” Kinsella JP (Project #1 Leader), </w:t>
      </w:r>
      <w:r w:rsidRPr="00920C8C">
        <w:rPr>
          <w:rFonts w:ascii="Times New Roman" w:hAnsi="Times New Roman"/>
          <w:sz w:val="22"/>
          <w:u w:val="single"/>
        </w:rPr>
        <w:t>Abman SH</w:t>
      </w:r>
      <w:r w:rsidRPr="00920C8C">
        <w:rPr>
          <w:rFonts w:ascii="Times New Roman" w:hAnsi="Times New Roman"/>
          <w:sz w:val="22"/>
        </w:rPr>
        <w:t xml:space="preserve"> (Co-investigator). </w:t>
      </w:r>
    </w:p>
    <w:p w:rsidR="005558C2" w:rsidRPr="00920C8C" w:rsidRDefault="005558C2" w:rsidP="008C1D1B">
      <w:pPr>
        <w:jc w:val="both"/>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NIH HLBI RO1 HL68702, “Role of VEGF in Perinatal Pulmonary Hypertension,” </w:t>
      </w:r>
      <w:r w:rsidRPr="00920C8C">
        <w:rPr>
          <w:rFonts w:ascii="Times New Roman" w:hAnsi="Times New Roman"/>
          <w:sz w:val="22"/>
          <w:u w:val="single"/>
        </w:rPr>
        <w:t>Abman SH (PI</w:t>
      </w:r>
      <w:r w:rsidRPr="00920C8C">
        <w:rPr>
          <w:rFonts w:ascii="Times New Roman" w:hAnsi="Times New Roman"/>
          <w:sz w:val="22"/>
        </w:rPr>
        <w:t>), 2007-11, $1,084,201 total direct costs.</w:t>
      </w:r>
    </w:p>
    <w:p w:rsidR="005558C2" w:rsidRPr="00920C8C" w:rsidRDefault="005558C2" w:rsidP="008C1D1B">
      <w:pPr>
        <w:jc w:val="both"/>
        <w:outlineLvl w:val="1"/>
        <w:rPr>
          <w:rFonts w:ascii="Times New Roman" w:hAnsi="Times New Roman"/>
          <w:sz w:val="22"/>
        </w:rPr>
      </w:pPr>
    </w:p>
    <w:p w:rsidR="005558C2" w:rsidRDefault="005558C2" w:rsidP="008C1D1B">
      <w:pPr>
        <w:jc w:val="both"/>
        <w:outlineLvl w:val="1"/>
        <w:rPr>
          <w:rFonts w:ascii="Times New Roman" w:hAnsi="Times New Roman"/>
          <w:sz w:val="22"/>
        </w:rPr>
      </w:pPr>
      <w:r>
        <w:rPr>
          <w:rFonts w:ascii="Times New Roman" w:hAnsi="Times New Roman"/>
          <w:sz w:val="22"/>
        </w:rPr>
        <w:t xml:space="preserve">    </w:t>
      </w:r>
      <w:r w:rsidRPr="00920C8C">
        <w:rPr>
          <w:rFonts w:ascii="Times New Roman" w:hAnsi="Times New Roman"/>
          <w:sz w:val="22"/>
        </w:rPr>
        <w:t xml:space="preserve">NIH HLBI T32 HL07670 National Institutional Research Service Award: Academic Training in Pediatric Pulmonary Diseases, </w:t>
      </w:r>
      <w:r w:rsidRPr="00920C8C">
        <w:rPr>
          <w:rFonts w:ascii="Times New Roman" w:hAnsi="Times New Roman"/>
          <w:sz w:val="22"/>
          <w:u w:val="single"/>
        </w:rPr>
        <w:t>Abman SH (PI</w:t>
      </w:r>
      <w:r w:rsidRPr="00920C8C">
        <w:rPr>
          <w:rFonts w:ascii="Times New Roman" w:hAnsi="Times New Roman"/>
          <w:sz w:val="22"/>
        </w:rPr>
        <w:t>), 7/1/</w:t>
      </w:r>
      <w:r>
        <w:rPr>
          <w:rFonts w:ascii="Times New Roman" w:hAnsi="Times New Roman"/>
          <w:sz w:val="22"/>
        </w:rPr>
        <w:t>11</w:t>
      </w:r>
      <w:r w:rsidRPr="00920C8C">
        <w:rPr>
          <w:rFonts w:ascii="Times New Roman" w:hAnsi="Times New Roman"/>
          <w:sz w:val="22"/>
        </w:rPr>
        <w:t>-6/30/</w:t>
      </w:r>
      <w:r>
        <w:rPr>
          <w:rFonts w:ascii="Times New Roman" w:hAnsi="Times New Roman"/>
          <w:sz w:val="22"/>
        </w:rPr>
        <w:t>15</w:t>
      </w:r>
      <w:r w:rsidRPr="00920C8C">
        <w:rPr>
          <w:rFonts w:ascii="Times New Roman" w:hAnsi="Times New Roman"/>
          <w:sz w:val="22"/>
        </w:rPr>
        <w:t xml:space="preserve">, $350,293/year.     </w:t>
      </w:r>
    </w:p>
    <w:p w:rsidR="005558C2"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Pr>
          <w:rFonts w:ascii="Times New Roman" w:hAnsi="Times New Roman"/>
          <w:sz w:val="22"/>
        </w:rPr>
        <w:t xml:space="preserve">    </w:t>
      </w:r>
      <w:r w:rsidRPr="00920C8C">
        <w:rPr>
          <w:rFonts w:ascii="Times New Roman" w:hAnsi="Times New Roman"/>
          <w:sz w:val="22"/>
        </w:rPr>
        <w:t xml:space="preserve">NIH RO1 Award, “Endothelial Progenitor Cells in BPD,” Balasubramaniam V (PI), </w:t>
      </w:r>
      <w:r w:rsidRPr="00920C8C">
        <w:rPr>
          <w:rFonts w:ascii="Times New Roman" w:hAnsi="Times New Roman"/>
          <w:sz w:val="22"/>
          <w:u w:val="single"/>
        </w:rPr>
        <w:t>Abman SH</w:t>
      </w:r>
      <w:r w:rsidRPr="00920C8C">
        <w:rPr>
          <w:rFonts w:ascii="Times New Roman" w:hAnsi="Times New Roman"/>
          <w:sz w:val="22"/>
        </w:rPr>
        <w:t xml:space="preserve"> (Collaborator); 2008-2012.</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TableDataCentered"/>
        <w:jc w:val="both"/>
        <w:rPr>
          <w:rFonts w:ascii="Times New Roman" w:hAnsi="Times New Roman"/>
          <w:noProof/>
          <w:sz w:val="22"/>
          <w:szCs w:val="22"/>
        </w:rPr>
      </w:pPr>
      <w:r w:rsidRPr="00920C8C">
        <w:rPr>
          <w:rFonts w:ascii="Times New Roman" w:hAnsi="Times New Roman"/>
          <w:sz w:val="22"/>
        </w:rPr>
        <w:t xml:space="preserve">     NIH/SBIR R34 </w:t>
      </w:r>
      <w:r w:rsidRPr="00920C8C">
        <w:rPr>
          <w:rFonts w:ascii="Times New Roman" w:hAnsi="Times New Roman"/>
          <w:sz w:val="22"/>
          <w:szCs w:val="22"/>
        </w:rPr>
        <w:t>“</w:t>
      </w:r>
      <w:r w:rsidRPr="00920C8C">
        <w:rPr>
          <w:rFonts w:ascii="Times New Roman" w:hAnsi="Times New Roman"/>
          <w:noProof/>
          <w:sz w:val="22"/>
          <w:szCs w:val="22"/>
        </w:rPr>
        <w:t>A novel means to establish free radical balance in the neonatal premature lung”</w:t>
      </w:r>
    </w:p>
    <w:p w:rsidR="005558C2" w:rsidRPr="00920C8C" w:rsidRDefault="005558C2" w:rsidP="008C1D1B">
      <w:pPr>
        <w:pStyle w:val="TableDataCentered"/>
        <w:jc w:val="both"/>
        <w:rPr>
          <w:rFonts w:ascii="Times New Roman" w:hAnsi="Times New Roman"/>
          <w:sz w:val="22"/>
        </w:rPr>
      </w:pPr>
      <w:r w:rsidRPr="00920C8C">
        <w:rPr>
          <w:rFonts w:ascii="Times New Roman" w:hAnsi="Times New Roman"/>
          <w:sz w:val="22"/>
        </w:rPr>
        <w:t xml:space="preserve"> Salzman, A (PI), </w:t>
      </w:r>
      <w:r w:rsidRPr="00920C8C">
        <w:rPr>
          <w:rFonts w:ascii="Times New Roman" w:hAnsi="Times New Roman"/>
          <w:sz w:val="22"/>
          <w:u w:val="single"/>
        </w:rPr>
        <w:t>Abman SH</w:t>
      </w:r>
      <w:r>
        <w:rPr>
          <w:rFonts w:ascii="Times New Roman" w:hAnsi="Times New Roman"/>
          <w:sz w:val="22"/>
        </w:rPr>
        <w:t xml:space="preserve"> (co-</w:t>
      </w:r>
      <w:proofErr w:type="spellStart"/>
      <w:r>
        <w:rPr>
          <w:rFonts w:ascii="Times New Roman" w:hAnsi="Times New Roman"/>
          <w:sz w:val="22"/>
        </w:rPr>
        <w:t>investiagor</w:t>
      </w:r>
      <w:proofErr w:type="spellEnd"/>
      <w:r>
        <w:rPr>
          <w:rFonts w:ascii="Times New Roman" w:hAnsi="Times New Roman"/>
          <w:sz w:val="22"/>
        </w:rPr>
        <w:t xml:space="preserve">), </w:t>
      </w:r>
      <w:r w:rsidRPr="00920C8C">
        <w:rPr>
          <w:rFonts w:ascii="Times New Roman" w:hAnsi="Times New Roman"/>
          <w:sz w:val="22"/>
        </w:rPr>
        <w:t>08/01/2011-07/31/2012</w:t>
      </w:r>
    </w:p>
    <w:p w:rsidR="005558C2" w:rsidRPr="00920C8C" w:rsidRDefault="005558C2" w:rsidP="008C1D1B">
      <w:pPr>
        <w:pStyle w:val="TableDataCentered"/>
        <w:jc w:val="both"/>
        <w:rPr>
          <w:rFonts w:ascii="Times New Roman" w:hAnsi="Times New Roman"/>
          <w:noProof/>
          <w:sz w:val="22"/>
          <w:szCs w:val="22"/>
        </w:rPr>
      </w:pPr>
    </w:p>
    <w:p w:rsidR="005558C2" w:rsidRPr="00920C8C" w:rsidRDefault="005558C2" w:rsidP="008C1D1B">
      <w:pPr>
        <w:pStyle w:val="TableDataCentered"/>
        <w:jc w:val="both"/>
        <w:rPr>
          <w:rFonts w:ascii="Times New Roman" w:hAnsi="Times New Roman"/>
          <w:sz w:val="22"/>
        </w:rPr>
      </w:pPr>
      <w:r>
        <w:rPr>
          <w:rFonts w:ascii="Times New Roman" w:hAnsi="Times New Roman"/>
          <w:sz w:val="22"/>
        </w:rPr>
        <w:t xml:space="preserve">      NIH/SBIR R34HL110374 </w:t>
      </w:r>
      <w:r w:rsidRPr="00920C8C">
        <w:rPr>
          <w:rFonts w:ascii="Times New Roman" w:hAnsi="Times New Roman"/>
          <w:sz w:val="22"/>
        </w:rPr>
        <w:t xml:space="preserve">“Bifunctional Redox Agent for the Treatment of PPHN” </w:t>
      </w:r>
      <w:proofErr w:type="spellStart"/>
      <w:r w:rsidRPr="00920C8C">
        <w:rPr>
          <w:rFonts w:ascii="Times New Roman" w:hAnsi="Times New Roman"/>
          <w:sz w:val="22"/>
        </w:rPr>
        <w:t>Southan</w:t>
      </w:r>
      <w:proofErr w:type="spellEnd"/>
      <w:r w:rsidRPr="00920C8C">
        <w:rPr>
          <w:rFonts w:ascii="Times New Roman" w:hAnsi="Times New Roman"/>
          <w:sz w:val="22"/>
        </w:rPr>
        <w:t xml:space="preserve">, G, (PI), </w:t>
      </w:r>
      <w:r w:rsidRPr="00920C8C">
        <w:rPr>
          <w:rFonts w:ascii="Times New Roman" w:hAnsi="Times New Roman"/>
          <w:sz w:val="22"/>
          <w:u w:val="single"/>
        </w:rPr>
        <w:t>Abman SH</w:t>
      </w:r>
      <w:r w:rsidRPr="00920C8C">
        <w:rPr>
          <w:rFonts w:ascii="Times New Roman" w:hAnsi="Times New Roman"/>
          <w:sz w:val="22"/>
        </w:rPr>
        <w:t xml:space="preserve"> (co-investigator), 9/01/2011-08/31/2012.</w:t>
      </w:r>
    </w:p>
    <w:p w:rsidR="005558C2" w:rsidRPr="00920C8C" w:rsidRDefault="005558C2" w:rsidP="008C1D1B">
      <w:pPr>
        <w:jc w:val="both"/>
        <w:outlineLvl w:val="1"/>
        <w:rPr>
          <w:rFonts w:ascii="Times New Roman" w:hAnsi="Times New Roman"/>
          <w:b/>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Gilead Sciences Research Scholars Program in Pulmonary Hypertension Award, “Role of serotonin in the pathobiology of neonatal pulmonary hypertension,” Delaney C (PI), </w:t>
      </w:r>
      <w:r w:rsidRPr="00920C8C">
        <w:rPr>
          <w:rFonts w:ascii="Times New Roman" w:hAnsi="Times New Roman"/>
          <w:sz w:val="22"/>
          <w:u w:val="single"/>
        </w:rPr>
        <w:t>Abman SH</w:t>
      </w:r>
      <w:r w:rsidRPr="00920C8C">
        <w:rPr>
          <w:rFonts w:ascii="Times New Roman" w:hAnsi="Times New Roman"/>
          <w:sz w:val="22"/>
        </w:rPr>
        <w:t xml:space="preserve"> (Mentor), 2010-2012, $130,000 direct costs.</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NHLBI U01 HL102235 Phase II Clinical Trials of Novel Therapies for Lung Diseases, “</w:t>
      </w:r>
      <w:r w:rsidRPr="00920C8C">
        <w:rPr>
          <w:rFonts w:ascii="Times New Roman" w:hAnsi="Times New Roman"/>
          <w:noProof/>
          <w:sz w:val="22"/>
        </w:rPr>
        <w:t>Phase II Trial of Sildenafil in Newborns with Persistent Pulmonary Hypertension</w:t>
      </w:r>
      <w:r w:rsidRPr="00920C8C">
        <w:rPr>
          <w:rFonts w:ascii="Times New Roman" w:hAnsi="Times New Roman"/>
          <w:sz w:val="22"/>
        </w:rPr>
        <w:t>,” (Abman SH, Kinsella JP, Steinhorn RH (co-PIs), $1,293,473 direct costs per year, 9/17/2010 – 6/30/2013.</w:t>
      </w:r>
    </w:p>
    <w:p w:rsidR="005558C2" w:rsidRPr="00920C8C" w:rsidRDefault="005558C2" w:rsidP="008C1D1B">
      <w:pPr>
        <w:pStyle w:val="TableDataCentered"/>
        <w:jc w:val="both"/>
        <w:rPr>
          <w:rFonts w:ascii="Times New Roman" w:hAnsi="Times New Roman"/>
          <w:sz w:val="22"/>
        </w:rPr>
      </w:pPr>
    </w:p>
    <w:p w:rsidR="005558C2" w:rsidRPr="00920C8C" w:rsidRDefault="005558C2" w:rsidP="008C1D1B">
      <w:pPr>
        <w:pStyle w:val="TableDataCentered"/>
        <w:jc w:val="both"/>
        <w:rPr>
          <w:rFonts w:ascii="Times New Roman" w:hAnsi="Times New Roman"/>
          <w:sz w:val="22"/>
        </w:rPr>
      </w:pPr>
      <w:r w:rsidRPr="00920C8C">
        <w:rPr>
          <w:rFonts w:ascii="Times New Roman" w:hAnsi="Times New Roman"/>
          <w:sz w:val="22"/>
        </w:rPr>
        <w:t xml:space="preserve">     NIH K12 Child Health </w:t>
      </w:r>
      <w:proofErr w:type="spellStart"/>
      <w:r w:rsidRPr="00920C8C">
        <w:rPr>
          <w:rFonts w:ascii="Times New Roman" w:hAnsi="Times New Roman"/>
          <w:sz w:val="22"/>
        </w:rPr>
        <w:t>Resarch</w:t>
      </w:r>
      <w:proofErr w:type="spellEnd"/>
      <w:r w:rsidRPr="00920C8C">
        <w:rPr>
          <w:rFonts w:ascii="Times New Roman" w:hAnsi="Times New Roman"/>
          <w:sz w:val="22"/>
        </w:rPr>
        <w:t xml:space="preserve"> Award, “Role of Serotonin in the Pathogenesis of Neonatal Pulmonary Hypertension,” Delaney, Cassidy (PI), </w:t>
      </w:r>
      <w:r w:rsidRPr="00920C8C">
        <w:rPr>
          <w:rFonts w:ascii="Times New Roman" w:hAnsi="Times New Roman"/>
          <w:sz w:val="22"/>
          <w:u w:val="single"/>
        </w:rPr>
        <w:t>Abman SH</w:t>
      </w:r>
      <w:r w:rsidRPr="00920C8C">
        <w:rPr>
          <w:rFonts w:ascii="Times New Roman" w:hAnsi="Times New Roman"/>
          <w:sz w:val="22"/>
        </w:rPr>
        <w:t xml:space="preserve"> (mentor), 2012-2013.</w:t>
      </w:r>
    </w:p>
    <w:p w:rsidR="005558C2" w:rsidRPr="00920C8C" w:rsidRDefault="005558C2" w:rsidP="008C1D1B">
      <w:pPr>
        <w:jc w:val="both"/>
        <w:outlineLvl w:val="1"/>
        <w:rPr>
          <w:rFonts w:ascii="Times New Roman" w:hAnsi="Times New Roman"/>
          <w:b/>
        </w:rPr>
      </w:pPr>
    </w:p>
    <w:p w:rsidR="005558C2" w:rsidRPr="00920C8C" w:rsidRDefault="009C49BD" w:rsidP="008C1D1B">
      <w:pPr>
        <w:jc w:val="both"/>
        <w:outlineLvl w:val="1"/>
        <w:rPr>
          <w:rFonts w:ascii="Times New Roman" w:hAnsi="Times New Roman"/>
          <w:sz w:val="22"/>
        </w:rPr>
      </w:pPr>
      <w:r>
        <w:rPr>
          <w:rFonts w:ascii="Times New Roman" w:hAnsi="Times New Roman"/>
          <w:sz w:val="22"/>
        </w:rPr>
        <w:t xml:space="preserve">     </w:t>
      </w:r>
      <w:r w:rsidR="005558C2" w:rsidRPr="00920C8C">
        <w:rPr>
          <w:rFonts w:ascii="Times New Roman" w:hAnsi="Times New Roman"/>
          <w:sz w:val="22"/>
        </w:rPr>
        <w:t>NIH K08, “Nuclear Factor kappa B Regulation and Oxidative Stress,” Wright Clyde (PI), Abman SH (mentor), 2010 - 2015.</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NIH K08 Award, “Rho Kinase in Neonatal Pulmonary Hypertension,” Gien J (PI), </w:t>
      </w:r>
      <w:r w:rsidRPr="00920C8C">
        <w:rPr>
          <w:rFonts w:ascii="Times New Roman" w:hAnsi="Times New Roman"/>
          <w:sz w:val="22"/>
          <w:u w:val="single"/>
        </w:rPr>
        <w:t>Abman SH</w:t>
      </w:r>
      <w:r w:rsidRPr="00920C8C">
        <w:rPr>
          <w:rFonts w:ascii="Times New Roman" w:hAnsi="Times New Roman"/>
          <w:sz w:val="22"/>
        </w:rPr>
        <w:t xml:space="preserve"> (Mentor), 2010 - 2015.</w:t>
      </w:r>
    </w:p>
    <w:p w:rsidR="005558C2"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r>
        <w:rPr>
          <w:rFonts w:ascii="Times New Roman" w:hAnsi="Times New Roman"/>
          <w:sz w:val="22"/>
          <w:lang w:eastAsia="en-US"/>
        </w:rPr>
        <w:t xml:space="preserve">     </w:t>
      </w:r>
      <w:r w:rsidRPr="00920C8C">
        <w:rPr>
          <w:rFonts w:ascii="Times New Roman" w:hAnsi="Times New Roman"/>
          <w:sz w:val="22"/>
          <w:lang w:eastAsia="en-US"/>
        </w:rPr>
        <w:t xml:space="preserve">NICHD K08 HD060688, “Pancreatic beta-cell endothelial cell function and signaling in intrauterine growth restriction,” </w:t>
      </w:r>
      <w:proofErr w:type="spellStart"/>
      <w:r w:rsidRPr="00920C8C">
        <w:rPr>
          <w:rFonts w:ascii="Times New Roman" w:hAnsi="Times New Roman"/>
          <w:sz w:val="22"/>
          <w:lang w:eastAsia="en-US"/>
        </w:rPr>
        <w:t>Rozance</w:t>
      </w:r>
      <w:proofErr w:type="spellEnd"/>
      <w:r w:rsidRPr="00920C8C">
        <w:rPr>
          <w:rFonts w:ascii="Times New Roman" w:hAnsi="Times New Roman"/>
          <w:sz w:val="22"/>
          <w:lang w:eastAsia="en-US"/>
        </w:rPr>
        <w:t xml:space="preserve"> P (PI); Abman SH (co-mentor), 09/01/09-08/31/14</w:t>
      </w:r>
    </w:p>
    <w:p w:rsidR="005558C2" w:rsidRPr="00920C8C"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sz w:val="22"/>
          <w:lang w:eastAsia="en-US"/>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lastRenderedPageBreak/>
        <w:t xml:space="preserve">     Gerber Foundation, “Microbiome and Cytokine Biomarkers in BPD,” PI: Peter Mourani; Abman SH (Collaborating Investigator)</w:t>
      </w:r>
      <w:r>
        <w:rPr>
          <w:rFonts w:ascii="Times New Roman" w:hAnsi="Times New Roman"/>
          <w:sz w:val="22"/>
        </w:rPr>
        <w:t>. 2013-2015</w:t>
      </w:r>
      <w:r w:rsidRPr="00920C8C">
        <w:rPr>
          <w:rFonts w:ascii="Times New Roman" w:hAnsi="Times New Roman"/>
          <w:sz w:val="22"/>
        </w:rPr>
        <w:t xml:space="preserve"> </w:t>
      </w:r>
    </w:p>
    <w:p w:rsidR="005558C2" w:rsidRPr="00920C8C" w:rsidRDefault="005558C2" w:rsidP="008C1D1B">
      <w:pPr>
        <w:jc w:val="both"/>
        <w:outlineLvl w:val="1"/>
        <w:rPr>
          <w:rFonts w:ascii="Times New Roman" w:hAnsi="Times New Roman"/>
          <w:sz w:val="22"/>
        </w:rPr>
      </w:pPr>
    </w:p>
    <w:p w:rsidR="005558C2" w:rsidRPr="008E7D92" w:rsidRDefault="005558C2" w:rsidP="008C1D1B">
      <w:pPr>
        <w:jc w:val="both"/>
        <w:outlineLvl w:val="1"/>
        <w:rPr>
          <w:rFonts w:ascii="Times New Roman" w:hAnsi="Times New Roman"/>
          <w:sz w:val="22"/>
        </w:rPr>
      </w:pPr>
      <w:r w:rsidRPr="00920C8C">
        <w:rPr>
          <w:rFonts w:ascii="Times New Roman" w:hAnsi="Times New Roman"/>
          <w:sz w:val="22"/>
        </w:rPr>
        <w:t xml:space="preserve">   </w:t>
      </w:r>
      <w:r>
        <w:rPr>
          <w:rFonts w:ascii="Times New Roman" w:hAnsi="Times New Roman"/>
          <w:sz w:val="22"/>
        </w:rPr>
        <w:t xml:space="preserve"> </w:t>
      </w:r>
      <w:r w:rsidRPr="00920C8C">
        <w:rPr>
          <w:rFonts w:ascii="Times New Roman" w:hAnsi="Times New Roman"/>
          <w:sz w:val="22"/>
        </w:rPr>
        <w:t xml:space="preserve">Gilead Young </w:t>
      </w:r>
      <w:r w:rsidRPr="008E7D92">
        <w:rPr>
          <w:rFonts w:ascii="Times New Roman" w:hAnsi="Times New Roman"/>
          <w:sz w:val="22"/>
        </w:rPr>
        <w:t xml:space="preserve">Investigator Award for Pulmonary Hypertension, “Role of vitamin D in the pathogenesis and treatment of pulmonary hypertension in BPD,” Mandell E (PI), </w:t>
      </w:r>
      <w:r w:rsidRPr="008E7D92">
        <w:rPr>
          <w:rFonts w:ascii="Times New Roman" w:hAnsi="Times New Roman"/>
          <w:sz w:val="22"/>
          <w:u w:val="single"/>
        </w:rPr>
        <w:t>Abman SH</w:t>
      </w:r>
      <w:r w:rsidRPr="008E7D92">
        <w:rPr>
          <w:rFonts w:ascii="Times New Roman" w:hAnsi="Times New Roman"/>
          <w:sz w:val="22"/>
        </w:rPr>
        <w:t xml:space="preserve"> (Mentor), $130,000; 2014- 2016.</w:t>
      </w:r>
    </w:p>
    <w:p w:rsidR="005558C2" w:rsidRPr="008E7D92" w:rsidRDefault="005558C2" w:rsidP="008C1D1B">
      <w:pPr>
        <w:jc w:val="both"/>
        <w:outlineLvl w:val="1"/>
        <w:rPr>
          <w:rFonts w:ascii="Times New Roman" w:hAnsi="Times New Roman"/>
          <w:sz w:val="22"/>
        </w:rPr>
      </w:pPr>
    </w:p>
    <w:p w:rsidR="005558C2" w:rsidRPr="008E7D92" w:rsidRDefault="005558C2" w:rsidP="008C1D1B">
      <w:pPr>
        <w:jc w:val="both"/>
        <w:outlineLvl w:val="1"/>
        <w:rPr>
          <w:rFonts w:ascii="Times New Roman" w:hAnsi="Times New Roman"/>
          <w:sz w:val="22"/>
        </w:rPr>
      </w:pPr>
      <w:r w:rsidRPr="008E7D92">
        <w:rPr>
          <w:rFonts w:ascii="Times New Roman" w:hAnsi="Times New Roman"/>
          <w:sz w:val="22"/>
        </w:rPr>
        <w:t xml:space="preserve">     NIH T35 HL112930 Short Term Institutional Support for Clinician Scientists, “Pediatric Pulmonology and Hematology Research Training for Medical Students,” </w:t>
      </w:r>
      <w:r w:rsidRPr="008E7D92">
        <w:rPr>
          <w:rFonts w:ascii="Times New Roman" w:hAnsi="Times New Roman"/>
          <w:sz w:val="22"/>
          <w:u w:val="single"/>
        </w:rPr>
        <w:t>Abman SH</w:t>
      </w:r>
      <w:r w:rsidRPr="008E7D92">
        <w:rPr>
          <w:rFonts w:ascii="Times New Roman" w:hAnsi="Times New Roman"/>
          <w:sz w:val="22"/>
        </w:rPr>
        <w:t xml:space="preserve"> (PI), </w:t>
      </w:r>
      <w:proofErr w:type="spellStart"/>
      <w:r w:rsidRPr="008E7D92">
        <w:rPr>
          <w:rFonts w:ascii="Times New Roman" w:hAnsi="Times New Roman"/>
          <w:sz w:val="22"/>
        </w:rPr>
        <w:t>Dipaolo</w:t>
      </w:r>
      <w:proofErr w:type="spellEnd"/>
      <w:r w:rsidRPr="008E7D92">
        <w:rPr>
          <w:rFonts w:ascii="Times New Roman" w:hAnsi="Times New Roman"/>
          <w:sz w:val="22"/>
        </w:rPr>
        <w:t xml:space="preserve"> J (co-PI), $94,000 (direct costs), 2011-2015.  </w:t>
      </w:r>
    </w:p>
    <w:p w:rsidR="005558C2" w:rsidRPr="008E7D92" w:rsidRDefault="005558C2" w:rsidP="008C1D1B">
      <w:pPr>
        <w:jc w:val="both"/>
        <w:outlineLvl w:val="1"/>
        <w:rPr>
          <w:rFonts w:ascii="Times New Roman" w:hAnsi="Times New Roman"/>
          <w:sz w:val="22"/>
        </w:rPr>
      </w:pPr>
    </w:p>
    <w:p w:rsidR="005558C2" w:rsidRPr="008E7D92" w:rsidRDefault="005558C2" w:rsidP="008C1D1B">
      <w:pPr>
        <w:pStyle w:val="BodyText2"/>
        <w:outlineLvl w:val="1"/>
      </w:pPr>
      <w:r w:rsidRPr="008E7D92">
        <w:t xml:space="preserve">    American Academy of Pediatrics, Marshall Klaus Award, “Vitamin D in experimental chorioamnionitis,” Mandell E (PI); Abman SH (mentor), 2013 - 2014, $5,000.</w:t>
      </w:r>
    </w:p>
    <w:p w:rsidR="005558C2" w:rsidRPr="008E7D92" w:rsidRDefault="005558C2" w:rsidP="008C1D1B">
      <w:pPr>
        <w:jc w:val="both"/>
        <w:outlineLvl w:val="1"/>
        <w:rPr>
          <w:rFonts w:ascii="Times New Roman" w:hAnsi="Times New Roman"/>
          <w:b/>
          <w:sz w:val="22"/>
        </w:rPr>
      </w:pPr>
    </w:p>
    <w:p w:rsidR="005558C2" w:rsidRPr="008E7D92" w:rsidRDefault="005558C2" w:rsidP="008C1D1B">
      <w:pPr>
        <w:jc w:val="both"/>
        <w:outlineLvl w:val="1"/>
        <w:rPr>
          <w:rFonts w:ascii="Times New Roman" w:hAnsi="Times New Roman"/>
          <w:sz w:val="22"/>
        </w:rPr>
      </w:pPr>
      <w:r w:rsidRPr="008E7D92">
        <w:rPr>
          <w:rFonts w:ascii="Times New Roman" w:hAnsi="Times New Roman"/>
          <w:sz w:val="22"/>
        </w:rPr>
        <w:t xml:space="preserve">     NHLBI RO1 HL085703 Award, “Genetic Basis for Impaired Angiogenesis in BPD,” </w:t>
      </w:r>
      <w:r w:rsidRPr="008E7D92">
        <w:rPr>
          <w:rFonts w:ascii="Times New Roman" w:hAnsi="Times New Roman"/>
          <w:sz w:val="22"/>
          <w:u w:val="single"/>
        </w:rPr>
        <w:t>Abman SH</w:t>
      </w:r>
      <w:r w:rsidRPr="008E7D92">
        <w:rPr>
          <w:rFonts w:ascii="Times New Roman" w:hAnsi="Times New Roman"/>
          <w:sz w:val="22"/>
        </w:rPr>
        <w:t xml:space="preserve"> (PI); 2007-2013, $545,384 per year; $3,500,000 total costs. </w:t>
      </w:r>
    </w:p>
    <w:p w:rsidR="005558C2" w:rsidRPr="008E7D92" w:rsidRDefault="005558C2" w:rsidP="008C1D1B">
      <w:pPr>
        <w:jc w:val="both"/>
        <w:outlineLvl w:val="1"/>
        <w:rPr>
          <w:rFonts w:ascii="Times New Roman" w:hAnsi="Times New Roman"/>
          <w:b/>
          <w:sz w:val="22"/>
        </w:rPr>
      </w:pPr>
    </w:p>
    <w:p w:rsidR="005558C2" w:rsidRPr="008E7D92" w:rsidRDefault="005558C2" w:rsidP="008C1D1B">
      <w:pPr>
        <w:jc w:val="both"/>
        <w:outlineLvl w:val="1"/>
        <w:rPr>
          <w:rFonts w:ascii="Times New Roman" w:hAnsi="Times New Roman"/>
          <w:sz w:val="22"/>
        </w:rPr>
      </w:pPr>
      <w:r w:rsidRPr="008E7D92">
        <w:rPr>
          <w:rFonts w:ascii="Times New Roman" w:hAnsi="Times New Roman"/>
          <w:sz w:val="22"/>
        </w:rPr>
        <w:t xml:space="preserve">     </w:t>
      </w:r>
      <w:r w:rsidRPr="008E7D92">
        <w:rPr>
          <w:rStyle w:val="clsstaticdata1"/>
          <w:rFonts w:ascii="Times New Roman" w:hAnsi="Times New Roman" w:cs="Times New Roman"/>
          <w:sz w:val="22"/>
          <w:szCs w:val="22"/>
        </w:rPr>
        <w:t>NIDDK</w:t>
      </w:r>
      <w:r w:rsidRPr="008E7D92">
        <w:rPr>
          <w:rFonts w:ascii="Times New Roman" w:hAnsi="Times New Roman"/>
          <w:sz w:val="22"/>
          <w:szCs w:val="22"/>
        </w:rPr>
        <w:t xml:space="preserve"> R01 </w:t>
      </w:r>
      <w:r w:rsidRPr="008E7D92">
        <w:rPr>
          <w:rStyle w:val="clsstaticdata1"/>
          <w:rFonts w:ascii="Times New Roman" w:hAnsi="Times New Roman" w:cs="Times New Roman"/>
          <w:sz w:val="22"/>
          <w:szCs w:val="22"/>
        </w:rPr>
        <w:t>DK088139</w:t>
      </w:r>
      <w:r w:rsidRPr="008E7D92">
        <w:rPr>
          <w:rFonts w:ascii="Times New Roman" w:hAnsi="Times New Roman"/>
          <w:sz w:val="22"/>
        </w:rPr>
        <w:t xml:space="preserve">, </w:t>
      </w:r>
      <w:r w:rsidRPr="008E7D92">
        <w:rPr>
          <w:rStyle w:val="clsstaticdata1"/>
          <w:rFonts w:ascii="Times New Roman" w:hAnsi="Times New Roman" w:cs="Times New Roman"/>
          <w:sz w:val="22"/>
          <w:szCs w:val="22"/>
        </w:rPr>
        <w:t>“</w:t>
      </w:r>
      <w:r w:rsidRPr="008E7D92">
        <w:rPr>
          <w:rFonts w:ascii="Times New Roman" w:hAnsi="Times New Roman"/>
          <w:sz w:val="22"/>
          <w:szCs w:val="22"/>
        </w:rPr>
        <w:t>Nutrient coordination of pancreatic vasculature and beta-cells</w:t>
      </w:r>
      <w:r w:rsidRPr="008E7D92">
        <w:rPr>
          <w:rStyle w:val="clsstaticdata1"/>
          <w:rFonts w:ascii="Times New Roman" w:hAnsi="Times New Roman" w:cs="Times New Roman"/>
          <w:sz w:val="22"/>
          <w:szCs w:val="22"/>
        </w:rPr>
        <w:t xml:space="preserve">” </w:t>
      </w:r>
      <w:proofErr w:type="spellStart"/>
      <w:r w:rsidRPr="008E7D92">
        <w:rPr>
          <w:rFonts w:ascii="Times New Roman" w:hAnsi="Times New Roman"/>
          <w:sz w:val="22"/>
        </w:rPr>
        <w:t>Rozance</w:t>
      </w:r>
      <w:proofErr w:type="spellEnd"/>
      <w:r w:rsidRPr="008E7D92">
        <w:rPr>
          <w:rFonts w:ascii="Times New Roman" w:hAnsi="Times New Roman"/>
          <w:sz w:val="22"/>
        </w:rPr>
        <w:t xml:space="preserve"> P (PI), </w:t>
      </w:r>
      <w:r w:rsidRPr="008E7D92">
        <w:rPr>
          <w:rFonts w:ascii="Times New Roman" w:hAnsi="Times New Roman"/>
          <w:sz w:val="22"/>
          <w:u w:val="single"/>
        </w:rPr>
        <w:t>Abman SH</w:t>
      </w:r>
      <w:r w:rsidRPr="008E7D92">
        <w:rPr>
          <w:rFonts w:ascii="Times New Roman" w:hAnsi="Times New Roman"/>
          <w:sz w:val="22"/>
        </w:rPr>
        <w:t xml:space="preserve"> (co- investigator), 2011-2016.</w:t>
      </w:r>
    </w:p>
    <w:p w:rsidR="005558C2" w:rsidRPr="008E7D92" w:rsidRDefault="005558C2" w:rsidP="008C1D1B">
      <w:pPr>
        <w:jc w:val="both"/>
        <w:outlineLvl w:val="1"/>
        <w:rPr>
          <w:rFonts w:ascii="Times New Roman" w:hAnsi="Times New Roman"/>
          <w:b/>
          <w:sz w:val="22"/>
        </w:rPr>
      </w:pPr>
    </w:p>
    <w:p w:rsidR="005558C2" w:rsidRPr="008E7D92" w:rsidRDefault="005558C2" w:rsidP="008C1D1B">
      <w:pPr>
        <w:jc w:val="both"/>
        <w:outlineLvl w:val="1"/>
        <w:rPr>
          <w:rFonts w:ascii="Times New Roman" w:hAnsi="Times New Roman"/>
          <w:sz w:val="22"/>
        </w:rPr>
      </w:pPr>
      <w:r w:rsidRPr="008E7D92">
        <w:rPr>
          <w:rFonts w:ascii="Times New Roman" w:hAnsi="Times New Roman"/>
          <w:b/>
          <w:sz w:val="22"/>
        </w:rPr>
        <w:t xml:space="preserve">     </w:t>
      </w:r>
      <w:r w:rsidRPr="008E7D92">
        <w:rPr>
          <w:rFonts w:ascii="Times New Roman" w:hAnsi="Times New Roman"/>
          <w:sz w:val="22"/>
        </w:rPr>
        <w:t>NIH K23 HL103801 Award, “Use of phosphodiesterase inhibitors to evaluate the pathobiology of CF,” Taylor-</w:t>
      </w:r>
      <w:proofErr w:type="spellStart"/>
      <w:r w:rsidRPr="008E7D92">
        <w:rPr>
          <w:rFonts w:ascii="Times New Roman" w:hAnsi="Times New Roman"/>
          <w:sz w:val="22"/>
        </w:rPr>
        <w:t>Cousar</w:t>
      </w:r>
      <w:proofErr w:type="spellEnd"/>
      <w:r w:rsidRPr="008E7D92">
        <w:rPr>
          <w:rFonts w:ascii="Times New Roman" w:hAnsi="Times New Roman"/>
          <w:sz w:val="22"/>
        </w:rPr>
        <w:t xml:space="preserve">, J (PI), </w:t>
      </w:r>
      <w:r w:rsidRPr="008E7D92">
        <w:rPr>
          <w:rFonts w:ascii="Times New Roman" w:hAnsi="Times New Roman"/>
          <w:sz w:val="22"/>
          <w:u w:val="single"/>
        </w:rPr>
        <w:t>Abman SH</w:t>
      </w:r>
      <w:r w:rsidRPr="008E7D92">
        <w:rPr>
          <w:rFonts w:ascii="Times New Roman" w:hAnsi="Times New Roman"/>
          <w:sz w:val="22"/>
        </w:rPr>
        <w:t xml:space="preserve"> (mentor), 2011 – 2016.</w:t>
      </w:r>
    </w:p>
    <w:p w:rsidR="005558C2" w:rsidRPr="008E7D92" w:rsidRDefault="005558C2" w:rsidP="008C1D1B">
      <w:pPr>
        <w:jc w:val="both"/>
        <w:outlineLvl w:val="1"/>
        <w:rPr>
          <w:rFonts w:ascii="Times New Roman" w:hAnsi="Times New Roman"/>
          <w:sz w:val="22"/>
        </w:rPr>
      </w:pPr>
    </w:p>
    <w:p w:rsidR="005558C2" w:rsidRPr="008E7D92" w:rsidRDefault="005558C2" w:rsidP="008C1D1B">
      <w:pPr>
        <w:jc w:val="both"/>
        <w:outlineLvl w:val="1"/>
        <w:rPr>
          <w:rFonts w:ascii="Times New Roman" w:hAnsi="Times New Roman"/>
          <w:sz w:val="22"/>
          <w:szCs w:val="22"/>
          <w:lang w:eastAsia="en-US"/>
        </w:rPr>
      </w:pPr>
      <w:r w:rsidRPr="008E7D92">
        <w:rPr>
          <w:rFonts w:ascii="Times New Roman" w:hAnsi="Times New Roman"/>
          <w:sz w:val="22"/>
        </w:rPr>
        <w:t xml:space="preserve">     </w:t>
      </w:r>
      <w:r w:rsidRPr="008E7D92">
        <w:rPr>
          <w:rFonts w:ascii="Times New Roman" w:hAnsi="Times New Roman"/>
          <w:sz w:val="22"/>
          <w:szCs w:val="22"/>
          <w:lang w:eastAsia="en-US"/>
        </w:rPr>
        <w:t>Jérôme Lejeune Foundation, “</w:t>
      </w:r>
      <w:r w:rsidRPr="008E7D92">
        <w:rPr>
          <w:rFonts w:ascii="Times New Roman" w:hAnsi="Times New Roman"/>
          <w:sz w:val="22"/>
          <w:szCs w:val="24"/>
          <w:lang w:eastAsia="en-US"/>
        </w:rPr>
        <w:t>Role of Impaired Angiogenesis in the Pathogenesis of Severe Cardiopulmonary Disease in Children with Down Syndrome,</w:t>
      </w:r>
      <w:r w:rsidRPr="008E7D92">
        <w:rPr>
          <w:rFonts w:ascii="Times New Roman" w:hAnsi="Times New Roman"/>
          <w:sz w:val="22"/>
          <w:szCs w:val="22"/>
          <w:lang w:eastAsia="en-US"/>
        </w:rPr>
        <w:t>” Galambos C (PI), Abman SH (Collaborator), $50,000/year x 2 years, 2014 -2016.</w:t>
      </w:r>
    </w:p>
    <w:p w:rsidR="005558C2" w:rsidRPr="00920C8C" w:rsidRDefault="005558C2" w:rsidP="008C1D1B">
      <w:pPr>
        <w:jc w:val="both"/>
        <w:outlineLvl w:val="1"/>
        <w:rPr>
          <w:rFonts w:ascii="Times New Roman" w:hAnsi="Times New Roman"/>
          <w:sz w:val="22"/>
          <w:szCs w:val="22"/>
          <w:lang w:eastAsia="en-US"/>
        </w:rPr>
      </w:pPr>
    </w:p>
    <w:p w:rsidR="005558C2" w:rsidRDefault="005558C2" w:rsidP="008C1D1B">
      <w:pPr>
        <w:jc w:val="both"/>
        <w:outlineLvl w:val="1"/>
        <w:rPr>
          <w:rFonts w:ascii="Times New Roman" w:hAnsi="Times New Roman"/>
          <w:sz w:val="22"/>
          <w:szCs w:val="22"/>
          <w:lang w:eastAsia="en-US"/>
        </w:rPr>
      </w:pPr>
      <w:r w:rsidRPr="00920C8C">
        <w:rPr>
          <w:rFonts w:ascii="Times New Roman" w:hAnsi="Times New Roman"/>
          <w:sz w:val="22"/>
          <w:szCs w:val="22"/>
          <w:lang w:eastAsia="en-US"/>
        </w:rPr>
        <w:t xml:space="preserve">     </w:t>
      </w:r>
      <w:proofErr w:type="spellStart"/>
      <w:r w:rsidRPr="00920C8C">
        <w:rPr>
          <w:rFonts w:ascii="Times New Roman" w:hAnsi="Times New Roman"/>
          <w:sz w:val="22"/>
          <w:szCs w:val="22"/>
          <w:lang w:eastAsia="en-US"/>
        </w:rPr>
        <w:t>Entelligence</w:t>
      </w:r>
      <w:proofErr w:type="spellEnd"/>
      <w:r w:rsidRPr="00920C8C">
        <w:rPr>
          <w:rFonts w:ascii="Times New Roman" w:hAnsi="Times New Roman"/>
          <w:sz w:val="22"/>
          <w:szCs w:val="22"/>
          <w:lang w:eastAsia="en-US"/>
        </w:rPr>
        <w:t xml:space="preserve"> Award for Pulmonary Hypertension Research, “Hemodynamic Stress in the Pathophysiology of Neonatal Pulmonary Hypertension,” Dodson RB (PI), Abman SH (mentor), $100,000.</w:t>
      </w:r>
    </w:p>
    <w:p w:rsidR="00143781" w:rsidRPr="00920C8C" w:rsidRDefault="00143781" w:rsidP="008C1D1B">
      <w:pPr>
        <w:jc w:val="both"/>
        <w:outlineLvl w:val="1"/>
        <w:rPr>
          <w:rFonts w:ascii="Times New Roman" w:hAnsi="Times New Roman"/>
          <w:i/>
          <w:color w:val="000000"/>
          <w:sz w:val="22"/>
          <w:szCs w:val="30"/>
          <w:lang w:eastAsia="en-US"/>
        </w:rPr>
      </w:pPr>
    </w:p>
    <w:p w:rsidR="00143781" w:rsidRDefault="00143781" w:rsidP="008C1D1B">
      <w:pPr>
        <w:jc w:val="both"/>
        <w:outlineLvl w:val="1"/>
        <w:rPr>
          <w:rFonts w:ascii="Times New Roman" w:hAnsi="Times New Roman"/>
          <w:i/>
          <w:sz w:val="22"/>
        </w:rPr>
      </w:pPr>
      <w:r w:rsidRPr="00920C8C">
        <w:rPr>
          <w:rFonts w:ascii="Times New Roman" w:hAnsi="Times New Roman"/>
          <w:sz w:val="22"/>
        </w:rPr>
        <w:t xml:space="preserve">     NIH K23 Award, “Endothelial Progenitor Cells in BPD,” Baker, C (PI), </w:t>
      </w:r>
      <w:r w:rsidRPr="00920C8C">
        <w:rPr>
          <w:rFonts w:ascii="Times New Roman" w:hAnsi="Times New Roman"/>
          <w:sz w:val="22"/>
          <w:u w:val="single"/>
        </w:rPr>
        <w:t>Abman SH</w:t>
      </w:r>
      <w:r w:rsidRPr="00920C8C">
        <w:rPr>
          <w:rFonts w:ascii="Times New Roman" w:hAnsi="Times New Roman"/>
          <w:sz w:val="22"/>
        </w:rPr>
        <w:t xml:space="preserve"> (mentor), 2014 – 2017</w:t>
      </w:r>
      <w:r w:rsidRPr="00920C8C">
        <w:rPr>
          <w:rFonts w:ascii="Times New Roman" w:hAnsi="Times New Roman"/>
          <w:i/>
          <w:sz w:val="22"/>
        </w:rPr>
        <w:t>.</w:t>
      </w:r>
    </w:p>
    <w:p w:rsidR="006B671E" w:rsidRDefault="006B671E" w:rsidP="008C1D1B">
      <w:pPr>
        <w:jc w:val="both"/>
        <w:outlineLvl w:val="1"/>
        <w:rPr>
          <w:rFonts w:ascii="Times New Roman" w:hAnsi="Times New Roman"/>
          <w:i/>
          <w:sz w:val="22"/>
        </w:rPr>
      </w:pPr>
    </w:p>
    <w:p w:rsidR="006B671E" w:rsidRPr="00920C8C" w:rsidRDefault="006B671E" w:rsidP="008C1D1B">
      <w:pPr>
        <w:pStyle w:val="MSDefaults"/>
        <w:tabs>
          <w:tab w:val="left" w:pos="-1440"/>
          <w:tab w:val="left" w:pos="-720"/>
        </w:tabs>
        <w:jc w:val="both"/>
        <w:rPr>
          <w:rFonts w:ascii="Times New Roman" w:hAnsi="Times New Roman"/>
          <w:sz w:val="22"/>
        </w:rPr>
      </w:pPr>
      <w:r>
        <w:rPr>
          <w:rFonts w:ascii="Times New Roman" w:hAnsi="Times New Roman"/>
          <w:sz w:val="22"/>
        </w:rPr>
        <w:t xml:space="preserve">     </w:t>
      </w:r>
      <w:r w:rsidRPr="00920C8C">
        <w:rPr>
          <w:rFonts w:ascii="Times New Roman" w:hAnsi="Times New Roman"/>
          <w:sz w:val="22"/>
        </w:rPr>
        <w:t xml:space="preserve">University of Colorado School of Medicine, Dean’s Scientific Research Committee, “Establishment of the Developmental Angiogenesis Program,” Abman SH (PI); Powell T(Co-PI), </w:t>
      </w:r>
      <w:proofErr w:type="spellStart"/>
      <w:r w:rsidRPr="00920C8C">
        <w:rPr>
          <w:rFonts w:ascii="Times New Roman" w:hAnsi="Times New Roman"/>
          <w:sz w:val="22"/>
        </w:rPr>
        <w:t>Janssons</w:t>
      </w:r>
      <w:proofErr w:type="spellEnd"/>
      <w:r w:rsidRPr="00920C8C">
        <w:rPr>
          <w:rFonts w:ascii="Times New Roman" w:hAnsi="Times New Roman"/>
          <w:sz w:val="22"/>
        </w:rPr>
        <w:t xml:space="preserve"> T (Co-PI), </w:t>
      </w:r>
      <w:r>
        <w:rPr>
          <w:rFonts w:ascii="Times New Roman" w:hAnsi="Times New Roman"/>
          <w:sz w:val="22"/>
        </w:rPr>
        <w:t xml:space="preserve">$10,000; </w:t>
      </w:r>
      <w:r w:rsidRPr="00920C8C">
        <w:rPr>
          <w:rFonts w:ascii="Times New Roman" w:hAnsi="Times New Roman"/>
          <w:sz w:val="22"/>
        </w:rPr>
        <w:t>2015</w:t>
      </w:r>
      <w:r>
        <w:rPr>
          <w:rFonts w:ascii="Times New Roman" w:hAnsi="Times New Roman"/>
          <w:sz w:val="22"/>
        </w:rPr>
        <w:t xml:space="preserve"> - 2017</w:t>
      </w:r>
      <w:r w:rsidRPr="00920C8C">
        <w:rPr>
          <w:rFonts w:ascii="Times New Roman" w:hAnsi="Times New Roman"/>
          <w:sz w:val="22"/>
        </w:rPr>
        <w:t>.</w:t>
      </w:r>
    </w:p>
    <w:p w:rsidR="00730ED6" w:rsidRDefault="00730ED6" w:rsidP="008C1D1B">
      <w:pPr>
        <w:jc w:val="both"/>
        <w:outlineLvl w:val="1"/>
        <w:rPr>
          <w:rFonts w:ascii="Times New Roman" w:hAnsi="Times New Roman"/>
          <w:i/>
          <w:sz w:val="22"/>
        </w:rPr>
      </w:pPr>
    </w:p>
    <w:p w:rsidR="002C3AEA" w:rsidRDefault="002C3AEA" w:rsidP="008C1D1B">
      <w:pPr>
        <w:jc w:val="both"/>
        <w:outlineLvl w:val="1"/>
        <w:rPr>
          <w:rFonts w:ascii="Times New Roman" w:hAnsi="Times New Roman"/>
          <w:sz w:val="22"/>
        </w:rPr>
      </w:pPr>
      <w:r>
        <w:rPr>
          <w:rFonts w:ascii="Times New Roman" w:hAnsi="Times New Roman"/>
          <w:sz w:val="22"/>
        </w:rPr>
        <w:t xml:space="preserve">      United Therapeutics, “Role of treprostinil therapy for pulmonary hypertension in BPD,” </w:t>
      </w:r>
      <w:r w:rsidRPr="00376AC2">
        <w:rPr>
          <w:rFonts w:ascii="Times New Roman" w:hAnsi="Times New Roman"/>
          <w:sz w:val="22"/>
          <w:u w:val="single"/>
        </w:rPr>
        <w:t>Abman SH</w:t>
      </w:r>
      <w:r>
        <w:rPr>
          <w:rFonts w:ascii="Times New Roman" w:hAnsi="Times New Roman"/>
          <w:sz w:val="22"/>
        </w:rPr>
        <w:t xml:space="preserve"> (PI), $62,500, Jan 2017- Jan 2018.</w:t>
      </w:r>
    </w:p>
    <w:p w:rsidR="00FF1856" w:rsidRDefault="00FF1856" w:rsidP="008C1D1B">
      <w:pPr>
        <w:jc w:val="both"/>
        <w:outlineLvl w:val="1"/>
        <w:rPr>
          <w:rFonts w:ascii="Times New Roman" w:hAnsi="Times New Roman"/>
          <w:sz w:val="22"/>
        </w:rPr>
      </w:pPr>
    </w:p>
    <w:p w:rsidR="00FF1856" w:rsidRDefault="00FF1856" w:rsidP="008C1D1B">
      <w:pPr>
        <w:jc w:val="both"/>
        <w:outlineLvl w:val="1"/>
        <w:rPr>
          <w:rFonts w:ascii="Times New Roman" w:hAnsi="Times New Roman"/>
          <w:color w:val="000000"/>
          <w:sz w:val="22"/>
          <w:szCs w:val="30"/>
          <w:lang w:eastAsia="en-US"/>
        </w:rPr>
      </w:pPr>
      <w:r w:rsidRPr="00920C8C">
        <w:rPr>
          <w:rFonts w:ascii="Times New Roman" w:hAnsi="Times New Roman"/>
          <w:b/>
          <w:sz w:val="28"/>
        </w:rPr>
        <w:t xml:space="preserve">     </w:t>
      </w:r>
      <w:r w:rsidRPr="00920C8C">
        <w:rPr>
          <w:rFonts w:ascii="Times New Roman" w:hAnsi="Times New Roman"/>
          <w:sz w:val="22"/>
        </w:rPr>
        <w:t xml:space="preserve">NHLBI RO1 Award, </w:t>
      </w:r>
      <w:r w:rsidRPr="00920C8C">
        <w:rPr>
          <w:rFonts w:ascii="Times New Roman" w:hAnsi="Times New Roman"/>
          <w:color w:val="000000"/>
          <w:sz w:val="22"/>
        </w:rPr>
        <w:t>“</w:t>
      </w:r>
      <w:r w:rsidRPr="00920C8C">
        <w:rPr>
          <w:rFonts w:ascii="Times New Roman" w:hAnsi="Times New Roman"/>
          <w:color w:val="000000"/>
          <w:sz w:val="22"/>
          <w:szCs w:val="30"/>
          <w:lang w:eastAsia="en-US"/>
        </w:rPr>
        <w:t xml:space="preserve">The Microbiome, </w:t>
      </w:r>
      <w:proofErr w:type="spellStart"/>
      <w:r w:rsidRPr="00920C8C">
        <w:rPr>
          <w:rFonts w:ascii="Times New Roman" w:hAnsi="Times New Roman"/>
          <w:color w:val="000000"/>
          <w:sz w:val="22"/>
          <w:szCs w:val="30"/>
          <w:lang w:eastAsia="en-US"/>
        </w:rPr>
        <w:t>Virome</w:t>
      </w:r>
      <w:proofErr w:type="spellEnd"/>
      <w:r w:rsidRPr="00920C8C">
        <w:rPr>
          <w:rFonts w:ascii="Times New Roman" w:hAnsi="Times New Roman"/>
          <w:color w:val="000000"/>
          <w:sz w:val="22"/>
          <w:szCs w:val="30"/>
          <w:lang w:eastAsia="en-US"/>
        </w:rPr>
        <w:t xml:space="preserve"> and Host Responses Preceding Ventilator-Associated Pneumonia,” Mourani</w:t>
      </w:r>
      <w:r>
        <w:rPr>
          <w:rFonts w:ascii="Times New Roman" w:hAnsi="Times New Roman"/>
          <w:color w:val="000000"/>
          <w:sz w:val="22"/>
          <w:szCs w:val="30"/>
          <w:lang w:eastAsia="en-US"/>
        </w:rPr>
        <w:t xml:space="preserve"> PM (PI); Abman SH (collaborator), 2014 – 2018.</w:t>
      </w:r>
    </w:p>
    <w:p w:rsidR="002C3AEA" w:rsidRDefault="002C3AEA" w:rsidP="008C1D1B">
      <w:pPr>
        <w:jc w:val="both"/>
        <w:outlineLvl w:val="1"/>
        <w:rPr>
          <w:rFonts w:ascii="Times New Roman" w:hAnsi="Times New Roman"/>
          <w:i/>
          <w:sz w:val="22"/>
        </w:rPr>
      </w:pPr>
    </w:p>
    <w:p w:rsidR="00A12EAF" w:rsidRPr="00A12EAF" w:rsidRDefault="00A12EAF" w:rsidP="00A12EAF">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cs="Arial"/>
          <w:color w:val="191919"/>
          <w:sz w:val="22"/>
          <w:szCs w:val="30"/>
          <w:lang w:eastAsia="en-US"/>
        </w:rPr>
      </w:pPr>
      <w:r>
        <w:rPr>
          <w:rFonts w:ascii="Times New Roman" w:hAnsi="Times New Roman" w:cs="Arial"/>
          <w:color w:val="191919"/>
          <w:sz w:val="22"/>
          <w:szCs w:val="30"/>
          <w:lang w:eastAsia="en-US"/>
        </w:rPr>
        <w:t xml:space="preserve">     SBIR Grant1R44HL134429-01: “</w:t>
      </w:r>
      <w:r w:rsidRPr="00DC6180">
        <w:rPr>
          <w:rFonts w:ascii="Times New Roman" w:hAnsi="Times New Roman" w:cs="Arial"/>
          <w:color w:val="191919"/>
          <w:sz w:val="22"/>
          <w:szCs w:val="30"/>
          <w:lang w:eastAsia="en-US"/>
        </w:rPr>
        <w:t>Iridium-electrode inhaled nitric oxide generator for hypoxic respiratory failure in neonates.</w:t>
      </w:r>
      <w:r>
        <w:rPr>
          <w:rFonts w:ascii="Times New Roman" w:hAnsi="Times New Roman" w:cs="Arial"/>
          <w:color w:val="191919"/>
          <w:sz w:val="22"/>
          <w:szCs w:val="30"/>
          <w:lang w:eastAsia="en-US"/>
        </w:rPr>
        <w:t xml:space="preserve">”  </w:t>
      </w:r>
      <w:r w:rsidRPr="00DC6180">
        <w:rPr>
          <w:rFonts w:ascii="Times New Roman" w:hAnsi="Times New Roman" w:cs="Arial"/>
          <w:color w:val="191919"/>
          <w:sz w:val="22"/>
          <w:szCs w:val="30"/>
          <w:lang w:eastAsia="en-US"/>
        </w:rPr>
        <w:t xml:space="preserve">Third Pole/NIH-NHLBI  (PI: </w:t>
      </w:r>
      <w:proofErr w:type="spellStart"/>
      <w:r w:rsidRPr="00DC6180">
        <w:rPr>
          <w:rFonts w:ascii="Times New Roman" w:hAnsi="Times New Roman" w:cs="Arial"/>
          <w:color w:val="191919"/>
          <w:sz w:val="22"/>
          <w:szCs w:val="30"/>
          <w:lang w:eastAsia="en-US"/>
        </w:rPr>
        <w:t>Silkoff</w:t>
      </w:r>
      <w:proofErr w:type="spellEnd"/>
      <w:r w:rsidRPr="00DC6180">
        <w:rPr>
          <w:rFonts w:ascii="Times New Roman" w:hAnsi="Times New Roman" w:cs="Arial"/>
          <w:color w:val="191919"/>
          <w:sz w:val="22"/>
          <w:szCs w:val="30"/>
          <w:lang w:eastAsia="en-US"/>
        </w:rPr>
        <w:t>, PE</w:t>
      </w:r>
      <w:r>
        <w:rPr>
          <w:rFonts w:ascii="Times New Roman" w:hAnsi="Times New Roman" w:cs="Arial"/>
          <w:color w:val="191919"/>
          <w:sz w:val="22"/>
          <w:szCs w:val="30"/>
          <w:lang w:eastAsia="en-US"/>
        </w:rPr>
        <w:t xml:space="preserve">; Abman SH, Collaborator), </w:t>
      </w:r>
      <w:r w:rsidRPr="00DC6180">
        <w:rPr>
          <w:rFonts w:ascii="Times New Roman" w:hAnsi="Times New Roman" w:cs="Arial"/>
          <w:color w:val="191919"/>
          <w:sz w:val="22"/>
          <w:szCs w:val="30"/>
          <w:lang w:eastAsia="en-US"/>
        </w:rPr>
        <w:t xml:space="preserve">Grant total: $1,499,218 09/01/2016 – 08/31/2018 </w:t>
      </w:r>
      <w:r>
        <w:rPr>
          <w:rFonts w:ascii="Times New Roman" w:hAnsi="Times New Roman" w:cs="Arial"/>
          <w:color w:val="191919"/>
          <w:sz w:val="22"/>
          <w:szCs w:val="30"/>
          <w:lang w:eastAsia="en-US"/>
        </w:rPr>
        <w:t>.</w:t>
      </w:r>
      <w:r w:rsidRPr="00DC6180">
        <w:rPr>
          <w:rFonts w:ascii="Times New Roman" w:hAnsi="Times New Roman" w:cs="Arial"/>
          <w:color w:val="191919"/>
          <w:sz w:val="22"/>
          <w:szCs w:val="30"/>
          <w:lang w:eastAsia="en-US"/>
        </w:rPr>
        <w:t> </w:t>
      </w:r>
      <w:r>
        <w:rPr>
          <w:rFonts w:ascii="Times New Roman" w:hAnsi="Times New Roman" w:cs="Arial"/>
          <w:color w:val="191919"/>
          <w:sz w:val="22"/>
          <w:szCs w:val="30"/>
          <w:lang w:eastAsia="en-US"/>
        </w:rPr>
        <w:t xml:space="preserve"> </w:t>
      </w:r>
    </w:p>
    <w:p w:rsidR="00A77051" w:rsidRDefault="00A77051" w:rsidP="008C1D1B">
      <w:pPr>
        <w:jc w:val="both"/>
        <w:outlineLvl w:val="1"/>
        <w:rPr>
          <w:rFonts w:ascii="Times New Roman" w:hAnsi="Times New Roman"/>
          <w:b/>
          <w:sz w:val="22"/>
        </w:rPr>
      </w:pPr>
    </w:p>
    <w:p w:rsidR="00205C3C" w:rsidRDefault="00205C3C" w:rsidP="00205C3C">
      <w:pPr>
        <w:jc w:val="both"/>
        <w:outlineLvl w:val="1"/>
        <w:rPr>
          <w:rFonts w:ascii="Times New Roman" w:hAnsi="Times New Roman"/>
          <w:sz w:val="22"/>
        </w:rPr>
      </w:pPr>
      <w:r>
        <w:rPr>
          <w:rFonts w:ascii="Times New Roman" w:hAnsi="Times New Roman"/>
          <w:sz w:val="22"/>
        </w:rPr>
        <w:t xml:space="preserve">    NHLBI  2R56</w:t>
      </w:r>
      <w:r w:rsidRPr="008E7D92">
        <w:rPr>
          <w:rFonts w:ascii="Times New Roman" w:hAnsi="Times New Roman"/>
          <w:sz w:val="22"/>
        </w:rPr>
        <w:t xml:space="preserve"> HL68702</w:t>
      </w:r>
      <w:r>
        <w:rPr>
          <w:rFonts w:ascii="Times New Roman" w:hAnsi="Times New Roman"/>
          <w:sz w:val="22"/>
        </w:rPr>
        <w:t>-13</w:t>
      </w:r>
      <w:r w:rsidRPr="008E7D92">
        <w:rPr>
          <w:rFonts w:ascii="Times New Roman" w:hAnsi="Times New Roman"/>
          <w:sz w:val="22"/>
        </w:rPr>
        <w:t xml:space="preserve">, “Role of VEGF in Perinatal Pulmonary Hypertension,” </w:t>
      </w:r>
      <w:r w:rsidRPr="008E7D92">
        <w:rPr>
          <w:rFonts w:ascii="Times New Roman" w:hAnsi="Times New Roman"/>
          <w:sz w:val="22"/>
          <w:u w:val="single"/>
        </w:rPr>
        <w:t>Abman SH (</w:t>
      </w:r>
      <w:r>
        <w:rPr>
          <w:rFonts w:ascii="Times New Roman" w:hAnsi="Times New Roman"/>
          <w:sz w:val="22"/>
          <w:u w:val="single"/>
        </w:rPr>
        <w:t xml:space="preserve">contact </w:t>
      </w:r>
      <w:r w:rsidRPr="008E7D92">
        <w:rPr>
          <w:rFonts w:ascii="Times New Roman" w:hAnsi="Times New Roman"/>
          <w:sz w:val="22"/>
          <w:u w:val="single"/>
        </w:rPr>
        <w:t>PI</w:t>
      </w:r>
      <w:r w:rsidRPr="008E7D92">
        <w:rPr>
          <w:rFonts w:ascii="Times New Roman" w:hAnsi="Times New Roman"/>
          <w:sz w:val="22"/>
        </w:rPr>
        <w:t>)</w:t>
      </w:r>
      <w:r>
        <w:rPr>
          <w:rFonts w:ascii="Times New Roman" w:hAnsi="Times New Roman"/>
          <w:sz w:val="22"/>
        </w:rPr>
        <w:t>, Shepherd DS (MPI)</w:t>
      </w:r>
      <w:r w:rsidRPr="008E7D92">
        <w:rPr>
          <w:rFonts w:ascii="Times New Roman" w:hAnsi="Times New Roman"/>
          <w:sz w:val="22"/>
        </w:rPr>
        <w:t>, $</w:t>
      </w:r>
      <w:r>
        <w:rPr>
          <w:rFonts w:ascii="Times New Roman" w:hAnsi="Times New Roman"/>
          <w:sz w:val="22"/>
        </w:rPr>
        <w:t>500</w:t>
      </w:r>
      <w:r w:rsidRPr="008E7D92">
        <w:rPr>
          <w:rFonts w:ascii="Times New Roman" w:hAnsi="Times New Roman"/>
          <w:sz w:val="22"/>
        </w:rPr>
        <w:t xml:space="preserve">,000; </w:t>
      </w:r>
      <w:r>
        <w:rPr>
          <w:rFonts w:ascii="Times New Roman" w:hAnsi="Times New Roman"/>
          <w:sz w:val="22"/>
        </w:rPr>
        <w:t>2018-2019 ($500,000 direct costs)</w:t>
      </w:r>
      <w:r w:rsidRPr="008E7D92">
        <w:rPr>
          <w:rFonts w:ascii="Times New Roman" w:hAnsi="Times New Roman"/>
          <w:sz w:val="22"/>
        </w:rPr>
        <w:t>.</w:t>
      </w:r>
    </w:p>
    <w:p w:rsidR="00205C3C" w:rsidRPr="008E7D92" w:rsidRDefault="00205C3C" w:rsidP="00205C3C">
      <w:pPr>
        <w:jc w:val="both"/>
        <w:outlineLvl w:val="1"/>
        <w:rPr>
          <w:rFonts w:ascii="Times New Roman" w:hAnsi="Times New Roman"/>
          <w:sz w:val="22"/>
        </w:rPr>
      </w:pPr>
    </w:p>
    <w:p w:rsidR="00205C3C" w:rsidRDefault="00205C3C" w:rsidP="00205C3C">
      <w:pPr>
        <w:jc w:val="both"/>
        <w:outlineLvl w:val="1"/>
        <w:rPr>
          <w:rFonts w:ascii="Times New Roman" w:hAnsi="Times New Roman"/>
          <w:sz w:val="22"/>
        </w:rPr>
      </w:pPr>
      <w:r w:rsidRPr="00920C8C">
        <w:rPr>
          <w:rFonts w:ascii="Times New Roman" w:hAnsi="Times New Roman"/>
          <w:sz w:val="22"/>
        </w:rPr>
        <w:t xml:space="preserve">    </w:t>
      </w:r>
      <w:r>
        <w:rPr>
          <w:rFonts w:ascii="Times New Roman" w:hAnsi="Times New Roman"/>
          <w:sz w:val="22"/>
        </w:rPr>
        <w:t xml:space="preserve"> </w:t>
      </w:r>
      <w:r w:rsidRPr="00920C8C">
        <w:rPr>
          <w:rFonts w:ascii="Times New Roman" w:hAnsi="Times New Roman"/>
          <w:sz w:val="22"/>
        </w:rPr>
        <w:t xml:space="preserve">Shire Pharmaceuticals, “Antenatal Mechanisms of Neonatal Lung Injury,” </w:t>
      </w:r>
      <w:r w:rsidRPr="00920C8C">
        <w:rPr>
          <w:rFonts w:ascii="Times New Roman" w:hAnsi="Times New Roman"/>
          <w:sz w:val="22"/>
          <w:u w:val="single"/>
        </w:rPr>
        <w:t>Abman SH</w:t>
      </w:r>
      <w:r w:rsidRPr="00920C8C">
        <w:rPr>
          <w:rFonts w:ascii="Times New Roman" w:hAnsi="Times New Roman"/>
          <w:sz w:val="22"/>
        </w:rPr>
        <w:t xml:space="preserve"> (PI), $248,000.</w:t>
      </w:r>
    </w:p>
    <w:p w:rsidR="00205C3C" w:rsidRDefault="00205C3C" w:rsidP="00205C3C">
      <w:pPr>
        <w:jc w:val="both"/>
        <w:outlineLvl w:val="1"/>
        <w:rPr>
          <w:rFonts w:ascii="Times New Roman" w:hAnsi="Times New Roman"/>
          <w:sz w:val="22"/>
        </w:rPr>
      </w:pPr>
    </w:p>
    <w:p w:rsidR="00205C3C" w:rsidRDefault="00205C3C" w:rsidP="00205C3C">
      <w:pPr>
        <w:jc w:val="both"/>
        <w:outlineLvl w:val="1"/>
        <w:rPr>
          <w:rFonts w:ascii="Times New Roman" w:hAnsi="Times New Roman"/>
          <w:sz w:val="22"/>
        </w:rPr>
      </w:pPr>
      <w:r>
        <w:rPr>
          <w:rFonts w:ascii="Times New Roman" w:hAnsi="Times New Roman"/>
          <w:sz w:val="22"/>
        </w:rPr>
        <w:t xml:space="preserve">     Shire Pharmaceuticals, “Insulin-Like Growth Factor-1/Binding Protein 3 Studies,” </w:t>
      </w:r>
      <w:r w:rsidRPr="00376AC2">
        <w:rPr>
          <w:rFonts w:ascii="Times New Roman" w:hAnsi="Times New Roman"/>
          <w:sz w:val="22"/>
          <w:u w:val="single"/>
        </w:rPr>
        <w:t>Abman SH</w:t>
      </w:r>
      <w:r>
        <w:rPr>
          <w:rFonts w:ascii="Times New Roman" w:hAnsi="Times New Roman"/>
          <w:sz w:val="22"/>
        </w:rPr>
        <w:t xml:space="preserve"> (PI), $100,000 (supplement). 2017 – 2019.</w:t>
      </w:r>
    </w:p>
    <w:p w:rsidR="00205C3C" w:rsidRDefault="00205C3C" w:rsidP="00205C3C">
      <w:pPr>
        <w:ind w:right="-20"/>
        <w:jc w:val="both"/>
        <w:rPr>
          <w:rFonts w:ascii="Times New Roman" w:hAnsi="Times New Roman"/>
          <w:sz w:val="22"/>
        </w:rPr>
      </w:pPr>
    </w:p>
    <w:p w:rsidR="004F4A1D" w:rsidRDefault="00205C3C" w:rsidP="00205C3C">
      <w:pPr>
        <w:ind w:right="-20"/>
        <w:jc w:val="both"/>
        <w:rPr>
          <w:rFonts w:ascii="Times New Roman" w:hAnsi="Times New Roman"/>
          <w:sz w:val="22"/>
        </w:rPr>
      </w:pPr>
      <w:r>
        <w:rPr>
          <w:rFonts w:ascii="Times New Roman" w:hAnsi="Times New Roman"/>
          <w:sz w:val="22"/>
        </w:rPr>
        <w:lastRenderedPageBreak/>
        <w:t xml:space="preserve">     United Therapeutics, “Role of treprostinil therapy for pulmonary hypertension in BPD,” </w:t>
      </w:r>
      <w:r w:rsidRPr="00376AC2">
        <w:rPr>
          <w:rFonts w:ascii="Times New Roman" w:hAnsi="Times New Roman"/>
          <w:sz w:val="22"/>
          <w:u w:val="single"/>
        </w:rPr>
        <w:t>Abman SH</w:t>
      </w:r>
      <w:r>
        <w:rPr>
          <w:rFonts w:ascii="Times New Roman" w:hAnsi="Times New Roman"/>
          <w:sz w:val="22"/>
        </w:rPr>
        <w:t xml:space="preserve"> (PI), $80,000.</w:t>
      </w:r>
    </w:p>
    <w:p w:rsidR="00651014" w:rsidRDefault="00651014" w:rsidP="00205C3C">
      <w:pPr>
        <w:ind w:right="-20"/>
        <w:jc w:val="both"/>
        <w:rPr>
          <w:rFonts w:ascii="Times New Roman" w:hAnsi="Times New Roman"/>
          <w:sz w:val="22"/>
        </w:rPr>
      </w:pPr>
    </w:p>
    <w:p w:rsidR="00651014" w:rsidRPr="00651014" w:rsidRDefault="00651014" w:rsidP="00651014">
      <w:pPr>
        <w:pStyle w:val="MSDefaults"/>
        <w:tabs>
          <w:tab w:val="left" w:pos="-1440"/>
          <w:tab w:val="left" w:pos="-720"/>
        </w:tabs>
        <w:jc w:val="both"/>
        <w:rPr>
          <w:rFonts w:ascii="Times New Roman" w:hAnsi="Times New Roman"/>
          <w:sz w:val="22"/>
          <w:szCs w:val="22"/>
        </w:rPr>
      </w:pPr>
      <w:r>
        <w:rPr>
          <w:rFonts w:ascii="Times New Roman" w:hAnsi="Times New Roman"/>
          <w:sz w:val="22"/>
          <w:szCs w:val="22"/>
        </w:rPr>
        <w:t xml:space="preserve">    NIH K12 Program Department of Pediatrics, Awardee: Erica Mandell, Abman SH (Mentor), 2017 – 2019.</w:t>
      </w:r>
    </w:p>
    <w:p w:rsidR="00D32C68" w:rsidRDefault="00D32C68" w:rsidP="008C1D1B">
      <w:pPr>
        <w:jc w:val="both"/>
        <w:outlineLvl w:val="1"/>
        <w:rPr>
          <w:rFonts w:ascii="Times New Roman" w:hAnsi="Times New Roman"/>
          <w:b/>
          <w:sz w:val="22"/>
        </w:rPr>
      </w:pPr>
    </w:p>
    <w:p w:rsidR="00560232" w:rsidRPr="008E7D92" w:rsidRDefault="00560232" w:rsidP="00560232">
      <w:pPr>
        <w:jc w:val="both"/>
        <w:outlineLvl w:val="1"/>
        <w:rPr>
          <w:rFonts w:ascii="Times New Roman" w:hAnsi="Times New Roman"/>
          <w:sz w:val="22"/>
        </w:rPr>
      </w:pPr>
      <w:r>
        <w:rPr>
          <w:rFonts w:ascii="Times New Roman" w:hAnsi="Times New Roman"/>
          <w:sz w:val="22"/>
        </w:rPr>
        <w:t xml:space="preserve">    </w:t>
      </w:r>
    </w:p>
    <w:p w:rsidR="00560232" w:rsidRPr="008E7D92" w:rsidRDefault="00560232" w:rsidP="00560232">
      <w:pPr>
        <w:jc w:val="both"/>
        <w:outlineLvl w:val="1"/>
        <w:rPr>
          <w:rFonts w:ascii="Times New Roman" w:hAnsi="Times New Roman"/>
          <w:sz w:val="22"/>
        </w:rPr>
      </w:pPr>
    </w:p>
    <w:p w:rsidR="00560232" w:rsidRDefault="00560232" w:rsidP="00560232">
      <w:pPr>
        <w:pStyle w:val="MSDefaults"/>
        <w:tabs>
          <w:tab w:val="left" w:pos="-1440"/>
          <w:tab w:val="left" w:pos="-720"/>
        </w:tabs>
        <w:jc w:val="both"/>
        <w:rPr>
          <w:rFonts w:ascii="Times New Roman" w:hAnsi="Times New Roman"/>
          <w:sz w:val="22"/>
        </w:rPr>
      </w:pPr>
      <w:r w:rsidRPr="008E7D92">
        <w:rPr>
          <w:rFonts w:ascii="Times New Roman" w:hAnsi="Times New Roman"/>
          <w:sz w:val="22"/>
        </w:rPr>
        <w:t xml:space="preserve">     NHLBI T32 HL07670 National Institutional Research Service Award: </w:t>
      </w:r>
      <w:r>
        <w:rPr>
          <w:rFonts w:ascii="Times New Roman" w:hAnsi="Times New Roman"/>
          <w:sz w:val="22"/>
        </w:rPr>
        <w:t>“</w:t>
      </w:r>
      <w:r w:rsidRPr="008E7D92">
        <w:rPr>
          <w:rFonts w:ascii="Times New Roman" w:hAnsi="Times New Roman"/>
          <w:sz w:val="22"/>
        </w:rPr>
        <w:t>Academic Training in Pediatric Pulmonary Diseases,</w:t>
      </w:r>
      <w:r>
        <w:rPr>
          <w:rFonts w:ascii="Times New Roman" w:hAnsi="Times New Roman"/>
          <w:sz w:val="22"/>
        </w:rPr>
        <w:t>”</w:t>
      </w:r>
      <w:r w:rsidRPr="008E7D92">
        <w:rPr>
          <w:rFonts w:ascii="Times New Roman" w:hAnsi="Times New Roman"/>
          <w:sz w:val="22"/>
        </w:rPr>
        <w:t xml:space="preserve"> </w:t>
      </w:r>
      <w:r w:rsidRPr="008E7D92">
        <w:rPr>
          <w:rFonts w:ascii="Times New Roman" w:hAnsi="Times New Roman"/>
          <w:sz w:val="22"/>
          <w:u w:val="single"/>
        </w:rPr>
        <w:t>Abman SH (PI</w:t>
      </w:r>
      <w:r w:rsidRPr="008E7D92">
        <w:rPr>
          <w:rFonts w:ascii="Times New Roman" w:hAnsi="Times New Roman"/>
          <w:sz w:val="22"/>
        </w:rPr>
        <w:t>), 12/1/15 - 11/2019, $390,000/year direct costs</w:t>
      </w:r>
      <w:r>
        <w:rPr>
          <w:rFonts w:ascii="Times New Roman" w:hAnsi="Times New Roman"/>
          <w:sz w:val="22"/>
        </w:rPr>
        <w:t>. No cost extension.</w:t>
      </w:r>
    </w:p>
    <w:p w:rsidR="00560232" w:rsidRDefault="00560232" w:rsidP="00560232">
      <w:pPr>
        <w:pStyle w:val="MSDefaults"/>
        <w:tabs>
          <w:tab w:val="left" w:pos="-1440"/>
          <w:tab w:val="left" w:pos="-720"/>
        </w:tabs>
        <w:jc w:val="both"/>
        <w:rPr>
          <w:rFonts w:ascii="Times New Roman" w:hAnsi="Times New Roman"/>
          <w:sz w:val="22"/>
        </w:rPr>
      </w:pPr>
    </w:p>
    <w:p w:rsidR="00560232" w:rsidRDefault="00560232" w:rsidP="00560232">
      <w:pPr>
        <w:jc w:val="both"/>
        <w:rPr>
          <w:rFonts w:ascii="Times New Roman" w:hAnsi="Times New Roman" w:cs="Arial"/>
          <w:color w:val="191919"/>
          <w:sz w:val="22"/>
          <w:szCs w:val="30"/>
          <w:lang w:eastAsia="en-US"/>
        </w:rPr>
      </w:pPr>
      <w:r>
        <w:rPr>
          <w:rFonts w:ascii="Times New Roman" w:hAnsi="Times New Roman"/>
          <w:sz w:val="22"/>
        </w:rPr>
        <w:t xml:space="preserve">     NIH </w:t>
      </w:r>
      <w:r w:rsidRPr="008E7D92">
        <w:rPr>
          <w:rFonts w:ascii="Times New Roman" w:hAnsi="Times New Roman"/>
          <w:sz w:val="22"/>
        </w:rPr>
        <w:t>T32HL07670</w:t>
      </w:r>
      <w:r>
        <w:rPr>
          <w:rFonts w:ascii="Times New Roman" w:hAnsi="Times New Roman"/>
          <w:sz w:val="22"/>
        </w:rPr>
        <w:t>-30S1</w:t>
      </w:r>
      <w:r w:rsidRPr="008E7D92">
        <w:rPr>
          <w:rFonts w:ascii="Times New Roman" w:hAnsi="Times New Roman"/>
          <w:sz w:val="22"/>
        </w:rPr>
        <w:t xml:space="preserve"> National Institutional Research Service Award</w:t>
      </w:r>
      <w:r>
        <w:rPr>
          <w:rFonts w:ascii="Times New Roman" w:hAnsi="Times New Roman"/>
          <w:sz w:val="22"/>
        </w:rPr>
        <w:t>, “</w:t>
      </w:r>
      <w:r w:rsidRPr="00E61DDF">
        <w:rPr>
          <w:rFonts w:ascii="Times New Roman" w:hAnsi="Times New Roman"/>
          <w:sz w:val="22"/>
        </w:rPr>
        <w:t>Academic Training in Cardiopulmonary Disease in Down Syndrome</w:t>
      </w:r>
      <w:r w:rsidRPr="008E7D92">
        <w:rPr>
          <w:rFonts w:ascii="Times New Roman" w:hAnsi="Times New Roman"/>
          <w:sz w:val="22"/>
        </w:rPr>
        <w:t>,</w:t>
      </w:r>
      <w:r>
        <w:rPr>
          <w:rFonts w:ascii="Times New Roman" w:hAnsi="Times New Roman"/>
          <w:sz w:val="22"/>
        </w:rPr>
        <w:t>”</w:t>
      </w:r>
      <w:r w:rsidRPr="008E7D92">
        <w:rPr>
          <w:rFonts w:ascii="Times New Roman" w:hAnsi="Times New Roman"/>
          <w:sz w:val="22"/>
        </w:rPr>
        <w:t xml:space="preserve"> </w:t>
      </w:r>
      <w:r w:rsidRPr="00205C3C">
        <w:rPr>
          <w:rFonts w:ascii="Times New Roman" w:hAnsi="Times New Roman"/>
          <w:sz w:val="22"/>
          <w:szCs w:val="22"/>
          <w:u w:val="single"/>
        </w:rPr>
        <w:t>Abman SH (PI</w:t>
      </w:r>
      <w:r>
        <w:rPr>
          <w:rFonts w:ascii="Times New Roman" w:hAnsi="Times New Roman"/>
          <w:sz w:val="22"/>
          <w:szCs w:val="22"/>
        </w:rPr>
        <w:t>), Response to RFA</w:t>
      </w:r>
      <w:r w:rsidRPr="00EE5910">
        <w:rPr>
          <w:rFonts w:ascii="-webkit-standard" w:hAnsi="-webkit-standard"/>
          <w:b/>
          <w:color w:val="000000"/>
          <w:sz w:val="22"/>
          <w:szCs w:val="22"/>
        </w:rPr>
        <w:t xml:space="preserve"> </w:t>
      </w:r>
      <w:r w:rsidRPr="00EE5910">
        <w:rPr>
          <w:rFonts w:ascii="-webkit-standard" w:hAnsi="-webkit-standard"/>
          <w:color w:val="000000"/>
          <w:sz w:val="22"/>
          <w:szCs w:val="22"/>
        </w:rPr>
        <w:t>NOT-OD-18-194</w:t>
      </w:r>
      <w:r>
        <w:rPr>
          <w:rFonts w:ascii="-webkit-standard" w:hAnsi="-webkit-standard"/>
          <w:color w:val="000000"/>
          <w:sz w:val="22"/>
          <w:szCs w:val="22"/>
        </w:rPr>
        <w:t xml:space="preserve">, </w:t>
      </w:r>
      <w:r w:rsidRPr="00110722">
        <w:rPr>
          <w:rFonts w:ascii="-webkit-standard" w:hAnsi="-webkit-standard"/>
          <w:color w:val="000000"/>
          <w:sz w:val="22"/>
          <w:szCs w:val="22"/>
        </w:rPr>
        <w:t>$</w:t>
      </w:r>
      <w:r>
        <w:rPr>
          <w:rFonts w:ascii="-webkit-standard" w:hAnsi="-webkit-standard"/>
          <w:color w:val="000000"/>
          <w:sz w:val="22"/>
          <w:szCs w:val="22"/>
        </w:rPr>
        <w:t>190</w:t>
      </w:r>
      <w:r w:rsidRPr="00110722">
        <w:rPr>
          <w:rFonts w:ascii="-webkit-standard" w:hAnsi="-webkit-standard"/>
          <w:color w:val="000000"/>
          <w:sz w:val="22"/>
          <w:szCs w:val="22"/>
        </w:rPr>
        <w:t>,000 direct costs.</w:t>
      </w:r>
      <w:r w:rsidRPr="00110722">
        <w:rPr>
          <w:rFonts w:ascii="Times New Roman" w:hAnsi="Times New Roman" w:cs="Arial"/>
          <w:color w:val="191919"/>
          <w:sz w:val="22"/>
          <w:szCs w:val="30"/>
          <w:lang w:eastAsia="en-US"/>
        </w:rPr>
        <w:t xml:space="preserve"> </w:t>
      </w:r>
    </w:p>
    <w:p w:rsidR="00560232" w:rsidRDefault="00560232" w:rsidP="00560232">
      <w:pPr>
        <w:jc w:val="both"/>
        <w:outlineLvl w:val="1"/>
        <w:rPr>
          <w:rFonts w:ascii="Times New Roman" w:hAnsi="Times New Roman"/>
          <w:sz w:val="22"/>
        </w:rPr>
      </w:pPr>
    </w:p>
    <w:p w:rsidR="00560232" w:rsidRPr="00110722" w:rsidRDefault="00560232" w:rsidP="00560232">
      <w:pPr>
        <w:jc w:val="both"/>
        <w:rPr>
          <w:rFonts w:ascii="Times New Roman" w:hAnsi="Times New Roman" w:cs="Arial"/>
          <w:color w:val="191919"/>
          <w:sz w:val="22"/>
          <w:szCs w:val="30"/>
          <w:lang w:eastAsia="en-US"/>
        </w:rPr>
      </w:pPr>
      <w:r>
        <w:rPr>
          <w:rFonts w:ascii="Times New Roman" w:eastAsia="Candara" w:hAnsi="Times New Roman" w:cs="Candara"/>
          <w:spacing w:val="1"/>
          <w:sz w:val="22"/>
        </w:rPr>
        <w:t xml:space="preserve">  </w:t>
      </w:r>
      <w:r>
        <w:rPr>
          <w:rFonts w:ascii="Times New Roman" w:hAnsi="Times New Roman"/>
          <w:sz w:val="22"/>
        </w:rPr>
        <w:t xml:space="preserve">   NIH Supplement for </w:t>
      </w:r>
      <w:r w:rsidRPr="00EE5910">
        <w:rPr>
          <w:rFonts w:ascii="Times New Roman" w:hAnsi="Times New Roman"/>
          <w:sz w:val="22"/>
        </w:rPr>
        <w:t>U01 HL12118</w:t>
      </w:r>
      <w:r w:rsidRPr="00EE5910">
        <w:rPr>
          <w:rFonts w:ascii="Times New Roman" w:hAnsi="Times New Roman"/>
          <w:i/>
          <w:sz w:val="22"/>
        </w:rPr>
        <w:t xml:space="preserve">, </w:t>
      </w:r>
      <w:r w:rsidRPr="00EE5910">
        <w:rPr>
          <w:rFonts w:ascii="Times New Roman" w:hAnsi="Times New Roman"/>
          <w:sz w:val="22"/>
          <w:szCs w:val="22"/>
        </w:rPr>
        <w:t xml:space="preserve"> “Comprehensive Characterization of Pulmonary Hypertension in Down Syndrome</w:t>
      </w:r>
      <w:r>
        <w:rPr>
          <w:rFonts w:ascii="Times New Roman" w:hAnsi="Times New Roman"/>
          <w:sz w:val="22"/>
          <w:szCs w:val="22"/>
        </w:rPr>
        <w:t>,</w:t>
      </w:r>
      <w:r w:rsidRPr="00EE5910">
        <w:rPr>
          <w:rFonts w:ascii="Times New Roman" w:hAnsi="Times New Roman"/>
          <w:i/>
          <w:sz w:val="22"/>
          <w:szCs w:val="22"/>
        </w:rPr>
        <w:t xml:space="preserve">” </w:t>
      </w:r>
      <w:r w:rsidRPr="00205C3C">
        <w:rPr>
          <w:rFonts w:ascii="Times New Roman" w:hAnsi="Times New Roman"/>
          <w:sz w:val="22"/>
          <w:szCs w:val="22"/>
          <w:u w:val="single"/>
        </w:rPr>
        <w:t>Abman SH (PI</w:t>
      </w:r>
      <w:r>
        <w:rPr>
          <w:rFonts w:ascii="Times New Roman" w:hAnsi="Times New Roman"/>
          <w:sz w:val="22"/>
          <w:szCs w:val="22"/>
        </w:rPr>
        <w:t>), Response to RFA</w:t>
      </w:r>
      <w:r w:rsidRPr="00EE5910">
        <w:rPr>
          <w:rFonts w:ascii="-webkit-standard" w:hAnsi="-webkit-standard"/>
          <w:b/>
          <w:color w:val="000000"/>
          <w:sz w:val="22"/>
          <w:szCs w:val="22"/>
        </w:rPr>
        <w:t xml:space="preserve"> </w:t>
      </w:r>
      <w:r w:rsidRPr="00EE5910">
        <w:rPr>
          <w:rFonts w:ascii="-webkit-standard" w:hAnsi="-webkit-standard"/>
          <w:color w:val="000000"/>
          <w:sz w:val="22"/>
          <w:szCs w:val="22"/>
        </w:rPr>
        <w:t>NOT-OD-18-194</w:t>
      </w:r>
      <w:r>
        <w:rPr>
          <w:rFonts w:ascii="-webkit-standard" w:hAnsi="-webkit-standard"/>
          <w:color w:val="000000"/>
          <w:sz w:val="22"/>
          <w:szCs w:val="22"/>
        </w:rPr>
        <w:t xml:space="preserve">, </w:t>
      </w:r>
      <w:r w:rsidRPr="00110722">
        <w:rPr>
          <w:rFonts w:ascii="-webkit-standard" w:hAnsi="-webkit-standard"/>
          <w:color w:val="000000"/>
          <w:sz w:val="22"/>
          <w:szCs w:val="22"/>
        </w:rPr>
        <w:t>$500,000 direct costs.</w:t>
      </w:r>
      <w:r w:rsidRPr="00110722">
        <w:rPr>
          <w:rFonts w:ascii="Times New Roman" w:hAnsi="Times New Roman" w:cs="Arial"/>
          <w:color w:val="191919"/>
          <w:sz w:val="22"/>
          <w:szCs w:val="30"/>
          <w:lang w:eastAsia="en-US"/>
        </w:rPr>
        <w:t xml:space="preserve"> </w:t>
      </w:r>
    </w:p>
    <w:p w:rsidR="00D32C68" w:rsidRDefault="00D32C68" w:rsidP="008C1D1B">
      <w:pPr>
        <w:jc w:val="both"/>
        <w:outlineLvl w:val="1"/>
        <w:rPr>
          <w:rFonts w:ascii="Times New Roman" w:hAnsi="Times New Roman"/>
          <w:b/>
          <w:sz w:val="22"/>
        </w:rPr>
      </w:pPr>
    </w:p>
    <w:p w:rsidR="00560232" w:rsidRDefault="00560232" w:rsidP="00205C3C">
      <w:pPr>
        <w:jc w:val="both"/>
        <w:outlineLvl w:val="1"/>
        <w:rPr>
          <w:rFonts w:ascii="Times New Roman" w:hAnsi="Times New Roman"/>
          <w:b/>
          <w:sz w:val="22"/>
        </w:rPr>
      </w:pPr>
    </w:p>
    <w:p w:rsidR="00560232" w:rsidRDefault="00560232" w:rsidP="00205C3C">
      <w:pPr>
        <w:jc w:val="both"/>
        <w:outlineLvl w:val="1"/>
        <w:rPr>
          <w:rFonts w:ascii="Times New Roman" w:hAnsi="Times New Roman"/>
          <w:b/>
          <w:sz w:val="22"/>
        </w:rPr>
      </w:pPr>
    </w:p>
    <w:p w:rsidR="00543DED" w:rsidRPr="00205C3C" w:rsidRDefault="005558C2" w:rsidP="00205C3C">
      <w:pPr>
        <w:jc w:val="both"/>
        <w:outlineLvl w:val="1"/>
        <w:rPr>
          <w:rFonts w:ascii="Times New Roman" w:hAnsi="Times New Roman"/>
          <w:b/>
          <w:sz w:val="22"/>
        </w:rPr>
      </w:pPr>
      <w:r w:rsidRPr="008E7D92">
        <w:rPr>
          <w:rFonts w:ascii="Times New Roman" w:hAnsi="Times New Roman"/>
          <w:b/>
          <w:sz w:val="22"/>
        </w:rPr>
        <w:t>Current Support:</w:t>
      </w:r>
      <w:r w:rsidR="00D35697">
        <w:rPr>
          <w:rFonts w:ascii="Times New Roman" w:hAnsi="Times New Roman"/>
          <w:sz w:val="22"/>
        </w:rPr>
        <w:t xml:space="preserve">   </w:t>
      </w:r>
    </w:p>
    <w:p w:rsidR="00543DED" w:rsidRPr="008E7D92" w:rsidRDefault="00543DED" w:rsidP="00543DED">
      <w:pPr>
        <w:jc w:val="both"/>
        <w:outlineLvl w:val="1"/>
        <w:rPr>
          <w:rFonts w:ascii="Times New Roman" w:hAnsi="Times New Roman"/>
          <w:sz w:val="22"/>
        </w:rPr>
      </w:pPr>
    </w:p>
    <w:p w:rsidR="00543DED" w:rsidRDefault="00543DED" w:rsidP="00543DED">
      <w:pPr>
        <w:jc w:val="both"/>
        <w:outlineLvl w:val="1"/>
        <w:rPr>
          <w:rFonts w:ascii="Times New Roman" w:hAnsi="Times New Roman"/>
          <w:sz w:val="22"/>
        </w:rPr>
      </w:pPr>
      <w:r w:rsidRPr="008E7D92">
        <w:rPr>
          <w:rFonts w:ascii="Times New Roman" w:hAnsi="Times New Roman"/>
          <w:sz w:val="22"/>
        </w:rPr>
        <w:t xml:space="preserve">     NHLBI RO1</w:t>
      </w:r>
      <w:r w:rsidR="00641528">
        <w:rPr>
          <w:rFonts w:ascii="Times New Roman" w:hAnsi="Times New Roman"/>
          <w:sz w:val="22"/>
        </w:rPr>
        <w:t xml:space="preserve"> </w:t>
      </w:r>
      <w:r w:rsidRPr="008E7D92">
        <w:rPr>
          <w:rFonts w:ascii="Times New Roman" w:hAnsi="Times New Roman"/>
          <w:sz w:val="22"/>
        </w:rPr>
        <w:t>HL68702</w:t>
      </w:r>
      <w:r>
        <w:rPr>
          <w:rFonts w:ascii="Times New Roman" w:hAnsi="Times New Roman"/>
          <w:sz w:val="22"/>
        </w:rPr>
        <w:t>-14</w:t>
      </w:r>
      <w:r w:rsidRPr="008E7D92">
        <w:rPr>
          <w:rFonts w:ascii="Times New Roman" w:hAnsi="Times New Roman"/>
          <w:sz w:val="22"/>
        </w:rPr>
        <w:t xml:space="preserve">, “Role of VEGF in Perinatal Pulmonary Hypertension,” </w:t>
      </w:r>
      <w:r w:rsidRPr="008E7D92">
        <w:rPr>
          <w:rFonts w:ascii="Times New Roman" w:hAnsi="Times New Roman"/>
          <w:sz w:val="22"/>
          <w:u w:val="single"/>
        </w:rPr>
        <w:t>Abman SH (PI</w:t>
      </w:r>
      <w:r w:rsidRPr="008E7D92">
        <w:rPr>
          <w:rFonts w:ascii="Times New Roman" w:hAnsi="Times New Roman"/>
          <w:sz w:val="22"/>
        </w:rPr>
        <w:t xml:space="preserve">), </w:t>
      </w:r>
      <w:r>
        <w:rPr>
          <w:rFonts w:ascii="Times New Roman" w:hAnsi="Times New Roman"/>
          <w:sz w:val="22"/>
        </w:rPr>
        <w:t xml:space="preserve">Shepherd DS (MPI), </w:t>
      </w:r>
      <w:r w:rsidRPr="008E7D92">
        <w:rPr>
          <w:rFonts w:ascii="Times New Roman" w:hAnsi="Times New Roman"/>
          <w:sz w:val="22"/>
        </w:rPr>
        <w:t>$421,000/year; 201</w:t>
      </w:r>
      <w:r>
        <w:rPr>
          <w:rFonts w:ascii="Times New Roman" w:hAnsi="Times New Roman"/>
          <w:sz w:val="22"/>
        </w:rPr>
        <w:t>9</w:t>
      </w:r>
      <w:r w:rsidRPr="008E7D92">
        <w:rPr>
          <w:rFonts w:ascii="Times New Roman" w:hAnsi="Times New Roman"/>
          <w:sz w:val="22"/>
        </w:rPr>
        <w:t xml:space="preserve"> – 20</w:t>
      </w:r>
      <w:r>
        <w:rPr>
          <w:rFonts w:ascii="Times New Roman" w:hAnsi="Times New Roman"/>
          <w:sz w:val="22"/>
        </w:rPr>
        <w:t>2</w:t>
      </w:r>
      <w:r w:rsidR="00651014">
        <w:rPr>
          <w:rFonts w:ascii="Times New Roman" w:hAnsi="Times New Roman"/>
          <w:sz w:val="22"/>
        </w:rPr>
        <w:t>2</w:t>
      </w:r>
      <w:r w:rsidRPr="008E7D92">
        <w:rPr>
          <w:rFonts w:ascii="Times New Roman" w:hAnsi="Times New Roman"/>
          <w:sz w:val="22"/>
        </w:rPr>
        <w:t>.</w:t>
      </w:r>
    </w:p>
    <w:p w:rsidR="00543DED" w:rsidRDefault="00D35697" w:rsidP="00D35697">
      <w:pPr>
        <w:shd w:val="clear" w:color="auto"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hanging="360"/>
        <w:jc w:val="both"/>
        <w:rPr>
          <w:rFonts w:ascii="Times New Roman" w:hAnsi="Times New Roman"/>
          <w:sz w:val="22"/>
        </w:rPr>
      </w:pPr>
      <w:r>
        <w:rPr>
          <w:rFonts w:ascii="Times New Roman" w:hAnsi="Times New Roman"/>
          <w:sz w:val="22"/>
        </w:rPr>
        <w:t xml:space="preserve">  </w:t>
      </w:r>
    </w:p>
    <w:p w:rsidR="00D35697" w:rsidRDefault="00543DED" w:rsidP="00D35697">
      <w:pPr>
        <w:shd w:val="clear" w:color="auto"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hanging="360"/>
        <w:jc w:val="both"/>
        <w:rPr>
          <w:rFonts w:ascii="Times New Roman" w:hAnsi="Times New Roman"/>
          <w:b/>
          <w:bCs/>
          <w:i/>
          <w:color w:val="333333"/>
          <w:sz w:val="22"/>
          <w:szCs w:val="22"/>
          <w:shd w:val="clear" w:color="auto" w:fill="FFFFFF"/>
          <w:lang w:val="en" w:eastAsia="en-US"/>
        </w:rPr>
      </w:pPr>
      <w:r>
        <w:rPr>
          <w:rFonts w:ascii="Times New Roman" w:hAnsi="Times New Roman"/>
          <w:sz w:val="22"/>
        </w:rPr>
        <w:t xml:space="preserve">            </w:t>
      </w:r>
      <w:r w:rsidR="00D35697" w:rsidRPr="00FF1856">
        <w:rPr>
          <w:rFonts w:ascii="Times New Roman" w:hAnsi="Times New Roman"/>
          <w:sz w:val="22"/>
          <w:szCs w:val="22"/>
        </w:rPr>
        <w:t xml:space="preserve">NHLBI R01 </w:t>
      </w:r>
      <w:r w:rsidR="00D35697" w:rsidRPr="00FF1856">
        <w:rPr>
          <w:rFonts w:ascii="Times New Roman" w:hAnsi="Times New Roman"/>
          <w:color w:val="333333"/>
          <w:sz w:val="22"/>
          <w:szCs w:val="22"/>
          <w:shd w:val="clear" w:color="auto" w:fill="FFFFFF"/>
          <w:lang w:eastAsia="en-US"/>
        </w:rPr>
        <w:t>HL145679</w:t>
      </w:r>
      <w:r w:rsidR="00D35697">
        <w:rPr>
          <w:rFonts w:ascii="Times New Roman" w:hAnsi="Times New Roman"/>
          <w:color w:val="333333"/>
          <w:sz w:val="22"/>
          <w:szCs w:val="22"/>
          <w:shd w:val="clear" w:color="auto" w:fill="FFFFFF"/>
          <w:lang w:eastAsia="en-US"/>
        </w:rPr>
        <w:t>-01</w:t>
      </w:r>
      <w:r w:rsidR="00D35697" w:rsidRPr="00FF1856">
        <w:rPr>
          <w:rFonts w:ascii="Times New Roman" w:hAnsi="Times New Roman"/>
          <w:color w:val="333333"/>
          <w:sz w:val="22"/>
          <w:szCs w:val="22"/>
          <w:shd w:val="clear" w:color="auto" w:fill="FFFFFF"/>
          <w:lang w:eastAsia="en-US"/>
        </w:rPr>
        <w:t>A</w:t>
      </w:r>
      <w:r w:rsidR="00D35697">
        <w:rPr>
          <w:rFonts w:ascii="Times New Roman" w:hAnsi="Times New Roman"/>
          <w:color w:val="333333"/>
          <w:sz w:val="22"/>
          <w:szCs w:val="22"/>
          <w:shd w:val="clear" w:color="auto" w:fill="FFFFFF"/>
          <w:lang w:eastAsia="en-US"/>
        </w:rPr>
        <w:t>1</w:t>
      </w:r>
      <w:r w:rsidR="00D35697">
        <w:rPr>
          <w:rFonts w:ascii="Times New Roman" w:hAnsi="Times New Roman"/>
          <w:szCs w:val="24"/>
          <w:lang w:eastAsia="en-US"/>
        </w:rPr>
        <w:t xml:space="preserve"> </w:t>
      </w:r>
      <w:r w:rsidR="00D35697">
        <w:rPr>
          <w:rFonts w:ascii="Times New Roman" w:hAnsi="Times New Roman"/>
          <w:sz w:val="22"/>
        </w:rPr>
        <w:t xml:space="preserve">Award, “Physiologic Phenotyping of Respiratory Outcomes in Infants Born Premature,” Tepper R, </w:t>
      </w:r>
      <w:r w:rsidR="00D35697" w:rsidRPr="00205C3C">
        <w:rPr>
          <w:rFonts w:ascii="Times New Roman" w:hAnsi="Times New Roman"/>
          <w:sz w:val="22"/>
          <w:u w:val="single"/>
        </w:rPr>
        <w:t>Abman SH</w:t>
      </w:r>
      <w:r w:rsidR="00D35697">
        <w:rPr>
          <w:rFonts w:ascii="Times New Roman" w:hAnsi="Times New Roman"/>
          <w:sz w:val="22"/>
        </w:rPr>
        <w:t xml:space="preserve"> (</w:t>
      </w:r>
      <w:proofErr w:type="spellStart"/>
      <w:r w:rsidR="00D35697">
        <w:rPr>
          <w:rFonts w:ascii="Times New Roman" w:hAnsi="Times New Roman"/>
          <w:sz w:val="22"/>
        </w:rPr>
        <w:t>Mult</w:t>
      </w:r>
      <w:proofErr w:type="spellEnd"/>
      <w:r w:rsidR="00D35697">
        <w:rPr>
          <w:rFonts w:ascii="Times New Roman" w:hAnsi="Times New Roman"/>
          <w:sz w:val="22"/>
        </w:rPr>
        <w:t xml:space="preserve">-PIs), </w:t>
      </w:r>
      <w:r w:rsidR="00D35697">
        <w:rPr>
          <w:rFonts w:ascii="Times New Roman" w:hAnsi="Times New Roman"/>
          <w:bCs/>
          <w:color w:val="333333"/>
          <w:sz w:val="22"/>
          <w:szCs w:val="22"/>
          <w:shd w:val="clear" w:color="auto" w:fill="FFFFFF"/>
          <w:lang w:val="en" w:eastAsia="en-US"/>
        </w:rPr>
        <w:t>2019-2023</w:t>
      </w:r>
      <w:r w:rsidR="00D35697">
        <w:rPr>
          <w:rFonts w:ascii="Times New Roman" w:hAnsi="Times New Roman"/>
          <w:b/>
          <w:bCs/>
          <w:i/>
          <w:color w:val="333333"/>
          <w:sz w:val="22"/>
          <w:szCs w:val="22"/>
          <w:shd w:val="clear" w:color="auto" w:fill="FFFFFF"/>
          <w:lang w:val="en" w:eastAsia="en-US"/>
        </w:rPr>
        <w:t>.</w:t>
      </w:r>
    </w:p>
    <w:p w:rsidR="00D35697" w:rsidRDefault="00D35697" w:rsidP="00D35697">
      <w:pPr>
        <w:shd w:val="clear" w:color="auto"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hanging="360"/>
        <w:jc w:val="both"/>
        <w:rPr>
          <w:rFonts w:ascii="Times New Roman" w:hAnsi="Times New Roman"/>
          <w:b/>
          <w:i/>
          <w:sz w:val="22"/>
          <w:szCs w:val="22"/>
        </w:rPr>
      </w:pPr>
    </w:p>
    <w:p w:rsidR="009B21A2" w:rsidRDefault="00D35697" w:rsidP="00560232">
      <w:pPr>
        <w:jc w:val="both"/>
        <w:outlineLvl w:val="1"/>
        <w:rPr>
          <w:rFonts w:ascii="Times New Roman" w:hAnsi="Times New Roman"/>
          <w:sz w:val="22"/>
        </w:rPr>
      </w:pPr>
      <w:r>
        <w:rPr>
          <w:rFonts w:ascii="Times New Roman" w:hAnsi="Times New Roman"/>
          <w:sz w:val="22"/>
        </w:rPr>
        <w:t xml:space="preserve">     </w:t>
      </w:r>
      <w:r w:rsidR="00935055" w:rsidRPr="008E7D92">
        <w:rPr>
          <w:rFonts w:ascii="Times New Roman" w:hAnsi="Times New Roman"/>
          <w:sz w:val="22"/>
        </w:rPr>
        <w:t xml:space="preserve">NHLBI U01 HL12118-01, “Data fusion: a sustainable, open source registry advancing pediatric pulmonary vascular disease research,” (RFA HL14-005); </w:t>
      </w:r>
      <w:r w:rsidR="00935055" w:rsidRPr="008E7D92">
        <w:rPr>
          <w:rFonts w:ascii="Times New Roman" w:hAnsi="Times New Roman"/>
          <w:sz w:val="22"/>
          <w:u w:val="single"/>
        </w:rPr>
        <w:t>Abman SH</w:t>
      </w:r>
      <w:r w:rsidR="00935055" w:rsidRPr="008E7D92">
        <w:rPr>
          <w:rFonts w:ascii="Times New Roman" w:hAnsi="Times New Roman"/>
          <w:sz w:val="22"/>
        </w:rPr>
        <w:t xml:space="preserve"> </w:t>
      </w:r>
      <w:r w:rsidR="00935055">
        <w:rPr>
          <w:rFonts w:ascii="Times New Roman" w:hAnsi="Times New Roman"/>
          <w:sz w:val="22"/>
        </w:rPr>
        <w:t>(contact PI</w:t>
      </w:r>
      <w:r w:rsidR="00935055" w:rsidRPr="008E7D92">
        <w:rPr>
          <w:rFonts w:ascii="Times New Roman" w:hAnsi="Times New Roman"/>
          <w:sz w:val="22"/>
        </w:rPr>
        <w:t>); Mandl KD (Co-PI), $1.8 M/year x 4 years (7/01/14 – 04/30/20</w:t>
      </w:r>
      <w:r w:rsidR="00935055">
        <w:rPr>
          <w:rFonts w:ascii="Times New Roman" w:hAnsi="Times New Roman"/>
          <w:sz w:val="22"/>
        </w:rPr>
        <w:t>20</w:t>
      </w:r>
      <w:r w:rsidR="00935055" w:rsidRPr="008E7D92">
        <w:rPr>
          <w:rFonts w:ascii="Times New Roman" w:hAnsi="Times New Roman"/>
          <w:sz w:val="22"/>
        </w:rPr>
        <w:t>).</w:t>
      </w:r>
      <w:r w:rsidR="00935055">
        <w:rPr>
          <w:rFonts w:ascii="Times New Roman" w:hAnsi="Times New Roman"/>
          <w:sz w:val="22"/>
        </w:rPr>
        <w:t xml:space="preserve"> No Cost Extension Period.</w:t>
      </w:r>
    </w:p>
    <w:p w:rsidR="00935055" w:rsidRDefault="00935055" w:rsidP="00560232">
      <w:pPr>
        <w:jc w:val="both"/>
        <w:outlineLvl w:val="1"/>
        <w:rPr>
          <w:rFonts w:ascii="Times New Roman" w:hAnsi="Times New Roman"/>
          <w:sz w:val="22"/>
        </w:rPr>
      </w:pPr>
    </w:p>
    <w:p w:rsidR="000966E7" w:rsidRPr="00560232" w:rsidRDefault="009B21A2" w:rsidP="00560232">
      <w:pPr>
        <w:ind w:right="-20"/>
        <w:jc w:val="both"/>
        <w:rPr>
          <w:rFonts w:ascii="Times New Roman" w:hAnsi="Times New Roman"/>
          <w:b/>
          <w:i/>
          <w:sz w:val="22"/>
        </w:rPr>
      </w:pPr>
      <w:r>
        <w:rPr>
          <w:rFonts w:ascii="Times New Roman" w:hAnsi="Times New Roman"/>
          <w:sz w:val="22"/>
        </w:rPr>
        <w:t xml:space="preserve">     NIH R38 Program, “</w:t>
      </w:r>
      <w:proofErr w:type="spellStart"/>
      <w:r w:rsidRPr="00966078">
        <w:rPr>
          <w:rFonts w:ascii="Times New Roman" w:hAnsi="Times New Roman"/>
          <w:sz w:val="22"/>
        </w:rPr>
        <w:t>StARR</w:t>
      </w:r>
      <w:proofErr w:type="spellEnd"/>
      <w:r w:rsidRPr="00966078">
        <w:rPr>
          <w:rFonts w:ascii="Times New Roman" w:hAnsi="Times New Roman"/>
          <w:sz w:val="22"/>
        </w:rPr>
        <w:t xml:space="preserve"> </w:t>
      </w:r>
      <w:r>
        <w:rPr>
          <w:rFonts w:ascii="Times New Roman" w:hAnsi="Times New Roman"/>
          <w:sz w:val="22"/>
        </w:rPr>
        <w:t xml:space="preserve">Resident </w:t>
      </w:r>
      <w:r w:rsidRPr="00966078">
        <w:rPr>
          <w:rFonts w:ascii="Times New Roman" w:hAnsi="Times New Roman"/>
          <w:sz w:val="22"/>
        </w:rPr>
        <w:t>Research Training Program at the University of Colorado</w:t>
      </w:r>
      <w:r>
        <w:rPr>
          <w:rFonts w:ascii="Times New Roman" w:hAnsi="Times New Roman"/>
          <w:sz w:val="22"/>
        </w:rPr>
        <w:t xml:space="preserve">,” Schwartz D (PI), </w:t>
      </w:r>
      <w:r w:rsidRPr="00205C3C">
        <w:rPr>
          <w:rFonts w:ascii="Times New Roman" w:hAnsi="Times New Roman"/>
          <w:sz w:val="22"/>
          <w:u w:val="single"/>
        </w:rPr>
        <w:t>Abman SH</w:t>
      </w:r>
      <w:r>
        <w:rPr>
          <w:rFonts w:ascii="Times New Roman" w:hAnsi="Times New Roman"/>
          <w:sz w:val="22"/>
        </w:rPr>
        <w:t xml:space="preserve">, Di Paola J, </w:t>
      </w:r>
      <w:proofErr w:type="spellStart"/>
      <w:r>
        <w:rPr>
          <w:rFonts w:ascii="Times New Roman" w:hAnsi="Times New Roman"/>
          <w:sz w:val="22"/>
        </w:rPr>
        <w:t>Buttrick</w:t>
      </w:r>
      <w:proofErr w:type="spellEnd"/>
      <w:r>
        <w:rPr>
          <w:rFonts w:ascii="Times New Roman" w:hAnsi="Times New Roman"/>
          <w:sz w:val="22"/>
        </w:rPr>
        <w:t xml:space="preserve"> P (multi-MPIs). </w:t>
      </w:r>
      <w:r w:rsidRPr="00BA56D1">
        <w:rPr>
          <w:rFonts w:ascii="Times New Roman" w:hAnsi="Times New Roman"/>
          <w:b/>
          <w:bCs/>
          <w:i/>
          <w:iCs/>
          <w:sz w:val="22"/>
        </w:rPr>
        <w:t>funded</w:t>
      </w:r>
      <w:r>
        <w:rPr>
          <w:rFonts w:ascii="Times New Roman" w:hAnsi="Times New Roman"/>
          <w:sz w:val="22"/>
        </w:rPr>
        <w:t xml:space="preserve">. </w:t>
      </w:r>
      <w:r>
        <w:rPr>
          <w:rFonts w:ascii="Times New Roman" w:hAnsi="Times New Roman"/>
          <w:b/>
          <w:i/>
          <w:sz w:val="22"/>
        </w:rPr>
        <w:t xml:space="preserve"> </w:t>
      </w:r>
    </w:p>
    <w:p w:rsidR="000966E7" w:rsidRDefault="000966E7" w:rsidP="008C1D1B">
      <w:pPr>
        <w:jc w:val="both"/>
        <w:rPr>
          <w:rFonts w:ascii="Times New Roman" w:hAnsi="Times New Roman" w:cs="Arial"/>
          <w:color w:val="191919"/>
          <w:sz w:val="22"/>
          <w:szCs w:val="30"/>
          <w:lang w:eastAsia="en-US"/>
        </w:rPr>
      </w:pPr>
    </w:p>
    <w:p w:rsidR="00D84B4E" w:rsidRDefault="00D84B4E" w:rsidP="008C1D1B">
      <w:pPr>
        <w:pStyle w:val="p1"/>
        <w:jc w:val="both"/>
        <w:rPr>
          <w:rFonts w:ascii="Times New Roman" w:eastAsia="Candara" w:hAnsi="Times New Roman" w:cs="Candara"/>
          <w:spacing w:val="1"/>
          <w:sz w:val="22"/>
        </w:rPr>
      </w:pPr>
      <w:r>
        <w:rPr>
          <w:rFonts w:ascii="Times New Roman" w:eastAsia="Candara" w:hAnsi="Times New Roman" w:cs="Candara"/>
          <w:spacing w:val="1"/>
          <w:sz w:val="22"/>
        </w:rPr>
        <w:t xml:space="preserve">   </w:t>
      </w:r>
      <w:r w:rsidR="00110722">
        <w:rPr>
          <w:rFonts w:ascii="Times New Roman" w:eastAsia="Candara" w:hAnsi="Times New Roman" w:cs="Candara"/>
          <w:spacing w:val="1"/>
          <w:sz w:val="22"/>
        </w:rPr>
        <w:t xml:space="preserve">  </w:t>
      </w:r>
      <w:r>
        <w:rPr>
          <w:rFonts w:ascii="Times New Roman" w:eastAsia="Candara" w:hAnsi="Times New Roman" w:cs="Candara"/>
          <w:spacing w:val="1"/>
          <w:sz w:val="22"/>
        </w:rPr>
        <w:t xml:space="preserve">NIH NCATS ECHO Program, “Early life exposome and childhood health- the Colorado Healthy Start program,” </w:t>
      </w:r>
      <w:proofErr w:type="spellStart"/>
      <w:r>
        <w:rPr>
          <w:rFonts w:ascii="Times New Roman" w:eastAsia="Candara" w:hAnsi="Times New Roman" w:cs="Candara"/>
          <w:spacing w:val="1"/>
          <w:sz w:val="22"/>
        </w:rPr>
        <w:t>Debalea</w:t>
      </w:r>
      <w:proofErr w:type="spellEnd"/>
      <w:r>
        <w:rPr>
          <w:rFonts w:ascii="Times New Roman" w:eastAsia="Candara" w:hAnsi="Times New Roman" w:cs="Candara"/>
          <w:spacing w:val="1"/>
          <w:sz w:val="22"/>
        </w:rPr>
        <w:t xml:space="preserve"> D (PI); </w:t>
      </w:r>
      <w:r w:rsidRPr="00205C3C">
        <w:rPr>
          <w:rFonts w:ascii="Times New Roman" w:eastAsia="Candara" w:hAnsi="Times New Roman" w:cs="Candara"/>
          <w:spacing w:val="1"/>
          <w:sz w:val="22"/>
          <w:u w:val="single"/>
        </w:rPr>
        <w:t>Abman SH</w:t>
      </w:r>
      <w:r>
        <w:rPr>
          <w:rFonts w:ascii="Times New Roman" w:eastAsia="Candara" w:hAnsi="Times New Roman" w:cs="Candara"/>
          <w:spacing w:val="1"/>
          <w:sz w:val="22"/>
        </w:rPr>
        <w:t xml:space="preserve"> (Co-investigator).  Grant total: $990,774 direct costs. Dates: 09/01/16-08/31/23.</w:t>
      </w:r>
    </w:p>
    <w:p w:rsidR="00D84B4E" w:rsidRDefault="00D84B4E" w:rsidP="008C1D1B">
      <w:pPr>
        <w:pStyle w:val="p1"/>
        <w:jc w:val="both"/>
        <w:rPr>
          <w:rFonts w:ascii="Times New Roman" w:eastAsia="Candara" w:hAnsi="Times New Roman" w:cs="Candara"/>
          <w:spacing w:val="1"/>
          <w:sz w:val="22"/>
        </w:rPr>
      </w:pPr>
    </w:p>
    <w:p w:rsidR="00D84B4E" w:rsidRDefault="00D84B4E" w:rsidP="008C1D1B">
      <w:pPr>
        <w:ind w:right="-20"/>
        <w:jc w:val="both"/>
        <w:rPr>
          <w:rFonts w:ascii="Times New Roman" w:eastAsia="Candara" w:hAnsi="Times New Roman" w:cs="Candara"/>
          <w:spacing w:val="1"/>
          <w:sz w:val="22"/>
          <w:szCs w:val="24"/>
        </w:rPr>
      </w:pPr>
      <w:r>
        <w:rPr>
          <w:rFonts w:ascii="Times New Roman" w:hAnsi="Times New Roman"/>
          <w:sz w:val="22"/>
        </w:rPr>
        <w:t xml:space="preserve">     </w:t>
      </w:r>
      <w:r w:rsidRPr="004D44E5">
        <w:rPr>
          <w:rFonts w:ascii="Times New Roman" w:hAnsi="Times New Roman"/>
          <w:sz w:val="22"/>
        </w:rPr>
        <w:t>Food and Drug Administration</w:t>
      </w:r>
      <w:r w:rsidRPr="004D44E5">
        <w:rPr>
          <w:rFonts w:ascii="Times New Roman" w:eastAsia="Candara" w:hAnsi="Times New Roman" w:cs="Candara"/>
          <w:spacing w:val="1"/>
          <w:sz w:val="22"/>
          <w:szCs w:val="24"/>
        </w:rPr>
        <w:t xml:space="preserve"> (FDA)</w:t>
      </w:r>
      <w:r>
        <w:rPr>
          <w:rFonts w:ascii="Times New Roman" w:eastAsia="Candara" w:hAnsi="Times New Roman" w:cs="Candara"/>
          <w:spacing w:val="1"/>
          <w:sz w:val="22"/>
          <w:szCs w:val="24"/>
        </w:rPr>
        <w:t xml:space="preserve"> Proposal</w:t>
      </w:r>
      <w:r w:rsidRPr="004D44E5">
        <w:rPr>
          <w:rFonts w:ascii="Times New Roman" w:eastAsia="Candara" w:hAnsi="Times New Roman" w:cs="Candara"/>
          <w:spacing w:val="1"/>
          <w:sz w:val="22"/>
          <w:szCs w:val="24"/>
        </w:rPr>
        <w:t xml:space="preserve">: </w:t>
      </w:r>
      <w:r>
        <w:rPr>
          <w:rFonts w:ascii="Times New Roman" w:eastAsia="Candara" w:hAnsi="Times New Roman" w:cs="Candara"/>
          <w:spacing w:val="1"/>
          <w:sz w:val="22"/>
          <w:szCs w:val="24"/>
        </w:rPr>
        <w:t>“</w:t>
      </w:r>
      <w:r w:rsidRPr="004D44E5">
        <w:rPr>
          <w:rFonts w:ascii="Times New Roman" w:eastAsia="Candara" w:hAnsi="Times New Roman" w:cs="Candara"/>
          <w:spacing w:val="1"/>
          <w:sz w:val="22"/>
          <w:szCs w:val="24"/>
        </w:rPr>
        <w:t>Investigation of Actigraphy, an Exercise Measure Device, as a Novel, Well-defined, Reliab</w:t>
      </w:r>
      <w:r>
        <w:rPr>
          <w:rFonts w:ascii="Times New Roman" w:eastAsia="Candara" w:hAnsi="Times New Roman" w:cs="Candara"/>
          <w:spacing w:val="1"/>
          <w:sz w:val="22"/>
          <w:szCs w:val="24"/>
        </w:rPr>
        <w:t xml:space="preserve">le, Feasible, Easy-to-use, and </w:t>
      </w:r>
      <w:r w:rsidRPr="004D44E5">
        <w:rPr>
          <w:rFonts w:ascii="Times New Roman" w:eastAsia="Candara" w:hAnsi="Times New Roman" w:cs="Candara"/>
          <w:spacing w:val="1"/>
          <w:sz w:val="22"/>
          <w:szCs w:val="24"/>
        </w:rPr>
        <w:t xml:space="preserve">Non-invasive Study Endpoint to Facilitate Pediatric Pulmonary Arterial </w:t>
      </w:r>
      <w:r w:rsidRPr="005C0B27">
        <w:rPr>
          <w:rFonts w:ascii="Times New Roman" w:eastAsia="Candara" w:hAnsi="Times New Roman" w:cs="Candara"/>
          <w:spacing w:val="1"/>
          <w:sz w:val="22"/>
          <w:szCs w:val="24"/>
        </w:rPr>
        <w:t xml:space="preserve">Hypertension Trials and Drug Development.” </w:t>
      </w:r>
      <w:proofErr w:type="spellStart"/>
      <w:r w:rsidRPr="005C0B27">
        <w:rPr>
          <w:rFonts w:ascii="Times New Roman" w:eastAsia="Candara" w:hAnsi="Times New Roman" w:cs="Candara"/>
          <w:spacing w:val="1"/>
          <w:sz w:val="22"/>
          <w:szCs w:val="24"/>
        </w:rPr>
        <w:t>Haiho</w:t>
      </w:r>
      <w:proofErr w:type="spellEnd"/>
      <w:r w:rsidRPr="005C0B27">
        <w:rPr>
          <w:rFonts w:ascii="Times New Roman" w:eastAsia="Candara" w:hAnsi="Times New Roman" w:cs="Candara"/>
          <w:spacing w:val="1"/>
          <w:sz w:val="22"/>
          <w:szCs w:val="24"/>
        </w:rPr>
        <w:t xml:space="preserve"> Sun (PI), </w:t>
      </w:r>
      <w:r w:rsidRPr="00205C3C">
        <w:rPr>
          <w:rFonts w:ascii="Times New Roman" w:eastAsia="Candara" w:hAnsi="Times New Roman" w:cs="Candara"/>
          <w:spacing w:val="1"/>
          <w:sz w:val="22"/>
          <w:szCs w:val="24"/>
          <w:u w:val="single"/>
        </w:rPr>
        <w:t>Abman SH</w:t>
      </w:r>
      <w:r>
        <w:rPr>
          <w:rFonts w:ascii="Times New Roman" w:eastAsia="Candara" w:hAnsi="Times New Roman" w:cs="Candara"/>
          <w:spacing w:val="1"/>
          <w:sz w:val="22"/>
          <w:szCs w:val="24"/>
        </w:rPr>
        <w:t xml:space="preserve"> (Co-PI</w:t>
      </w:r>
      <w:r w:rsidRPr="005C0B27">
        <w:rPr>
          <w:rFonts w:ascii="Times New Roman" w:eastAsia="Candara" w:hAnsi="Times New Roman" w:cs="Candara"/>
          <w:spacing w:val="1"/>
          <w:sz w:val="22"/>
          <w:szCs w:val="24"/>
        </w:rPr>
        <w:t>), ($300,00</w:t>
      </w:r>
      <w:r>
        <w:rPr>
          <w:rFonts w:ascii="Times New Roman" w:eastAsia="Candara" w:hAnsi="Times New Roman" w:cs="Candara"/>
          <w:spacing w:val="1"/>
          <w:sz w:val="22"/>
          <w:szCs w:val="24"/>
        </w:rPr>
        <w:t>0).</w:t>
      </w:r>
    </w:p>
    <w:p w:rsidR="005B5CFA" w:rsidRPr="00D84B4E" w:rsidRDefault="005B5CFA" w:rsidP="008C1D1B">
      <w:pPr>
        <w:ind w:right="-20"/>
        <w:jc w:val="both"/>
        <w:rPr>
          <w:rFonts w:ascii="Times New Roman" w:eastAsia="Candara" w:hAnsi="Times New Roman" w:cs="Candara"/>
          <w:spacing w:val="1"/>
          <w:sz w:val="22"/>
          <w:szCs w:val="24"/>
        </w:rPr>
      </w:pPr>
    </w:p>
    <w:p w:rsidR="005B5CFA" w:rsidRDefault="005B5CFA" w:rsidP="005B5CFA">
      <w:pPr>
        <w:pStyle w:val="NoSpacing"/>
        <w:jc w:val="both"/>
        <w:rPr>
          <w:rFonts w:ascii="Times New Roman" w:hAnsi="Times New Roman"/>
        </w:rPr>
      </w:pPr>
      <w:r w:rsidRPr="00F7115E">
        <w:rPr>
          <w:rFonts w:ascii="Times New Roman" w:hAnsi="Times New Roman"/>
        </w:rPr>
        <w:t xml:space="preserve">    </w:t>
      </w:r>
      <w:r>
        <w:rPr>
          <w:rFonts w:ascii="Times New Roman" w:hAnsi="Times New Roman"/>
        </w:rPr>
        <w:t xml:space="preserve"> </w:t>
      </w:r>
      <w:r w:rsidRPr="00F7115E">
        <w:rPr>
          <w:rFonts w:ascii="Times New Roman" w:hAnsi="Times New Roman"/>
        </w:rPr>
        <w:t>United Therapeutics, “Human MSC Exosome Therapy to Promote Lun</w:t>
      </w:r>
      <w:r>
        <w:rPr>
          <w:rFonts w:ascii="Times New Roman" w:hAnsi="Times New Roman"/>
        </w:rPr>
        <w:t xml:space="preserve">g Growth and Repair in a Novel </w:t>
      </w:r>
      <w:r w:rsidRPr="00F7115E">
        <w:rPr>
          <w:rFonts w:ascii="Times New Roman" w:hAnsi="Times New Roman"/>
        </w:rPr>
        <w:t>Rat Model of Bronchopulmonary Dysplasia (BPD) Associated with Preeclampsia (PE) and Antenatal Inflammation</w:t>
      </w:r>
      <w:r>
        <w:rPr>
          <w:rFonts w:ascii="Times New Roman" w:hAnsi="Times New Roman"/>
        </w:rPr>
        <w:t xml:space="preserve">,” </w:t>
      </w:r>
      <w:r w:rsidRPr="00F7115E">
        <w:rPr>
          <w:rFonts w:ascii="Times New Roman" w:hAnsi="Times New Roman"/>
          <w:u w:val="single"/>
        </w:rPr>
        <w:t>Abman SH</w:t>
      </w:r>
      <w:r>
        <w:rPr>
          <w:rFonts w:ascii="Times New Roman" w:hAnsi="Times New Roman"/>
        </w:rPr>
        <w:t>, Kourembanas S (Multi-PI), $</w:t>
      </w:r>
      <w:r w:rsidR="00E04374">
        <w:rPr>
          <w:rFonts w:ascii="Times New Roman" w:hAnsi="Times New Roman"/>
        </w:rPr>
        <w:t>3</w:t>
      </w:r>
      <w:r>
        <w:rPr>
          <w:rFonts w:ascii="Times New Roman" w:hAnsi="Times New Roman"/>
        </w:rPr>
        <w:t xml:space="preserve">00,000. </w:t>
      </w:r>
    </w:p>
    <w:p w:rsidR="005558C2" w:rsidRPr="00920C8C" w:rsidRDefault="005558C2" w:rsidP="008C1D1B">
      <w:pPr>
        <w:jc w:val="both"/>
        <w:outlineLvl w:val="1"/>
        <w:rPr>
          <w:rFonts w:ascii="Times New Roman" w:hAnsi="Times New Roman"/>
          <w:i/>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NIH T32 HL07171 Award, “Respiration and Circulation duri</w:t>
      </w:r>
      <w:r>
        <w:rPr>
          <w:rFonts w:ascii="Times New Roman" w:hAnsi="Times New Roman"/>
          <w:sz w:val="22"/>
        </w:rPr>
        <w:t xml:space="preserve">ng Hypoxia,” Stenmark KR (PI), </w:t>
      </w:r>
      <w:r w:rsidRPr="00920C8C">
        <w:rPr>
          <w:rFonts w:ascii="Times New Roman" w:hAnsi="Times New Roman"/>
          <w:sz w:val="22"/>
        </w:rPr>
        <w:t>Abman SH, Mentor.</w:t>
      </w:r>
    </w:p>
    <w:p w:rsidR="005558C2" w:rsidRPr="00920C8C" w:rsidRDefault="005558C2" w:rsidP="008C1D1B">
      <w:pPr>
        <w:jc w:val="both"/>
        <w:outlineLvl w:val="1"/>
        <w:rPr>
          <w:rFonts w:ascii="Times New Roman" w:hAnsi="Times New Roman"/>
          <w:sz w:val="22"/>
        </w:rPr>
      </w:pP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NIH T32 HL007085, “Multidisciplinary Respiratory Diseases Research Training,” (Schwarz MI, PI), Abman SH</w:t>
      </w:r>
      <w:r>
        <w:rPr>
          <w:rFonts w:ascii="Times New Roman" w:hAnsi="Times New Roman"/>
          <w:sz w:val="22"/>
        </w:rPr>
        <w:t>,</w:t>
      </w:r>
      <w:r w:rsidRPr="00920C8C">
        <w:rPr>
          <w:rFonts w:ascii="Times New Roman" w:hAnsi="Times New Roman"/>
          <w:sz w:val="22"/>
        </w:rPr>
        <w:t xml:space="preserve"> Mentor.</w:t>
      </w:r>
    </w:p>
    <w:p w:rsidR="005558C2" w:rsidRPr="0036224E" w:rsidRDefault="005558C2" w:rsidP="008C1D1B">
      <w:pPr>
        <w:pStyle w:val="MSDefaults"/>
        <w:tabs>
          <w:tab w:val="left" w:pos="-1440"/>
          <w:tab w:val="left" w:pos="-720"/>
        </w:tabs>
        <w:jc w:val="both"/>
      </w:pPr>
    </w:p>
    <w:p w:rsidR="00F2760D" w:rsidRDefault="00F2760D" w:rsidP="008C1D1B">
      <w:pPr>
        <w:pStyle w:val="MSDefaults"/>
        <w:tabs>
          <w:tab w:val="left" w:pos="-1440"/>
          <w:tab w:val="left" w:pos="-720"/>
        </w:tabs>
        <w:jc w:val="both"/>
        <w:rPr>
          <w:rFonts w:ascii="Times New Roman" w:hAnsi="Times New Roman"/>
          <w:sz w:val="22"/>
          <w:szCs w:val="22"/>
        </w:rPr>
      </w:pPr>
      <w:r w:rsidRPr="000120BA">
        <w:rPr>
          <w:rFonts w:ascii="Times New Roman" w:hAnsi="Times New Roman"/>
          <w:b/>
          <w:sz w:val="22"/>
        </w:rPr>
        <w:lastRenderedPageBreak/>
        <w:t xml:space="preserve">     </w:t>
      </w:r>
      <w:r w:rsidRPr="000120BA">
        <w:rPr>
          <w:rFonts w:ascii="Times New Roman" w:hAnsi="Times New Roman"/>
          <w:sz w:val="22"/>
        </w:rPr>
        <w:t xml:space="preserve">NHLBI K23 </w:t>
      </w:r>
      <w:r w:rsidRPr="000120BA">
        <w:rPr>
          <w:rFonts w:ascii="Times New Roman" w:hAnsi="Times New Roman"/>
          <w:sz w:val="22"/>
          <w:szCs w:val="22"/>
        </w:rPr>
        <w:t>Mentored Patient-Ori</w:t>
      </w:r>
      <w:r>
        <w:rPr>
          <w:rFonts w:ascii="Times New Roman" w:hAnsi="Times New Roman"/>
          <w:sz w:val="22"/>
          <w:szCs w:val="22"/>
        </w:rPr>
        <w:t>e</w:t>
      </w:r>
      <w:r w:rsidRPr="000120BA">
        <w:rPr>
          <w:rFonts w:ascii="Times New Roman" w:hAnsi="Times New Roman"/>
          <w:sz w:val="22"/>
          <w:szCs w:val="22"/>
        </w:rPr>
        <w:t xml:space="preserve">nted Research Career </w:t>
      </w:r>
      <w:r>
        <w:rPr>
          <w:rFonts w:ascii="Times New Roman" w:hAnsi="Times New Roman"/>
          <w:sz w:val="22"/>
          <w:szCs w:val="22"/>
        </w:rPr>
        <w:t>Develop</w:t>
      </w:r>
      <w:r w:rsidRPr="000120BA">
        <w:rPr>
          <w:rFonts w:ascii="Times New Roman" w:hAnsi="Times New Roman"/>
          <w:sz w:val="22"/>
          <w:szCs w:val="22"/>
        </w:rPr>
        <w:t>ment Award</w:t>
      </w:r>
      <w:r>
        <w:rPr>
          <w:rFonts w:ascii="Times New Roman" w:hAnsi="Times New Roman"/>
          <w:b/>
          <w:bCs/>
          <w:i/>
          <w:sz w:val="22"/>
          <w:szCs w:val="22"/>
        </w:rPr>
        <w:t>, “</w:t>
      </w:r>
      <w:r>
        <w:rPr>
          <w:rFonts w:ascii="Times New Roman" w:eastAsia="Candara" w:hAnsi="Times New Roman" w:cs="Candara"/>
          <w:spacing w:val="1"/>
          <w:sz w:val="22"/>
          <w:szCs w:val="24"/>
        </w:rPr>
        <w:t xml:space="preserve">Cardiac MR imaging in pediatric pulmonary hypertension,” </w:t>
      </w:r>
      <w:r>
        <w:rPr>
          <w:rFonts w:ascii="Times New Roman" w:hAnsi="Times New Roman"/>
          <w:sz w:val="22"/>
          <w:szCs w:val="22"/>
        </w:rPr>
        <w:t>Truong UT (PI)</w:t>
      </w:r>
      <w:r w:rsidRPr="000120BA">
        <w:rPr>
          <w:rFonts w:ascii="Times New Roman" w:hAnsi="Times New Roman"/>
          <w:sz w:val="22"/>
          <w:szCs w:val="22"/>
        </w:rPr>
        <w:t>,</w:t>
      </w:r>
      <w:r>
        <w:rPr>
          <w:rFonts w:ascii="Times New Roman" w:hAnsi="Times New Roman"/>
          <w:sz w:val="22"/>
          <w:szCs w:val="22"/>
        </w:rPr>
        <w:t xml:space="preserve"> Abman SH (Mentor).</w:t>
      </w:r>
      <w:r w:rsidR="00FF1856">
        <w:rPr>
          <w:rFonts w:ascii="Times New Roman" w:hAnsi="Times New Roman"/>
          <w:sz w:val="22"/>
          <w:szCs w:val="22"/>
        </w:rPr>
        <w:t xml:space="preserve"> 2017-2021.</w:t>
      </w:r>
    </w:p>
    <w:p w:rsidR="0029000D" w:rsidRDefault="0029000D" w:rsidP="008C1D1B">
      <w:pPr>
        <w:pStyle w:val="MSDefaults"/>
        <w:tabs>
          <w:tab w:val="left" w:pos="-1440"/>
          <w:tab w:val="left" w:pos="-720"/>
        </w:tabs>
        <w:jc w:val="both"/>
        <w:rPr>
          <w:rFonts w:ascii="Times New Roman" w:hAnsi="Times New Roman"/>
          <w:sz w:val="22"/>
          <w:szCs w:val="22"/>
        </w:rPr>
      </w:pPr>
    </w:p>
    <w:p w:rsidR="0029000D" w:rsidRDefault="0029000D" w:rsidP="0029000D">
      <w:pPr>
        <w:pStyle w:val="MSDefaults"/>
        <w:tabs>
          <w:tab w:val="left" w:pos="-1440"/>
          <w:tab w:val="left" w:pos="-720"/>
        </w:tabs>
        <w:jc w:val="both"/>
        <w:rPr>
          <w:rFonts w:ascii="Times New Roman" w:hAnsi="Times New Roman"/>
          <w:b/>
          <w:sz w:val="22"/>
        </w:rPr>
      </w:pPr>
      <w:r w:rsidRPr="00E04374">
        <w:rPr>
          <w:rFonts w:ascii="Times New Roman" w:hAnsi="Times New Roman"/>
          <w:sz w:val="22"/>
        </w:rPr>
        <w:t xml:space="preserve">    NIH K08, Mentored Clinician-Scientist Award, </w:t>
      </w:r>
      <w:r>
        <w:rPr>
          <w:rFonts w:ascii="Times New Roman" w:hAnsi="Times New Roman"/>
          <w:sz w:val="22"/>
        </w:rPr>
        <w:t xml:space="preserve">Mandell EW (PI), Abman SH (mentor), 2019-2023, </w:t>
      </w:r>
      <w:r>
        <w:rPr>
          <w:rFonts w:ascii="Times New Roman" w:hAnsi="Times New Roman"/>
          <w:b/>
          <w:i/>
          <w:sz w:val="22"/>
        </w:rPr>
        <w:t>funded.</w:t>
      </w:r>
    </w:p>
    <w:p w:rsidR="00CB7DFE" w:rsidRDefault="00CB7DFE" w:rsidP="008C1D1B">
      <w:pPr>
        <w:pStyle w:val="MSDefaults"/>
        <w:tabs>
          <w:tab w:val="left" w:pos="-1440"/>
          <w:tab w:val="left" w:pos="-720"/>
        </w:tabs>
        <w:jc w:val="both"/>
        <w:rPr>
          <w:rFonts w:ascii="Times New Roman" w:hAnsi="Times New Roman"/>
          <w:b/>
          <w:sz w:val="22"/>
        </w:rPr>
      </w:pPr>
    </w:p>
    <w:p w:rsidR="00EC751F" w:rsidRDefault="004D2787" w:rsidP="00EC751F">
      <w:pPr>
        <w:jc w:val="both"/>
        <w:rPr>
          <w:rFonts w:ascii="Times New Roman" w:hAnsi="Times New Roman" w:cs="Arial"/>
          <w:b/>
          <w:i/>
          <w:color w:val="191919"/>
          <w:sz w:val="22"/>
          <w:szCs w:val="30"/>
          <w:lang w:eastAsia="en-US"/>
        </w:rPr>
      </w:pPr>
      <w:r>
        <w:rPr>
          <w:rFonts w:ascii="Times New Roman" w:hAnsi="Times New Roman" w:cs="Arial"/>
          <w:color w:val="191919"/>
          <w:sz w:val="22"/>
          <w:szCs w:val="30"/>
          <w:lang w:eastAsia="en-US"/>
        </w:rPr>
        <w:t xml:space="preserve">     SBIR Grant 1R44HL134429 (competitive renewal): “</w:t>
      </w:r>
      <w:r w:rsidRPr="00DC6180">
        <w:rPr>
          <w:rFonts w:ascii="Times New Roman" w:hAnsi="Times New Roman" w:cs="Arial"/>
          <w:color w:val="191919"/>
          <w:sz w:val="22"/>
          <w:szCs w:val="30"/>
          <w:lang w:eastAsia="en-US"/>
        </w:rPr>
        <w:t>Iridium-electrode inhaled nitric oxide generator for hypoxic respiratory failure in neonates.</w:t>
      </w:r>
      <w:r>
        <w:rPr>
          <w:rFonts w:ascii="Times New Roman" w:hAnsi="Times New Roman" w:cs="Arial"/>
          <w:color w:val="191919"/>
          <w:sz w:val="22"/>
          <w:szCs w:val="30"/>
          <w:lang w:eastAsia="en-US"/>
        </w:rPr>
        <w:t xml:space="preserve">” </w:t>
      </w:r>
      <w:r w:rsidRPr="00DC6180">
        <w:rPr>
          <w:rFonts w:ascii="Times New Roman" w:hAnsi="Times New Roman" w:cs="Arial"/>
          <w:color w:val="191919"/>
          <w:sz w:val="22"/>
          <w:szCs w:val="30"/>
          <w:lang w:eastAsia="en-US"/>
        </w:rPr>
        <w:t xml:space="preserve">Third Pole/NIH-NHLBI  (PI: </w:t>
      </w:r>
      <w:proofErr w:type="spellStart"/>
      <w:r w:rsidRPr="00DC6180">
        <w:rPr>
          <w:rFonts w:ascii="Times New Roman" w:hAnsi="Times New Roman" w:cs="Arial"/>
          <w:color w:val="191919"/>
          <w:sz w:val="22"/>
          <w:szCs w:val="30"/>
          <w:lang w:eastAsia="en-US"/>
        </w:rPr>
        <w:t>Silkoff</w:t>
      </w:r>
      <w:proofErr w:type="spellEnd"/>
      <w:r w:rsidRPr="00DC6180">
        <w:rPr>
          <w:rFonts w:ascii="Times New Roman" w:hAnsi="Times New Roman" w:cs="Arial"/>
          <w:color w:val="191919"/>
          <w:sz w:val="22"/>
          <w:szCs w:val="30"/>
          <w:lang w:eastAsia="en-US"/>
        </w:rPr>
        <w:t>, PE</w:t>
      </w:r>
      <w:r>
        <w:rPr>
          <w:rFonts w:ascii="Times New Roman" w:hAnsi="Times New Roman" w:cs="Arial"/>
          <w:color w:val="191919"/>
          <w:sz w:val="22"/>
          <w:szCs w:val="30"/>
          <w:lang w:eastAsia="en-US"/>
        </w:rPr>
        <w:t xml:space="preserve">; Abman SH, Collaborator), </w:t>
      </w:r>
      <w:r w:rsidR="005B5CFA">
        <w:rPr>
          <w:rFonts w:ascii="Times New Roman" w:hAnsi="Times New Roman" w:cs="Arial"/>
          <w:color w:val="191919"/>
          <w:sz w:val="22"/>
          <w:szCs w:val="30"/>
          <w:lang w:eastAsia="en-US"/>
        </w:rPr>
        <w:t xml:space="preserve"> </w:t>
      </w:r>
      <w:r>
        <w:rPr>
          <w:rFonts w:ascii="Times New Roman" w:hAnsi="Times New Roman" w:cs="Arial"/>
          <w:b/>
          <w:i/>
          <w:color w:val="191919"/>
          <w:sz w:val="22"/>
          <w:szCs w:val="30"/>
          <w:lang w:eastAsia="en-US"/>
        </w:rPr>
        <w:t>funded.</w:t>
      </w:r>
    </w:p>
    <w:p w:rsidR="00EC751F" w:rsidRDefault="00EC751F" w:rsidP="008C1D1B">
      <w:pPr>
        <w:pStyle w:val="MSDefaults"/>
        <w:tabs>
          <w:tab w:val="left" w:pos="-1440"/>
          <w:tab w:val="left" w:pos="-720"/>
        </w:tabs>
        <w:jc w:val="both"/>
        <w:rPr>
          <w:rFonts w:ascii="Times New Roman" w:hAnsi="Times New Roman"/>
          <w:b/>
          <w:sz w:val="22"/>
        </w:rPr>
      </w:pPr>
    </w:p>
    <w:p w:rsidR="00560232" w:rsidRDefault="00560232" w:rsidP="008C1D1B">
      <w:pPr>
        <w:pStyle w:val="MSDefaults"/>
        <w:tabs>
          <w:tab w:val="left" w:pos="-1440"/>
          <w:tab w:val="left" w:pos="-720"/>
        </w:tabs>
        <w:jc w:val="both"/>
        <w:rPr>
          <w:rFonts w:ascii="Times New Roman" w:hAnsi="Times New Roman"/>
          <w:b/>
          <w:sz w:val="22"/>
        </w:rPr>
      </w:pPr>
    </w:p>
    <w:p w:rsidR="00FF1856" w:rsidRDefault="005558C2" w:rsidP="008C1D1B">
      <w:pPr>
        <w:pStyle w:val="MSDefaults"/>
        <w:tabs>
          <w:tab w:val="left" w:pos="-1440"/>
          <w:tab w:val="left" w:pos="-720"/>
        </w:tabs>
        <w:jc w:val="both"/>
        <w:rPr>
          <w:rFonts w:ascii="Times New Roman" w:hAnsi="Times New Roman"/>
          <w:b/>
          <w:sz w:val="22"/>
        </w:rPr>
      </w:pPr>
      <w:r w:rsidRPr="00920C8C">
        <w:rPr>
          <w:rFonts w:ascii="Times New Roman" w:hAnsi="Times New Roman"/>
          <w:b/>
          <w:sz w:val="22"/>
        </w:rPr>
        <w:t xml:space="preserve">Submitted Grants in Review: </w:t>
      </w:r>
    </w:p>
    <w:p w:rsidR="007C7734" w:rsidRDefault="007C7734" w:rsidP="008C1D1B">
      <w:pPr>
        <w:pStyle w:val="MSDefaults"/>
        <w:tabs>
          <w:tab w:val="left" w:pos="-1440"/>
          <w:tab w:val="left" w:pos="-720"/>
        </w:tabs>
        <w:jc w:val="both"/>
        <w:rPr>
          <w:rFonts w:ascii="Times New Roman" w:hAnsi="Times New Roman"/>
          <w:b/>
          <w:sz w:val="22"/>
        </w:rPr>
      </w:pPr>
    </w:p>
    <w:p w:rsidR="00836945" w:rsidRDefault="003B3CCE" w:rsidP="00836945">
      <w:pPr>
        <w:pStyle w:val="MSDefaults"/>
        <w:tabs>
          <w:tab w:val="left" w:pos="-1440"/>
          <w:tab w:val="left" w:pos="-720"/>
        </w:tabs>
        <w:jc w:val="both"/>
        <w:rPr>
          <w:rFonts w:ascii="Times New Roman" w:hAnsi="Times New Roman"/>
          <w:sz w:val="22"/>
        </w:rPr>
      </w:pPr>
      <w:r w:rsidRPr="003B3CCE">
        <w:rPr>
          <w:rFonts w:ascii="Times New Roman" w:hAnsi="Times New Roman"/>
          <w:bCs/>
          <w:iCs/>
          <w:sz w:val="22"/>
          <w:szCs w:val="22"/>
        </w:rPr>
        <w:t xml:space="preserve">    </w:t>
      </w:r>
      <w:r w:rsidR="00836945">
        <w:rPr>
          <w:rFonts w:ascii="Times New Roman" w:hAnsi="Times New Roman"/>
          <w:sz w:val="22"/>
        </w:rPr>
        <w:t xml:space="preserve">  </w:t>
      </w:r>
      <w:r w:rsidR="00F70D74">
        <w:rPr>
          <w:rFonts w:ascii="Times New Roman" w:hAnsi="Times New Roman"/>
          <w:sz w:val="22"/>
        </w:rPr>
        <w:t xml:space="preserve"> </w:t>
      </w:r>
      <w:r w:rsidR="00836945" w:rsidRPr="008E7D92">
        <w:rPr>
          <w:rFonts w:ascii="Times New Roman" w:hAnsi="Times New Roman"/>
          <w:sz w:val="22"/>
        </w:rPr>
        <w:t>NHLBI T32 HL07670</w:t>
      </w:r>
      <w:r w:rsidR="00CC47E2">
        <w:rPr>
          <w:rFonts w:ascii="Times New Roman" w:hAnsi="Times New Roman"/>
          <w:sz w:val="22"/>
        </w:rPr>
        <w:t>-31</w:t>
      </w:r>
      <w:r w:rsidR="00836945" w:rsidRPr="008E7D92">
        <w:rPr>
          <w:rFonts w:ascii="Times New Roman" w:hAnsi="Times New Roman"/>
          <w:sz w:val="22"/>
        </w:rPr>
        <w:t xml:space="preserve"> National Institutional Research Service Award: </w:t>
      </w:r>
      <w:r w:rsidR="00836945">
        <w:rPr>
          <w:rFonts w:ascii="Times New Roman" w:hAnsi="Times New Roman"/>
          <w:sz w:val="22"/>
        </w:rPr>
        <w:t>“</w:t>
      </w:r>
      <w:r w:rsidR="00836945" w:rsidRPr="008E7D92">
        <w:rPr>
          <w:rFonts w:ascii="Times New Roman" w:hAnsi="Times New Roman"/>
          <w:sz w:val="22"/>
        </w:rPr>
        <w:t>Academic Training in Pediatric Pulmonary Diseases,</w:t>
      </w:r>
      <w:r w:rsidR="00836945">
        <w:rPr>
          <w:rFonts w:ascii="Times New Roman" w:hAnsi="Times New Roman"/>
          <w:sz w:val="22"/>
        </w:rPr>
        <w:t>”</w:t>
      </w:r>
      <w:r w:rsidR="00836945" w:rsidRPr="008E7D92">
        <w:rPr>
          <w:rFonts w:ascii="Times New Roman" w:hAnsi="Times New Roman"/>
          <w:sz w:val="22"/>
        </w:rPr>
        <w:t xml:space="preserve"> </w:t>
      </w:r>
      <w:r w:rsidR="00836945" w:rsidRPr="008E7D92">
        <w:rPr>
          <w:rFonts w:ascii="Times New Roman" w:hAnsi="Times New Roman"/>
          <w:sz w:val="22"/>
          <w:u w:val="single"/>
        </w:rPr>
        <w:t>Abman SH (PI</w:t>
      </w:r>
      <w:r w:rsidR="00836945" w:rsidRPr="008E7D92">
        <w:rPr>
          <w:rFonts w:ascii="Times New Roman" w:hAnsi="Times New Roman"/>
          <w:sz w:val="22"/>
        </w:rPr>
        <w:t xml:space="preserve">), </w:t>
      </w:r>
      <w:r w:rsidR="00836945" w:rsidRPr="002A7FF7">
        <w:rPr>
          <w:rFonts w:ascii="Times New Roman" w:hAnsi="Times New Roman"/>
          <w:b/>
          <w:bCs/>
          <w:i/>
          <w:iCs/>
          <w:sz w:val="22"/>
        </w:rPr>
        <w:t>in review</w:t>
      </w:r>
      <w:r w:rsidR="00836945">
        <w:rPr>
          <w:rFonts w:ascii="Times New Roman" w:hAnsi="Times New Roman"/>
          <w:sz w:val="22"/>
        </w:rPr>
        <w:t>.</w:t>
      </w:r>
    </w:p>
    <w:p w:rsidR="00836945" w:rsidRPr="002A7FF7" w:rsidRDefault="00836945" w:rsidP="00836945">
      <w:pPr>
        <w:pStyle w:val="MSDefaults"/>
        <w:tabs>
          <w:tab w:val="left" w:pos="-1440"/>
          <w:tab w:val="left" w:pos="-720"/>
        </w:tabs>
        <w:jc w:val="both"/>
        <w:rPr>
          <w:rFonts w:ascii="Times New Roman" w:hAnsi="Times New Roman"/>
          <w:bCs/>
          <w:iCs/>
          <w:sz w:val="22"/>
        </w:rPr>
      </w:pPr>
    </w:p>
    <w:p w:rsidR="00836945" w:rsidRDefault="00836945" w:rsidP="00836945">
      <w:pPr>
        <w:ind w:right="-20"/>
        <w:jc w:val="both"/>
        <w:rPr>
          <w:rFonts w:ascii="Times New Roman" w:hAnsi="Times New Roman"/>
          <w:sz w:val="22"/>
        </w:rPr>
      </w:pPr>
      <w:r>
        <w:rPr>
          <w:rFonts w:ascii="Times New Roman" w:hAnsi="Times New Roman"/>
          <w:sz w:val="22"/>
        </w:rPr>
        <w:t xml:space="preserve">    </w:t>
      </w:r>
      <w:r w:rsidR="00F70D74">
        <w:rPr>
          <w:rFonts w:ascii="Times New Roman" w:hAnsi="Times New Roman"/>
          <w:sz w:val="22"/>
        </w:rPr>
        <w:t xml:space="preserve">  </w:t>
      </w:r>
      <w:r w:rsidRPr="00205C3C">
        <w:rPr>
          <w:rFonts w:ascii="Times New Roman" w:hAnsi="Times New Roman"/>
          <w:sz w:val="22"/>
        </w:rPr>
        <w:t xml:space="preserve">NHLBI </w:t>
      </w:r>
      <w:r w:rsidRPr="00205C3C">
        <w:rPr>
          <w:rFonts w:ascii="Times New Roman" w:hAnsi="Times New Roman"/>
          <w:sz w:val="22"/>
          <w:szCs w:val="22"/>
        </w:rPr>
        <w:t>T32 HD101388-01</w:t>
      </w:r>
      <w:r w:rsidRPr="00205C3C">
        <w:rPr>
          <w:rFonts w:ascii="Times New Roman" w:hAnsi="Times New Roman"/>
          <w:sz w:val="22"/>
        </w:rPr>
        <w:t>, “Multicenter</w:t>
      </w:r>
      <w:r>
        <w:rPr>
          <w:rFonts w:ascii="Times New Roman" w:hAnsi="Times New Roman"/>
          <w:sz w:val="22"/>
        </w:rPr>
        <w:t xml:space="preserve"> Training in Pediatric Pulmonary Vascular Disease,” Fineman J, Austin E, </w:t>
      </w:r>
      <w:r w:rsidRPr="00CC47E2">
        <w:rPr>
          <w:rFonts w:ascii="Times New Roman" w:hAnsi="Times New Roman"/>
          <w:sz w:val="22"/>
          <w:u w:val="single"/>
        </w:rPr>
        <w:t>Abman S</w:t>
      </w:r>
      <w:r w:rsidR="00CC47E2">
        <w:rPr>
          <w:rFonts w:ascii="Times New Roman" w:hAnsi="Times New Roman"/>
          <w:sz w:val="22"/>
          <w:u w:val="single"/>
        </w:rPr>
        <w:t>H</w:t>
      </w:r>
      <w:r>
        <w:rPr>
          <w:rFonts w:ascii="Times New Roman" w:hAnsi="Times New Roman"/>
          <w:sz w:val="22"/>
        </w:rPr>
        <w:t xml:space="preserve"> (multi-PIs), </w:t>
      </w:r>
      <w:r w:rsidRPr="00D72292">
        <w:rPr>
          <w:rFonts w:ascii="Times New Roman" w:hAnsi="Times New Roman"/>
          <w:b/>
          <w:i/>
          <w:sz w:val="22"/>
        </w:rPr>
        <w:t xml:space="preserve">in </w:t>
      </w:r>
      <w:r>
        <w:rPr>
          <w:rFonts w:ascii="Times New Roman" w:hAnsi="Times New Roman"/>
          <w:b/>
          <w:i/>
          <w:sz w:val="22"/>
        </w:rPr>
        <w:t>review</w:t>
      </w:r>
      <w:r>
        <w:rPr>
          <w:rFonts w:ascii="Times New Roman" w:hAnsi="Times New Roman"/>
          <w:sz w:val="22"/>
        </w:rPr>
        <w:t>.</w:t>
      </w:r>
    </w:p>
    <w:p w:rsidR="00836945" w:rsidRDefault="00836945" w:rsidP="00836945">
      <w:pPr>
        <w:ind w:right="-20"/>
        <w:jc w:val="both"/>
        <w:rPr>
          <w:rFonts w:ascii="Times New Roman" w:hAnsi="Times New Roman"/>
          <w:sz w:val="22"/>
        </w:rPr>
      </w:pPr>
    </w:p>
    <w:p w:rsidR="00CC47E2" w:rsidRPr="00CC47E2" w:rsidRDefault="00836945" w:rsidP="00CC47E2">
      <w:pPr>
        <w:ind w:right="-20"/>
        <w:jc w:val="both"/>
        <w:rPr>
          <w:rFonts w:ascii="Times New Roman" w:hAnsi="Times New Roman"/>
          <w:bCs/>
          <w:iCs/>
          <w:sz w:val="22"/>
          <w:szCs w:val="22"/>
        </w:rPr>
      </w:pPr>
      <w:r>
        <w:rPr>
          <w:rFonts w:ascii="Times New Roman" w:hAnsi="Times New Roman"/>
          <w:sz w:val="22"/>
        </w:rPr>
        <w:t xml:space="preserve">     </w:t>
      </w:r>
      <w:r w:rsidR="00F70D74">
        <w:rPr>
          <w:rFonts w:ascii="Times New Roman" w:hAnsi="Times New Roman"/>
          <w:sz w:val="22"/>
        </w:rPr>
        <w:t xml:space="preserve"> </w:t>
      </w:r>
      <w:r>
        <w:rPr>
          <w:rFonts w:ascii="Times New Roman" w:hAnsi="Times New Roman"/>
          <w:sz w:val="22"/>
        </w:rPr>
        <w:t>NHLBI UG3/UH3</w:t>
      </w:r>
      <w:r w:rsidR="001D6CE5">
        <w:rPr>
          <w:rFonts w:ascii="Times New Roman" w:hAnsi="Times New Roman"/>
          <w:sz w:val="22"/>
        </w:rPr>
        <w:t xml:space="preserve"> </w:t>
      </w:r>
      <w:r>
        <w:rPr>
          <w:rFonts w:ascii="Times New Roman" w:hAnsi="Times New Roman"/>
          <w:sz w:val="22"/>
        </w:rPr>
        <w:t xml:space="preserve">Proposal: “Combination versus monotherapy for pediatric pulmonary hypertension,” Romer L, </w:t>
      </w:r>
      <w:r w:rsidRPr="00CC47E2">
        <w:rPr>
          <w:rFonts w:ascii="Times New Roman" w:hAnsi="Times New Roman"/>
          <w:sz w:val="22"/>
          <w:u w:val="single"/>
        </w:rPr>
        <w:t>Abman SH</w:t>
      </w:r>
      <w:r>
        <w:rPr>
          <w:rFonts w:ascii="Times New Roman" w:hAnsi="Times New Roman"/>
          <w:sz w:val="22"/>
        </w:rPr>
        <w:t xml:space="preserve">, Berman-Rosenzweig E (multi-PIs),  </w:t>
      </w:r>
      <w:r>
        <w:rPr>
          <w:rFonts w:ascii="Times New Roman" w:hAnsi="Times New Roman"/>
          <w:b/>
          <w:i/>
          <w:sz w:val="22"/>
        </w:rPr>
        <w:t>in review</w:t>
      </w:r>
      <w:r w:rsidR="00CC47E2">
        <w:rPr>
          <w:rFonts w:ascii="Times New Roman" w:hAnsi="Times New Roman"/>
          <w:bCs/>
          <w:iCs/>
          <w:sz w:val="22"/>
          <w:szCs w:val="22"/>
        </w:rPr>
        <w:t>.</w:t>
      </w:r>
    </w:p>
    <w:p w:rsidR="00836945" w:rsidRDefault="00836945" w:rsidP="003B3CCE">
      <w:pPr>
        <w:ind w:right="-20"/>
        <w:jc w:val="both"/>
        <w:rPr>
          <w:rFonts w:ascii="Times New Roman" w:hAnsi="Times New Roman"/>
          <w:bCs/>
          <w:iCs/>
          <w:sz w:val="22"/>
          <w:szCs w:val="22"/>
        </w:rPr>
      </w:pPr>
      <w:r>
        <w:rPr>
          <w:rFonts w:ascii="Times New Roman" w:hAnsi="Times New Roman"/>
          <w:bCs/>
          <w:iCs/>
          <w:sz w:val="22"/>
          <w:szCs w:val="22"/>
        </w:rPr>
        <w:t xml:space="preserve"> </w:t>
      </w:r>
    </w:p>
    <w:p w:rsidR="003B3CCE" w:rsidRDefault="00836945" w:rsidP="008C1D1B">
      <w:pPr>
        <w:ind w:right="-20"/>
        <w:jc w:val="both"/>
        <w:rPr>
          <w:rFonts w:ascii="Times New Roman" w:hAnsi="Times New Roman"/>
          <w:b/>
          <w:i/>
          <w:sz w:val="22"/>
          <w:szCs w:val="22"/>
        </w:rPr>
      </w:pPr>
      <w:r>
        <w:rPr>
          <w:rFonts w:ascii="Times New Roman" w:hAnsi="Times New Roman"/>
          <w:bCs/>
          <w:iCs/>
          <w:sz w:val="22"/>
          <w:szCs w:val="22"/>
        </w:rPr>
        <w:t xml:space="preserve">     </w:t>
      </w:r>
      <w:r w:rsidR="00F70D74">
        <w:rPr>
          <w:rFonts w:ascii="Times New Roman" w:hAnsi="Times New Roman"/>
          <w:bCs/>
          <w:iCs/>
          <w:sz w:val="22"/>
          <w:szCs w:val="22"/>
        </w:rPr>
        <w:t xml:space="preserve"> </w:t>
      </w:r>
      <w:r w:rsidR="003B3CCE" w:rsidRPr="003B3CCE">
        <w:rPr>
          <w:rFonts w:ascii="Times New Roman" w:hAnsi="Times New Roman"/>
          <w:bCs/>
          <w:iCs/>
          <w:sz w:val="22"/>
          <w:szCs w:val="22"/>
        </w:rPr>
        <w:t>NHLBI RO1, “</w:t>
      </w:r>
      <w:r w:rsidR="003B3CCE">
        <w:rPr>
          <w:rFonts w:ascii="Times New Roman" w:hAnsi="Times New Roman"/>
          <w:bCs/>
          <w:iCs/>
          <w:sz w:val="22"/>
          <w:szCs w:val="22"/>
        </w:rPr>
        <w:t>Genetics of Pediatric Pulmonary Hypertension,” Chung W (contact PI); Abman SH (</w:t>
      </w:r>
      <w:r w:rsidR="00FA384F">
        <w:rPr>
          <w:rFonts w:ascii="Times New Roman" w:hAnsi="Times New Roman"/>
          <w:bCs/>
          <w:iCs/>
          <w:sz w:val="22"/>
          <w:szCs w:val="22"/>
        </w:rPr>
        <w:t>collaborator</w:t>
      </w:r>
      <w:r w:rsidR="003B3CCE">
        <w:rPr>
          <w:rFonts w:ascii="Times New Roman" w:hAnsi="Times New Roman"/>
          <w:bCs/>
          <w:iCs/>
          <w:sz w:val="22"/>
          <w:szCs w:val="22"/>
        </w:rPr>
        <w:t>)</w:t>
      </w:r>
      <w:r w:rsidR="003B3CCE" w:rsidRPr="00205C3C">
        <w:rPr>
          <w:rFonts w:ascii="Times New Roman" w:hAnsi="Times New Roman"/>
          <w:bCs/>
          <w:iCs/>
          <w:sz w:val="22"/>
          <w:szCs w:val="22"/>
        </w:rPr>
        <w:t xml:space="preserve">, </w:t>
      </w:r>
      <w:r w:rsidR="003B3CCE" w:rsidRPr="003B3CCE">
        <w:rPr>
          <w:rFonts w:ascii="Times New Roman" w:hAnsi="Times New Roman"/>
          <w:b/>
          <w:i/>
          <w:sz w:val="22"/>
          <w:szCs w:val="22"/>
        </w:rPr>
        <w:t>In Revi</w:t>
      </w:r>
      <w:r w:rsidR="0048681D">
        <w:rPr>
          <w:rFonts w:ascii="Times New Roman" w:hAnsi="Times New Roman"/>
          <w:b/>
          <w:i/>
          <w:sz w:val="22"/>
          <w:szCs w:val="22"/>
        </w:rPr>
        <w:t>ew</w:t>
      </w:r>
      <w:r w:rsidR="003B3CCE" w:rsidRPr="003B3CCE">
        <w:rPr>
          <w:rFonts w:ascii="Times New Roman" w:hAnsi="Times New Roman"/>
          <w:b/>
          <w:i/>
          <w:sz w:val="22"/>
          <w:szCs w:val="22"/>
        </w:rPr>
        <w:t>.</w:t>
      </w:r>
    </w:p>
    <w:p w:rsidR="0048681D" w:rsidRDefault="0048681D" w:rsidP="008C1D1B">
      <w:pPr>
        <w:ind w:right="-20"/>
        <w:jc w:val="both"/>
        <w:rPr>
          <w:rFonts w:ascii="Times New Roman" w:hAnsi="Times New Roman"/>
          <w:b/>
          <w:i/>
          <w:sz w:val="22"/>
          <w:szCs w:val="22"/>
        </w:rPr>
      </w:pPr>
    </w:p>
    <w:p w:rsidR="00641528" w:rsidRPr="0048681D" w:rsidRDefault="0048681D" w:rsidP="0048681D">
      <w:pPr>
        <w:rPr>
          <w:rFonts w:ascii="Times New Roman" w:hAnsi="Times New Roman"/>
          <w:b/>
          <w:bCs/>
          <w:i/>
          <w:iCs/>
          <w:color w:val="201F1E"/>
          <w:sz w:val="22"/>
          <w:szCs w:val="22"/>
        </w:rPr>
      </w:pPr>
      <w:r w:rsidRPr="0048681D">
        <w:rPr>
          <w:rFonts w:ascii="Times New Roman" w:hAnsi="Times New Roman"/>
          <w:b/>
          <w:iCs/>
          <w:sz w:val="22"/>
          <w:szCs w:val="22"/>
        </w:rPr>
        <w:t xml:space="preserve">    </w:t>
      </w:r>
      <w:r w:rsidR="00F70D74">
        <w:rPr>
          <w:rFonts w:ascii="Times New Roman" w:hAnsi="Times New Roman"/>
          <w:b/>
          <w:iCs/>
          <w:sz w:val="22"/>
          <w:szCs w:val="22"/>
        </w:rPr>
        <w:t xml:space="preserve"> </w:t>
      </w:r>
      <w:proofErr w:type="spellStart"/>
      <w:r w:rsidRPr="0048681D">
        <w:rPr>
          <w:rFonts w:ascii="Times New Roman" w:hAnsi="Times New Roman"/>
          <w:bCs/>
          <w:iCs/>
          <w:sz w:val="22"/>
          <w:szCs w:val="22"/>
        </w:rPr>
        <w:t>LeDucq</w:t>
      </w:r>
      <w:proofErr w:type="spellEnd"/>
      <w:r w:rsidRPr="0048681D">
        <w:rPr>
          <w:rFonts w:ascii="Times New Roman" w:hAnsi="Times New Roman"/>
          <w:bCs/>
          <w:iCs/>
          <w:sz w:val="22"/>
          <w:szCs w:val="22"/>
        </w:rPr>
        <w:t xml:space="preserve"> Foundation </w:t>
      </w:r>
      <w:r w:rsidRPr="0048681D">
        <w:rPr>
          <w:rFonts w:ascii="Times New Roman" w:hAnsi="Times New Roman"/>
          <w:color w:val="201F1E"/>
          <w:sz w:val="22"/>
          <w:szCs w:val="22"/>
        </w:rPr>
        <w:t>Transatlantic Networks of Excellence Program</w:t>
      </w:r>
      <w:r w:rsidRPr="0048681D">
        <w:rPr>
          <w:rFonts w:ascii="Times New Roman" w:hAnsi="Times New Roman"/>
          <w:b/>
          <w:bCs/>
          <w:i/>
          <w:iCs/>
          <w:color w:val="201F1E"/>
          <w:sz w:val="22"/>
          <w:szCs w:val="22"/>
        </w:rPr>
        <w:t xml:space="preserve"> </w:t>
      </w:r>
      <w:r w:rsidRPr="0048681D">
        <w:rPr>
          <w:rFonts w:ascii="Times New Roman" w:hAnsi="Times New Roman"/>
          <w:color w:val="201F1E"/>
          <w:sz w:val="22"/>
          <w:szCs w:val="22"/>
        </w:rPr>
        <w:t>in Cardiovascular and Neurovascular Research</w:t>
      </w:r>
      <w:r>
        <w:rPr>
          <w:rFonts w:ascii="Times New Roman" w:hAnsi="Times New Roman"/>
          <w:color w:val="201F1E"/>
          <w:sz w:val="22"/>
          <w:szCs w:val="22"/>
        </w:rPr>
        <w:t xml:space="preserve">, </w:t>
      </w:r>
      <w:r w:rsidRPr="0048681D">
        <w:rPr>
          <w:rFonts w:ascii="Times New Roman" w:hAnsi="Times New Roman"/>
          <w:color w:val="201F1E"/>
          <w:sz w:val="22"/>
          <w:szCs w:val="22"/>
        </w:rPr>
        <w:t xml:space="preserve">“Establishing the </w:t>
      </w:r>
      <w:r w:rsidRPr="0048681D">
        <w:rPr>
          <w:rFonts w:ascii="Times New Roman" w:hAnsi="Times New Roman"/>
          <w:b/>
          <w:bCs/>
          <w:sz w:val="22"/>
          <w:szCs w:val="22"/>
        </w:rPr>
        <w:t>T</w:t>
      </w:r>
      <w:r w:rsidRPr="0048681D">
        <w:rPr>
          <w:rFonts w:ascii="Times New Roman" w:hAnsi="Times New Roman"/>
          <w:sz w:val="22"/>
          <w:szCs w:val="22"/>
        </w:rPr>
        <w:t xml:space="preserve">ransatlantic </w:t>
      </w:r>
      <w:r w:rsidRPr="0048681D">
        <w:rPr>
          <w:rFonts w:ascii="Times New Roman" w:hAnsi="Times New Roman"/>
          <w:b/>
          <w:bCs/>
          <w:sz w:val="22"/>
          <w:szCs w:val="22"/>
        </w:rPr>
        <w:t>R</w:t>
      </w:r>
      <w:r w:rsidRPr="0048681D">
        <w:rPr>
          <w:rFonts w:ascii="Times New Roman" w:hAnsi="Times New Roman"/>
          <w:sz w:val="22"/>
          <w:szCs w:val="22"/>
        </w:rPr>
        <w:t xml:space="preserve">esearch </w:t>
      </w:r>
      <w:r w:rsidRPr="0048681D">
        <w:rPr>
          <w:rFonts w:ascii="Times New Roman" w:hAnsi="Times New Roman"/>
          <w:b/>
          <w:bCs/>
          <w:sz w:val="22"/>
          <w:szCs w:val="22"/>
        </w:rPr>
        <w:t>A</w:t>
      </w:r>
      <w:r w:rsidRPr="0048681D">
        <w:rPr>
          <w:rFonts w:ascii="Times New Roman" w:hAnsi="Times New Roman"/>
          <w:sz w:val="22"/>
          <w:szCs w:val="22"/>
        </w:rPr>
        <w:t xml:space="preserve">lliance for </w:t>
      </w:r>
      <w:r w:rsidRPr="0048681D">
        <w:rPr>
          <w:rFonts w:ascii="Times New Roman" w:hAnsi="Times New Roman"/>
          <w:b/>
          <w:bCs/>
          <w:sz w:val="22"/>
          <w:szCs w:val="22"/>
        </w:rPr>
        <w:t>P</w:t>
      </w:r>
      <w:r w:rsidRPr="0048681D">
        <w:rPr>
          <w:rFonts w:ascii="Times New Roman" w:hAnsi="Times New Roman"/>
          <w:sz w:val="22"/>
          <w:szCs w:val="22"/>
        </w:rPr>
        <w:t>ediatric Pulmonary Hypertension (TRAP) to Improve Outcomes of Children with Pulmonary Vascular Disease</w:t>
      </w:r>
      <w:r>
        <w:rPr>
          <w:rFonts w:ascii="Times New Roman" w:hAnsi="Times New Roman"/>
          <w:sz w:val="22"/>
          <w:szCs w:val="22"/>
        </w:rPr>
        <w:t>,</w:t>
      </w:r>
      <w:r w:rsidRPr="0048681D">
        <w:rPr>
          <w:rFonts w:ascii="Times New Roman" w:hAnsi="Times New Roman"/>
          <w:sz w:val="22"/>
          <w:szCs w:val="22"/>
        </w:rPr>
        <w:t>”</w:t>
      </w:r>
      <w:r>
        <w:rPr>
          <w:rFonts w:ascii="Times New Roman" w:hAnsi="Times New Roman"/>
          <w:sz w:val="22"/>
          <w:szCs w:val="22"/>
        </w:rPr>
        <w:t xml:space="preserve"> </w:t>
      </w:r>
      <w:r w:rsidRPr="0048681D">
        <w:rPr>
          <w:rFonts w:ascii="Times New Roman" w:hAnsi="Times New Roman"/>
          <w:sz w:val="22"/>
          <w:szCs w:val="22"/>
          <w:u w:val="single"/>
        </w:rPr>
        <w:t>Abman SH</w:t>
      </w:r>
      <w:r>
        <w:rPr>
          <w:rFonts w:ascii="Times New Roman" w:hAnsi="Times New Roman"/>
          <w:sz w:val="22"/>
          <w:szCs w:val="22"/>
        </w:rPr>
        <w:t xml:space="preserve"> (contact PI), Berger RF </w:t>
      </w:r>
      <w:proofErr w:type="spellStart"/>
      <w:r>
        <w:rPr>
          <w:rFonts w:ascii="Times New Roman" w:hAnsi="Times New Roman"/>
          <w:sz w:val="22"/>
          <w:szCs w:val="22"/>
        </w:rPr>
        <w:t>mutliPI</w:t>
      </w:r>
      <w:proofErr w:type="spellEnd"/>
      <w:r>
        <w:rPr>
          <w:rFonts w:ascii="Times New Roman" w:hAnsi="Times New Roman"/>
          <w:sz w:val="22"/>
          <w:szCs w:val="22"/>
        </w:rPr>
        <w:t xml:space="preserve">), </w:t>
      </w:r>
      <w:r w:rsidRPr="0048681D">
        <w:rPr>
          <w:rFonts w:ascii="Times New Roman" w:hAnsi="Times New Roman"/>
          <w:b/>
          <w:bCs/>
          <w:sz w:val="22"/>
          <w:szCs w:val="22"/>
        </w:rPr>
        <w:t>In review</w:t>
      </w:r>
      <w:r>
        <w:rPr>
          <w:rFonts w:ascii="Times New Roman" w:hAnsi="Times New Roman"/>
          <w:sz w:val="22"/>
          <w:szCs w:val="22"/>
        </w:rPr>
        <w:t>.</w:t>
      </w:r>
    </w:p>
    <w:p w:rsidR="00641528" w:rsidRDefault="00641528" w:rsidP="008C1D1B">
      <w:pPr>
        <w:ind w:right="-20"/>
        <w:jc w:val="both"/>
        <w:rPr>
          <w:rFonts w:ascii="Times New Roman" w:eastAsia="Candara" w:hAnsi="Times New Roman" w:cs="Candara"/>
          <w:b/>
          <w:spacing w:val="1"/>
          <w:sz w:val="28"/>
          <w:szCs w:val="24"/>
        </w:rPr>
      </w:pPr>
    </w:p>
    <w:p w:rsidR="001D6CE5" w:rsidRDefault="001D6CE5" w:rsidP="008C1D1B">
      <w:pPr>
        <w:ind w:right="-20"/>
        <w:jc w:val="both"/>
        <w:rPr>
          <w:rFonts w:ascii="Times New Roman" w:eastAsia="Candara" w:hAnsi="Times New Roman" w:cs="Candara"/>
          <w:b/>
          <w:spacing w:val="1"/>
          <w:sz w:val="28"/>
          <w:szCs w:val="24"/>
        </w:rPr>
      </w:pPr>
    </w:p>
    <w:p w:rsidR="005558C2" w:rsidRDefault="005558C2" w:rsidP="008C1D1B">
      <w:pPr>
        <w:ind w:right="-20"/>
        <w:jc w:val="both"/>
        <w:rPr>
          <w:rFonts w:ascii="Times New Roman" w:eastAsia="Candara" w:hAnsi="Times New Roman" w:cs="Candara"/>
          <w:b/>
          <w:spacing w:val="1"/>
          <w:sz w:val="28"/>
          <w:szCs w:val="24"/>
        </w:rPr>
      </w:pPr>
      <w:r w:rsidRPr="00E83A78">
        <w:rPr>
          <w:rFonts w:ascii="Times New Roman" w:eastAsia="Candara" w:hAnsi="Times New Roman" w:cs="Candara"/>
          <w:b/>
          <w:spacing w:val="1"/>
          <w:sz w:val="28"/>
          <w:szCs w:val="24"/>
        </w:rPr>
        <w:t>Patents</w:t>
      </w:r>
    </w:p>
    <w:p w:rsidR="005558C2" w:rsidRPr="00E83A78" w:rsidRDefault="005558C2" w:rsidP="008C1D1B">
      <w:pPr>
        <w:ind w:right="-20"/>
        <w:jc w:val="both"/>
        <w:rPr>
          <w:rFonts w:ascii="Times New Roman" w:eastAsia="Candara" w:hAnsi="Times New Roman" w:cs="Candara"/>
          <w:b/>
          <w:spacing w:val="1"/>
          <w:sz w:val="28"/>
          <w:szCs w:val="24"/>
        </w:rPr>
      </w:pPr>
    </w:p>
    <w:p w:rsidR="005558C2"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cs="SegoeUI"/>
          <w:color w:val="191919"/>
          <w:sz w:val="22"/>
          <w:szCs w:val="30"/>
          <w:lang w:eastAsia="en-US"/>
        </w:rPr>
      </w:pPr>
      <w:r w:rsidRPr="00E83A78">
        <w:rPr>
          <w:rFonts w:ascii="Times New Roman" w:hAnsi="Times New Roman" w:cs="Calibri"/>
          <w:color w:val="191919"/>
          <w:sz w:val="22"/>
          <w:szCs w:val="30"/>
          <w:lang w:eastAsia="en-US"/>
        </w:rPr>
        <w:t>Application No. PCT/US16/26420</w:t>
      </w:r>
      <w:r>
        <w:rPr>
          <w:rFonts w:ascii="Times New Roman" w:hAnsi="Times New Roman" w:cs="Calibri"/>
          <w:color w:val="191919"/>
          <w:sz w:val="22"/>
          <w:szCs w:val="30"/>
          <w:lang w:eastAsia="en-US"/>
        </w:rPr>
        <w:t xml:space="preserve"> (Abman, Seedorf)</w:t>
      </w:r>
    </w:p>
    <w:p w:rsidR="005558C2" w:rsidRPr="00E83A78"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cs="SegoeUI"/>
          <w:color w:val="191919"/>
          <w:sz w:val="22"/>
          <w:szCs w:val="30"/>
          <w:lang w:eastAsia="en-US"/>
        </w:rPr>
      </w:pPr>
      <w:r w:rsidRPr="00E83A78">
        <w:rPr>
          <w:rFonts w:ascii="Times New Roman" w:hAnsi="Times New Roman" w:cs="Calibri"/>
          <w:color w:val="191919"/>
          <w:sz w:val="22"/>
          <w:szCs w:val="30"/>
          <w:lang w:eastAsia="en-US"/>
        </w:rPr>
        <w:t>Title: A</w:t>
      </w:r>
      <w:r>
        <w:rPr>
          <w:rFonts w:ascii="Times New Roman" w:hAnsi="Times New Roman" w:cs="Calibri"/>
          <w:color w:val="191919"/>
          <w:sz w:val="22"/>
          <w:szCs w:val="30"/>
          <w:lang w:eastAsia="en-US"/>
        </w:rPr>
        <w:t>nti</w:t>
      </w:r>
      <w:r w:rsidRPr="00E83A78">
        <w:rPr>
          <w:rFonts w:ascii="Times New Roman" w:hAnsi="Times New Roman" w:cs="Calibri"/>
          <w:color w:val="191919"/>
          <w:sz w:val="22"/>
          <w:szCs w:val="30"/>
          <w:lang w:eastAsia="en-US"/>
        </w:rPr>
        <w:t>-</w:t>
      </w:r>
      <w:r>
        <w:rPr>
          <w:rFonts w:ascii="Times New Roman" w:hAnsi="Times New Roman" w:cs="Calibri"/>
          <w:color w:val="191919"/>
          <w:sz w:val="22"/>
          <w:szCs w:val="30"/>
          <w:lang w:eastAsia="en-US"/>
        </w:rPr>
        <w:t>s</w:t>
      </w:r>
      <w:r w:rsidRPr="00E83A78">
        <w:rPr>
          <w:rFonts w:ascii="Times New Roman" w:hAnsi="Times New Roman" w:cs="Calibri"/>
          <w:color w:val="191919"/>
          <w:sz w:val="22"/>
          <w:szCs w:val="30"/>
          <w:lang w:eastAsia="en-US"/>
        </w:rPr>
        <w:t>FLT-1 Antibodies in Treating Bronchopulmonary Dysplasia</w:t>
      </w:r>
    </w:p>
    <w:p w:rsidR="005558C2" w:rsidRDefault="005558C2" w:rsidP="008C1D1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cs="SegoeUI"/>
          <w:color w:val="191919"/>
          <w:sz w:val="22"/>
          <w:szCs w:val="30"/>
          <w:lang w:eastAsia="en-US"/>
        </w:rPr>
      </w:pPr>
      <w:r w:rsidRPr="00E83A78">
        <w:rPr>
          <w:rFonts w:ascii="Times New Roman" w:hAnsi="Times New Roman" w:cs="Calibri"/>
          <w:color w:val="191919"/>
          <w:sz w:val="22"/>
          <w:szCs w:val="30"/>
          <w:lang w:eastAsia="en-US"/>
        </w:rPr>
        <w:t>Filed: 4/7/2016</w:t>
      </w:r>
    </w:p>
    <w:p w:rsidR="00F642B7" w:rsidRPr="00DB269D" w:rsidRDefault="005558C2" w:rsidP="00DB269D">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jc w:val="both"/>
        <w:rPr>
          <w:rFonts w:ascii="Times New Roman" w:hAnsi="Times New Roman" w:cs="SegoeUI"/>
          <w:color w:val="191919"/>
          <w:sz w:val="22"/>
          <w:szCs w:val="30"/>
          <w:lang w:eastAsia="en-US"/>
        </w:rPr>
      </w:pPr>
      <w:r w:rsidRPr="00E83A78">
        <w:rPr>
          <w:rFonts w:ascii="Times New Roman" w:hAnsi="Times New Roman" w:cs="Calibri"/>
          <w:color w:val="191919"/>
          <w:sz w:val="22"/>
          <w:szCs w:val="30"/>
          <w:lang w:eastAsia="en-US"/>
        </w:rPr>
        <w:t>CU TTO File No. CU4114H-PCT1</w:t>
      </w:r>
    </w:p>
    <w:p w:rsidR="00423124" w:rsidRDefault="00423124" w:rsidP="008C1D1B">
      <w:pPr>
        <w:jc w:val="both"/>
        <w:outlineLvl w:val="1"/>
        <w:rPr>
          <w:rFonts w:ascii="Times New Roman" w:hAnsi="Times New Roman"/>
          <w:b/>
          <w:sz w:val="28"/>
        </w:rPr>
      </w:pPr>
    </w:p>
    <w:p w:rsidR="00EC751F" w:rsidRDefault="00EC751F" w:rsidP="008C1D1B">
      <w:pPr>
        <w:jc w:val="both"/>
        <w:outlineLvl w:val="1"/>
        <w:rPr>
          <w:rFonts w:ascii="Times New Roman" w:hAnsi="Times New Roman"/>
          <w:b/>
          <w:sz w:val="28"/>
        </w:rPr>
      </w:pPr>
    </w:p>
    <w:p w:rsidR="005558C2" w:rsidRPr="00920C8C" w:rsidRDefault="005558C2" w:rsidP="008C1D1B">
      <w:pPr>
        <w:jc w:val="both"/>
        <w:outlineLvl w:val="1"/>
        <w:rPr>
          <w:rFonts w:ascii="Times New Roman" w:hAnsi="Times New Roman"/>
          <w:b/>
          <w:sz w:val="28"/>
        </w:rPr>
      </w:pPr>
      <w:r w:rsidRPr="00920C8C">
        <w:rPr>
          <w:rFonts w:ascii="Times New Roman" w:hAnsi="Times New Roman"/>
          <w:b/>
          <w:sz w:val="28"/>
        </w:rPr>
        <w:t>Publications (Peer-Reviewed):</w:t>
      </w:r>
      <w:r w:rsidR="003A2E2A">
        <w:rPr>
          <w:rFonts w:ascii="Times New Roman" w:hAnsi="Times New Roman"/>
          <w:b/>
          <w:sz w:val="28"/>
        </w:rPr>
        <w:t xml:space="preserve">  (current H-index: 78)</w:t>
      </w:r>
    </w:p>
    <w:p w:rsidR="005558C2" w:rsidRPr="00920C8C" w:rsidRDefault="005558C2" w:rsidP="008C1D1B">
      <w:pPr>
        <w:tabs>
          <w:tab w:val="clear" w:pos="720"/>
          <w:tab w:val="left" w:pos="630"/>
        </w:tabs>
        <w:jc w:val="both"/>
        <w:outlineLvl w:val="1"/>
        <w:rPr>
          <w:rFonts w:ascii="Times New Roman" w:hAnsi="Times New Roman"/>
          <w:sz w:val="22"/>
        </w:rPr>
      </w:pPr>
    </w:p>
    <w:p w:rsidR="005558C2" w:rsidRPr="00920C8C" w:rsidRDefault="005558C2" w:rsidP="008C1D1B">
      <w:pPr>
        <w:numPr>
          <w:ilvl w:val="0"/>
          <w:numId w:val="4"/>
        </w:numPr>
        <w:tabs>
          <w:tab w:val="clear" w:pos="360"/>
          <w:tab w:val="clear" w:pos="720"/>
          <w:tab w:val="left" w:pos="630"/>
        </w:tabs>
        <w:ind w:left="630" w:hanging="630"/>
        <w:jc w:val="both"/>
        <w:outlineLvl w:val="1"/>
        <w:rPr>
          <w:rFonts w:ascii="Times New Roman" w:hAnsi="Times New Roman"/>
          <w:sz w:val="22"/>
        </w:rPr>
      </w:pPr>
      <w:r w:rsidRPr="00920C8C">
        <w:rPr>
          <w:rFonts w:ascii="Times New Roman" w:hAnsi="Times New Roman"/>
          <w:sz w:val="22"/>
        </w:rPr>
        <w:t xml:space="preserve">Jacob HS, </w:t>
      </w:r>
      <w:proofErr w:type="spellStart"/>
      <w:r w:rsidRPr="00920C8C">
        <w:rPr>
          <w:rFonts w:ascii="Times New Roman" w:hAnsi="Times New Roman"/>
          <w:sz w:val="22"/>
        </w:rPr>
        <w:t>Yawata</w:t>
      </w:r>
      <w:proofErr w:type="spellEnd"/>
      <w:r w:rsidRPr="00920C8C">
        <w:rPr>
          <w:rFonts w:ascii="Times New Roman" w:hAnsi="Times New Roman"/>
          <w:sz w:val="22"/>
        </w:rPr>
        <w:t xml:space="preserve"> Y, Matsumoto N, </w:t>
      </w:r>
      <w:r w:rsidRPr="00920C8C">
        <w:rPr>
          <w:rFonts w:ascii="Times New Roman" w:hAnsi="Times New Roman"/>
          <w:sz w:val="22"/>
          <w:u w:val="single"/>
        </w:rPr>
        <w:t>Abman SH</w:t>
      </w:r>
      <w:r w:rsidRPr="00920C8C">
        <w:rPr>
          <w:rFonts w:ascii="Times New Roman" w:hAnsi="Times New Roman"/>
          <w:sz w:val="22"/>
        </w:rPr>
        <w:t>, White J.  Cyclic-nucleotide-membrane protein      interaction in the regulation of erythrocyte shape and survival: Defect in hereditary spherocytosis.    In</w:t>
      </w:r>
      <w:r w:rsidR="00721A30">
        <w:rPr>
          <w:rFonts w:ascii="Times New Roman" w:hAnsi="Times New Roman"/>
          <w:sz w:val="22"/>
        </w:rPr>
        <w:t>,</w:t>
      </w:r>
      <w:r w:rsidRPr="00920C8C">
        <w:rPr>
          <w:rFonts w:ascii="Times New Roman" w:hAnsi="Times New Roman"/>
          <w:sz w:val="22"/>
        </w:rPr>
        <w:t xml:space="preserve"> Erythrocyte Structure and Function. Brewer GT (ed), pp 235-247, 1975.</w:t>
      </w:r>
    </w:p>
    <w:p w:rsidR="005558C2" w:rsidRPr="00920C8C" w:rsidRDefault="005558C2" w:rsidP="008C1D1B">
      <w:pPr>
        <w:tabs>
          <w:tab w:val="clear" w:pos="720"/>
          <w:tab w:val="left" w:pos="630"/>
        </w:tabs>
        <w:ind w:left="630" w:hanging="630"/>
        <w:jc w:val="both"/>
        <w:outlineLvl w:val="1"/>
        <w:rPr>
          <w:rFonts w:ascii="Times New Roman" w:hAnsi="Times New Roman"/>
          <w:sz w:val="22"/>
        </w:rPr>
      </w:pPr>
    </w:p>
    <w:p w:rsidR="005558C2" w:rsidRPr="00920C8C" w:rsidRDefault="005558C2" w:rsidP="008C1D1B">
      <w:pPr>
        <w:numPr>
          <w:ilvl w:val="0"/>
          <w:numId w:val="4"/>
        </w:numPr>
        <w:tabs>
          <w:tab w:val="clear" w:pos="360"/>
          <w:tab w:val="clear" w:pos="720"/>
          <w:tab w:val="left" w:pos="630"/>
        </w:tabs>
        <w:ind w:left="630" w:hanging="630"/>
        <w:jc w:val="both"/>
        <w:outlineLvl w:val="1"/>
        <w:rPr>
          <w:rFonts w:ascii="Times New Roman" w:hAnsi="Times New Roman"/>
          <w:sz w:val="22"/>
        </w:rPr>
      </w:pPr>
      <w:r w:rsidRPr="00920C8C">
        <w:rPr>
          <w:rFonts w:ascii="Times New Roman" w:hAnsi="Times New Roman"/>
          <w:sz w:val="22"/>
        </w:rPr>
        <w:t xml:space="preserve">Cole RB, </w:t>
      </w:r>
      <w:r w:rsidRPr="00920C8C">
        <w:rPr>
          <w:rFonts w:ascii="Times New Roman" w:hAnsi="Times New Roman"/>
          <w:sz w:val="22"/>
          <w:u w:val="single"/>
        </w:rPr>
        <w:t>Abman SH</w:t>
      </w:r>
      <w:r w:rsidRPr="00920C8C">
        <w:rPr>
          <w:rFonts w:ascii="Times New Roman" w:hAnsi="Times New Roman"/>
          <w:sz w:val="22"/>
        </w:rPr>
        <w:t xml:space="preserve">, Aziz K, Bharati S, Lev M, Paul MH.  Prolonged PgE-1 infusion: Histologic effects on the PDA, Pediatrics 67:831,1981. </w:t>
      </w:r>
    </w:p>
    <w:p w:rsidR="005558C2" w:rsidRPr="00920C8C" w:rsidRDefault="005558C2" w:rsidP="008C1D1B">
      <w:pPr>
        <w:tabs>
          <w:tab w:val="clear" w:pos="720"/>
          <w:tab w:val="left" w:pos="630"/>
        </w:tabs>
        <w:ind w:left="630" w:hanging="630"/>
        <w:jc w:val="both"/>
        <w:outlineLvl w:val="1"/>
        <w:rPr>
          <w:rFonts w:ascii="Times New Roman" w:hAnsi="Times New Roman"/>
          <w:sz w:val="22"/>
        </w:rPr>
      </w:pPr>
    </w:p>
    <w:p w:rsidR="005558C2" w:rsidRPr="00920C8C" w:rsidRDefault="005558C2" w:rsidP="008C1D1B">
      <w:pPr>
        <w:tabs>
          <w:tab w:val="clear" w:pos="720"/>
          <w:tab w:val="left" w:pos="630"/>
        </w:tabs>
        <w:ind w:left="630" w:hanging="630"/>
        <w:jc w:val="both"/>
        <w:outlineLvl w:val="1"/>
        <w:rPr>
          <w:rFonts w:ascii="Times New Roman" w:hAnsi="Times New Roman"/>
          <w:sz w:val="22"/>
        </w:rPr>
      </w:pPr>
      <w:r w:rsidRPr="00920C8C">
        <w:rPr>
          <w:rFonts w:ascii="Times New Roman" w:hAnsi="Times New Roman"/>
          <w:sz w:val="22"/>
        </w:rPr>
        <w:t xml:space="preserve">3.    </w:t>
      </w:r>
      <w:r w:rsidR="009670E1">
        <w:rPr>
          <w:rFonts w:ascii="Times New Roman" w:hAnsi="Times New Roman"/>
          <w:sz w:val="22"/>
        </w:rPr>
        <w:t xml:space="preserve"> </w:t>
      </w:r>
      <w:r w:rsidRPr="00920C8C">
        <w:rPr>
          <w:rFonts w:ascii="Times New Roman" w:hAnsi="Times New Roman"/>
          <w:sz w:val="22"/>
        </w:rPr>
        <w:t xml:space="preserve">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Warady</w:t>
      </w:r>
      <w:proofErr w:type="spellEnd"/>
      <w:r w:rsidRPr="00920C8C">
        <w:rPr>
          <w:rFonts w:ascii="Times New Roman" w:hAnsi="Times New Roman"/>
          <w:sz w:val="22"/>
        </w:rPr>
        <w:t xml:space="preserve"> BA, Lum GM, </w:t>
      </w:r>
      <w:proofErr w:type="spellStart"/>
      <w:r w:rsidRPr="00920C8C">
        <w:rPr>
          <w:rFonts w:ascii="Times New Roman" w:hAnsi="Times New Roman"/>
          <w:sz w:val="22"/>
        </w:rPr>
        <w:t>Koops</w:t>
      </w:r>
      <w:proofErr w:type="spellEnd"/>
      <w:r w:rsidRPr="00920C8C">
        <w:rPr>
          <w:rFonts w:ascii="Times New Roman" w:hAnsi="Times New Roman"/>
          <w:sz w:val="22"/>
        </w:rPr>
        <w:t xml:space="preserve"> Bl. Systemic hypertension in infants with BPD. J.     </w:t>
      </w:r>
      <w:r w:rsidRPr="00920C8C">
        <w:rPr>
          <w:rFonts w:ascii="Times New Roman" w:hAnsi="Times New Roman"/>
        </w:rPr>
        <w:t xml:space="preserve">Pediatr 104:928-931,1984. </w:t>
      </w:r>
    </w:p>
    <w:p w:rsidR="005558C2" w:rsidRPr="00920C8C" w:rsidRDefault="005558C2" w:rsidP="008C1D1B">
      <w:pPr>
        <w:pStyle w:val="BodyText2"/>
        <w:tabs>
          <w:tab w:val="clear" w:pos="720"/>
          <w:tab w:val="left" w:pos="630"/>
        </w:tabs>
        <w:ind w:left="630" w:hanging="630"/>
        <w:outlineLvl w:val="1"/>
      </w:pPr>
    </w:p>
    <w:p w:rsidR="007C421B" w:rsidRDefault="005558C2" w:rsidP="007C421B">
      <w:pPr>
        <w:pStyle w:val="BodyText2"/>
        <w:numPr>
          <w:ilvl w:val="0"/>
          <w:numId w:val="4"/>
        </w:numPr>
        <w:tabs>
          <w:tab w:val="clear" w:pos="720"/>
          <w:tab w:val="left" w:pos="630"/>
        </w:tabs>
        <w:outlineLvl w:val="1"/>
      </w:pPr>
      <w:r w:rsidRPr="00920C8C">
        <w:t xml:space="preserve">  </w:t>
      </w:r>
      <w:r w:rsidR="009670E1">
        <w:t xml:space="preserve">   </w:t>
      </w:r>
      <w:r w:rsidRPr="00920C8C">
        <w:rPr>
          <w:u w:val="single"/>
        </w:rPr>
        <w:t>Abman SH</w:t>
      </w:r>
      <w:r w:rsidRPr="00920C8C">
        <w:t xml:space="preserve">, </w:t>
      </w:r>
      <w:proofErr w:type="spellStart"/>
      <w:r w:rsidRPr="00920C8C">
        <w:t>Accurso</w:t>
      </w:r>
      <w:proofErr w:type="spellEnd"/>
      <w:r w:rsidRPr="00920C8C">
        <w:t xml:space="preserve"> FJ, Bowman </w:t>
      </w:r>
      <w:r>
        <w:t xml:space="preserve">CM. Unsuspected cardiopulmonary </w:t>
      </w:r>
      <w:r w:rsidRPr="00920C8C">
        <w:t>abnormalities</w:t>
      </w:r>
      <w:r w:rsidR="007C421B">
        <w:t xml:space="preserve"> complicating    </w:t>
      </w:r>
    </w:p>
    <w:p w:rsidR="005558C2" w:rsidRPr="00920C8C" w:rsidRDefault="007C421B" w:rsidP="007C421B">
      <w:pPr>
        <w:pStyle w:val="BodyText2"/>
        <w:tabs>
          <w:tab w:val="clear" w:pos="720"/>
          <w:tab w:val="left" w:pos="630"/>
        </w:tabs>
        <w:outlineLvl w:val="1"/>
      </w:pPr>
      <w:r>
        <w:t xml:space="preserve">           BPD. </w:t>
      </w:r>
      <w:r w:rsidR="005558C2" w:rsidRPr="00920C8C">
        <w:t xml:space="preserve">Arch Dis Child 59:966-970, 1984. </w:t>
      </w:r>
    </w:p>
    <w:p w:rsidR="005558C2" w:rsidRPr="00920C8C" w:rsidRDefault="005558C2" w:rsidP="008C1D1B">
      <w:pPr>
        <w:pStyle w:val="BodyText2"/>
        <w:tabs>
          <w:tab w:val="clear" w:pos="720"/>
          <w:tab w:val="left" w:pos="630"/>
        </w:tabs>
        <w:ind w:left="630" w:hanging="630"/>
        <w:outlineLvl w:val="1"/>
      </w:pPr>
    </w:p>
    <w:p w:rsidR="005558C2" w:rsidRPr="00920C8C" w:rsidRDefault="005558C2" w:rsidP="008C1D1B">
      <w:pPr>
        <w:pStyle w:val="BodyText2"/>
        <w:tabs>
          <w:tab w:val="clear" w:pos="720"/>
          <w:tab w:val="left" w:pos="630"/>
        </w:tabs>
        <w:ind w:left="630" w:hanging="630"/>
        <w:outlineLvl w:val="1"/>
      </w:pPr>
      <w:r w:rsidRPr="00920C8C">
        <w:t xml:space="preserve">5.       </w:t>
      </w:r>
      <w:r w:rsidR="0085092D">
        <w:t xml:space="preserve"> </w:t>
      </w:r>
      <w:r w:rsidRPr="00920C8C">
        <w:rPr>
          <w:u w:val="single"/>
        </w:rPr>
        <w:t>Abman SH</w:t>
      </w:r>
      <w:r w:rsidRPr="00920C8C">
        <w:t xml:space="preserve">, </w:t>
      </w:r>
      <w:proofErr w:type="spellStart"/>
      <w:r w:rsidRPr="00920C8C">
        <w:t>Accurso</w:t>
      </w:r>
      <w:proofErr w:type="spellEnd"/>
      <w:r w:rsidRPr="00920C8C">
        <w:t xml:space="preserve"> FJ, </w:t>
      </w:r>
      <w:proofErr w:type="spellStart"/>
      <w:r w:rsidRPr="00920C8C">
        <w:t>Koops</w:t>
      </w:r>
      <w:proofErr w:type="spellEnd"/>
      <w:r w:rsidRPr="00920C8C">
        <w:t xml:space="preserve"> Bl.  Experience with home oxygen </w:t>
      </w:r>
      <w:r>
        <w:t xml:space="preserve">in the management of infants </w:t>
      </w:r>
      <w:r w:rsidRPr="00920C8C">
        <w:t xml:space="preserve">with BPD.  Clin Ped 23:471-476, 1984. </w:t>
      </w:r>
    </w:p>
    <w:p w:rsidR="005558C2" w:rsidRPr="00920C8C" w:rsidRDefault="005558C2" w:rsidP="008C1D1B">
      <w:pPr>
        <w:pStyle w:val="BodyText2"/>
        <w:tabs>
          <w:tab w:val="clear" w:pos="720"/>
          <w:tab w:val="left" w:pos="630"/>
        </w:tabs>
        <w:ind w:left="630" w:hanging="630"/>
        <w:outlineLvl w:val="1"/>
      </w:pPr>
    </w:p>
    <w:p w:rsidR="005558C2" w:rsidRPr="00920C8C" w:rsidRDefault="005558C2" w:rsidP="008C1D1B">
      <w:pPr>
        <w:pStyle w:val="BodyText2"/>
        <w:tabs>
          <w:tab w:val="clear" w:pos="720"/>
          <w:tab w:val="left" w:pos="630"/>
        </w:tabs>
        <w:ind w:left="630" w:hanging="630"/>
        <w:outlineLvl w:val="1"/>
      </w:pPr>
      <w:r w:rsidRPr="00920C8C">
        <w:t xml:space="preserve">6.      </w:t>
      </w:r>
      <w:r w:rsidR="0085092D">
        <w:t xml:space="preserve"> </w:t>
      </w:r>
      <w:r w:rsidRPr="00920C8C">
        <w:rPr>
          <w:u w:val="single"/>
        </w:rPr>
        <w:t>Abman SH</w:t>
      </w:r>
      <w:r>
        <w:t xml:space="preserve">, Fan LL, Cotton EK. </w:t>
      </w:r>
      <w:r w:rsidRPr="00920C8C">
        <w:t>Emergency treatment of foreign body obstruction of the upper airway in children.  J Emer Med 2:7,1984.</w:t>
      </w:r>
    </w:p>
    <w:p w:rsidR="005558C2" w:rsidRPr="00920C8C" w:rsidRDefault="005558C2" w:rsidP="008C1D1B">
      <w:pPr>
        <w:tabs>
          <w:tab w:val="clear" w:pos="720"/>
          <w:tab w:val="left" w:pos="630"/>
        </w:tabs>
        <w:ind w:left="630" w:hanging="630"/>
        <w:jc w:val="both"/>
        <w:outlineLvl w:val="1"/>
        <w:rPr>
          <w:rFonts w:ascii="Times New Roman" w:hAnsi="Times New Roman"/>
          <w:sz w:val="22"/>
        </w:rPr>
      </w:pPr>
    </w:p>
    <w:p w:rsidR="0085092D" w:rsidRDefault="005558C2" w:rsidP="008C1D1B">
      <w:pPr>
        <w:tabs>
          <w:tab w:val="clear" w:pos="720"/>
          <w:tab w:val="left" w:pos="630"/>
        </w:tabs>
        <w:ind w:left="630" w:hanging="630"/>
        <w:jc w:val="both"/>
        <w:outlineLvl w:val="1"/>
        <w:rPr>
          <w:rFonts w:ascii="Times New Roman" w:hAnsi="Times New Roman"/>
          <w:sz w:val="22"/>
        </w:rPr>
      </w:pPr>
      <w:r w:rsidRPr="00920C8C">
        <w:rPr>
          <w:rFonts w:ascii="Times New Roman" w:hAnsi="Times New Roman"/>
          <w:sz w:val="22"/>
        </w:rPr>
        <w:t xml:space="preserve">7.       </w:t>
      </w:r>
      <w:r w:rsidR="0085092D">
        <w:rPr>
          <w:rFonts w:ascii="Times New Roman" w:hAnsi="Times New Roman"/>
          <w:sz w:val="22"/>
        </w:rPr>
        <w:t xml:space="preserve">   </w:t>
      </w:r>
      <w:r w:rsidRPr="00920C8C">
        <w:rPr>
          <w:rFonts w:ascii="Times New Roman" w:hAnsi="Times New Roman"/>
          <w:sz w:val="22"/>
          <w:u w:val="single"/>
        </w:rPr>
        <w:t>Abman SH</w:t>
      </w:r>
      <w:r w:rsidRPr="00920C8C">
        <w:rPr>
          <w:rFonts w:ascii="Times New Roman" w:hAnsi="Times New Roman"/>
          <w:sz w:val="22"/>
        </w:rPr>
        <w:t xml:space="preserve">, Wolfe RR,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w:t>
      </w:r>
      <w:proofErr w:type="spellStart"/>
      <w:r w:rsidRPr="00920C8C">
        <w:rPr>
          <w:rFonts w:ascii="Times New Roman" w:hAnsi="Times New Roman"/>
          <w:sz w:val="22"/>
        </w:rPr>
        <w:t>Koops</w:t>
      </w:r>
      <w:proofErr w:type="spellEnd"/>
      <w:r w:rsidRPr="00920C8C">
        <w:rPr>
          <w:rFonts w:ascii="Times New Roman" w:hAnsi="Times New Roman"/>
          <w:sz w:val="22"/>
        </w:rPr>
        <w:t xml:space="preserve"> BL, Bowman CM, Wiggins JW. Pulmonary vascular </w:t>
      </w:r>
      <w:r w:rsidR="0085092D">
        <w:rPr>
          <w:rFonts w:ascii="Times New Roman" w:hAnsi="Times New Roman"/>
          <w:sz w:val="22"/>
        </w:rPr>
        <w:t xml:space="preserve">  </w:t>
      </w:r>
    </w:p>
    <w:p w:rsidR="005558C2" w:rsidRPr="00920C8C" w:rsidRDefault="0085092D" w:rsidP="008C1D1B">
      <w:pPr>
        <w:tabs>
          <w:tab w:val="clear" w:pos="720"/>
          <w:tab w:val="left" w:pos="630"/>
        </w:tabs>
        <w:ind w:left="630" w:hanging="630"/>
        <w:jc w:val="both"/>
        <w:outlineLvl w:val="1"/>
        <w:rPr>
          <w:rFonts w:ascii="Times New Roman" w:hAnsi="Times New Roman"/>
          <w:sz w:val="22"/>
        </w:rPr>
      </w:pPr>
      <w:r>
        <w:rPr>
          <w:rFonts w:ascii="Times New Roman" w:hAnsi="Times New Roman"/>
          <w:sz w:val="22"/>
        </w:rPr>
        <w:t xml:space="preserve">            </w:t>
      </w:r>
      <w:r w:rsidR="005558C2" w:rsidRPr="00920C8C">
        <w:rPr>
          <w:rFonts w:ascii="Times New Roman" w:hAnsi="Times New Roman"/>
          <w:sz w:val="22"/>
        </w:rPr>
        <w:t>response to oxygen in infants with severe BPD. Pediatrics 75:80-84, 1985.</w:t>
      </w:r>
    </w:p>
    <w:p w:rsidR="005558C2" w:rsidRPr="00920C8C" w:rsidRDefault="005558C2" w:rsidP="008C1D1B">
      <w:pPr>
        <w:tabs>
          <w:tab w:val="clear" w:pos="720"/>
          <w:tab w:val="left" w:pos="630"/>
        </w:tabs>
        <w:jc w:val="both"/>
        <w:outlineLvl w:val="1"/>
        <w:rPr>
          <w:rFonts w:ascii="Times New Roman" w:hAnsi="Times New Roman"/>
          <w:sz w:val="22"/>
        </w:rPr>
      </w:pPr>
    </w:p>
    <w:p w:rsidR="005558C2" w:rsidRPr="00920C8C" w:rsidRDefault="005558C2" w:rsidP="008C1D1B">
      <w:pPr>
        <w:tabs>
          <w:tab w:val="clear" w:pos="720"/>
          <w:tab w:val="left" w:pos="630"/>
        </w:tabs>
        <w:ind w:left="720" w:hanging="720"/>
        <w:jc w:val="both"/>
        <w:outlineLvl w:val="1"/>
        <w:rPr>
          <w:rFonts w:ascii="Times New Roman" w:hAnsi="Times New Roman"/>
          <w:sz w:val="22"/>
        </w:rPr>
      </w:pPr>
      <w:r w:rsidRPr="00920C8C">
        <w:rPr>
          <w:rFonts w:ascii="Times New Roman" w:hAnsi="Times New Roman"/>
          <w:sz w:val="22"/>
        </w:rPr>
        <w:t xml:space="preserve">8.        </w:t>
      </w:r>
      <w:r w:rsidR="0085092D">
        <w:rPr>
          <w:rFonts w:ascii="Times New Roman" w:hAnsi="Times New Roman"/>
          <w:sz w:val="22"/>
        </w:rPr>
        <w:t xml:space="preserve">  </w:t>
      </w:r>
      <w:r w:rsidRPr="00920C8C">
        <w:rPr>
          <w:rFonts w:ascii="Times New Roman" w:hAnsi="Times New Roman"/>
          <w:sz w:val="22"/>
          <w:u w:val="single"/>
        </w:rPr>
        <w:t>Abman SH</w:t>
      </w:r>
      <w:r w:rsidRPr="00920C8C">
        <w:rPr>
          <w:rFonts w:ascii="Times New Roman" w:hAnsi="Times New Roman"/>
          <w:sz w:val="22"/>
        </w:rPr>
        <w:t xml:space="preserve">, Reardon MC,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Hammond KB, Sokol R. Hypoalbuminemia as marker for</w:t>
      </w:r>
      <w:r w:rsidR="0085092D">
        <w:rPr>
          <w:rFonts w:ascii="Times New Roman" w:hAnsi="Times New Roman"/>
          <w:sz w:val="22"/>
        </w:rPr>
        <w:t xml:space="preserve"> </w:t>
      </w:r>
      <w:r w:rsidRPr="00920C8C">
        <w:rPr>
          <w:rFonts w:ascii="Times New Roman" w:hAnsi="Times New Roman"/>
          <w:sz w:val="22"/>
        </w:rPr>
        <w:t>severe respiratory course in infants with CF identified by newborn screen.  J Pediatr 107:933 935, 1985.</w:t>
      </w:r>
    </w:p>
    <w:p w:rsidR="005558C2" w:rsidRPr="00920C8C" w:rsidRDefault="005558C2" w:rsidP="008C1D1B">
      <w:pPr>
        <w:tabs>
          <w:tab w:val="clear" w:pos="720"/>
          <w:tab w:val="left" w:pos="630"/>
        </w:tabs>
        <w:jc w:val="both"/>
        <w:outlineLvl w:val="1"/>
        <w:rPr>
          <w:rFonts w:ascii="Times New Roman" w:hAnsi="Times New Roman"/>
          <w:sz w:val="22"/>
        </w:rPr>
      </w:pPr>
    </w:p>
    <w:p w:rsidR="005558C2" w:rsidRPr="00920C8C" w:rsidRDefault="0085092D" w:rsidP="008C1D1B">
      <w:pPr>
        <w:numPr>
          <w:ilvl w:val="0"/>
          <w:numId w:val="17"/>
        </w:numPr>
        <w:tabs>
          <w:tab w:val="left" w:pos="630"/>
        </w:tabs>
        <w:ind w:left="720" w:hanging="720"/>
        <w:jc w:val="both"/>
        <w:outlineLvl w:val="1"/>
        <w:rPr>
          <w:rFonts w:ascii="Times New Roman" w:hAnsi="Times New Roman"/>
          <w:sz w:val="22"/>
        </w:rPr>
      </w:pPr>
      <w:r w:rsidRPr="0085092D">
        <w:rPr>
          <w:rFonts w:ascii="Times New Roman" w:hAnsi="Times New Roman"/>
          <w:sz w:val="22"/>
        </w:rPr>
        <w:t xml:space="preserve">  </w:t>
      </w:r>
      <w:r w:rsidR="005558C2" w:rsidRPr="00920C8C">
        <w:rPr>
          <w:rFonts w:ascii="Times New Roman" w:hAnsi="Times New Roman"/>
          <w:sz w:val="22"/>
          <w:u w:val="single"/>
        </w:rPr>
        <w:t>Abman SH</w:t>
      </w:r>
      <w:r w:rsidR="005558C2" w:rsidRPr="00920C8C">
        <w:rPr>
          <w:rFonts w:ascii="Times New Roman" w:hAnsi="Times New Roman"/>
          <w:sz w:val="22"/>
        </w:rPr>
        <w:t xml:space="preserve">, </w:t>
      </w:r>
      <w:proofErr w:type="spellStart"/>
      <w:r w:rsidR="005558C2" w:rsidRPr="00920C8C">
        <w:rPr>
          <w:rFonts w:ascii="Times New Roman" w:hAnsi="Times New Roman"/>
          <w:sz w:val="22"/>
        </w:rPr>
        <w:t>Accurso</w:t>
      </w:r>
      <w:proofErr w:type="spellEnd"/>
      <w:r w:rsidR="005558C2" w:rsidRPr="00920C8C">
        <w:rPr>
          <w:rFonts w:ascii="Times New Roman" w:hAnsi="Times New Roman"/>
          <w:sz w:val="22"/>
        </w:rPr>
        <w:t xml:space="preserve"> FJ, Bowman CM. Persistent morbidity and mortality of protein calorie   malnutrition in young infants with CF. J. Pediatr </w:t>
      </w:r>
      <w:proofErr w:type="spellStart"/>
      <w:r w:rsidR="005558C2" w:rsidRPr="00920C8C">
        <w:rPr>
          <w:rFonts w:ascii="Times New Roman" w:hAnsi="Times New Roman"/>
          <w:sz w:val="22"/>
        </w:rPr>
        <w:t>Nutr</w:t>
      </w:r>
      <w:proofErr w:type="spellEnd"/>
      <w:r w:rsidR="001A3908">
        <w:rPr>
          <w:rFonts w:ascii="Times New Roman" w:hAnsi="Times New Roman"/>
          <w:sz w:val="22"/>
        </w:rPr>
        <w:t xml:space="preserve"> </w:t>
      </w:r>
      <w:proofErr w:type="spellStart"/>
      <w:r w:rsidR="005558C2" w:rsidRPr="00920C8C">
        <w:rPr>
          <w:rFonts w:ascii="Times New Roman" w:hAnsi="Times New Roman"/>
          <w:sz w:val="22"/>
        </w:rPr>
        <w:t>Gastr</w:t>
      </w:r>
      <w:proofErr w:type="spellEnd"/>
      <w:r w:rsidR="005558C2" w:rsidRPr="00920C8C">
        <w:rPr>
          <w:rFonts w:ascii="Times New Roman" w:hAnsi="Times New Roman"/>
          <w:sz w:val="22"/>
        </w:rPr>
        <w:t>. 5:393-397, 1986.</w:t>
      </w:r>
    </w:p>
    <w:p w:rsidR="005558C2" w:rsidRPr="00920C8C" w:rsidRDefault="005558C2" w:rsidP="008C1D1B">
      <w:pPr>
        <w:tabs>
          <w:tab w:val="left" w:pos="630"/>
          <w:tab w:val="num" w:pos="720"/>
        </w:tabs>
        <w:ind w:left="720" w:hanging="720"/>
        <w:jc w:val="both"/>
        <w:outlineLvl w:val="1"/>
        <w:rPr>
          <w:rFonts w:ascii="Times New Roman" w:hAnsi="Times New Roman"/>
          <w:sz w:val="22"/>
          <w:u w:val="single"/>
        </w:rPr>
      </w:pPr>
    </w:p>
    <w:p w:rsidR="005558C2" w:rsidRPr="00920C8C" w:rsidRDefault="0085092D" w:rsidP="008C1D1B">
      <w:pPr>
        <w:numPr>
          <w:ilvl w:val="0"/>
          <w:numId w:val="17"/>
        </w:numPr>
        <w:tabs>
          <w:tab w:val="left" w:pos="630"/>
        </w:tabs>
        <w:ind w:left="720" w:hanging="720"/>
        <w:jc w:val="both"/>
        <w:outlineLvl w:val="1"/>
        <w:rPr>
          <w:rFonts w:ascii="Times New Roman" w:hAnsi="Times New Roman"/>
          <w:sz w:val="22"/>
        </w:rPr>
      </w:pPr>
      <w:r w:rsidRPr="0085092D">
        <w:rPr>
          <w:rFonts w:ascii="Times New Roman" w:hAnsi="Times New Roman"/>
          <w:sz w:val="22"/>
        </w:rPr>
        <w:t xml:space="preserve">  </w:t>
      </w:r>
      <w:r w:rsidR="005558C2" w:rsidRPr="00920C8C">
        <w:rPr>
          <w:rFonts w:ascii="Times New Roman" w:hAnsi="Times New Roman"/>
          <w:sz w:val="22"/>
          <w:u w:val="single"/>
        </w:rPr>
        <w:t>Abman SH</w:t>
      </w:r>
      <w:r w:rsidR="005558C2" w:rsidRPr="00920C8C">
        <w:rPr>
          <w:rFonts w:ascii="Times New Roman" w:hAnsi="Times New Roman"/>
          <w:sz w:val="22"/>
        </w:rPr>
        <w:t xml:space="preserve">, </w:t>
      </w:r>
      <w:proofErr w:type="spellStart"/>
      <w:r w:rsidR="005558C2" w:rsidRPr="00920C8C">
        <w:rPr>
          <w:rFonts w:ascii="Times New Roman" w:hAnsi="Times New Roman"/>
          <w:sz w:val="22"/>
        </w:rPr>
        <w:t>Accurso</w:t>
      </w:r>
      <w:proofErr w:type="spellEnd"/>
      <w:r w:rsidR="005558C2" w:rsidRPr="00920C8C">
        <w:rPr>
          <w:rFonts w:ascii="Times New Roman" w:hAnsi="Times New Roman"/>
          <w:sz w:val="22"/>
        </w:rPr>
        <w:t xml:space="preserve"> FJ, Ward RM, </w:t>
      </w:r>
      <w:proofErr w:type="spellStart"/>
      <w:r w:rsidR="005558C2" w:rsidRPr="00920C8C">
        <w:rPr>
          <w:rFonts w:ascii="Times New Roman" w:hAnsi="Times New Roman"/>
          <w:sz w:val="22"/>
        </w:rPr>
        <w:t>Wilkening</w:t>
      </w:r>
      <w:proofErr w:type="spellEnd"/>
      <w:r w:rsidR="005558C2" w:rsidRPr="00920C8C">
        <w:rPr>
          <w:rFonts w:ascii="Times New Roman" w:hAnsi="Times New Roman"/>
          <w:sz w:val="22"/>
        </w:rPr>
        <w:t xml:space="preserve"> RB.  Adaptation of fetal pulmonary blood flow to local infusion of tolazoline.  Pediatr Res 20:1131-1135,1986.</w:t>
      </w:r>
    </w:p>
    <w:p w:rsidR="005558C2" w:rsidRPr="00920C8C" w:rsidRDefault="005558C2" w:rsidP="008C1D1B">
      <w:pPr>
        <w:tabs>
          <w:tab w:val="left" w:pos="630"/>
          <w:tab w:val="num" w:pos="720"/>
        </w:tabs>
        <w:ind w:left="720" w:hanging="720"/>
        <w:jc w:val="both"/>
        <w:outlineLvl w:val="1"/>
        <w:rPr>
          <w:rFonts w:ascii="Times New Roman" w:hAnsi="Times New Roman"/>
          <w:sz w:val="22"/>
          <w:u w:val="single"/>
        </w:rPr>
      </w:pPr>
    </w:p>
    <w:p w:rsidR="005558C2" w:rsidRPr="00920C8C" w:rsidRDefault="004A7977" w:rsidP="008C1D1B">
      <w:pPr>
        <w:numPr>
          <w:ilvl w:val="0"/>
          <w:numId w:val="17"/>
        </w:numPr>
        <w:tabs>
          <w:tab w:val="left" w:pos="630"/>
          <w:tab w:val="left" w:pos="720"/>
        </w:tabs>
        <w:ind w:left="720" w:hanging="720"/>
        <w:jc w:val="both"/>
        <w:outlineLvl w:val="1"/>
        <w:rPr>
          <w:rFonts w:ascii="Times New Roman" w:hAnsi="Times New Roman"/>
          <w:sz w:val="22"/>
        </w:rPr>
      </w:pPr>
      <w:r>
        <w:rPr>
          <w:rFonts w:ascii="Times New Roman" w:hAnsi="Times New Roman"/>
          <w:sz w:val="22"/>
        </w:rPr>
        <w:t xml:space="preserve">  </w:t>
      </w:r>
      <w:r w:rsidR="005558C2" w:rsidRPr="00920C8C">
        <w:rPr>
          <w:rFonts w:ascii="Times New Roman" w:hAnsi="Times New Roman"/>
          <w:sz w:val="22"/>
          <w:u w:val="single"/>
        </w:rPr>
        <w:t>Abman SH</w:t>
      </w:r>
      <w:r w:rsidR="005558C2" w:rsidRPr="00920C8C">
        <w:rPr>
          <w:rFonts w:ascii="Times New Roman" w:hAnsi="Times New Roman"/>
          <w:sz w:val="22"/>
        </w:rPr>
        <w:t xml:space="preserve">, </w:t>
      </w:r>
      <w:proofErr w:type="spellStart"/>
      <w:r w:rsidR="005558C2" w:rsidRPr="00920C8C">
        <w:rPr>
          <w:rFonts w:ascii="Times New Roman" w:hAnsi="Times New Roman"/>
          <w:sz w:val="22"/>
        </w:rPr>
        <w:t>Accurso</w:t>
      </w:r>
      <w:proofErr w:type="spellEnd"/>
      <w:r w:rsidR="005558C2" w:rsidRPr="00920C8C">
        <w:rPr>
          <w:rFonts w:ascii="Times New Roman" w:hAnsi="Times New Roman"/>
          <w:sz w:val="22"/>
        </w:rPr>
        <w:t xml:space="preserve"> FJ, </w:t>
      </w:r>
      <w:proofErr w:type="spellStart"/>
      <w:r w:rsidR="005558C2" w:rsidRPr="00920C8C">
        <w:rPr>
          <w:rFonts w:ascii="Times New Roman" w:hAnsi="Times New Roman"/>
          <w:sz w:val="22"/>
        </w:rPr>
        <w:t>Wilkening</w:t>
      </w:r>
      <w:proofErr w:type="spellEnd"/>
      <w:r w:rsidR="005558C2" w:rsidRPr="00920C8C">
        <w:rPr>
          <w:rFonts w:ascii="Times New Roman" w:hAnsi="Times New Roman"/>
          <w:sz w:val="22"/>
        </w:rPr>
        <w:t xml:space="preserve"> RB, </w:t>
      </w:r>
      <w:proofErr w:type="spellStart"/>
      <w:r w:rsidR="005558C2" w:rsidRPr="00920C8C">
        <w:rPr>
          <w:rFonts w:ascii="Times New Roman" w:hAnsi="Times New Roman"/>
          <w:sz w:val="22"/>
        </w:rPr>
        <w:t>Meschia</w:t>
      </w:r>
      <w:proofErr w:type="spellEnd"/>
      <w:r w:rsidR="005558C2" w:rsidRPr="00920C8C">
        <w:rPr>
          <w:rFonts w:ascii="Times New Roman" w:hAnsi="Times New Roman"/>
          <w:sz w:val="22"/>
        </w:rPr>
        <w:t xml:space="preserve"> G. Persistent fetal pulmonary hypoperfusion after acute hypoxia.  Am J </w:t>
      </w:r>
      <w:proofErr w:type="spellStart"/>
      <w:r w:rsidR="005558C2" w:rsidRPr="00920C8C">
        <w:rPr>
          <w:rFonts w:ascii="Times New Roman" w:hAnsi="Times New Roman"/>
          <w:sz w:val="22"/>
        </w:rPr>
        <w:t>Physiol</w:t>
      </w:r>
      <w:proofErr w:type="spellEnd"/>
      <w:r w:rsidR="005558C2" w:rsidRPr="00920C8C">
        <w:rPr>
          <w:rFonts w:ascii="Times New Roman" w:hAnsi="Times New Roman"/>
          <w:sz w:val="22"/>
        </w:rPr>
        <w:t xml:space="preserve"> 22:H941-H948, 1987.</w:t>
      </w:r>
    </w:p>
    <w:p w:rsidR="005558C2" w:rsidRPr="00920C8C" w:rsidRDefault="005558C2" w:rsidP="008C1D1B">
      <w:pPr>
        <w:tabs>
          <w:tab w:val="num" w:pos="720"/>
        </w:tabs>
        <w:ind w:left="720" w:hanging="720"/>
        <w:jc w:val="both"/>
        <w:outlineLvl w:val="1"/>
        <w:rPr>
          <w:rFonts w:ascii="Times New Roman" w:hAnsi="Times New Roman"/>
          <w:sz w:val="22"/>
          <w:u w:val="single"/>
        </w:rPr>
      </w:pPr>
    </w:p>
    <w:p w:rsidR="005558C2" w:rsidRPr="00920C8C" w:rsidRDefault="004A7977" w:rsidP="008C1D1B">
      <w:pPr>
        <w:numPr>
          <w:ilvl w:val="0"/>
          <w:numId w:val="17"/>
        </w:numPr>
        <w:ind w:left="720" w:hanging="720"/>
        <w:jc w:val="both"/>
        <w:outlineLvl w:val="1"/>
        <w:rPr>
          <w:rFonts w:ascii="Times New Roman" w:hAnsi="Times New Roman"/>
          <w:sz w:val="22"/>
        </w:rPr>
      </w:pPr>
      <w:r w:rsidRPr="004A7977">
        <w:rPr>
          <w:rFonts w:ascii="Times New Roman" w:hAnsi="Times New Roman"/>
          <w:sz w:val="22"/>
        </w:rPr>
        <w:t xml:space="preserve"> </w:t>
      </w:r>
      <w:r w:rsidR="005558C2" w:rsidRPr="00920C8C">
        <w:rPr>
          <w:rFonts w:ascii="Times New Roman" w:hAnsi="Times New Roman"/>
          <w:sz w:val="22"/>
          <w:u w:val="single"/>
        </w:rPr>
        <w:t>Abman SH</w:t>
      </w:r>
      <w:r w:rsidR="005558C2" w:rsidRPr="00920C8C">
        <w:rPr>
          <w:rFonts w:ascii="Times New Roman" w:hAnsi="Times New Roman"/>
          <w:sz w:val="22"/>
        </w:rPr>
        <w:t>, Schaffer M, Wiggins J, Washington R, Manco-Johnson M, Wolfe RR.  Pulmonary vascular extraction of circulating norepinephrine in infants with bronchopulmonary dysplasia.  Pediatr Pulmonology 3:386-391, 1987.</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Accurso</w:t>
      </w:r>
      <w:proofErr w:type="spellEnd"/>
      <w:r w:rsidRPr="00920C8C">
        <w:rPr>
          <w:rFonts w:ascii="Times New Roman" w:hAnsi="Times New Roman"/>
          <w:sz w:val="22"/>
        </w:rPr>
        <w:t xml:space="preserve"> FJ, </w:t>
      </w:r>
      <w:r w:rsidRPr="00920C8C">
        <w:rPr>
          <w:rFonts w:ascii="Times New Roman" w:hAnsi="Times New Roman"/>
          <w:sz w:val="22"/>
          <w:u w:val="single"/>
        </w:rPr>
        <w:t>Abman SH</w:t>
      </w:r>
      <w:r w:rsidRPr="00920C8C">
        <w:rPr>
          <w:rFonts w:ascii="Times New Roman" w:hAnsi="Times New Roman"/>
          <w:sz w:val="22"/>
        </w:rPr>
        <w:t>, Reardon MC, Hammond KB.  Early abnormalities in infants with CF diagnosed through newborn screening.  Pediatric Pulmonology, S1, 83-85,1987.</w:t>
      </w:r>
    </w:p>
    <w:p w:rsidR="005558C2" w:rsidRPr="00920C8C" w:rsidRDefault="005558C2" w:rsidP="008C1D1B">
      <w:pPr>
        <w:tabs>
          <w:tab w:val="num" w:pos="720"/>
        </w:tabs>
        <w:ind w:left="720" w:hanging="720"/>
        <w:jc w:val="both"/>
        <w:outlineLvl w:val="1"/>
        <w:rPr>
          <w:rFonts w:ascii="Times New Roman" w:hAnsi="Times New Roman"/>
          <w:sz w:val="22"/>
          <w:u w:val="single"/>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Acute and chronic fetal pulmonary hypertension alters pulmonary vasoreactivity.  Chest 93:117S-119S, 1988.</w:t>
      </w:r>
    </w:p>
    <w:p w:rsidR="005558C2" w:rsidRPr="00920C8C" w:rsidRDefault="005558C2" w:rsidP="008C1D1B">
      <w:pPr>
        <w:tabs>
          <w:tab w:val="num" w:pos="720"/>
        </w:tabs>
        <w:ind w:left="720" w:hanging="720"/>
        <w:jc w:val="both"/>
        <w:outlineLvl w:val="1"/>
        <w:rPr>
          <w:rFonts w:ascii="Times New Roman" w:hAnsi="Times New Roman"/>
          <w:sz w:val="22"/>
          <w:u w:val="single"/>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Ogle JW, Butler-Simon N, </w:t>
      </w:r>
      <w:proofErr w:type="spellStart"/>
      <w:r w:rsidRPr="00920C8C">
        <w:rPr>
          <w:rFonts w:ascii="Times New Roman" w:hAnsi="Times New Roman"/>
          <w:sz w:val="22"/>
        </w:rPr>
        <w:t>Rumack</w:t>
      </w:r>
      <w:proofErr w:type="spellEnd"/>
      <w:r w:rsidRPr="00920C8C">
        <w:rPr>
          <w:rFonts w:ascii="Times New Roman" w:hAnsi="Times New Roman"/>
          <w:sz w:val="22"/>
        </w:rPr>
        <w:t xml:space="preserve"> CM,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Role of respiratory syncytial virus in early hospitalizations for respiratory distress in young infants with cystic fibrosis.  J. Pediatr 113:836-380,1988.</w:t>
      </w:r>
    </w:p>
    <w:p w:rsidR="005558C2" w:rsidRPr="00920C8C" w:rsidRDefault="005558C2" w:rsidP="008C1D1B">
      <w:pPr>
        <w:tabs>
          <w:tab w:val="num" w:pos="720"/>
        </w:tabs>
        <w:ind w:left="720" w:hanging="720"/>
        <w:jc w:val="both"/>
        <w:outlineLvl w:val="1"/>
        <w:rPr>
          <w:rFonts w:ascii="Times New Roman" w:hAnsi="Times New Roman"/>
          <w:sz w:val="22"/>
          <w:u w:val="single"/>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Acute effects of partial compression of the ductus arteriosus on the fetal pulmonary circulation.   Am J </w:t>
      </w:r>
      <w:proofErr w:type="spellStart"/>
      <w:r w:rsidRPr="00920C8C">
        <w:rPr>
          <w:rFonts w:ascii="Times New Roman" w:hAnsi="Times New Roman"/>
          <w:sz w:val="22"/>
        </w:rPr>
        <w:t>Physiol</w:t>
      </w:r>
      <w:proofErr w:type="spellEnd"/>
      <w:r w:rsidRPr="00920C8C">
        <w:rPr>
          <w:rFonts w:ascii="Times New Roman" w:hAnsi="Times New Roman"/>
          <w:sz w:val="22"/>
        </w:rPr>
        <w:t xml:space="preserve"> 257:626-634,1989.</w:t>
      </w:r>
    </w:p>
    <w:p w:rsidR="005558C2" w:rsidRPr="00920C8C" w:rsidRDefault="005558C2" w:rsidP="008C1D1B">
      <w:pPr>
        <w:tabs>
          <w:tab w:val="num" w:pos="720"/>
        </w:tabs>
        <w:ind w:left="720" w:hanging="720"/>
        <w:jc w:val="both"/>
        <w:outlineLvl w:val="1"/>
        <w:rPr>
          <w:rFonts w:ascii="Times New Roman" w:hAnsi="Times New Roman"/>
          <w:sz w:val="22"/>
          <w:u w:val="single"/>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Shanley PF,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Failure of postnatal adaptation of the pulmonary circulation after chronic intrauterine pulmonary hypertension in fetal lambs.  J Clin Invest, 83:1849-58, 1989.</w:t>
      </w:r>
    </w:p>
    <w:p w:rsidR="005558C2" w:rsidRPr="00920C8C" w:rsidRDefault="005558C2" w:rsidP="008C1D1B">
      <w:pPr>
        <w:tabs>
          <w:tab w:val="num" w:pos="720"/>
        </w:tabs>
        <w:ind w:left="720" w:hanging="720"/>
        <w:jc w:val="both"/>
        <w:outlineLvl w:val="1"/>
        <w:rPr>
          <w:rFonts w:ascii="Times New Roman" w:hAnsi="Times New Roman"/>
          <w:sz w:val="22"/>
          <w:u w:val="single"/>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Burchell MF, Schaffer MS, Rosenberg AA. Late sudden unexpected deaths in hospitalized infants with bronchopulmonary dysplasia.  AJDC, 143:815-819,1989.</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Sokol RJ, Reardon MC,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Stall C, </w:t>
      </w:r>
      <w:proofErr w:type="spellStart"/>
      <w:r w:rsidRPr="00920C8C">
        <w:rPr>
          <w:rFonts w:ascii="Times New Roman" w:hAnsi="Times New Roman"/>
          <w:sz w:val="22"/>
        </w:rPr>
        <w:t>Narkewicz</w:t>
      </w:r>
      <w:proofErr w:type="spellEnd"/>
      <w:r w:rsidRPr="00920C8C">
        <w:rPr>
          <w:rFonts w:ascii="Times New Roman" w:hAnsi="Times New Roman"/>
          <w:sz w:val="22"/>
        </w:rPr>
        <w:t xml:space="preserve"> M, </w:t>
      </w:r>
      <w:r w:rsidRPr="00920C8C">
        <w:rPr>
          <w:rFonts w:ascii="Times New Roman" w:hAnsi="Times New Roman"/>
          <w:sz w:val="22"/>
          <w:u w:val="single"/>
        </w:rPr>
        <w:t>Abman SH</w:t>
      </w:r>
      <w:r w:rsidRPr="00920C8C">
        <w:rPr>
          <w:rFonts w:ascii="Times New Roman" w:hAnsi="Times New Roman"/>
          <w:sz w:val="22"/>
        </w:rPr>
        <w:t xml:space="preserve">, Hammond KB.  Fat-soluble vitamin status during first year of life in infants with cystic fibrosis identified by newborn screen.  Am J Clin </w:t>
      </w:r>
      <w:proofErr w:type="spellStart"/>
      <w:r w:rsidRPr="00920C8C">
        <w:rPr>
          <w:rFonts w:ascii="Times New Roman" w:hAnsi="Times New Roman"/>
          <w:sz w:val="22"/>
        </w:rPr>
        <w:t>Nutr</w:t>
      </w:r>
      <w:proofErr w:type="spellEnd"/>
      <w:r w:rsidRPr="00920C8C">
        <w:rPr>
          <w:rFonts w:ascii="Times New Roman" w:hAnsi="Times New Roman"/>
          <w:sz w:val="22"/>
        </w:rPr>
        <w:t>, 50:1064-1071,1989.</w:t>
      </w:r>
    </w:p>
    <w:p w:rsidR="005558C2" w:rsidRPr="00920C8C" w:rsidRDefault="005558C2" w:rsidP="008C1D1B">
      <w:pPr>
        <w:tabs>
          <w:tab w:val="num" w:pos="720"/>
        </w:tabs>
        <w:ind w:left="720" w:hanging="720"/>
        <w:jc w:val="both"/>
        <w:outlineLvl w:val="1"/>
        <w:rPr>
          <w:rFonts w:ascii="Times New Roman" w:hAnsi="Times New Roman"/>
          <w:sz w:val="22"/>
          <w:u w:val="single"/>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Chatfield BA, Hall SL, McMurtry IF. Role of endothelium-derived relaxing factor during the transition of the pulmonary circulation at birth.  Am J </w:t>
      </w:r>
      <w:proofErr w:type="spellStart"/>
      <w:r w:rsidRPr="00920C8C">
        <w:rPr>
          <w:rFonts w:ascii="Times New Roman" w:hAnsi="Times New Roman"/>
          <w:sz w:val="22"/>
        </w:rPr>
        <w:t>Physiol</w:t>
      </w:r>
      <w:proofErr w:type="spellEnd"/>
      <w:r w:rsidRPr="00920C8C">
        <w:rPr>
          <w:rFonts w:ascii="Times New Roman" w:hAnsi="Times New Roman"/>
          <w:sz w:val="22"/>
        </w:rPr>
        <w:t>, 259:H1921-1927, 1990.</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Accurso</w:t>
      </w:r>
      <w:proofErr w:type="spellEnd"/>
      <w:r w:rsidRPr="00920C8C">
        <w:rPr>
          <w:rFonts w:ascii="Times New Roman" w:hAnsi="Times New Roman"/>
          <w:sz w:val="22"/>
        </w:rPr>
        <w:t xml:space="preserve"> FJ,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Wilkening</w:t>
      </w:r>
      <w:proofErr w:type="spellEnd"/>
      <w:r w:rsidRPr="00920C8C">
        <w:rPr>
          <w:rFonts w:ascii="Times New Roman" w:hAnsi="Times New Roman"/>
          <w:sz w:val="22"/>
        </w:rPr>
        <w:t xml:space="preserve"> RB, Worthen S, Henson P. Fetal pulmonary vasodilatation following exogenous platelet-activating factor.  J Appl </w:t>
      </w:r>
      <w:proofErr w:type="spellStart"/>
      <w:r w:rsidRPr="00920C8C">
        <w:rPr>
          <w:rFonts w:ascii="Times New Roman" w:hAnsi="Times New Roman"/>
          <w:sz w:val="22"/>
        </w:rPr>
        <w:t>Physiol</w:t>
      </w:r>
      <w:proofErr w:type="spellEnd"/>
      <w:r w:rsidRPr="00920C8C">
        <w:rPr>
          <w:rFonts w:ascii="Times New Roman" w:hAnsi="Times New Roman"/>
          <w:sz w:val="22"/>
        </w:rPr>
        <w:t>, 70:778-787,1991.</w:t>
      </w:r>
    </w:p>
    <w:p w:rsidR="005558C2" w:rsidRPr="00920C8C" w:rsidRDefault="005558C2" w:rsidP="008C1D1B">
      <w:pPr>
        <w:tabs>
          <w:tab w:val="num" w:pos="720"/>
        </w:tabs>
        <w:ind w:left="720" w:hanging="720"/>
        <w:jc w:val="both"/>
        <w:outlineLvl w:val="1"/>
        <w:rPr>
          <w:rFonts w:ascii="Times New Roman" w:hAnsi="Times New Roman"/>
          <w:sz w:val="22"/>
          <w:u w:val="single"/>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Sustained fetal pulmonary vasodilation during prolonged infusions of arterial natriuretic factor and 8-bromo-GMP.  Am J </w:t>
      </w:r>
      <w:proofErr w:type="spellStart"/>
      <w:r w:rsidRPr="00920C8C">
        <w:rPr>
          <w:rFonts w:ascii="Times New Roman" w:hAnsi="Times New Roman"/>
          <w:sz w:val="22"/>
        </w:rPr>
        <w:t>Physiol</w:t>
      </w:r>
      <w:proofErr w:type="spellEnd"/>
      <w:r w:rsidRPr="00920C8C">
        <w:rPr>
          <w:rFonts w:ascii="Times New Roman" w:hAnsi="Times New Roman"/>
          <w:sz w:val="22"/>
        </w:rPr>
        <w:t>, 260:H183-H192, 1991.</w:t>
      </w:r>
    </w:p>
    <w:p w:rsidR="005558C2" w:rsidRPr="00920C8C" w:rsidRDefault="005558C2" w:rsidP="008C1D1B">
      <w:pPr>
        <w:tabs>
          <w:tab w:val="num" w:pos="720"/>
        </w:tabs>
        <w:ind w:left="720" w:hanging="720"/>
        <w:jc w:val="both"/>
        <w:outlineLvl w:val="1"/>
        <w:rPr>
          <w:rFonts w:ascii="Times New Roman" w:hAnsi="Times New Roman"/>
          <w:sz w:val="22"/>
          <w:u w:val="single"/>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Chatfield BA, Rodman DM, Hall SL, McMurtry IF. Maturational changes in endothelium-dependent relaxation of ovine pulmonary arteries in vitro.  Am J </w:t>
      </w:r>
      <w:proofErr w:type="spellStart"/>
      <w:r w:rsidRPr="00920C8C">
        <w:rPr>
          <w:rFonts w:ascii="Times New Roman" w:hAnsi="Times New Roman"/>
          <w:sz w:val="22"/>
        </w:rPr>
        <w:t>Physiol</w:t>
      </w:r>
      <w:proofErr w:type="spellEnd"/>
      <w:r w:rsidRPr="00920C8C">
        <w:rPr>
          <w:rFonts w:ascii="Times New Roman" w:hAnsi="Times New Roman"/>
          <w:sz w:val="22"/>
        </w:rPr>
        <w:t>, 260:L280-L285, 1991.</w:t>
      </w:r>
    </w:p>
    <w:p w:rsidR="005558C2" w:rsidRPr="00920C8C" w:rsidRDefault="005558C2" w:rsidP="008C1D1B">
      <w:pPr>
        <w:tabs>
          <w:tab w:val="num" w:pos="720"/>
        </w:tabs>
        <w:ind w:left="720" w:hanging="720"/>
        <w:jc w:val="both"/>
        <w:outlineLvl w:val="1"/>
        <w:rPr>
          <w:rFonts w:ascii="Times New Roman" w:hAnsi="Times New Roman"/>
          <w:sz w:val="22"/>
          <w:u w:val="single"/>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Ogle JW, </w:t>
      </w:r>
      <w:proofErr w:type="spellStart"/>
      <w:r w:rsidRPr="00920C8C">
        <w:rPr>
          <w:rFonts w:ascii="Times New Roman" w:hAnsi="Times New Roman"/>
          <w:sz w:val="22"/>
        </w:rPr>
        <w:t>Harbeck</w:t>
      </w:r>
      <w:proofErr w:type="spellEnd"/>
      <w:r w:rsidRPr="00920C8C">
        <w:rPr>
          <w:rFonts w:ascii="Times New Roman" w:hAnsi="Times New Roman"/>
          <w:sz w:val="22"/>
        </w:rPr>
        <w:t xml:space="preserve"> RJ, Butler-Simon N, Hammond KB,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Early bacteriologic, immunologic and clinical course of young infants with CF identified by newborn screening.  J. Pediatr, 119:211-7, 1991.</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Chatfield BA, McMurtry IF, Hall SL, </w:t>
      </w:r>
      <w:r w:rsidRPr="00920C8C">
        <w:rPr>
          <w:rFonts w:ascii="Times New Roman" w:hAnsi="Times New Roman"/>
          <w:sz w:val="22"/>
          <w:u w:val="single"/>
        </w:rPr>
        <w:t>Abman SH</w:t>
      </w:r>
      <w:r w:rsidRPr="00920C8C">
        <w:rPr>
          <w:rFonts w:ascii="Times New Roman" w:hAnsi="Times New Roman"/>
          <w:sz w:val="22"/>
        </w:rPr>
        <w:t xml:space="preserve">.  Hemodynamic effects of endothelin-1 on the ovine fetal pulmonary circulation.  Am J </w:t>
      </w:r>
      <w:proofErr w:type="spellStart"/>
      <w:r w:rsidRPr="00920C8C">
        <w:rPr>
          <w:rFonts w:ascii="Times New Roman" w:hAnsi="Times New Roman"/>
          <w:sz w:val="22"/>
        </w:rPr>
        <w:t>Physiol</w:t>
      </w:r>
      <w:proofErr w:type="spellEnd"/>
      <w:r w:rsidRPr="00920C8C">
        <w:rPr>
          <w:rFonts w:ascii="Times New Roman" w:hAnsi="Times New Roman"/>
          <w:sz w:val="22"/>
        </w:rPr>
        <w:t>, 261:R182-R187, 1991.</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Hammond KB, </w:t>
      </w:r>
      <w:r w:rsidRPr="00920C8C">
        <w:rPr>
          <w:rFonts w:ascii="Times New Roman" w:hAnsi="Times New Roman"/>
          <w:sz w:val="22"/>
          <w:u w:val="single"/>
        </w:rPr>
        <w:t>Abman SH</w:t>
      </w:r>
      <w:r w:rsidRPr="00920C8C">
        <w:rPr>
          <w:rFonts w:ascii="Times New Roman" w:hAnsi="Times New Roman"/>
          <w:sz w:val="22"/>
        </w:rPr>
        <w:t xml:space="preserve">, Sokol, RJ,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Efficacy of state-wide screening for cystic fibrosis based on immunoreactive trypsinogen.  N </w:t>
      </w:r>
      <w:proofErr w:type="spellStart"/>
      <w:r w:rsidRPr="00920C8C">
        <w:rPr>
          <w:rFonts w:ascii="Times New Roman" w:hAnsi="Times New Roman"/>
          <w:sz w:val="22"/>
        </w:rPr>
        <w:t>Engl</w:t>
      </w:r>
      <w:proofErr w:type="spellEnd"/>
      <w:r w:rsidRPr="00920C8C">
        <w:rPr>
          <w:rFonts w:ascii="Times New Roman" w:hAnsi="Times New Roman"/>
          <w:sz w:val="22"/>
        </w:rPr>
        <w:t xml:space="preserve"> J Med, 325:769-774, 1991. </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Accurso</w:t>
      </w:r>
      <w:proofErr w:type="spellEnd"/>
      <w:r w:rsidRPr="00920C8C">
        <w:rPr>
          <w:rFonts w:ascii="Times New Roman" w:hAnsi="Times New Roman"/>
          <w:sz w:val="22"/>
        </w:rPr>
        <w:t xml:space="preserve"> FJ, Sokol RJ, Hammond KB, </w:t>
      </w:r>
      <w:r w:rsidRPr="00920C8C">
        <w:rPr>
          <w:rFonts w:ascii="Times New Roman" w:hAnsi="Times New Roman"/>
          <w:sz w:val="22"/>
          <w:u w:val="single"/>
        </w:rPr>
        <w:t>Abman SH</w:t>
      </w:r>
      <w:r w:rsidRPr="00920C8C">
        <w:rPr>
          <w:rFonts w:ascii="Times New Roman" w:hAnsi="Times New Roman"/>
          <w:sz w:val="22"/>
        </w:rPr>
        <w:t>.  Early respiratory course in infants with CF:</w:t>
      </w:r>
      <w:r w:rsidR="003B36DA">
        <w:rPr>
          <w:rFonts w:ascii="Times New Roman" w:hAnsi="Times New Roman"/>
          <w:sz w:val="22"/>
        </w:rPr>
        <w:t xml:space="preserve"> </w:t>
      </w:r>
      <w:r w:rsidRPr="00920C8C">
        <w:rPr>
          <w:rFonts w:ascii="Times New Roman" w:hAnsi="Times New Roman"/>
          <w:sz w:val="22"/>
        </w:rPr>
        <w:t xml:space="preserve">Relevance to newborn screening.  Pediatr </w:t>
      </w:r>
      <w:proofErr w:type="spellStart"/>
      <w:r w:rsidRPr="00920C8C">
        <w:rPr>
          <w:rFonts w:ascii="Times New Roman" w:hAnsi="Times New Roman"/>
          <w:sz w:val="22"/>
        </w:rPr>
        <w:t>Pulmonol</w:t>
      </w:r>
      <w:proofErr w:type="spellEnd"/>
      <w:r w:rsidRPr="00920C8C">
        <w:rPr>
          <w:rFonts w:ascii="Times New Roman" w:hAnsi="Times New Roman"/>
          <w:sz w:val="22"/>
        </w:rPr>
        <w:t xml:space="preserve">, (supplement 7): pp 42-45, 1991. </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Sokol RJ, Reardon MC,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Stall C, </w:t>
      </w:r>
      <w:proofErr w:type="spellStart"/>
      <w:r w:rsidRPr="00920C8C">
        <w:rPr>
          <w:rFonts w:ascii="Times New Roman" w:hAnsi="Times New Roman"/>
          <w:sz w:val="22"/>
        </w:rPr>
        <w:t>Narkewicz</w:t>
      </w:r>
      <w:proofErr w:type="spellEnd"/>
      <w:r w:rsidRPr="00920C8C">
        <w:rPr>
          <w:rFonts w:ascii="Times New Roman" w:hAnsi="Times New Roman"/>
          <w:sz w:val="22"/>
        </w:rPr>
        <w:t xml:space="preserve"> MR, </w:t>
      </w:r>
      <w:r w:rsidRPr="00920C8C">
        <w:rPr>
          <w:rFonts w:ascii="Times New Roman" w:hAnsi="Times New Roman"/>
          <w:sz w:val="22"/>
          <w:u w:val="single"/>
        </w:rPr>
        <w:t>Abman SH</w:t>
      </w:r>
      <w:r w:rsidRPr="00920C8C">
        <w:rPr>
          <w:rFonts w:ascii="Times New Roman" w:hAnsi="Times New Roman"/>
          <w:sz w:val="22"/>
        </w:rPr>
        <w:t xml:space="preserve">, Hammond KB.  Fat soluble vitamins in infants identified by CF newborn screening.  Pediatr </w:t>
      </w:r>
      <w:proofErr w:type="spellStart"/>
      <w:r w:rsidRPr="00920C8C">
        <w:rPr>
          <w:rFonts w:ascii="Times New Roman" w:hAnsi="Times New Roman"/>
          <w:sz w:val="22"/>
        </w:rPr>
        <w:t>Pulmonol</w:t>
      </w:r>
      <w:proofErr w:type="spellEnd"/>
      <w:r w:rsidRPr="00920C8C">
        <w:rPr>
          <w:rFonts w:ascii="Times New Roman" w:hAnsi="Times New Roman"/>
          <w:sz w:val="22"/>
        </w:rPr>
        <w:t xml:space="preserve">, (supplement 7): pp 52-55, 1991. </w:t>
      </w:r>
    </w:p>
    <w:p w:rsidR="005558C2" w:rsidRPr="00920C8C" w:rsidRDefault="005558C2" w:rsidP="008C1D1B">
      <w:pPr>
        <w:tabs>
          <w:tab w:val="num" w:pos="720"/>
        </w:tabs>
        <w:ind w:left="720" w:hanging="720"/>
        <w:jc w:val="both"/>
        <w:outlineLvl w:val="1"/>
        <w:rPr>
          <w:rFonts w:ascii="Times New Roman" w:hAnsi="Times New Roman"/>
          <w:sz w:val="22"/>
          <w:u w:val="single"/>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Stenmark KR. Changes in lung eicosanoid content during the normal and abnormal transition in perinatal lambs.  Am J </w:t>
      </w:r>
      <w:proofErr w:type="spellStart"/>
      <w:r w:rsidRPr="00920C8C">
        <w:rPr>
          <w:rFonts w:ascii="Times New Roman" w:hAnsi="Times New Roman"/>
          <w:sz w:val="22"/>
        </w:rPr>
        <w:t>Physiol</w:t>
      </w:r>
      <w:proofErr w:type="spellEnd"/>
      <w:r w:rsidRPr="00920C8C">
        <w:rPr>
          <w:rFonts w:ascii="Times New Roman" w:hAnsi="Times New Roman"/>
          <w:sz w:val="22"/>
        </w:rPr>
        <w:t>, 262:L214-222, 1992.</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Cornfield DN, Chatfield BA, </w:t>
      </w:r>
      <w:proofErr w:type="spellStart"/>
      <w:r w:rsidRPr="00920C8C">
        <w:rPr>
          <w:rFonts w:ascii="Times New Roman" w:hAnsi="Times New Roman"/>
          <w:sz w:val="22"/>
        </w:rPr>
        <w:t>McQueston</w:t>
      </w:r>
      <w:proofErr w:type="spellEnd"/>
      <w:r w:rsidRPr="00920C8C">
        <w:rPr>
          <w:rFonts w:ascii="Times New Roman" w:hAnsi="Times New Roman"/>
          <w:sz w:val="22"/>
        </w:rPr>
        <w:t xml:space="preserve"> JA, McMurtry IF, </w:t>
      </w:r>
      <w:r w:rsidRPr="00920C8C">
        <w:rPr>
          <w:rFonts w:ascii="Times New Roman" w:hAnsi="Times New Roman"/>
          <w:sz w:val="22"/>
          <w:u w:val="single"/>
        </w:rPr>
        <w:t>Abman SH</w:t>
      </w:r>
      <w:r w:rsidRPr="00920C8C">
        <w:rPr>
          <w:rFonts w:ascii="Times New Roman" w:hAnsi="Times New Roman"/>
          <w:sz w:val="22"/>
        </w:rPr>
        <w:t xml:space="preserve">.  Effects of birth-related stimuli on L-Arginine dependent vasodilation in the ovine fetal lung. Am J </w:t>
      </w:r>
      <w:proofErr w:type="spellStart"/>
      <w:r w:rsidRPr="00920C8C">
        <w:rPr>
          <w:rFonts w:ascii="Times New Roman" w:hAnsi="Times New Roman"/>
          <w:sz w:val="22"/>
        </w:rPr>
        <w:t>Physiol</w:t>
      </w:r>
      <w:proofErr w:type="spellEnd"/>
      <w:r w:rsidRPr="00920C8C">
        <w:rPr>
          <w:rFonts w:ascii="Times New Roman" w:hAnsi="Times New Roman"/>
          <w:sz w:val="22"/>
        </w:rPr>
        <w:t>, 262:H1474-1481, 1992.</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Bronstein M, Sokol RH, </w:t>
      </w:r>
      <w:r w:rsidRPr="00920C8C">
        <w:rPr>
          <w:rFonts w:ascii="Times New Roman" w:hAnsi="Times New Roman"/>
          <w:sz w:val="22"/>
          <w:u w:val="single"/>
        </w:rPr>
        <w:t>Abman SH</w:t>
      </w:r>
      <w:r w:rsidRPr="00920C8C">
        <w:rPr>
          <w:rFonts w:ascii="Times New Roman" w:hAnsi="Times New Roman"/>
          <w:sz w:val="22"/>
        </w:rPr>
        <w:t xml:space="preserve">, Chatfield BA, Hammond KB, Stall CD, Seltzer W,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Pancreatic insufficiency, growth and nutrition in infants identified with CF by newborn screening.   J Pediatr, 120:533-540, 1992.</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Cornfield DN, </w:t>
      </w:r>
      <w:proofErr w:type="spellStart"/>
      <w:r w:rsidRPr="00920C8C">
        <w:rPr>
          <w:rFonts w:ascii="Times New Roman" w:hAnsi="Times New Roman"/>
          <w:sz w:val="22"/>
        </w:rPr>
        <w:t>McQueston</w:t>
      </w:r>
      <w:proofErr w:type="spellEnd"/>
      <w:r w:rsidRPr="00920C8C">
        <w:rPr>
          <w:rFonts w:ascii="Times New Roman" w:hAnsi="Times New Roman"/>
          <w:sz w:val="22"/>
        </w:rPr>
        <w:t xml:space="preserve"> JA, McMurtry IF, Rodman DM, </w:t>
      </w:r>
      <w:r w:rsidRPr="00920C8C">
        <w:rPr>
          <w:rFonts w:ascii="Times New Roman" w:hAnsi="Times New Roman"/>
          <w:sz w:val="22"/>
          <w:u w:val="single"/>
        </w:rPr>
        <w:t>Abman SH</w:t>
      </w:r>
      <w:r w:rsidRPr="00920C8C">
        <w:rPr>
          <w:rFonts w:ascii="Times New Roman" w:hAnsi="Times New Roman"/>
          <w:sz w:val="22"/>
        </w:rPr>
        <w:t xml:space="preserve">.  Role of ATP-sensitive K+-channels in ovine fetal pulmonary vascular tone. Am J </w:t>
      </w:r>
      <w:proofErr w:type="spellStart"/>
      <w:r w:rsidRPr="00920C8C">
        <w:rPr>
          <w:rFonts w:ascii="Times New Roman" w:hAnsi="Times New Roman"/>
          <w:sz w:val="22"/>
        </w:rPr>
        <w:t>Physiol</w:t>
      </w:r>
      <w:proofErr w:type="spellEnd"/>
      <w:r w:rsidRPr="00920C8C">
        <w:rPr>
          <w:rFonts w:ascii="Times New Roman" w:hAnsi="Times New Roman"/>
          <w:sz w:val="22"/>
        </w:rPr>
        <w:t>, 263:H1363-68, 1992.</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bookmarkStart w:id="13" w:name="OLE_LINK2"/>
      <w:r w:rsidRPr="00920C8C">
        <w:rPr>
          <w:rFonts w:ascii="Times New Roman" w:hAnsi="Times New Roman"/>
          <w:sz w:val="22"/>
        </w:rPr>
        <w:t xml:space="preserve">Kinsella JP, </w:t>
      </w:r>
      <w:proofErr w:type="spellStart"/>
      <w:r w:rsidRPr="00920C8C">
        <w:rPr>
          <w:rFonts w:ascii="Times New Roman" w:hAnsi="Times New Roman"/>
          <w:sz w:val="22"/>
        </w:rPr>
        <w:t>McQueston</w:t>
      </w:r>
      <w:proofErr w:type="spellEnd"/>
      <w:r w:rsidRPr="00920C8C">
        <w:rPr>
          <w:rFonts w:ascii="Times New Roman" w:hAnsi="Times New Roman"/>
          <w:sz w:val="22"/>
        </w:rPr>
        <w:t xml:space="preserve"> JA, Rosenberg AA, </w:t>
      </w:r>
      <w:r w:rsidRPr="00920C8C">
        <w:rPr>
          <w:rFonts w:ascii="Times New Roman" w:hAnsi="Times New Roman"/>
          <w:sz w:val="22"/>
          <w:u w:val="single"/>
        </w:rPr>
        <w:t>Abman SH</w:t>
      </w:r>
      <w:r w:rsidRPr="00920C8C">
        <w:rPr>
          <w:rFonts w:ascii="Times New Roman" w:hAnsi="Times New Roman"/>
          <w:sz w:val="22"/>
        </w:rPr>
        <w:t xml:space="preserve">.  Effects of inhaled nitric oxide on the ovine transitional pulmonary circulation.  Am J </w:t>
      </w:r>
      <w:proofErr w:type="spellStart"/>
      <w:r w:rsidRPr="00920C8C">
        <w:rPr>
          <w:rFonts w:ascii="Times New Roman" w:hAnsi="Times New Roman"/>
          <w:sz w:val="22"/>
        </w:rPr>
        <w:t>Physiol</w:t>
      </w:r>
      <w:proofErr w:type="spellEnd"/>
      <w:r w:rsidRPr="00920C8C">
        <w:rPr>
          <w:rFonts w:ascii="Times New Roman" w:hAnsi="Times New Roman"/>
          <w:sz w:val="22"/>
        </w:rPr>
        <w:t>, 263:H875-880, 1992.</w:t>
      </w:r>
      <w:bookmarkEnd w:id="13"/>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lang w:val="de-DE"/>
        </w:rPr>
        <w:t>Kinsella</w:t>
      </w:r>
      <w:proofErr w:type="spellEnd"/>
      <w:r w:rsidRPr="00920C8C">
        <w:rPr>
          <w:rFonts w:ascii="Times New Roman" w:hAnsi="Times New Roman"/>
          <w:sz w:val="22"/>
          <w:lang w:val="de-DE"/>
        </w:rPr>
        <w:t xml:space="preserve"> JP, </w:t>
      </w:r>
      <w:proofErr w:type="spellStart"/>
      <w:r w:rsidRPr="00920C8C">
        <w:rPr>
          <w:rFonts w:ascii="Times New Roman" w:hAnsi="Times New Roman"/>
          <w:sz w:val="22"/>
          <w:lang w:val="de-DE"/>
        </w:rPr>
        <w:t>Neish</w:t>
      </w:r>
      <w:proofErr w:type="spellEnd"/>
      <w:r w:rsidRPr="00920C8C">
        <w:rPr>
          <w:rFonts w:ascii="Times New Roman" w:hAnsi="Times New Roman"/>
          <w:sz w:val="22"/>
          <w:lang w:val="de-DE"/>
        </w:rPr>
        <w:t xml:space="preserve"> SR, </w:t>
      </w:r>
      <w:proofErr w:type="spellStart"/>
      <w:r w:rsidRPr="00920C8C">
        <w:rPr>
          <w:rFonts w:ascii="Times New Roman" w:hAnsi="Times New Roman"/>
          <w:sz w:val="22"/>
          <w:lang w:val="de-DE"/>
        </w:rPr>
        <w:t>Shaffer</w:t>
      </w:r>
      <w:proofErr w:type="spellEnd"/>
      <w:r w:rsidRPr="00920C8C">
        <w:rPr>
          <w:rFonts w:ascii="Times New Roman" w:hAnsi="Times New Roman"/>
          <w:sz w:val="22"/>
          <w:lang w:val="de-DE"/>
        </w:rPr>
        <w:t xml:space="preserve"> E, </w:t>
      </w:r>
      <w:r w:rsidRPr="00920C8C">
        <w:rPr>
          <w:rFonts w:ascii="Times New Roman" w:hAnsi="Times New Roman"/>
          <w:sz w:val="22"/>
          <w:u w:val="single"/>
          <w:lang w:val="de-DE"/>
        </w:rPr>
        <w:t>Abman SH</w:t>
      </w:r>
      <w:r w:rsidRPr="00920C8C">
        <w:rPr>
          <w:rFonts w:ascii="Times New Roman" w:hAnsi="Times New Roman"/>
          <w:sz w:val="22"/>
          <w:lang w:val="de-DE"/>
        </w:rPr>
        <w:t xml:space="preserve">.  </w:t>
      </w:r>
      <w:r w:rsidRPr="00920C8C">
        <w:rPr>
          <w:rFonts w:ascii="Times New Roman" w:hAnsi="Times New Roman"/>
          <w:sz w:val="22"/>
        </w:rPr>
        <w:t>Effect of low dose inhalational nitric oxide in pulmonary hypertension of the newborn.  Lancet, 340:819-820, 1992.</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McQueston</w:t>
      </w:r>
      <w:proofErr w:type="spellEnd"/>
      <w:r w:rsidRPr="00920C8C">
        <w:rPr>
          <w:rFonts w:ascii="Times New Roman" w:hAnsi="Times New Roman"/>
          <w:sz w:val="22"/>
        </w:rPr>
        <w:t xml:space="preserve"> JA, Cornfield DN, McMurtry IF, </w:t>
      </w:r>
      <w:r w:rsidRPr="00920C8C">
        <w:rPr>
          <w:rFonts w:ascii="Times New Roman" w:hAnsi="Times New Roman"/>
          <w:sz w:val="22"/>
          <w:u w:val="single"/>
        </w:rPr>
        <w:t>Abman SH</w:t>
      </w:r>
      <w:r w:rsidRPr="00920C8C">
        <w:rPr>
          <w:rFonts w:ascii="Times New Roman" w:hAnsi="Times New Roman"/>
          <w:sz w:val="22"/>
        </w:rPr>
        <w:t>.  Effects of O</w:t>
      </w:r>
      <w:r w:rsidRPr="00496AB6">
        <w:rPr>
          <w:rFonts w:ascii="Times New Roman" w:hAnsi="Times New Roman"/>
          <w:sz w:val="22"/>
          <w:vertAlign w:val="subscript"/>
        </w:rPr>
        <w:t>2</w:t>
      </w:r>
      <w:r w:rsidRPr="00920C8C">
        <w:rPr>
          <w:rFonts w:ascii="Times New Roman" w:hAnsi="Times New Roman"/>
          <w:sz w:val="22"/>
        </w:rPr>
        <w:t xml:space="preserve"> and Exogenous L-Arginine on EDRF activity in the fetal pulmonary circulation. Am J </w:t>
      </w:r>
      <w:proofErr w:type="spellStart"/>
      <w:r w:rsidRPr="00920C8C">
        <w:rPr>
          <w:rFonts w:ascii="Times New Roman" w:hAnsi="Times New Roman"/>
          <w:sz w:val="22"/>
        </w:rPr>
        <w:t>Physiol</w:t>
      </w:r>
      <w:proofErr w:type="spellEnd"/>
      <w:r w:rsidRPr="00920C8C">
        <w:rPr>
          <w:rFonts w:ascii="Times New Roman" w:hAnsi="Times New Roman"/>
          <w:sz w:val="22"/>
        </w:rPr>
        <w:t>, 264:H865-871, 1993.</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Rusakow</w:t>
      </w:r>
      <w:proofErr w:type="spellEnd"/>
      <w:r w:rsidRPr="00920C8C">
        <w:rPr>
          <w:rFonts w:ascii="Times New Roman" w:hAnsi="Times New Roman"/>
          <w:sz w:val="22"/>
        </w:rPr>
        <w:t xml:space="preserve"> LS, Hammond KB, </w:t>
      </w:r>
      <w:r w:rsidRPr="00920C8C">
        <w:rPr>
          <w:rFonts w:ascii="Times New Roman" w:hAnsi="Times New Roman"/>
          <w:sz w:val="22"/>
          <w:u w:val="single"/>
        </w:rPr>
        <w:t>Abman SH</w:t>
      </w:r>
      <w:r w:rsidRPr="00920C8C">
        <w:rPr>
          <w:rFonts w:ascii="Times New Roman" w:hAnsi="Times New Roman"/>
          <w:sz w:val="22"/>
        </w:rPr>
        <w:t xml:space="preserve">, Sokol RJ, Seltzer W,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Immunoreactive trypsinogen in infants with CF complicated by meconium ileus. Screening, 2:13-17, 1993.</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lang w:val="de-DE"/>
        </w:rPr>
        <w:t xml:space="preserve">Allen SW, </w:t>
      </w:r>
      <w:proofErr w:type="spellStart"/>
      <w:r w:rsidRPr="00920C8C">
        <w:rPr>
          <w:rFonts w:ascii="Times New Roman" w:hAnsi="Times New Roman"/>
          <w:sz w:val="22"/>
          <w:lang w:val="de-DE"/>
        </w:rPr>
        <w:t>Chatfield</w:t>
      </w:r>
      <w:proofErr w:type="spellEnd"/>
      <w:r w:rsidRPr="00920C8C">
        <w:rPr>
          <w:rFonts w:ascii="Times New Roman" w:hAnsi="Times New Roman"/>
          <w:sz w:val="22"/>
          <w:lang w:val="de-DE"/>
        </w:rPr>
        <w:t xml:space="preserve"> BA, Koppenhafer SL, Schaffer MS, Wolfe RR, </w:t>
      </w:r>
      <w:r w:rsidRPr="00920C8C">
        <w:rPr>
          <w:rFonts w:ascii="Times New Roman" w:hAnsi="Times New Roman"/>
          <w:sz w:val="22"/>
          <w:u w:val="single"/>
          <w:lang w:val="de-DE"/>
        </w:rPr>
        <w:t>Abman SH</w:t>
      </w:r>
      <w:r w:rsidRPr="00920C8C">
        <w:rPr>
          <w:rFonts w:ascii="Times New Roman" w:hAnsi="Times New Roman"/>
          <w:sz w:val="22"/>
          <w:lang w:val="de-DE"/>
        </w:rPr>
        <w:t xml:space="preserve">.  </w:t>
      </w:r>
      <w:r w:rsidRPr="00920C8C">
        <w:rPr>
          <w:rFonts w:ascii="Times New Roman" w:hAnsi="Times New Roman"/>
          <w:sz w:val="22"/>
        </w:rPr>
        <w:t>Circulating immunoreactive endothelin-1 in children with pulmonary hypertension associated with acute hypoxic pulmonary vasoreactivity.  Amer Rev Resp Dis, 148:519-522, 1993.</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lang w:val="de-DE"/>
        </w:rPr>
        <w:lastRenderedPageBreak/>
        <w:t>Mohon</w:t>
      </w:r>
      <w:proofErr w:type="spellEnd"/>
      <w:r w:rsidRPr="00920C8C">
        <w:rPr>
          <w:rFonts w:ascii="Times New Roman" w:hAnsi="Times New Roman"/>
          <w:sz w:val="22"/>
          <w:lang w:val="de-DE"/>
        </w:rPr>
        <w:t xml:space="preserve"> RT, Wagener JA, </w:t>
      </w:r>
      <w:r w:rsidRPr="00920C8C">
        <w:rPr>
          <w:rFonts w:ascii="Times New Roman" w:hAnsi="Times New Roman"/>
          <w:sz w:val="22"/>
          <w:u w:val="single"/>
          <w:lang w:val="de-DE"/>
        </w:rPr>
        <w:t>Abman SH</w:t>
      </w:r>
      <w:r w:rsidRPr="00920C8C">
        <w:rPr>
          <w:rFonts w:ascii="Times New Roman" w:hAnsi="Times New Roman"/>
          <w:sz w:val="22"/>
          <w:lang w:val="de-DE"/>
        </w:rPr>
        <w:t xml:space="preserve">, </w:t>
      </w:r>
      <w:proofErr w:type="spellStart"/>
      <w:r w:rsidRPr="00920C8C">
        <w:rPr>
          <w:rFonts w:ascii="Times New Roman" w:hAnsi="Times New Roman"/>
          <w:sz w:val="22"/>
          <w:lang w:val="de-DE"/>
        </w:rPr>
        <w:t>Seltzer</w:t>
      </w:r>
      <w:proofErr w:type="spellEnd"/>
      <w:r w:rsidRPr="00920C8C">
        <w:rPr>
          <w:rFonts w:ascii="Times New Roman" w:hAnsi="Times New Roman"/>
          <w:sz w:val="22"/>
          <w:lang w:val="de-DE"/>
        </w:rPr>
        <w:t xml:space="preserve"> W, </w:t>
      </w:r>
      <w:proofErr w:type="spellStart"/>
      <w:r w:rsidRPr="00920C8C">
        <w:rPr>
          <w:rFonts w:ascii="Times New Roman" w:hAnsi="Times New Roman"/>
          <w:sz w:val="22"/>
          <w:lang w:val="de-DE"/>
        </w:rPr>
        <w:t>Accurso</w:t>
      </w:r>
      <w:proofErr w:type="spellEnd"/>
      <w:r w:rsidRPr="00920C8C">
        <w:rPr>
          <w:rFonts w:ascii="Times New Roman" w:hAnsi="Times New Roman"/>
          <w:sz w:val="22"/>
          <w:lang w:val="de-DE"/>
        </w:rPr>
        <w:t xml:space="preserve"> FJ.  </w:t>
      </w:r>
      <w:r w:rsidRPr="00920C8C">
        <w:rPr>
          <w:rFonts w:ascii="Times New Roman" w:hAnsi="Times New Roman"/>
          <w:sz w:val="22"/>
        </w:rPr>
        <w:t>Relationship of genotype and growth to early pulmonary function in infants with CF identified by newborn screening.  J Pediatr, 122:550-555, 1993.</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Kinsella JP, Toews WH, Henry D, </w:t>
      </w:r>
      <w:r w:rsidRPr="00920C8C">
        <w:rPr>
          <w:rFonts w:ascii="Times New Roman" w:hAnsi="Times New Roman"/>
          <w:sz w:val="22"/>
          <w:u w:val="single"/>
        </w:rPr>
        <w:t>Abman SH</w:t>
      </w:r>
      <w:r w:rsidRPr="00920C8C">
        <w:rPr>
          <w:rFonts w:ascii="Times New Roman" w:hAnsi="Times New Roman"/>
          <w:sz w:val="22"/>
        </w:rPr>
        <w:t>.  Selective and sustained pulmonary vasodilation with inhaled nitric oxide therapy in a child with idiopathic pulmonary hypertension.  J Pediatr, 122:803-6, 1993.</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Cornfield DN, Stevens T, McMurtry IF, </w:t>
      </w:r>
      <w:r w:rsidRPr="00920C8C">
        <w:rPr>
          <w:rFonts w:ascii="Times New Roman" w:hAnsi="Times New Roman"/>
          <w:sz w:val="22"/>
          <w:u w:val="single"/>
        </w:rPr>
        <w:t>Abman SH</w:t>
      </w:r>
      <w:r w:rsidRPr="00920C8C">
        <w:rPr>
          <w:rFonts w:ascii="Times New Roman" w:hAnsi="Times New Roman"/>
          <w:sz w:val="22"/>
        </w:rPr>
        <w:t xml:space="preserve">, Rodman DM.  Acute hypoxia increases intracellular calcium content in fetal pulmonary artery smooth muscle cells.  Am J </w:t>
      </w:r>
      <w:proofErr w:type="spellStart"/>
      <w:r w:rsidRPr="00920C8C">
        <w:rPr>
          <w:rFonts w:ascii="Times New Roman" w:hAnsi="Times New Roman"/>
          <w:sz w:val="22"/>
        </w:rPr>
        <w:t>Physiol</w:t>
      </w:r>
      <w:proofErr w:type="spellEnd"/>
      <w:r w:rsidRPr="00920C8C">
        <w:rPr>
          <w:rFonts w:ascii="Times New Roman" w:hAnsi="Times New Roman"/>
          <w:sz w:val="22"/>
        </w:rPr>
        <w:t xml:space="preserve">, 265:L53-56, 1993.     </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Rosenberg AA, </w:t>
      </w:r>
      <w:proofErr w:type="spellStart"/>
      <w:r w:rsidRPr="00920C8C">
        <w:rPr>
          <w:rFonts w:ascii="Times New Roman" w:hAnsi="Times New Roman"/>
          <w:sz w:val="22"/>
        </w:rPr>
        <w:t>Kennaugh</w:t>
      </w:r>
      <w:proofErr w:type="spellEnd"/>
      <w:r w:rsidRPr="00920C8C">
        <w:rPr>
          <w:rFonts w:ascii="Times New Roman" w:hAnsi="Times New Roman"/>
          <w:sz w:val="22"/>
        </w:rPr>
        <w:t xml:space="preserve"> J, </w:t>
      </w:r>
      <w:proofErr w:type="spellStart"/>
      <w:r w:rsidRPr="00920C8C">
        <w:rPr>
          <w:rFonts w:ascii="Times New Roman" w:hAnsi="Times New Roman"/>
          <w:sz w:val="22"/>
        </w:rPr>
        <w:t>Koppenhafer</w:t>
      </w:r>
      <w:proofErr w:type="spellEnd"/>
      <w:r w:rsidRPr="00920C8C">
        <w:rPr>
          <w:rFonts w:ascii="Times New Roman" w:hAnsi="Times New Roman"/>
          <w:sz w:val="22"/>
        </w:rPr>
        <w:t xml:space="preserve"> SL, Loomis M, Chatfield BA, </w:t>
      </w:r>
      <w:r w:rsidRPr="00920C8C">
        <w:rPr>
          <w:rFonts w:ascii="Times New Roman" w:hAnsi="Times New Roman"/>
          <w:sz w:val="22"/>
          <w:u w:val="single"/>
        </w:rPr>
        <w:t>Abman SH</w:t>
      </w:r>
      <w:r w:rsidRPr="00920C8C">
        <w:rPr>
          <w:rFonts w:ascii="Times New Roman" w:hAnsi="Times New Roman"/>
          <w:sz w:val="22"/>
        </w:rPr>
        <w:t>.  Increased immunoreactive endothelin-1 levels in persistent pulmonary hypertension of the newborn.  J Pediatr, 123:109-114, 1993.</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lang w:val="de-DE"/>
        </w:rPr>
        <w:t>Kinsella</w:t>
      </w:r>
      <w:proofErr w:type="spellEnd"/>
      <w:r w:rsidRPr="00920C8C">
        <w:rPr>
          <w:rFonts w:ascii="Times New Roman" w:hAnsi="Times New Roman"/>
          <w:sz w:val="22"/>
          <w:lang w:val="de-DE"/>
        </w:rPr>
        <w:t xml:space="preserve"> JP, </w:t>
      </w:r>
      <w:proofErr w:type="spellStart"/>
      <w:r w:rsidRPr="00920C8C">
        <w:rPr>
          <w:rFonts w:ascii="Times New Roman" w:hAnsi="Times New Roman"/>
          <w:sz w:val="22"/>
          <w:lang w:val="de-DE"/>
        </w:rPr>
        <w:t>Neish</w:t>
      </w:r>
      <w:proofErr w:type="spellEnd"/>
      <w:r w:rsidRPr="00920C8C">
        <w:rPr>
          <w:rFonts w:ascii="Times New Roman" w:hAnsi="Times New Roman"/>
          <w:sz w:val="22"/>
          <w:lang w:val="de-DE"/>
        </w:rPr>
        <w:t xml:space="preserve"> SR, Ivy DD, </w:t>
      </w:r>
      <w:proofErr w:type="spellStart"/>
      <w:r w:rsidRPr="00920C8C">
        <w:rPr>
          <w:rFonts w:ascii="Times New Roman" w:hAnsi="Times New Roman"/>
          <w:sz w:val="22"/>
          <w:lang w:val="de-DE"/>
        </w:rPr>
        <w:t>Shaffer</w:t>
      </w:r>
      <w:proofErr w:type="spellEnd"/>
      <w:r w:rsidRPr="00920C8C">
        <w:rPr>
          <w:rFonts w:ascii="Times New Roman" w:hAnsi="Times New Roman"/>
          <w:sz w:val="22"/>
          <w:lang w:val="de-DE"/>
        </w:rPr>
        <w:t xml:space="preserve"> E, </w:t>
      </w:r>
      <w:r w:rsidRPr="00920C8C">
        <w:rPr>
          <w:rFonts w:ascii="Times New Roman" w:hAnsi="Times New Roman"/>
          <w:sz w:val="22"/>
          <w:u w:val="single"/>
          <w:lang w:val="de-DE"/>
        </w:rPr>
        <w:t>Abman SH</w:t>
      </w:r>
      <w:r w:rsidRPr="00920C8C">
        <w:rPr>
          <w:rFonts w:ascii="Times New Roman" w:hAnsi="Times New Roman"/>
          <w:sz w:val="22"/>
          <w:lang w:val="de-DE"/>
        </w:rPr>
        <w:t xml:space="preserve">.  </w:t>
      </w:r>
      <w:r w:rsidRPr="00920C8C">
        <w:rPr>
          <w:rFonts w:ascii="Times New Roman" w:hAnsi="Times New Roman"/>
          <w:sz w:val="22"/>
        </w:rPr>
        <w:t>Clinical response to prolonged treatment of persistent pulmonary hypertension of the newborn with low dose inhaled nitric oxide.  J Pediatr, 123:103-108, 1993.</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Kinsella JP, </w:t>
      </w:r>
      <w:r w:rsidRPr="00920C8C">
        <w:rPr>
          <w:rFonts w:ascii="Times New Roman" w:hAnsi="Times New Roman"/>
          <w:sz w:val="22"/>
          <w:u w:val="single"/>
        </w:rPr>
        <w:t>Abman SH</w:t>
      </w:r>
      <w:r w:rsidRPr="00920C8C">
        <w:rPr>
          <w:rFonts w:ascii="Times New Roman" w:hAnsi="Times New Roman"/>
          <w:sz w:val="22"/>
        </w:rPr>
        <w:t>. Inhalational nitric oxide for persistent pulmonary hypertension of the newborn.  Pediatr, 91:997-998, 1993.</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Kinsella JP, </w:t>
      </w:r>
      <w:r w:rsidRPr="00920C8C">
        <w:rPr>
          <w:rFonts w:ascii="Times New Roman" w:hAnsi="Times New Roman"/>
          <w:sz w:val="22"/>
          <w:u w:val="single"/>
        </w:rPr>
        <w:t>Abman SH</w:t>
      </w:r>
      <w:r w:rsidRPr="00920C8C">
        <w:rPr>
          <w:rFonts w:ascii="Times New Roman" w:hAnsi="Times New Roman"/>
          <w:sz w:val="22"/>
        </w:rPr>
        <w:t xml:space="preserve">.  Methemoglobin levels during nitric oxide therapy with high frequency ventilation.  Lancet, 342:615, 1993. </w:t>
      </w:r>
    </w:p>
    <w:p w:rsidR="005558C2" w:rsidRPr="00920C8C" w:rsidRDefault="005558C2" w:rsidP="008C1D1B">
      <w:pPr>
        <w:tabs>
          <w:tab w:val="num" w:pos="720"/>
        </w:tabs>
        <w:ind w:left="720" w:hanging="720"/>
        <w:jc w:val="both"/>
        <w:outlineLvl w:val="1"/>
        <w:rPr>
          <w:rFonts w:ascii="Times New Roman" w:hAnsi="Times New Roman"/>
          <w:sz w:val="22"/>
          <w:u w:val="single"/>
        </w:rPr>
      </w:pPr>
    </w:p>
    <w:p w:rsidR="005558C2"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Kinsella JP, Schaffer MS, </w:t>
      </w:r>
      <w:proofErr w:type="spellStart"/>
      <w:r w:rsidRPr="00920C8C">
        <w:rPr>
          <w:rFonts w:ascii="Times New Roman" w:hAnsi="Times New Roman"/>
          <w:sz w:val="22"/>
        </w:rPr>
        <w:t>Wilkening</w:t>
      </w:r>
      <w:proofErr w:type="spellEnd"/>
      <w:r w:rsidRPr="00920C8C">
        <w:rPr>
          <w:rFonts w:ascii="Times New Roman" w:hAnsi="Times New Roman"/>
          <w:sz w:val="22"/>
        </w:rPr>
        <w:t xml:space="preserve"> RB.  Inhaled nitric oxide therapy in the management of a premature newborn with severe respiratory distress and pulmonary hypertension.  Pediatrics, 92:606-609, 1993.</w:t>
      </w:r>
    </w:p>
    <w:p w:rsidR="005558C2" w:rsidRDefault="005558C2" w:rsidP="008C1D1B">
      <w:pPr>
        <w:tabs>
          <w:tab w:val="clear" w:pos="720"/>
        </w:tabs>
        <w:jc w:val="both"/>
        <w:outlineLvl w:val="1"/>
        <w:rPr>
          <w:rFonts w:ascii="Times New Roman" w:hAnsi="Times New Roman"/>
          <w:sz w:val="22"/>
        </w:rPr>
      </w:pPr>
    </w:p>
    <w:p w:rsidR="005558C2" w:rsidRDefault="000458E6" w:rsidP="008C1D1B">
      <w:pPr>
        <w:numPr>
          <w:ilvl w:val="0"/>
          <w:numId w:val="17"/>
        </w:numPr>
        <w:tabs>
          <w:tab w:val="left" w:pos="810"/>
        </w:tabs>
        <w:jc w:val="both"/>
        <w:outlineLvl w:val="1"/>
        <w:rPr>
          <w:rFonts w:ascii="Times New Roman" w:hAnsi="Times New Roman"/>
          <w:sz w:val="22"/>
        </w:rPr>
      </w:pPr>
      <w:r w:rsidRPr="000458E6">
        <w:rPr>
          <w:rFonts w:ascii="Times New Roman" w:hAnsi="Times New Roman"/>
          <w:sz w:val="22"/>
        </w:rPr>
        <w:t xml:space="preserve">      </w:t>
      </w:r>
      <w:r w:rsidR="005558C2" w:rsidRPr="00920C8C">
        <w:rPr>
          <w:rFonts w:ascii="Times New Roman" w:hAnsi="Times New Roman"/>
          <w:sz w:val="22"/>
          <w:u w:val="single"/>
        </w:rPr>
        <w:t>Abman SH</w:t>
      </w:r>
      <w:r w:rsidR="005558C2">
        <w:rPr>
          <w:rFonts w:ascii="Times New Roman" w:hAnsi="Times New Roman"/>
          <w:sz w:val="22"/>
        </w:rPr>
        <w:t xml:space="preserve">. </w:t>
      </w:r>
      <w:r w:rsidR="005558C2" w:rsidRPr="00920C8C">
        <w:rPr>
          <w:rFonts w:ascii="Times New Roman" w:hAnsi="Times New Roman"/>
          <w:sz w:val="22"/>
        </w:rPr>
        <w:t xml:space="preserve">Pathogenesis and treatment of neonatal and postnatal pulmonary hypertension.  </w:t>
      </w:r>
      <w:r w:rsidR="005558C2">
        <w:rPr>
          <w:rFonts w:ascii="Times New Roman" w:hAnsi="Times New Roman"/>
          <w:sz w:val="22"/>
        </w:rPr>
        <w:t xml:space="preserve">  </w:t>
      </w:r>
    </w:p>
    <w:p w:rsidR="005558C2" w:rsidRPr="00BB7313" w:rsidRDefault="005558C2" w:rsidP="008C1D1B">
      <w:pPr>
        <w:tabs>
          <w:tab w:val="clear" w:pos="720"/>
          <w:tab w:val="left" w:pos="810"/>
        </w:tabs>
        <w:jc w:val="both"/>
        <w:outlineLvl w:val="1"/>
        <w:rPr>
          <w:rFonts w:ascii="Times New Roman" w:hAnsi="Times New Roman"/>
          <w:sz w:val="22"/>
        </w:rPr>
      </w:pPr>
      <w:r>
        <w:rPr>
          <w:rFonts w:ascii="Times New Roman" w:hAnsi="Times New Roman"/>
          <w:sz w:val="22"/>
        </w:rPr>
        <w:t xml:space="preserve">             </w:t>
      </w:r>
      <w:r w:rsidRPr="00920C8C">
        <w:rPr>
          <w:rFonts w:ascii="Times New Roman" w:hAnsi="Times New Roman"/>
          <w:sz w:val="22"/>
        </w:rPr>
        <w:t>Current Opinions in Pediatrics, 6:239-247, 1994.</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Jones OW, </w:t>
      </w:r>
      <w:r w:rsidRPr="00920C8C">
        <w:rPr>
          <w:rFonts w:ascii="Times New Roman" w:hAnsi="Times New Roman"/>
          <w:sz w:val="22"/>
          <w:u w:val="single"/>
        </w:rPr>
        <w:t>Abman SH</w:t>
      </w:r>
      <w:r w:rsidRPr="00920C8C">
        <w:rPr>
          <w:rFonts w:ascii="Times New Roman" w:hAnsi="Times New Roman"/>
          <w:sz w:val="22"/>
        </w:rPr>
        <w:t xml:space="preserve">.  Pulmonary and systemic hemodynamic effects of big endothelin-1 (proendothelin-1) and </w:t>
      </w:r>
      <w:proofErr w:type="spellStart"/>
      <w:r w:rsidRPr="00920C8C">
        <w:rPr>
          <w:rFonts w:ascii="Times New Roman" w:hAnsi="Times New Roman"/>
          <w:sz w:val="22"/>
        </w:rPr>
        <w:t>phosphoramidon</w:t>
      </w:r>
      <w:proofErr w:type="spellEnd"/>
      <w:r w:rsidRPr="00920C8C">
        <w:rPr>
          <w:rFonts w:ascii="Times New Roman" w:hAnsi="Times New Roman"/>
          <w:sz w:val="22"/>
        </w:rPr>
        <w:t xml:space="preserve"> in the late-gestation ovine fetus.  Am J </w:t>
      </w:r>
      <w:proofErr w:type="spellStart"/>
      <w:r w:rsidRPr="00920C8C">
        <w:rPr>
          <w:rFonts w:ascii="Times New Roman" w:hAnsi="Times New Roman"/>
          <w:sz w:val="22"/>
        </w:rPr>
        <w:t>Physiol</w:t>
      </w:r>
      <w:proofErr w:type="spellEnd"/>
      <w:r w:rsidRPr="00920C8C">
        <w:rPr>
          <w:rFonts w:ascii="Times New Roman" w:hAnsi="Times New Roman"/>
          <w:sz w:val="22"/>
        </w:rPr>
        <w:t>, 266:R929-R935, 1994.</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Ivy DD, Kinsella JP, </w:t>
      </w:r>
      <w:r w:rsidRPr="00920C8C">
        <w:rPr>
          <w:rFonts w:ascii="Times New Roman" w:hAnsi="Times New Roman"/>
          <w:sz w:val="22"/>
          <w:u w:val="single"/>
        </w:rPr>
        <w:t>Abman SH</w:t>
      </w:r>
      <w:r w:rsidRPr="00920C8C">
        <w:rPr>
          <w:rFonts w:ascii="Times New Roman" w:hAnsi="Times New Roman"/>
          <w:sz w:val="22"/>
        </w:rPr>
        <w:t xml:space="preserve">.  Physiologic characterization of endothelin A and B receptor activity in the ovine fetal lung.  J Clin </w:t>
      </w:r>
      <w:proofErr w:type="spellStart"/>
      <w:r w:rsidRPr="00920C8C">
        <w:rPr>
          <w:rFonts w:ascii="Times New Roman" w:hAnsi="Times New Roman"/>
          <w:sz w:val="22"/>
        </w:rPr>
        <w:t>Inves</w:t>
      </w:r>
      <w:proofErr w:type="spellEnd"/>
      <w:r w:rsidRPr="00920C8C">
        <w:rPr>
          <w:rFonts w:ascii="Times New Roman" w:hAnsi="Times New Roman"/>
          <w:sz w:val="22"/>
        </w:rPr>
        <w:t>, 93:2141-2148, 1994.</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Halbower</w:t>
      </w:r>
      <w:proofErr w:type="spellEnd"/>
      <w:r w:rsidRPr="00920C8C">
        <w:rPr>
          <w:rFonts w:ascii="Times New Roman" w:hAnsi="Times New Roman"/>
          <w:sz w:val="22"/>
        </w:rPr>
        <w:t xml:space="preserve"> AC, Mason RJ,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Tuder</w:t>
      </w:r>
      <w:proofErr w:type="spellEnd"/>
      <w:r w:rsidRPr="00920C8C">
        <w:rPr>
          <w:rFonts w:ascii="Times New Roman" w:hAnsi="Times New Roman"/>
          <w:sz w:val="22"/>
        </w:rPr>
        <w:t xml:space="preserve"> RM.  Agarose infiltration improves morphology of cryostat sections of lung. Lab Invest, 71:149-153, 1994.</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Cornfield DN, Stevens T, McMurtry IF, </w:t>
      </w:r>
      <w:r w:rsidRPr="00920C8C">
        <w:rPr>
          <w:rFonts w:ascii="Times New Roman" w:hAnsi="Times New Roman"/>
          <w:sz w:val="22"/>
          <w:u w:val="single"/>
        </w:rPr>
        <w:t>Abman SH</w:t>
      </w:r>
      <w:r w:rsidRPr="00920C8C">
        <w:rPr>
          <w:rFonts w:ascii="Times New Roman" w:hAnsi="Times New Roman"/>
          <w:sz w:val="22"/>
        </w:rPr>
        <w:t xml:space="preserve">, Rodman DM.  Acute hypoxia causes membrane depolarization and calcium influx in fetal pulmonary artery smooth muscle cells.  Am J </w:t>
      </w:r>
      <w:proofErr w:type="spellStart"/>
      <w:r w:rsidRPr="00920C8C">
        <w:rPr>
          <w:rFonts w:ascii="Times New Roman" w:hAnsi="Times New Roman"/>
          <w:sz w:val="22"/>
        </w:rPr>
        <w:t>Physiol</w:t>
      </w:r>
      <w:proofErr w:type="spellEnd"/>
      <w:r w:rsidRPr="00920C8C">
        <w:rPr>
          <w:rFonts w:ascii="Times New Roman" w:hAnsi="Times New Roman"/>
          <w:sz w:val="22"/>
        </w:rPr>
        <w:t>, 266:L469-L475, 1994.</w:t>
      </w:r>
    </w:p>
    <w:p w:rsidR="005558C2" w:rsidRPr="00920C8C" w:rsidRDefault="005558C2" w:rsidP="008C1D1B">
      <w:pPr>
        <w:tabs>
          <w:tab w:val="num" w:pos="720"/>
        </w:tabs>
        <w:ind w:left="720" w:hanging="720"/>
        <w:jc w:val="both"/>
        <w:outlineLvl w:val="1"/>
        <w:rPr>
          <w:rFonts w:ascii="Times New Roman" w:hAnsi="Times New Roman"/>
          <w:sz w:val="22"/>
          <w:u w:val="single"/>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u w:val="single"/>
          <w:lang w:val="de-DE"/>
        </w:rPr>
        <w:t>Abman SH</w:t>
      </w:r>
      <w:r w:rsidRPr="00920C8C">
        <w:rPr>
          <w:rFonts w:ascii="Times New Roman" w:hAnsi="Times New Roman"/>
          <w:sz w:val="22"/>
          <w:lang w:val="de-DE"/>
        </w:rPr>
        <w:t xml:space="preserve">, </w:t>
      </w:r>
      <w:proofErr w:type="spellStart"/>
      <w:r w:rsidRPr="00920C8C">
        <w:rPr>
          <w:rFonts w:ascii="Times New Roman" w:hAnsi="Times New Roman"/>
          <w:sz w:val="22"/>
          <w:lang w:val="de-DE"/>
        </w:rPr>
        <w:t>Griebel</w:t>
      </w:r>
      <w:proofErr w:type="spellEnd"/>
      <w:r w:rsidRPr="00920C8C">
        <w:rPr>
          <w:rFonts w:ascii="Times New Roman" w:hAnsi="Times New Roman"/>
          <w:sz w:val="22"/>
          <w:lang w:val="de-DE"/>
        </w:rPr>
        <w:t xml:space="preserve"> J, Schmidt J, Parker D, </w:t>
      </w:r>
      <w:proofErr w:type="spellStart"/>
      <w:r w:rsidRPr="00920C8C">
        <w:rPr>
          <w:rFonts w:ascii="Times New Roman" w:hAnsi="Times New Roman"/>
          <w:sz w:val="22"/>
          <w:lang w:val="de-DE"/>
        </w:rPr>
        <w:t>Swanton</w:t>
      </w:r>
      <w:proofErr w:type="spellEnd"/>
      <w:r w:rsidRPr="00920C8C">
        <w:rPr>
          <w:rFonts w:ascii="Times New Roman" w:hAnsi="Times New Roman"/>
          <w:sz w:val="22"/>
          <w:lang w:val="de-DE"/>
        </w:rPr>
        <w:t xml:space="preserve"> D, </w:t>
      </w:r>
      <w:proofErr w:type="spellStart"/>
      <w:r w:rsidRPr="00920C8C">
        <w:rPr>
          <w:rFonts w:ascii="Times New Roman" w:hAnsi="Times New Roman"/>
          <w:sz w:val="22"/>
          <w:lang w:val="de-DE"/>
        </w:rPr>
        <w:t>Kinsella</w:t>
      </w:r>
      <w:proofErr w:type="spellEnd"/>
      <w:r w:rsidRPr="00920C8C">
        <w:rPr>
          <w:rFonts w:ascii="Times New Roman" w:hAnsi="Times New Roman"/>
          <w:sz w:val="22"/>
          <w:lang w:val="de-DE"/>
        </w:rPr>
        <w:t xml:space="preserve"> JP.  </w:t>
      </w:r>
      <w:r w:rsidRPr="00920C8C">
        <w:rPr>
          <w:rFonts w:ascii="Times New Roman" w:hAnsi="Times New Roman"/>
          <w:sz w:val="22"/>
        </w:rPr>
        <w:t>Acute effects of inhaled nitric oxide in severe hypoxemic respiratory failure in pediatrics. J Pediatr, 174:681-688, 1994.</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Halbower</w:t>
      </w:r>
      <w:proofErr w:type="spellEnd"/>
      <w:r w:rsidRPr="00920C8C">
        <w:rPr>
          <w:rFonts w:ascii="Times New Roman" w:hAnsi="Times New Roman"/>
          <w:sz w:val="22"/>
        </w:rPr>
        <w:t xml:space="preserve"> AC, </w:t>
      </w:r>
      <w:proofErr w:type="spellStart"/>
      <w:r w:rsidRPr="00920C8C">
        <w:rPr>
          <w:rFonts w:ascii="Times New Roman" w:hAnsi="Times New Roman"/>
          <w:sz w:val="22"/>
        </w:rPr>
        <w:t>Tuder</w:t>
      </w:r>
      <w:proofErr w:type="spellEnd"/>
      <w:r w:rsidRPr="00920C8C">
        <w:rPr>
          <w:rFonts w:ascii="Times New Roman" w:hAnsi="Times New Roman"/>
          <w:sz w:val="22"/>
        </w:rPr>
        <w:t xml:space="preserve"> RM, Pollock JS, </w:t>
      </w:r>
      <w:proofErr w:type="spellStart"/>
      <w:r w:rsidRPr="00920C8C">
        <w:rPr>
          <w:rFonts w:ascii="Times New Roman" w:hAnsi="Times New Roman"/>
          <w:sz w:val="22"/>
        </w:rPr>
        <w:t>Forstermann</w:t>
      </w:r>
      <w:proofErr w:type="spellEnd"/>
      <w:r w:rsidRPr="00920C8C">
        <w:rPr>
          <w:rFonts w:ascii="Times New Roman" w:hAnsi="Times New Roman"/>
          <w:sz w:val="22"/>
        </w:rPr>
        <w:t xml:space="preserve"> U, </w:t>
      </w:r>
      <w:r w:rsidRPr="00920C8C">
        <w:rPr>
          <w:rFonts w:ascii="Times New Roman" w:hAnsi="Times New Roman"/>
          <w:sz w:val="22"/>
          <w:u w:val="single"/>
        </w:rPr>
        <w:t>Abman SH</w:t>
      </w:r>
      <w:r w:rsidRPr="00920C8C">
        <w:rPr>
          <w:rFonts w:ascii="Times New Roman" w:hAnsi="Times New Roman"/>
          <w:sz w:val="22"/>
        </w:rPr>
        <w:t xml:space="preserve">.  Maturation-related changes in endothelial nitric oxide synthase immunolocalization in the developing ovine lung.  Am J </w:t>
      </w:r>
      <w:proofErr w:type="spellStart"/>
      <w:r w:rsidRPr="00920C8C">
        <w:rPr>
          <w:rFonts w:ascii="Times New Roman" w:hAnsi="Times New Roman"/>
          <w:sz w:val="22"/>
        </w:rPr>
        <w:t>Physiol</w:t>
      </w:r>
      <w:proofErr w:type="spellEnd"/>
      <w:r w:rsidRPr="00920C8C">
        <w:rPr>
          <w:rFonts w:ascii="Times New Roman" w:hAnsi="Times New Roman"/>
          <w:sz w:val="22"/>
        </w:rPr>
        <w:t>, 267:L585-91, 1994.</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lastRenderedPageBreak/>
        <w:t xml:space="preserve">Kinsella JP, Ivy DD, </w:t>
      </w:r>
      <w:r w:rsidRPr="00920C8C">
        <w:rPr>
          <w:rFonts w:ascii="Times New Roman" w:hAnsi="Times New Roman"/>
          <w:sz w:val="22"/>
          <w:u w:val="single"/>
        </w:rPr>
        <w:t>Abman SH</w:t>
      </w:r>
      <w:r w:rsidRPr="00920C8C">
        <w:rPr>
          <w:rFonts w:ascii="Times New Roman" w:hAnsi="Times New Roman"/>
          <w:sz w:val="22"/>
        </w:rPr>
        <w:t xml:space="preserve">.  Ontogeny of NO activity and response to inhaled NO in the developing ovine pulmonary circulation. Am J </w:t>
      </w:r>
      <w:proofErr w:type="spellStart"/>
      <w:r w:rsidRPr="00920C8C">
        <w:rPr>
          <w:rFonts w:ascii="Times New Roman" w:hAnsi="Times New Roman"/>
          <w:sz w:val="22"/>
        </w:rPr>
        <w:t>Physiol</w:t>
      </w:r>
      <w:proofErr w:type="spellEnd"/>
      <w:r w:rsidRPr="00920C8C">
        <w:rPr>
          <w:rFonts w:ascii="Times New Roman" w:hAnsi="Times New Roman"/>
          <w:sz w:val="22"/>
        </w:rPr>
        <w:t>, 267:H1955-61, 1994.</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Ivy DD, Wiggins JW, </w:t>
      </w:r>
      <w:proofErr w:type="spellStart"/>
      <w:r w:rsidRPr="00920C8C">
        <w:rPr>
          <w:rFonts w:ascii="Times New Roman" w:hAnsi="Times New Roman"/>
          <w:sz w:val="22"/>
        </w:rPr>
        <w:t>Badesch</w:t>
      </w:r>
      <w:proofErr w:type="spellEnd"/>
      <w:r w:rsidRPr="00920C8C">
        <w:rPr>
          <w:rFonts w:ascii="Times New Roman" w:hAnsi="Times New Roman"/>
          <w:sz w:val="22"/>
        </w:rPr>
        <w:t xml:space="preserve"> D, Kinsella JP, </w:t>
      </w:r>
      <w:proofErr w:type="spellStart"/>
      <w:r w:rsidRPr="00920C8C">
        <w:rPr>
          <w:rFonts w:ascii="Times New Roman" w:hAnsi="Times New Roman"/>
          <w:sz w:val="22"/>
        </w:rPr>
        <w:t>Kelminson</w:t>
      </w:r>
      <w:proofErr w:type="spellEnd"/>
      <w:r w:rsidRPr="00920C8C">
        <w:rPr>
          <w:rFonts w:ascii="Times New Roman" w:hAnsi="Times New Roman"/>
          <w:sz w:val="22"/>
        </w:rPr>
        <w:t xml:space="preserve"> LL, </w:t>
      </w:r>
      <w:r w:rsidRPr="00920C8C">
        <w:rPr>
          <w:rFonts w:ascii="Times New Roman" w:hAnsi="Times New Roman"/>
          <w:sz w:val="22"/>
          <w:u w:val="single"/>
        </w:rPr>
        <w:t>Abman SH</w:t>
      </w:r>
      <w:r w:rsidRPr="00920C8C">
        <w:rPr>
          <w:rFonts w:ascii="Times New Roman" w:hAnsi="Times New Roman"/>
          <w:sz w:val="22"/>
        </w:rPr>
        <w:t>.  Treatment of an infant with severe primary pulmonary hypertension using inhaled nitric oxide and prostacyclin.  Am J Cardiol, 74:414-6, 1994.</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McQueston</w:t>
      </w:r>
      <w:proofErr w:type="spellEnd"/>
      <w:r w:rsidRPr="00920C8C">
        <w:rPr>
          <w:rFonts w:ascii="Times New Roman" w:hAnsi="Times New Roman"/>
          <w:sz w:val="22"/>
        </w:rPr>
        <w:t xml:space="preserve"> JA, Kinsella JP, Ivy DD, McMurtry IF, </w:t>
      </w:r>
      <w:r w:rsidRPr="00920C8C">
        <w:rPr>
          <w:rFonts w:ascii="Times New Roman" w:hAnsi="Times New Roman"/>
          <w:sz w:val="22"/>
          <w:u w:val="single"/>
        </w:rPr>
        <w:t>Abman SH</w:t>
      </w:r>
      <w:r w:rsidRPr="00920C8C">
        <w:rPr>
          <w:rFonts w:ascii="Times New Roman" w:hAnsi="Times New Roman"/>
          <w:sz w:val="22"/>
        </w:rPr>
        <w:t xml:space="preserve">.  Chronic pulmonary hypertension in utero impairs endothelium-dependent vasodilation.  Am J </w:t>
      </w:r>
      <w:proofErr w:type="spellStart"/>
      <w:r w:rsidRPr="00920C8C">
        <w:rPr>
          <w:rFonts w:ascii="Times New Roman" w:hAnsi="Times New Roman"/>
          <w:sz w:val="22"/>
        </w:rPr>
        <w:t>Physiol</w:t>
      </w:r>
      <w:proofErr w:type="spellEnd"/>
      <w:r w:rsidRPr="00920C8C">
        <w:rPr>
          <w:rFonts w:ascii="Times New Roman" w:hAnsi="Times New Roman"/>
          <w:sz w:val="22"/>
        </w:rPr>
        <w:t>, 268:H288-294, 1995.</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Kinsella JP, Ivy DD, </w:t>
      </w:r>
      <w:r w:rsidRPr="00920C8C">
        <w:rPr>
          <w:rFonts w:ascii="Times New Roman" w:hAnsi="Times New Roman"/>
          <w:sz w:val="22"/>
          <w:u w:val="single"/>
        </w:rPr>
        <w:t>Abman SH</w:t>
      </w:r>
      <w:r w:rsidRPr="00920C8C">
        <w:rPr>
          <w:rFonts w:ascii="Times New Roman" w:hAnsi="Times New Roman"/>
          <w:sz w:val="22"/>
        </w:rPr>
        <w:t>.  Inhaled nitric oxide improves gas exchange and lowers pulmonary vascular resistance in severe experimental hyaline membrane disease. Pediatr Res, 36:402-408, 1994.</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Kinsella JP, </w:t>
      </w:r>
      <w:r w:rsidRPr="00920C8C">
        <w:rPr>
          <w:rFonts w:ascii="Times New Roman" w:hAnsi="Times New Roman"/>
          <w:sz w:val="22"/>
          <w:u w:val="single"/>
        </w:rPr>
        <w:t>Abman SH</w:t>
      </w:r>
      <w:r w:rsidRPr="00920C8C">
        <w:rPr>
          <w:rFonts w:ascii="Times New Roman" w:hAnsi="Times New Roman"/>
          <w:sz w:val="22"/>
        </w:rPr>
        <w:t>.  Efficacy of inhalational nitric oxide therapy in the management of persistent pulmonary hypertension of the newborn.  Chest, supplement.  105(3): 92-4, 1994.</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Rosenberg AA, Kinsella JP, </w:t>
      </w:r>
      <w:r w:rsidRPr="00920C8C">
        <w:rPr>
          <w:rFonts w:ascii="Times New Roman" w:hAnsi="Times New Roman"/>
          <w:sz w:val="22"/>
          <w:u w:val="single"/>
        </w:rPr>
        <w:t>Abman SH</w:t>
      </w:r>
      <w:r w:rsidRPr="00920C8C">
        <w:rPr>
          <w:rFonts w:ascii="Times New Roman" w:hAnsi="Times New Roman"/>
          <w:sz w:val="22"/>
        </w:rPr>
        <w:t>.  Cerebral hemodynamics and distribution of systemic blood flow during inhalation of nitric oxide.  Critical Care Med, 23:1391-1397, 1995.</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Ziegler JW, Ivy DD, Fox J, Kinsella JP, Clarke WR, </w:t>
      </w:r>
      <w:r w:rsidRPr="00920C8C">
        <w:rPr>
          <w:rFonts w:ascii="Times New Roman" w:hAnsi="Times New Roman"/>
          <w:sz w:val="22"/>
          <w:u w:val="single"/>
        </w:rPr>
        <w:t>Abman SH</w:t>
      </w:r>
      <w:r w:rsidRPr="00920C8C">
        <w:rPr>
          <w:rFonts w:ascii="Times New Roman" w:hAnsi="Times New Roman"/>
          <w:sz w:val="22"/>
        </w:rPr>
        <w:t xml:space="preserve">.  Dipyridamole, a cGMP phosphodiesterase inhibitor, causes pulmonary vasodilation in the ovine fetus.  Am J </w:t>
      </w:r>
      <w:proofErr w:type="spellStart"/>
      <w:r w:rsidRPr="00920C8C">
        <w:rPr>
          <w:rFonts w:ascii="Times New Roman" w:hAnsi="Times New Roman"/>
          <w:sz w:val="22"/>
        </w:rPr>
        <w:t>Physiol</w:t>
      </w:r>
      <w:proofErr w:type="spellEnd"/>
      <w:r w:rsidRPr="00920C8C">
        <w:rPr>
          <w:rFonts w:ascii="Times New Roman" w:hAnsi="Times New Roman"/>
          <w:sz w:val="22"/>
        </w:rPr>
        <w:t>, 269:H473-479, 1995.</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lang w:val="de-DE"/>
        </w:rPr>
        <w:t>Kinsella</w:t>
      </w:r>
      <w:proofErr w:type="spellEnd"/>
      <w:r w:rsidRPr="00920C8C">
        <w:rPr>
          <w:rFonts w:ascii="Times New Roman" w:hAnsi="Times New Roman"/>
          <w:sz w:val="22"/>
          <w:lang w:val="de-DE"/>
        </w:rPr>
        <w:t xml:space="preserve"> JP, Schmidt J, </w:t>
      </w:r>
      <w:proofErr w:type="spellStart"/>
      <w:r w:rsidRPr="00920C8C">
        <w:rPr>
          <w:rFonts w:ascii="Times New Roman" w:hAnsi="Times New Roman"/>
          <w:sz w:val="22"/>
          <w:lang w:val="de-DE"/>
        </w:rPr>
        <w:t>Griebel</w:t>
      </w:r>
      <w:proofErr w:type="spellEnd"/>
      <w:r w:rsidRPr="00920C8C">
        <w:rPr>
          <w:rFonts w:ascii="Times New Roman" w:hAnsi="Times New Roman"/>
          <w:sz w:val="22"/>
          <w:lang w:val="de-DE"/>
        </w:rPr>
        <w:t xml:space="preserve"> J, </w:t>
      </w:r>
      <w:r w:rsidRPr="00920C8C">
        <w:rPr>
          <w:rFonts w:ascii="Times New Roman" w:hAnsi="Times New Roman"/>
          <w:sz w:val="22"/>
          <w:u w:val="single"/>
          <w:lang w:val="de-DE"/>
        </w:rPr>
        <w:t>Abman SH</w:t>
      </w:r>
      <w:r w:rsidRPr="00920C8C">
        <w:rPr>
          <w:rFonts w:ascii="Times New Roman" w:hAnsi="Times New Roman"/>
          <w:sz w:val="22"/>
          <w:lang w:val="de-DE"/>
        </w:rPr>
        <w:t xml:space="preserve">.  </w:t>
      </w:r>
      <w:r w:rsidRPr="00920C8C">
        <w:rPr>
          <w:rFonts w:ascii="Times New Roman" w:hAnsi="Times New Roman"/>
          <w:sz w:val="22"/>
        </w:rPr>
        <w:t xml:space="preserve">Use of inhaled nitric oxide treatment for stabilization and emergency transport of critically ill newborns and infants. Pediatrics, 95:773-776, 1995.  </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Kinsella JP, </w:t>
      </w:r>
      <w:r w:rsidRPr="00920C8C">
        <w:rPr>
          <w:rFonts w:ascii="Times New Roman" w:hAnsi="Times New Roman"/>
          <w:sz w:val="22"/>
          <w:u w:val="single"/>
        </w:rPr>
        <w:t>Abman SH</w:t>
      </w:r>
      <w:r w:rsidRPr="00920C8C">
        <w:rPr>
          <w:rFonts w:ascii="Times New Roman" w:hAnsi="Times New Roman"/>
          <w:sz w:val="22"/>
        </w:rPr>
        <w:t>.  Recent developments in the pathophysiology and treatment of persistent pulmonary hypertension of the newborn.  J Pediatrics, 126:853-864, 1995.</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Kinsella JP, </w:t>
      </w:r>
      <w:proofErr w:type="spellStart"/>
      <w:r w:rsidRPr="00920C8C">
        <w:rPr>
          <w:rFonts w:ascii="Times New Roman" w:hAnsi="Times New Roman"/>
          <w:sz w:val="22"/>
        </w:rPr>
        <w:t>Toriella</w:t>
      </w:r>
      <w:proofErr w:type="spellEnd"/>
      <w:r w:rsidRPr="00920C8C">
        <w:rPr>
          <w:rFonts w:ascii="Times New Roman" w:hAnsi="Times New Roman"/>
          <w:sz w:val="22"/>
        </w:rPr>
        <w:t xml:space="preserve"> F, Ziegler JW, Ivy DD, </w:t>
      </w:r>
      <w:r w:rsidRPr="00920C8C">
        <w:rPr>
          <w:rFonts w:ascii="Times New Roman" w:hAnsi="Times New Roman"/>
          <w:sz w:val="22"/>
          <w:u w:val="single"/>
        </w:rPr>
        <w:t>Abman SH</w:t>
      </w:r>
      <w:r w:rsidRPr="00920C8C">
        <w:rPr>
          <w:rFonts w:ascii="Times New Roman" w:hAnsi="Times New Roman"/>
          <w:sz w:val="22"/>
        </w:rPr>
        <w:t xml:space="preserve">.  Dipyridamole augmentation of the response to inhaled NO. Lancet, 346:647-8, 1995. </w:t>
      </w:r>
    </w:p>
    <w:p w:rsidR="005558C2" w:rsidRDefault="005558C2" w:rsidP="008C1D1B">
      <w:pPr>
        <w:tabs>
          <w:tab w:val="clear" w:pos="720"/>
        </w:tabs>
        <w:jc w:val="both"/>
        <w:outlineLvl w:val="1"/>
        <w:rPr>
          <w:rFonts w:ascii="Times New Roman" w:hAnsi="Times New Roman"/>
          <w:sz w:val="22"/>
        </w:rPr>
      </w:pPr>
    </w:p>
    <w:p w:rsidR="005558C2" w:rsidRDefault="000458E6" w:rsidP="008C1D1B">
      <w:pPr>
        <w:numPr>
          <w:ilvl w:val="0"/>
          <w:numId w:val="17"/>
        </w:numPr>
        <w:tabs>
          <w:tab w:val="num" w:pos="540"/>
          <w:tab w:val="left" w:pos="900"/>
        </w:tabs>
        <w:jc w:val="both"/>
        <w:outlineLvl w:val="1"/>
        <w:rPr>
          <w:rFonts w:ascii="Times New Roman" w:hAnsi="Times New Roman"/>
          <w:sz w:val="22"/>
        </w:rPr>
      </w:pPr>
      <w:r>
        <w:rPr>
          <w:rFonts w:ascii="Times New Roman" w:hAnsi="Times New Roman"/>
          <w:sz w:val="22"/>
        </w:rPr>
        <w:t xml:space="preserve">   </w:t>
      </w:r>
      <w:r w:rsidR="005558C2" w:rsidRPr="00743213">
        <w:rPr>
          <w:rFonts w:ascii="Times New Roman" w:hAnsi="Times New Roman"/>
          <w:sz w:val="22"/>
        </w:rPr>
        <w:t xml:space="preserve">   </w:t>
      </w:r>
      <w:r w:rsidR="005558C2" w:rsidRPr="00920C8C">
        <w:rPr>
          <w:rFonts w:ascii="Times New Roman" w:hAnsi="Times New Roman"/>
          <w:sz w:val="22"/>
          <w:u w:val="single"/>
        </w:rPr>
        <w:t>Abman SH</w:t>
      </w:r>
      <w:r w:rsidR="005558C2" w:rsidRPr="00920C8C">
        <w:rPr>
          <w:rFonts w:ascii="Times New Roman" w:hAnsi="Times New Roman"/>
          <w:sz w:val="22"/>
        </w:rPr>
        <w:t xml:space="preserve">, </w:t>
      </w:r>
      <w:proofErr w:type="spellStart"/>
      <w:r w:rsidR="005558C2" w:rsidRPr="00920C8C">
        <w:rPr>
          <w:rFonts w:ascii="Times New Roman" w:hAnsi="Times New Roman"/>
          <w:sz w:val="22"/>
        </w:rPr>
        <w:t>Kinsealla</w:t>
      </w:r>
      <w:proofErr w:type="spellEnd"/>
      <w:r w:rsidR="005558C2" w:rsidRPr="00920C8C">
        <w:rPr>
          <w:rFonts w:ascii="Times New Roman" w:hAnsi="Times New Roman"/>
          <w:sz w:val="22"/>
        </w:rPr>
        <w:t xml:space="preserve"> JP.  Inhaled NO for PPHN: The Physiology Matters!  Pediatrics, 1153-</w:t>
      </w:r>
      <w:r w:rsidR="005558C2">
        <w:rPr>
          <w:rFonts w:ascii="Times New Roman" w:hAnsi="Times New Roman"/>
          <w:sz w:val="22"/>
        </w:rPr>
        <w:t xml:space="preserve"> </w:t>
      </w:r>
    </w:p>
    <w:p w:rsidR="005558C2" w:rsidRPr="00743213" w:rsidRDefault="005558C2" w:rsidP="008C1D1B">
      <w:pPr>
        <w:tabs>
          <w:tab w:val="num" w:pos="720"/>
          <w:tab w:val="left" w:pos="900"/>
        </w:tabs>
        <w:jc w:val="both"/>
        <w:outlineLvl w:val="1"/>
        <w:rPr>
          <w:rFonts w:ascii="Times New Roman" w:hAnsi="Times New Roman"/>
          <w:sz w:val="22"/>
        </w:rPr>
      </w:pPr>
      <w:r>
        <w:rPr>
          <w:rFonts w:ascii="Times New Roman" w:hAnsi="Times New Roman"/>
          <w:sz w:val="22"/>
        </w:rPr>
        <w:t xml:space="preserve">             </w:t>
      </w:r>
      <w:r w:rsidRPr="00920C8C">
        <w:rPr>
          <w:rFonts w:ascii="Times New Roman" w:hAnsi="Times New Roman"/>
          <w:sz w:val="22"/>
        </w:rPr>
        <w:t xml:space="preserve">1155, </w:t>
      </w:r>
      <w:r w:rsidRPr="00743213">
        <w:rPr>
          <w:rFonts w:ascii="Times New Roman" w:hAnsi="Times New Roman"/>
          <w:sz w:val="22"/>
        </w:rPr>
        <w:t>1995.</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Ivy DD, Kinsella JP, Wolfe RR, </w:t>
      </w:r>
      <w:r w:rsidRPr="00920C8C">
        <w:rPr>
          <w:rFonts w:ascii="Times New Roman" w:hAnsi="Times New Roman"/>
          <w:sz w:val="22"/>
          <w:u w:val="single"/>
        </w:rPr>
        <w:t>Abman SH</w:t>
      </w:r>
      <w:r w:rsidRPr="00920C8C">
        <w:rPr>
          <w:rFonts w:ascii="Times New Roman" w:hAnsi="Times New Roman"/>
          <w:sz w:val="22"/>
        </w:rPr>
        <w:t>.  Atrial natriuretic peptide and NO in children with pulmonary hypertension and congenital heart disease.  Am J Cardiology, 77:102-104, 1996.</w:t>
      </w:r>
    </w:p>
    <w:p w:rsidR="005558C2" w:rsidRPr="00920C8C" w:rsidRDefault="005558C2" w:rsidP="008C1D1B">
      <w:pPr>
        <w:tabs>
          <w:tab w:val="num" w:pos="720"/>
        </w:tabs>
        <w:ind w:left="720" w:hanging="720"/>
        <w:jc w:val="both"/>
        <w:outlineLvl w:val="1"/>
        <w:rPr>
          <w:rFonts w:ascii="Times New Roman" w:hAnsi="Times New Roman"/>
          <w:sz w:val="22"/>
          <w:u w:val="single"/>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Oxygen sensing, potassium channels and the ductus arteriosus.  J Clin Invest. 98:1945-1946, 1996.</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Ivy DD, Ziegler JW, </w:t>
      </w:r>
      <w:proofErr w:type="spellStart"/>
      <w:r w:rsidRPr="00920C8C">
        <w:rPr>
          <w:rFonts w:ascii="Times New Roman" w:hAnsi="Times New Roman"/>
          <w:sz w:val="22"/>
        </w:rPr>
        <w:t>Dubus</w:t>
      </w:r>
      <w:proofErr w:type="spellEnd"/>
      <w:r w:rsidRPr="00920C8C">
        <w:rPr>
          <w:rFonts w:ascii="Times New Roman" w:hAnsi="Times New Roman"/>
          <w:sz w:val="22"/>
        </w:rPr>
        <w:t xml:space="preserve"> MF, Fox JJ, Kinsella JP, </w:t>
      </w:r>
      <w:r w:rsidRPr="00920C8C">
        <w:rPr>
          <w:rFonts w:ascii="Times New Roman" w:hAnsi="Times New Roman"/>
          <w:sz w:val="22"/>
          <w:u w:val="single"/>
        </w:rPr>
        <w:t>Abman SH</w:t>
      </w:r>
      <w:r w:rsidRPr="00920C8C">
        <w:rPr>
          <w:rFonts w:ascii="Times New Roman" w:hAnsi="Times New Roman"/>
          <w:sz w:val="22"/>
        </w:rPr>
        <w:t>.  Chronic intrauterine pulmonary hypertension alters endothelin receptor activity in the ovine fetus.  Pediatr Res, 39:335-342, 1996.</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Fox JJ, Ivy DD, Ziegler JW, </w:t>
      </w:r>
      <w:proofErr w:type="spellStart"/>
      <w:r w:rsidRPr="00920C8C">
        <w:rPr>
          <w:rFonts w:ascii="Times New Roman" w:hAnsi="Times New Roman"/>
          <w:sz w:val="22"/>
        </w:rPr>
        <w:t>Halbower</w:t>
      </w:r>
      <w:proofErr w:type="spellEnd"/>
      <w:r w:rsidRPr="00920C8C">
        <w:rPr>
          <w:rFonts w:ascii="Times New Roman" w:hAnsi="Times New Roman"/>
          <w:sz w:val="22"/>
        </w:rPr>
        <w:t xml:space="preserve"> AC, Kinsella JP, </w:t>
      </w:r>
      <w:r w:rsidRPr="00920C8C">
        <w:rPr>
          <w:rFonts w:ascii="Times New Roman" w:hAnsi="Times New Roman"/>
          <w:sz w:val="22"/>
          <w:u w:val="single"/>
        </w:rPr>
        <w:t>Abman SH</w:t>
      </w:r>
      <w:r w:rsidRPr="00920C8C">
        <w:rPr>
          <w:rFonts w:ascii="Times New Roman" w:hAnsi="Times New Roman"/>
          <w:sz w:val="22"/>
        </w:rPr>
        <w:t xml:space="preserve">.  Role of NO-cyclic GMP in regulation of ductus arteriosus tone in the ovine fetus. Am J </w:t>
      </w:r>
      <w:proofErr w:type="spellStart"/>
      <w:r w:rsidRPr="00920C8C">
        <w:rPr>
          <w:rFonts w:ascii="Times New Roman" w:hAnsi="Times New Roman"/>
          <w:sz w:val="22"/>
        </w:rPr>
        <w:t>Physiol</w:t>
      </w:r>
      <w:proofErr w:type="spellEnd"/>
      <w:r w:rsidRPr="00920C8C">
        <w:rPr>
          <w:rFonts w:ascii="Times New Roman" w:hAnsi="Times New Roman"/>
          <w:sz w:val="22"/>
        </w:rPr>
        <w:t>, 271:H2638-2645, 1996.</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Ivy DD, Kinsella JP, </w:t>
      </w:r>
      <w:r w:rsidRPr="00920C8C">
        <w:rPr>
          <w:rFonts w:ascii="Times New Roman" w:hAnsi="Times New Roman"/>
          <w:sz w:val="22"/>
          <w:u w:val="single"/>
        </w:rPr>
        <w:t>Abman SH</w:t>
      </w:r>
      <w:r w:rsidRPr="00920C8C">
        <w:rPr>
          <w:rFonts w:ascii="Times New Roman" w:hAnsi="Times New Roman"/>
          <w:sz w:val="22"/>
        </w:rPr>
        <w:t xml:space="preserve">. Endothelin blockade augments pulmonary vasodilation in the ovine fetal lung.  J Appl </w:t>
      </w:r>
      <w:proofErr w:type="spellStart"/>
      <w:r w:rsidRPr="00920C8C">
        <w:rPr>
          <w:rFonts w:ascii="Times New Roman" w:hAnsi="Times New Roman"/>
          <w:sz w:val="22"/>
        </w:rPr>
        <w:t>Physiol</w:t>
      </w:r>
      <w:proofErr w:type="spellEnd"/>
      <w:r w:rsidRPr="00920C8C">
        <w:rPr>
          <w:rFonts w:ascii="Times New Roman" w:hAnsi="Times New Roman"/>
          <w:sz w:val="22"/>
        </w:rPr>
        <w:t>, 81:2481-2487, 1996.</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Parker TA, Ivy DD, Kinsella JP, </w:t>
      </w:r>
      <w:proofErr w:type="spellStart"/>
      <w:r w:rsidRPr="00920C8C">
        <w:rPr>
          <w:rFonts w:ascii="Times New Roman" w:hAnsi="Times New Roman"/>
          <w:sz w:val="22"/>
        </w:rPr>
        <w:t>Torielli</w:t>
      </w:r>
      <w:proofErr w:type="spellEnd"/>
      <w:r w:rsidRPr="00920C8C">
        <w:rPr>
          <w:rFonts w:ascii="Times New Roman" w:hAnsi="Times New Roman"/>
          <w:sz w:val="22"/>
        </w:rPr>
        <w:t xml:space="preserve"> F, </w:t>
      </w:r>
      <w:proofErr w:type="spellStart"/>
      <w:r w:rsidRPr="00920C8C">
        <w:rPr>
          <w:rFonts w:ascii="Times New Roman" w:hAnsi="Times New Roman"/>
          <w:sz w:val="22"/>
        </w:rPr>
        <w:t>Ruyle</w:t>
      </w:r>
      <w:proofErr w:type="spellEnd"/>
      <w:r w:rsidRPr="00920C8C">
        <w:rPr>
          <w:rFonts w:ascii="Times New Roman" w:hAnsi="Times New Roman"/>
          <w:sz w:val="22"/>
        </w:rPr>
        <w:t xml:space="preserve"> SZ, </w:t>
      </w:r>
      <w:proofErr w:type="spellStart"/>
      <w:r w:rsidRPr="00920C8C">
        <w:rPr>
          <w:rFonts w:ascii="Times New Roman" w:hAnsi="Times New Roman"/>
          <w:sz w:val="22"/>
        </w:rPr>
        <w:t>Thilo</w:t>
      </w:r>
      <w:proofErr w:type="spellEnd"/>
      <w:r w:rsidRPr="00920C8C">
        <w:rPr>
          <w:rFonts w:ascii="Times New Roman" w:hAnsi="Times New Roman"/>
          <w:sz w:val="22"/>
        </w:rPr>
        <w:t xml:space="preserve"> EH, </w:t>
      </w:r>
      <w:r w:rsidRPr="00920C8C">
        <w:rPr>
          <w:rFonts w:ascii="Times New Roman" w:hAnsi="Times New Roman"/>
          <w:sz w:val="22"/>
          <w:u w:val="single"/>
        </w:rPr>
        <w:t>Abman SH</w:t>
      </w:r>
      <w:r w:rsidRPr="00920C8C">
        <w:rPr>
          <w:rFonts w:ascii="Times New Roman" w:hAnsi="Times New Roman"/>
          <w:sz w:val="22"/>
        </w:rPr>
        <w:t>.  Combined therapy with inhaled NO and intravenous prostacyclin in an infant with alveolar-capillary dysplasia.  Am J Resp Crit Care Med, 155:743-746, 1996.</w:t>
      </w:r>
    </w:p>
    <w:p w:rsidR="005558C2" w:rsidRPr="00920C8C" w:rsidRDefault="005558C2" w:rsidP="008C1D1B">
      <w:pPr>
        <w:tabs>
          <w:tab w:val="num" w:pos="720"/>
        </w:tabs>
        <w:ind w:left="720" w:hanging="720"/>
        <w:jc w:val="both"/>
        <w:outlineLvl w:val="1"/>
        <w:rPr>
          <w:rFonts w:ascii="Times New Roman" w:hAnsi="Times New Roman"/>
          <w:sz w:val="22"/>
          <w:u w:val="single"/>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Ivy DD, Ziegler JW, Kinsella JP.  Mechanisms of abnormal vasoreactivity in persistent pulmonary hypertension of the newborn.  J Perinatol 16(2):518-23, 1996.</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Kinsella JP,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Clincal</w:t>
      </w:r>
      <w:proofErr w:type="spellEnd"/>
      <w:r w:rsidRPr="00920C8C">
        <w:rPr>
          <w:rFonts w:ascii="Times New Roman" w:hAnsi="Times New Roman"/>
          <w:sz w:val="22"/>
        </w:rPr>
        <w:t xml:space="preserve"> pathophysiology of PPHN and the role of inhaled NO therapy.  J Perinatol, 16(2):524-27, 1996.</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Kinsella JP, </w:t>
      </w:r>
      <w:r w:rsidRPr="00920C8C">
        <w:rPr>
          <w:rFonts w:ascii="Times New Roman" w:hAnsi="Times New Roman"/>
          <w:sz w:val="22"/>
          <w:u w:val="single"/>
        </w:rPr>
        <w:t>Abman SH</w:t>
      </w:r>
      <w:r w:rsidRPr="00920C8C">
        <w:rPr>
          <w:rFonts w:ascii="Times New Roman" w:hAnsi="Times New Roman"/>
          <w:sz w:val="22"/>
        </w:rPr>
        <w:t>.  Clinical approaches to the use of high frequency oscillatory ventilation in neonatal respiratory failure.  J Perinatol, 16(2):552-55, 1996.</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Kennaugh</w:t>
      </w:r>
      <w:proofErr w:type="spellEnd"/>
      <w:r w:rsidRPr="00920C8C">
        <w:rPr>
          <w:rFonts w:ascii="Times New Roman" w:hAnsi="Times New Roman"/>
          <w:sz w:val="22"/>
        </w:rPr>
        <w:t xml:space="preserve"> JM, Kinsella JP, </w:t>
      </w:r>
      <w:r w:rsidRPr="00920C8C">
        <w:rPr>
          <w:rFonts w:ascii="Times New Roman" w:hAnsi="Times New Roman"/>
          <w:sz w:val="22"/>
          <w:u w:val="single"/>
        </w:rPr>
        <w:t>Abman SH</w:t>
      </w:r>
      <w:r w:rsidRPr="00920C8C">
        <w:rPr>
          <w:rFonts w:ascii="Times New Roman" w:hAnsi="Times New Roman"/>
          <w:sz w:val="22"/>
        </w:rPr>
        <w:t>, Hernandez JA, Moreland SJ, Rosenberg AA.  Impact of new treatments for neonatal pulmonary hypertension on ECMO utilization and outcome.  J Perinatology, 17:366-369, 1997.</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Kinsella JP, Parker TA, Galan H, Sheridan BC, </w:t>
      </w:r>
      <w:proofErr w:type="spellStart"/>
      <w:r w:rsidRPr="00920C8C">
        <w:rPr>
          <w:rFonts w:ascii="Times New Roman" w:hAnsi="Times New Roman"/>
          <w:sz w:val="22"/>
        </w:rPr>
        <w:t>Halbower</w:t>
      </w:r>
      <w:proofErr w:type="spellEnd"/>
      <w:r w:rsidRPr="00920C8C">
        <w:rPr>
          <w:rFonts w:ascii="Times New Roman" w:hAnsi="Times New Roman"/>
          <w:sz w:val="22"/>
        </w:rPr>
        <w:t xml:space="preserve"> AC, </w:t>
      </w:r>
      <w:r w:rsidRPr="00920C8C">
        <w:rPr>
          <w:rFonts w:ascii="Times New Roman" w:hAnsi="Times New Roman"/>
          <w:sz w:val="22"/>
          <w:u w:val="single"/>
        </w:rPr>
        <w:t>Abman SH</w:t>
      </w:r>
      <w:r w:rsidRPr="00920C8C">
        <w:rPr>
          <w:rFonts w:ascii="Times New Roman" w:hAnsi="Times New Roman"/>
          <w:sz w:val="22"/>
        </w:rPr>
        <w:t>.  Effects of inhaled NO on pulmonary edema and lung neutrophil accumulation in severe experimental HMD.  Pediatr Res, 41:457-463, 1997.</w:t>
      </w:r>
      <w:r w:rsidRPr="00920C8C">
        <w:rPr>
          <w:rFonts w:ascii="Times New Roman" w:hAnsi="Times New Roman"/>
          <w:sz w:val="22"/>
        </w:rPr>
        <w:tab/>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lang w:val="es-ES"/>
        </w:rPr>
        <w:t>Villamor</w:t>
      </w:r>
      <w:proofErr w:type="spellEnd"/>
      <w:r w:rsidRPr="00920C8C">
        <w:rPr>
          <w:rFonts w:ascii="Times New Roman" w:hAnsi="Times New Roman"/>
          <w:sz w:val="22"/>
          <w:lang w:val="es-ES"/>
        </w:rPr>
        <w:t xml:space="preserve"> E, Le Cras TD, </w:t>
      </w:r>
      <w:proofErr w:type="spellStart"/>
      <w:r w:rsidRPr="00920C8C">
        <w:rPr>
          <w:rFonts w:ascii="Times New Roman" w:hAnsi="Times New Roman"/>
          <w:sz w:val="22"/>
          <w:lang w:val="es-ES"/>
        </w:rPr>
        <w:t>Horan</w:t>
      </w:r>
      <w:proofErr w:type="spellEnd"/>
      <w:r w:rsidRPr="00920C8C">
        <w:rPr>
          <w:rFonts w:ascii="Times New Roman" w:hAnsi="Times New Roman"/>
          <w:sz w:val="22"/>
          <w:lang w:val="es-ES"/>
        </w:rPr>
        <w:t xml:space="preserve"> M, </w:t>
      </w:r>
      <w:proofErr w:type="spellStart"/>
      <w:r w:rsidRPr="00920C8C">
        <w:rPr>
          <w:rFonts w:ascii="Times New Roman" w:hAnsi="Times New Roman"/>
          <w:sz w:val="22"/>
          <w:lang w:val="es-ES"/>
        </w:rPr>
        <w:t>Halbower</w:t>
      </w:r>
      <w:proofErr w:type="spellEnd"/>
      <w:r w:rsidRPr="00920C8C">
        <w:rPr>
          <w:rFonts w:ascii="Times New Roman" w:hAnsi="Times New Roman"/>
          <w:sz w:val="22"/>
          <w:lang w:val="es-ES"/>
        </w:rPr>
        <w:t xml:space="preserve"> AC, </w:t>
      </w:r>
      <w:proofErr w:type="spellStart"/>
      <w:r w:rsidRPr="00920C8C">
        <w:rPr>
          <w:rFonts w:ascii="Times New Roman" w:hAnsi="Times New Roman"/>
          <w:sz w:val="22"/>
          <w:lang w:val="es-ES"/>
        </w:rPr>
        <w:t>Tuder</w:t>
      </w:r>
      <w:proofErr w:type="spellEnd"/>
      <w:r w:rsidRPr="00920C8C">
        <w:rPr>
          <w:rFonts w:ascii="Times New Roman" w:hAnsi="Times New Roman"/>
          <w:sz w:val="22"/>
          <w:lang w:val="es-ES"/>
        </w:rPr>
        <w:t xml:space="preserve"> R, </w:t>
      </w:r>
      <w:r w:rsidRPr="00920C8C">
        <w:rPr>
          <w:rFonts w:ascii="Times New Roman" w:hAnsi="Times New Roman"/>
          <w:sz w:val="22"/>
          <w:u w:val="single"/>
          <w:lang w:val="es-ES"/>
        </w:rPr>
        <w:t>Abman SH</w:t>
      </w:r>
      <w:r w:rsidRPr="00920C8C">
        <w:rPr>
          <w:rFonts w:ascii="Times New Roman" w:hAnsi="Times New Roman"/>
          <w:sz w:val="22"/>
          <w:lang w:val="es-ES"/>
        </w:rPr>
        <w:t xml:space="preserve">.  </w:t>
      </w:r>
      <w:r w:rsidRPr="00920C8C">
        <w:rPr>
          <w:rFonts w:ascii="Times New Roman" w:hAnsi="Times New Roman"/>
          <w:sz w:val="22"/>
        </w:rPr>
        <w:t xml:space="preserve">Chronic intrauterine pulmonary hypertension impairs endothelial nitric oxide synthase in the ovine fetus.  Am J </w:t>
      </w:r>
      <w:proofErr w:type="spellStart"/>
      <w:r w:rsidRPr="00920C8C">
        <w:rPr>
          <w:rFonts w:ascii="Times New Roman" w:hAnsi="Times New Roman"/>
          <w:sz w:val="22"/>
        </w:rPr>
        <w:t>Physiol</w:t>
      </w:r>
      <w:proofErr w:type="spellEnd"/>
      <w:r w:rsidRPr="00920C8C">
        <w:rPr>
          <w:rFonts w:ascii="Times New Roman" w:hAnsi="Times New Roman"/>
          <w:sz w:val="22"/>
        </w:rPr>
        <w:t>, 272:</w:t>
      </w:r>
      <w:r>
        <w:rPr>
          <w:rFonts w:ascii="Times New Roman" w:hAnsi="Times New Roman"/>
          <w:sz w:val="22"/>
        </w:rPr>
        <w:t xml:space="preserve"> </w:t>
      </w:r>
      <w:r w:rsidRPr="00920C8C">
        <w:rPr>
          <w:rFonts w:ascii="Times New Roman" w:hAnsi="Times New Roman"/>
          <w:sz w:val="22"/>
        </w:rPr>
        <w:t>L1013-1020, 1997.</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lang w:val="de-DE"/>
        </w:rPr>
        <w:t>Tajchman</w:t>
      </w:r>
      <w:proofErr w:type="spellEnd"/>
      <w:r w:rsidRPr="00920C8C">
        <w:rPr>
          <w:rFonts w:ascii="Times New Roman" w:hAnsi="Times New Roman"/>
          <w:sz w:val="22"/>
          <w:lang w:val="de-DE"/>
        </w:rPr>
        <w:t xml:space="preserve"> UW, </w:t>
      </w:r>
      <w:proofErr w:type="spellStart"/>
      <w:r w:rsidRPr="00920C8C">
        <w:rPr>
          <w:rFonts w:ascii="Times New Roman" w:hAnsi="Times New Roman"/>
          <w:sz w:val="22"/>
          <w:lang w:val="de-DE"/>
        </w:rPr>
        <w:t>Tuder</w:t>
      </w:r>
      <w:proofErr w:type="spellEnd"/>
      <w:r w:rsidRPr="00920C8C">
        <w:rPr>
          <w:rFonts w:ascii="Times New Roman" w:hAnsi="Times New Roman"/>
          <w:sz w:val="22"/>
          <w:lang w:val="de-DE"/>
        </w:rPr>
        <w:t xml:space="preserve"> R, </w:t>
      </w:r>
      <w:proofErr w:type="spellStart"/>
      <w:r w:rsidRPr="00920C8C">
        <w:rPr>
          <w:rFonts w:ascii="Times New Roman" w:hAnsi="Times New Roman"/>
          <w:sz w:val="22"/>
          <w:lang w:val="de-DE"/>
        </w:rPr>
        <w:t>Horan</w:t>
      </w:r>
      <w:proofErr w:type="spellEnd"/>
      <w:r w:rsidRPr="00920C8C">
        <w:rPr>
          <w:rFonts w:ascii="Times New Roman" w:hAnsi="Times New Roman"/>
          <w:sz w:val="22"/>
          <w:lang w:val="de-DE"/>
        </w:rPr>
        <w:t xml:space="preserve"> M, Parker T, </w:t>
      </w:r>
      <w:r w:rsidRPr="00920C8C">
        <w:rPr>
          <w:rFonts w:ascii="Times New Roman" w:hAnsi="Times New Roman"/>
          <w:sz w:val="22"/>
          <w:u w:val="single"/>
          <w:lang w:val="de-DE"/>
        </w:rPr>
        <w:t>Abman SH</w:t>
      </w:r>
      <w:r w:rsidRPr="00920C8C">
        <w:rPr>
          <w:rFonts w:ascii="Times New Roman" w:hAnsi="Times New Roman"/>
          <w:sz w:val="22"/>
          <w:lang w:val="de-DE"/>
        </w:rPr>
        <w:t xml:space="preserve">.  </w:t>
      </w:r>
      <w:r w:rsidRPr="00920C8C">
        <w:rPr>
          <w:rFonts w:ascii="Times New Roman" w:hAnsi="Times New Roman"/>
          <w:sz w:val="22"/>
        </w:rPr>
        <w:t xml:space="preserve">Persistent endothelial NO synthase in lung hypoplasia caused by left pulmonary artery ligation in the ovine fetus.  Am J </w:t>
      </w:r>
      <w:proofErr w:type="spellStart"/>
      <w:r w:rsidRPr="00920C8C">
        <w:rPr>
          <w:rFonts w:ascii="Times New Roman" w:hAnsi="Times New Roman"/>
          <w:sz w:val="22"/>
        </w:rPr>
        <w:t>Physiol</w:t>
      </w:r>
      <w:proofErr w:type="spellEnd"/>
      <w:r w:rsidRPr="00920C8C">
        <w:rPr>
          <w:rFonts w:ascii="Times New Roman" w:hAnsi="Times New Roman"/>
          <w:sz w:val="22"/>
        </w:rPr>
        <w:t>, 16:</w:t>
      </w:r>
      <w:r>
        <w:rPr>
          <w:rFonts w:ascii="Times New Roman" w:hAnsi="Times New Roman"/>
          <w:sz w:val="22"/>
        </w:rPr>
        <w:t xml:space="preserve"> </w:t>
      </w:r>
      <w:r w:rsidRPr="00920C8C">
        <w:rPr>
          <w:rFonts w:ascii="Times New Roman" w:hAnsi="Times New Roman"/>
          <w:sz w:val="22"/>
        </w:rPr>
        <w:t>L969-978, 1997.</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Ivy DD, Parker TA, Ziegler JW, Galan HL, Kinsella JP, </w:t>
      </w:r>
      <w:proofErr w:type="spellStart"/>
      <w:r w:rsidRPr="00920C8C">
        <w:rPr>
          <w:rFonts w:ascii="Times New Roman" w:hAnsi="Times New Roman"/>
          <w:sz w:val="22"/>
        </w:rPr>
        <w:t>Tuder</w:t>
      </w:r>
      <w:proofErr w:type="spellEnd"/>
      <w:r w:rsidRPr="00920C8C">
        <w:rPr>
          <w:rFonts w:ascii="Times New Roman" w:hAnsi="Times New Roman"/>
          <w:sz w:val="22"/>
        </w:rPr>
        <w:t xml:space="preserve"> RM, </w:t>
      </w:r>
      <w:r w:rsidRPr="00920C8C">
        <w:rPr>
          <w:rFonts w:ascii="Times New Roman" w:hAnsi="Times New Roman"/>
          <w:sz w:val="22"/>
          <w:u w:val="single"/>
        </w:rPr>
        <w:t>Abman SH</w:t>
      </w:r>
      <w:r w:rsidRPr="00920C8C">
        <w:rPr>
          <w:rFonts w:ascii="Times New Roman" w:hAnsi="Times New Roman"/>
          <w:sz w:val="22"/>
        </w:rPr>
        <w:t>.  Prolonged endothelin A receptor blockade attenuates chronic pulmonary hypertension in the ovine fetus.  J Clin Invest, 99:1179-86, 1997.</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Kinsella JP, </w:t>
      </w:r>
      <w:proofErr w:type="spellStart"/>
      <w:r w:rsidRPr="00920C8C">
        <w:rPr>
          <w:rFonts w:ascii="Times New Roman" w:hAnsi="Times New Roman"/>
          <w:sz w:val="22"/>
        </w:rPr>
        <w:t>Troug</w:t>
      </w:r>
      <w:proofErr w:type="spellEnd"/>
      <w:r w:rsidRPr="00920C8C">
        <w:rPr>
          <w:rFonts w:ascii="Times New Roman" w:hAnsi="Times New Roman"/>
          <w:sz w:val="22"/>
        </w:rPr>
        <w:t xml:space="preserve"> W, Walsh W, Goldberg R, Bancalari E, </w:t>
      </w:r>
      <w:proofErr w:type="spellStart"/>
      <w:r w:rsidRPr="00920C8C">
        <w:rPr>
          <w:rFonts w:ascii="Times New Roman" w:hAnsi="Times New Roman"/>
          <w:sz w:val="22"/>
        </w:rPr>
        <w:t>Mayock</w:t>
      </w:r>
      <w:proofErr w:type="spellEnd"/>
      <w:r w:rsidRPr="00920C8C">
        <w:rPr>
          <w:rFonts w:ascii="Times New Roman" w:hAnsi="Times New Roman"/>
          <w:sz w:val="22"/>
        </w:rPr>
        <w:t xml:space="preserve"> D, Redding G, </w:t>
      </w:r>
      <w:proofErr w:type="spellStart"/>
      <w:r w:rsidRPr="00920C8C">
        <w:rPr>
          <w:rFonts w:ascii="Times New Roman" w:hAnsi="Times New Roman"/>
          <w:sz w:val="22"/>
        </w:rPr>
        <w:t>Delemos</w:t>
      </w:r>
      <w:proofErr w:type="spellEnd"/>
      <w:r w:rsidRPr="00920C8C">
        <w:rPr>
          <w:rFonts w:ascii="Times New Roman" w:hAnsi="Times New Roman"/>
          <w:sz w:val="22"/>
        </w:rPr>
        <w:t xml:space="preserve"> R, </w:t>
      </w:r>
      <w:proofErr w:type="spellStart"/>
      <w:r w:rsidRPr="00920C8C">
        <w:rPr>
          <w:rFonts w:ascii="Times New Roman" w:hAnsi="Times New Roman"/>
          <w:sz w:val="22"/>
        </w:rPr>
        <w:t>Sardesai</w:t>
      </w:r>
      <w:proofErr w:type="spellEnd"/>
      <w:r w:rsidRPr="00920C8C">
        <w:rPr>
          <w:rFonts w:ascii="Times New Roman" w:hAnsi="Times New Roman"/>
          <w:sz w:val="22"/>
        </w:rPr>
        <w:t xml:space="preserve"> S, </w:t>
      </w:r>
      <w:proofErr w:type="spellStart"/>
      <w:r w:rsidRPr="00920C8C">
        <w:rPr>
          <w:rFonts w:ascii="Times New Roman" w:hAnsi="Times New Roman"/>
          <w:sz w:val="22"/>
        </w:rPr>
        <w:t>McCurnin</w:t>
      </w:r>
      <w:proofErr w:type="spellEnd"/>
      <w:r w:rsidRPr="00920C8C">
        <w:rPr>
          <w:rFonts w:ascii="Times New Roman" w:hAnsi="Times New Roman"/>
          <w:sz w:val="22"/>
        </w:rPr>
        <w:t xml:space="preserve"> D, Moreland S, Cutter G, </w:t>
      </w:r>
      <w:r w:rsidRPr="00920C8C">
        <w:rPr>
          <w:rFonts w:ascii="Times New Roman" w:hAnsi="Times New Roman"/>
          <w:sz w:val="22"/>
          <w:u w:val="single"/>
        </w:rPr>
        <w:t>Abman SH</w:t>
      </w:r>
      <w:r w:rsidRPr="00920C8C">
        <w:rPr>
          <w:rFonts w:ascii="Times New Roman" w:hAnsi="Times New Roman"/>
          <w:sz w:val="22"/>
        </w:rPr>
        <w:t>.  Randomized multicenter trial of inhaled nitric oxide and high frequency oscillatory ventilation in severe PPHN.  J Pediatr, 131:55-62, 1997.</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Rosenberg AA, </w:t>
      </w:r>
      <w:proofErr w:type="spellStart"/>
      <w:r w:rsidRPr="00920C8C">
        <w:rPr>
          <w:rFonts w:ascii="Times New Roman" w:hAnsi="Times New Roman"/>
          <w:sz w:val="22"/>
        </w:rPr>
        <w:t>Kennaugh</w:t>
      </w:r>
      <w:proofErr w:type="spellEnd"/>
      <w:r w:rsidRPr="00920C8C">
        <w:rPr>
          <w:rFonts w:ascii="Times New Roman" w:hAnsi="Times New Roman"/>
          <w:sz w:val="22"/>
        </w:rPr>
        <w:t xml:space="preserve"> JM, Moreland S, </w:t>
      </w:r>
      <w:proofErr w:type="spellStart"/>
      <w:r w:rsidRPr="00920C8C">
        <w:rPr>
          <w:rFonts w:ascii="Times New Roman" w:hAnsi="Times New Roman"/>
          <w:sz w:val="22"/>
        </w:rPr>
        <w:t>Fashaw</w:t>
      </w:r>
      <w:proofErr w:type="spellEnd"/>
      <w:r w:rsidRPr="00920C8C">
        <w:rPr>
          <w:rFonts w:ascii="Times New Roman" w:hAnsi="Times New Roman"/>
          <w:sz w:val="22"/>
        </w:rPr>
        <w:t xml:space="preserve"> L, Hale K, </w:t>
      </w:r>
      <w:proofErr w:type="spellStart"/>
      <w:r w:rsidRPr="00920C8C">
        <w:rPr>
          <w:rFonts w:ascii="Times New Roman" w:hAnsi="Times New Roman"/>
          <w:sz w:val="22"/>
        </w:rPr>
        <w:t>Torielli</w:t>
      </w:r>
      <w:proofErr w:type="spellEnd"/>
      <w:r w:rsidRPr="00920C8C">
        <w:rPr>
          <w:rFonts w:ascii="Times New Roman" w:hAnsi="Times New Roman"/>
          <w:sz w:val="22"/>
        </w:rPr>
        <w:t xml:space="preserve"> F, </w:t>
      </w:r>
      <w:r w:rsidRPr="00920C8C">
        <w:rPr>
          <w:rFonts w:ascii="Times New Roman" w:hAnsi="Times New Roman"/>
          <w:sz w:val="22"/>
          <w:u w:val="single"/>
        </w:rPr>
        <w:t>Abman SH</w:t>
      </w:r>
      <w:r w:rsidRPr="00920C8C">
        <w:rPr>
          <w:rFonts w:ascii="Times New Roman" w:hAnsi="Times New Roman"/>
          <w:sz w:val="22"/>
        </w:rPr>
        <w:t>, Kinsella JP.  Longitudinal follow-up of a cohort of newborns treated with inhaled nitric oxide for persistent pulmonary hypertension.  J Pediatr, 131:70-75, 1997.</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Parker TP, Kinsella JP, </w:t>
      </w:r>
      <w:r w:rsidRPr="00920C8C">
        <w:rPr>
          <w:rFonts w:ascii="Times New Roman" w:hAnsi="Times New Roman"/>
          <w:sz w:val="22"/>
          <w:u w:val="single"/>
        </w:rPr>
        <w:t>Abman SH</w:t>
      </w:r>
      <w:r w:rsidRPr="00920C8C">
        <w:rPr>
          <w:rFonts w:ascii="Times New Roman" w:hAnsi="Times New Roman"/>
          <w:sz w:val="22"/>
        </w:rPr>
        <w:t>. Response to inhaled NO in PPHN: relationship to baseline oxygenation.  J Perinatology, 18:221-5, 1998.</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Rairigh</w:t>
      </w:r>
      <w:proofErr w:type="spellEnd"/>
      <w:r w:rsidRPr="00920C8C">
        <w:rPr>
          <w:rFonts w:ascii="Times New Roman" w:hAnsi="Times New Roman"/>
          <w:sz w:val="22"/>
        </w:rPr>
        <w:t xml:space="preserve"> R, Le Cras TD, Ivy DD, Kinsella JP, Richter G, Horan M, Fan I, </w:t>
      </w:r>
      <w:r w:rsidRPr="00920C8C">
        <w:rPr>
          <w:rFonts w:ascii="Times New Roman" w:hAnsi="Times New Roman"/>
          <w:sz w:val="22"/>
          <w:u w:val="single"/>
        </w:rPr>
        <w:t>Abman SH</w:t>
      </w:r>
      <w:r w:rsidRPr="00920C8C">
        <w:rPr>
          <w:rFonts w:ascii="Times New Roman" w:hAnsi="Times New Roman"/>
          <w:sz w:val="22"/>
        </w:rPr>
        <w:t xml:space="preserve">.  Role of inducible NO Synthase in regulation of pulmonary vascular tone in the ovine fetus.  J Clin Invest. 101:15-21, 1998. </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Ivy DD, Kinsella JP, Ziegler JW, </w:t>
      </w:r>
      <w:r w:rsidRPr="00920C8C">
        <w:rPr>
          <w:rFonts w:ascii="Times New Roman" w:hAnsi="Times New Roman"/>
          <w:sz w:val="22"/>
          <w:u w:val="single"/>
        </w:rPr>
        <w:t>Abman SH</w:t>
      </w:r>
      <w:r w:rsidRPr="00920C8C">
        <w:rPr>
          <w:rFonts w:ascii="Times New Roman" w:hAnsi="Times New Roman"/>
          <w:sz w:val="22"/>
        </w:rPr>
        <w:t xml:space="preserve">.  Dipyridamole attenuates rebound pulmonary hypertension after withdrawal of inhaled NO.  J </w:t>
      </w:r>
      <w:proofErr w:type="spellStart"/>
      <w:r w:rsidRPr="00920C8C">
        <w:rPr>
          <w:rFonts w:ascii="Times New Roman" w:hAnsi="Times New Roman"/>
          <w:sz w:val="22"/>
        </w:rPr>
        <w:t>Cardiov</w:t>
      </w:r>
      <w:proofErr w:type="spellEnd"/>
      <w:r w:rsidRPr="00920C8C">
        <w:rPr>
          <w:rFonts w:ascii="Times New Roman" w:hAnsi="Times New Roman"/>
          <w:sz w:val="22"/>
        </w:rPr>
        <w:t xml:space="preserve"> Thor Surg, 115:75-82, 1998.</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Le Cras TD, Tyler RC, Horan MP, Morris KG, McMurtry IF, Johns RA, </w:t>
      </w:r>
      <w:r w:rsidRPr="00920C8C">
        <w:rPr>
          <w:rFonts w:ascii="Times New Roman" w:hAnsi="Times New Roman"/>
          <w:sz w:val="22"/>
          <w:u w:val="single"/>
        </w:rPr>
        <w:t>Abman SH</w:t>
      </w:r>
      <w:r w:rsidRPr="00920C8C">
        <w:rPr>
          <w:rFonts w:ascii="Times New Roman" w:hAnsi="Times New Roman"/>
          <w:sz w:val="22"/>
        </w:rPr>
        <w:t>.  Effects of chronic hypoxia and hemodynamics on endothelial nitric oxide synthase expression in the adult rat lung.  J Clin Invest, 101:795-801, 1998.</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Ivy DD, </w:t>
      </w:r>
      <w:proofErr w:type="spellStart"/>
      <w:r w:rsidRPr="00920C8C">
        <w:rPr>
          <w:rFonts w:ascii="Times New Roman" w:hAnsi="Times New Roman"/>
          <w:sz w:val="22"/>
        </w:rPr>
        <w:t>Neish</w:t>
      </w:r>
      <w:proofErr w:type="spellEnd"/>
      <w:r w:rsidRPr="00920C8C">
        <w:rPr>
          <w:rFonts w:ascii="Times New Roman" w:hAnsi="Times New Roman"/>
          <w:sz w:val="22"/>
        </w:rPr>
        <w:t xml:space="preserve"> SR, Knudson DA, Schaffer MS, Wiggins JW, Tyson RW, </w:t>
      </w:r>
      <w:r w:rsidRPr="00920C8C">
        <w:rPr>
          <w:rFonts w:ascii="Times New Roman" w:hAnsi="Times New Roman"/>
          <w:sz w:val="22"/>
          <w:u w:val="single"/>
        </w:rPr>
        <w:t>Abman SH</w:t>
      </w:r>
      <w:r w:rsidRPr="00920C8C">
        <w:rPr>
          <w:rFonts w:ascii="Times New Roman" w:hAnsi="Times New Roman"/>
          <w:sz w:val="22"/>
        </w:rPr>
        <w:t xml:space="preserve">, Shaffer EM, Valdez-Cruz L. Morphologic characterization and vasoreactivity of the pulmonary vasculature in </w:t>
      </w:r>
      <w:r w:rsidRPr="00920C8C">
        <w:rPr>
          <w:rFonts w:ascii="Times New Roman" w:hAnsi="Times New Roman"/>
          <w:sz w:val="22"/>
        </w:rPr>
        <w:lastRenderedPageBreak/>
        <w:t>children with pulmonary hypertension.  A study of intravascular ultrasound.  Am J Cardiol, 81:740-8, 1998.</w:t>
      </w:r>
    </w:p>
    <w:p w:rsidR="005558C2" w:rsidRDefault="005558C2" w:rsidP="008C1D1B">
      <w:pPr>
        <w:tabs>
          <w:tab w:val="clear" w:pos="720"/>
        </w:tabs>
        <w:jc w:val="both"/>
        <w:outlineLvl w:val="1"/>
        <w:rPr>
          <w:rFonts w:ascii="Times New Roman" w:hAnsi="Times New Roman"/>
          <w:sz w:val="22"/>
        </w:rPr>
      </w:pPr>
    </w:p>
    <w:p w:rsidR="005558C2" w:rsidRPr="0042164A" w:rsidRDefault="005558C2" w:rsidP="008C1D1B">
      <w:pPr>
        <w:numPr>
          <w:ilvl w:val="0"/>
          <w:numId w:val="17"/>
        </w:numPr>
        <w:tabs>
          <w:tab w:val="num" w:pos="540"/>
          <w:tab w:val="left" w:pos="900"/>
        </w:tabs>
        <w:ind w:left="720" w:hanging="720"/>
        <w:jc w:val="both"/>
        <w:outlineLvl w:val="1"/>
        <w:rPr>
          <w:rFonts w:ascii="Times New Roman" w:hAnsi="Times New Roman"/>
          <w:sz w:val="22"/>
        </w:rPr>
      </w:pPr>
      <w:r>
        <w:rPr>
          <w:rFonts w:ascii="Times New Roman" w:hAnsi="Times New Roman"/>
          <w:sz w:val="22"/>
        </w:rPr>
        <w:t xml:space="preserve">   </w:t>
      </w:r>
      <w:r w:rsidRPr="00920C8C">
        <w:rPr>
          <w:rFonts w:ascii="Times New Roman" w:hAnsi="Times New Roman"/>
          <w:sz w:val="22"/>
        </w:rPr>
        <w:t xml:space="preserve">Kinsella JP, </w:t>
      </w:r>
      <w:r w:rsidRPr="00920C8C">
        <w:rPr>
          <w:rFonts w:ascii="Times New Roman" w:hAnsi="Times New Roman"/>
          <w:sz w:val="22"/>
          <w:u w:val="single"/>
        </w:rPr>
        <w:t>Abman SH</w:t>
      </w:r>
      <w:r w:rsidRPr="00920C8C">
        <w:rPr>
          <w:rFonts w:ascii="Times New Roman" w:hAnsi="Times New Roman"/>
          <w:sz w:val="22"/>
        </w:rPr>
        <w:t>.  Inhaled NO and high frequency oscillatory ventilation in PPHN.  Eur J Pediatrics, 157:1026-9, 1998.</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Ziegler JW, Ivy DD, Fox J, Kinsella JP, Clarke WR, </w:t>
      </w:r>
      <w:r w:rsidRPr="00920C8C">
        <w:rPr>
          <w:rFonts w:ascii="Times New Roman" w:hAnsi="Times New Roman"/>
          <w:sz w:val="22"/>
          <w:u w:val="single"/>
        </w:rPr>
        <w:t>Abman SH</w:t>
      </w:r>
      <w:r w:rsidRPr="00920C8C">
        <w:rPr>
          <w:rFonts w:ascii="Times New Roman" w:hAnsi="Times New Roman"/>
          <w:sz w:val="22"/>
        </w:rPr>
        <w:t>.  Dipyridamole potentiates acetylcholine and nitric oxide induced pulmonary vasodilation in the ovine fetus.  Am J Resp Crit Care Med, 157:1104-10, 1998.</w:t>
      </w:r>
    </w:p>
    <w:p w:rsidR="005558C2" w:rsidRPr="00920C8C" w:rsidRDefault="005558C2" w:rsidP="008C1D1B">
      <w:pPr>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Ivy DD, </w:t>
      </w:r>
      <w:proofErr w:type="spellStart"/>
      <w:r w:rsidRPr="00920C8C">
        <w:rPr>
          <w:rFonts w:ascii="Times New Roman" w:hAnsi="Times New Roman"/>
          <w:sz w:val="22"/>
        </w:rPr>
        <w:t>LeCras</w:t>
      </w:r>
      <w:proofErr w:type="spellEnd"/>
      <w:r w:rsidRPr="00920C8C">
        <w:rPr>
          <w:rFonts w:ascii="Times New Roman" w:hAnsi="Times New Roman"/>
          <w:sz w:val="22"/>
        </w:rPr>
        <w:t xml:space="preserve"> TD, Horan MP, </w:t>
      </w:r>
      <w:r w:rsidRPr="00920C8C">
        <w:rPr>
          <w:rFonts w:ascii="Times New Roman" w:hAnsi="Times New Roman"/>
          <w:sz w:val="22"/>
          <w:u w:val="single"/>
        </w:rPr>
        <w:t>Abman SH</w:t>
      </w:r>
      <w:r w:rsidRPr="00920C8C">
        <w:rPr>
          <w:rFonts w:ascii="Times New Roman" w:hAnsi="Times New Roman"/>
          <w:sz w:val="22"/>
        </w:rPr>
        <w:t xml:space="preserve">.  Increased lung prepro-endothelin-1 and decreased endothelin B receptor gene expression after chronic pulmonary hypertension in the ovine fetus.  Am J </w:t>
      </w:r>
      <w:proofErr w:type="spellStart"/>
      <w:r w:rsidRPr="00920C8C">
        <w:rPr>
          <w:rFonts w:ascii="Times New Roman" w:hAnsi="Times New Roman"/>
          <w:sz w:val="22"/>
        </w:rPr>
        <w:t>Physiol</w:t>
      </w:r>
      <w:proofErr w:type="spellEnd"/>
      <w:r w:rsidRPr="00920C8C">
        <w:rPr>
          <w:rFonts w:ascii="Times New Roman" w:hAnsi="Times New Roman"/>
          <w:sz w:val="22"/>
        </w:rPr>
        <w:t>, 274:L535-541, 1998.</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Ivy DD, Kinsella JP, Parker TA, </w:t>
      </w:r>
      <w:r w:rsidRPr="00920C8C">
        <w:rPr>
          <w:rFonts w:ascii="Times New Roman" w:hAnsi="Times New Roman"/>
          <w:sz w:val="22"/>
          <w:u w:val="single"/>
        </w:rPr>
        <w:t>Abman SH</w:t>
      </w:r>
      <w:r w:rsidRPr="00920C8C">
        <w:rPr>
          <w:rFonts w:ascii="Times New Roman" w:hAnsi="Times New Roman"/>
          <w:sz w:val="22"/>
        </w:rPr>
        <w:t>.  Endothelin A receptor blockade decreases pulmonary vascular resistance and improves oxygenation in severe experimental respiratory distress syndrome.  Pediatr Res, 44: 175-80, 1998.</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Ivy DD, </w:t>
      </w:r>
      <w:proofErr w:type="spellStart"/>
      <w:r w:rsidRPr="00920C8C">
        <w:rPr>
          <w:rFonts w:ascii="Times New Roman" w:hAnsi="Times New Roman"/>
          <w:sz w:val="22"/>
        </w:rPr>
        <w:t>Griebel</w:t>
      </w:r>
      <w:proofErr w:type="spellEnd"/>
      <w:r w:rsidRPr="00920C8C">
        <w:rPr>
          <w:rFonts w:ascii="Times New Roman" w:hAnsi="Times New Roman"/>
          <w:sz w:val="22"/>
        </w:rPr>
        <w:t xml:space="preserve"> JL, Kinsella JP, </w:t>
      </w:r>
      <w:r w:rsidRPr="00920C8C">
        <w:rPr>
          <w:rFonts w:ascii="Times New Roman" w:hAnsi="Times New Roman"/>
          <w:sz w:val="22"/>
          <w:u w:val="single"/>
        </w:rPr>
        <w:t>Abman SH</w:t>
      </w:r>
      <w:r w:rsidRPr="00920C8C">
        <w:rPr>
          <w:rFonts w:ascii="Times New Roman" w:hAnsi="Times New Roman"/>
          <w:sz w:val="22"/>
        </w:rPr>
        <w:t>.  Acute hemodynamic effects of pulsed delivery of low flow nasal NO in children with pulmonary hypertension.  J Pediatrics, 133:453-56, 1998.</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Ziegler JW, Ivy DD, Wiggins JW, Kinsella JP, Clarke WR, </w:t>
      </w:r>
      <w:r w:rsidRPr="00920C8C">
        <w:rPr>
          <w:rFonts w:ascii="Times New Roman" w:hAnsi="Times New Roman"/>
          <w:sz w:val="22"/>
          <w:u w:val="single"/>
        </w:rPr>
        <w:t>Abman SH</w:t>
      </w:r>
      <w:r w:rsidRPr="00920C8C">
        <w:rPr>
          <w:rFonts w:ascii="Times New Roman" w:hAnsi="Times New Roman"/>
          <w:sz w:val="22"/>
        </w:rPr>
        <w:t>.  Hemodynamic effects dipyridamole and inhaled NO in children with severe pulmonary hypertension.  Am J Resp CCM, 158:1388-1395, 1998.</w:t>
      </w:r>
    </w:p>
    <w:p w:rsidR="005558C2" w:rsidRPr="00920C8C" w:rsidRDefault="005558C2" w:rsidP="008C1D1B">
      <w:pPr>
        <w:tabs>
          <w:tab w:val="clear" w:pos="720"/>
        </w:tabs>
        <w:jc w:val="both"/>
        <w:outlineLvl w:val="1"/>
        <w:rPr>
          <w:rFonts w:ascii="Times New Roman" w:hAnsi="Times New Roman"/>
          <w:sz w:val="22"/>
        </w:rPr>
      </w:pPr>
    </w:p>
    <w:p w:rsidR="005558C2"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LeCras</w:t>
      </w:r>
      <w:proofErr w:type="spellEnd"/>
      <w:r w:rsidRPr="00920C8C">
        <w:rPr>
          <w:rFonts w:ascii="Times New Roman" w:hAnsi="Times New Roman"/>
          <w:sz w:val="22"/>
        </w:rPr>
        <w:t xml:space="preserve"> TD, Tyler RC, Horan MP, Morris KG, Johns RA, McMurtry IF, </w:t>
      </w:r>
      <w:r w:rsidRPr="00920C8C">
        <w:rPr>
          <w:rFonts w:ascii="Times New Roman" w:hAnsi="Times New Roman"/>
          <w:sz w:val="22"/>
          <w:u w:val="single"/>
        </w:rPr>
        <w:t>Abman SH</w:t>
      </w:r>
      <w:r w:rsidRPr="00920C8C">
        <w:rPr>
          <w:rFonts w:ascii="Times New Roman" w:hAnsi="Times New Roman"/>
          <w:sz w:val="22"/>
        </w:rPr>
        <w:t>.  Effects of chronic hypoxia and altered hemodynamics on endothelial NOS and PPET-1 expression in the adult rat lung.  Chest 114:355-365, 1998.</w:t>
      </w:r>
    </w:p>
    <w:p w:rsidR="005558C2" w:rsidRDefault="005558C2" w:rsidP="008C1D1B">
      <w:pPr>
        <w:tabs>
          <w:tab w:val="clear" w:pos="720"/>
        </w:tabs>
        <w:jc w:val="both"/>
        <w:outlineLvl w:val="1"/>
        <w:rPr>
          <w:rFonts w:ascii="Times New Roman" w:hAnsi="Times New Roman"/>
          <w:sz w:val="22"/>
        </w:rPr>
      </w:pPr>
    </w:p>
    <w:p w:rsidR="005558C2" w:rsidRPr="00AE13F0" w:rsidRDefault="005558C2" w:rsidP="008C1D1B">
      <w:pPr>
        <w:numPr>
          <w:ilvl w:val="0"/>
          <w:numId w:val="17"/>
        </w:numPr>
        <w:tabs>
          <w:tab w:val="left" w:pos="900"/>
        </w:tabs>
        <w:ind w:left="720" w:hanging="720"/>
        <w:jc w:val="both"/>
        <w:outlineLvl w:val="1"/>
        <w:rPr>
          <w:rFonts w:ascii="Times New Roman" w:hAnsi="Times New Roman"/>
          <w:sz w:val="22"/>
        </w:rPr>
      </w:pPr>
      <w:r w:rsidRPr="00920C8C">
        <w:rPr>
          <w:rFonts w:ascii="Times New Roman" w:hAnsi="Times New Roman"/>
          <w:sz w:val="22"/>
        </w:rPr>
        <w:t xml:space="preserve">Ivy DD, </w:t>
      </w:r>
      <w:proofErr w:type="spellStart"/>
      <w:r w:rsidRPr="00920C8C">
        <w:rPr>
          <w:rFonts w:ascii="Times New Roman" w:hAnsi="Times New Roman"/>
          <w:sz w:val="22"/>
        </w:rPr>
        <w:t>LeCras</w:t>
      </w:r>
      <w:proofErr w:type="spellEnd"/>
      <w:r w:rsidRPr="00920C8C">
        <w:rPr>
          <w:rFonts w:ascii="Times New Roman" w:hAnsi="Times New Roman"/>
          <w:sz w:val="22"/>
        </w:rPr>
        <w:t xml:space="preserve"> TD, </w:t>
      </w:r>
      <w:r w:rsidRPr="00920C8C">
        <w:rPr>
          <w:rFonts w:ascii="Times New Roman" w:hAnsi="Times New Roman"/>
          <w:sz w:val="22"/>
          <w:u w:val="single"/>
        </w:rPr>
        <w:t>Abman SH</w:t>
      </w:r>
      <w:r w:rsidRPr="00920C8C">
        <w:rPr>
          <w:rFonts w:ascii="Times New Roman" w:hAnsi="Times New Roman"/>
          <w:sz w:val="22"/>
        </w:rPr>
        <w:t xml:space="preserve">.  Chronic intrauterine pulmonary hypertension increases </w:t>
      </w:r>
      <w:proofErr w:type="spellStart"/>
      <w:r w:rsidRPr="00920C8C">
        <w:rPr>
          <w:rFonts w:ascii="Times New Roman" w:hAnsi="Times New Roman"/>
          <w:sz w:val="22"/>
        </w:rPr>
        <w:t>prepro</w:t>
      </w:r>
      <w:proofErr w:type="spellEnd"/>
      <w:r w:rsidRPr="00920C8C">
        <w:rPr>
          <w:rFonts w:ascii="Times New Roman" w:hAnsi="Times New Roman"/>
          <w:sz w:val="22"/>
        </w:rPr>
        <w:t xml:space="preserve"> ET-1 and decreases ET B receptor in RNA expression in the ovine fetal lung.  Chest 114:655, 1998.</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lang w:val="de-DE"/>
        </w:rPr>
        <w:t xml:space="preserve">Parker TA, Galan HL, </w:t>
      </w:r>
      <w:proofErr w:type="spellStart"/>
      <w:r w:rsidRPr="00920C8C">
        <w:rPr>
          <w:rFonts w:ascii="Times New Roman" w:hAnsi="Times New Roman"/>
          <w:sz w:val="22"/>
          <w:lang w:val="de-DE"/>
        </w:rPr>
        <w:t>Kinsella</w:t>
      </w:r>
      <w:proofErr w:type="spellEnd"/>
      <w:r w:rsidRPr="00920C8C">
        <w:rPr>
          <w:rFonts w:ascii="Times New Roman" w:hAnsi="Times New Roman"/>
          <w:sz w:val="22"/>
          <w:lang w:val="de-DE"/>
        </w:rPr>
        <w:t xml:space="preserve"> JP, Richter G, </w:t>
      </w:r>
      <w:proofErr w:type="spellStart"/>
      <w:r w:rsidRPr="00920C8C">
        <w:rPr>
          <w:rFonts w:ascii="Times New Roman" w:hAnsi="Times New Roman"/>
          <w:sz w:val="22"/>
          <w:lang w:val="de-DE"/>
        </w:rPr>
        <w:t>Horan</w:t>
      </w:r>
      <w:proofErr w:type="spellEnd"/>
      <w:r w:rsidRPr="00920C8C">
        <w:rPr>
          <w:rFonts w:ascii="Times New Roman" w:hAnsi="Times New Roman"/>
          <w:sz w:val="22"/>
          <w:lang w:val="de-DE"/>
        </w:rPr>
        <w:t xml:space="preserve"> MP, </w:t>
      </w:r>
      <w:r w:rsidRPr="00920C8C">
        <w:rPr>
          <w:rFonts w:ascii="Times New Roman" w:hAnsi="Times New Roman"/>
          <w:sz w:val="22"/>
          <w:u w:val="single"/>
          <w:lang w:val="de-DE"/>
        </w:rPr>
        <w:t>Abman SH</w:t>
      </w:r>
      <w:r w:rsidRPr="00920C8C">
        <w:rPr>
          <w:rFonts w:ascii="Times New Roman" w:hAnsi="Times New Roman"/>
          <w:sz w:val="22"/>
          <w:lang w:val="de-DE"/>
        </w:rPr>
        <w:t xml:space="preserve">.  </w:t>
      </w:r>
      <w:r w:rsidRPr="00920C8C">
        <w:rPr>
          <w:rFonts w:ascii="Times New Roman" w:hAnsi="Times New Roman"/>
          <w:sz w:val="22"/>
        </w:rPr>
        <w:t xml:space="preserve">Chronic </w:t>
      </w:r>
      <w:proofErr w:type="spellStart"/>
      <w:r w:rsidRPr="00920C8C">
        <w:rPr>
          <w:rFonts w:ascii="Times New Roman" w:hAnsi="Times New Roman"/>
          <w:sz w:val="22"/>
        </w:rPr>
        <w:t>estradiaol</w:t>
      </w:r>
      <w:proofErr w:type="spellEnd"/>
      <w:r w:rsidRPr="00920C8C">
        <w:rPr>
          <w:rFonts w:ascii="Times New Roman" w:hAnsi="Times New Roman"/>
          <w:sz w:val="22"/>
        </w:rPr>
        <w:t xml:space="preserve"> treatment causes a marked and sustained increase in pulmonary blood flow in the late gestation ovine fetus. Chest 114:695, 1998.</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Hanson KA, Ziegler JW, </w:t>
      </w:r>
      <w:proofErr w:type="spellStart"/>
      <w:r w:rsidRPr="00920C8C">
        <w:rPr>
          <w:rFonts w:ascii="Times New Roman" w:hAnsi="Times New Roman"/>
          <w:sz w:val="22"/>
        </w:rPr>
        <w:t>Rybalkin</w:t>
      </w:r>
      <w:proofErr w:type="spellEnd"/>
      <w:r w:rsidRPr="00920C8C">
        <w:rPr>
          <w:rFonts w:ascii="Times New Roman" w:hAnsi="Times New Roman"/>
          <w:sz w:val="22"/>
        </w:rPr>
        <w:t xml:space="preserve"> SD, Miller J, </w:t>
      </w:r>
      <w:r w:rsidRPr="00920C8C">
        <w:rPr>
          <w:rFonts w:ascii="Times New Roman" w:hAnsi="Times New Roman"/>
          <w:sz w:val="22"/>
          <w:u w:val="single"/>
        </w:rPr>
        <w:t>Abman SH</w:t>
      </w:r>
      <w:r w:rsidRPr="00920C8C">
        <w:rPr>
          <w:rFonts w:ascii="Times New Roman" w:hAnsi="Times New Roman"/>
          <w:sz w:val="22"/>
        </w:rPr>
        <w:t xml:space="preserve">, Clarke WR.  Chronic pulmonary hypertension increases lung cGMP phosphodiesterase activity by post-translational modification in the ovine fetus.  Am J </w:t>
      </w:r>
      <w:proofErr w:type="spellStart"/>
      <w:r w:rsidRPr="00920C8C">
        <w:rPr>
          <w:rFonts w:ascii="Times New Roman" w:hAnsi="Times New Roman"/>
          <w:sz w:val="22"/>
        </w:rPr>
        <w:t>Physiol</w:t>
      </w:r>
      <w:proofErr w:type="spellEnd"/>
      <w:r w:rsidRPr="00920C8C">
        <w:rPr>
          <w:rFonts w:ascii="Times New Roman" w:hAnsi="Times New Roman"/>
          <w:sz w:val="22"/>
        </w:rPr>
        <w:t xml:space="preserve">, 275: L931-41, 1998.  </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Storme</w:t>
      </w:r>
      <w:proofErr w:type="spellEnd"/>
      <w:r w:rsidRPr="00920C8C">
        <w:rPr>
          <w:rFonts w:ascii="Times New Roman" w:hAnsi="Times New Roman"/>
          <w:sz w:val="22"/>
        </w:rPr>
        <w:t xml:space="preserve"> L, </w:t>
      </w:r>
      <w:proofErr w:type="spellStart"/>
      <w:r w:rsidRPr="00920C8C">
        <w:rPr>
          <w:rFonts w:ascii="Times New Roman" w:hAnsi="Times New Roman"/>
          <w:sz w:val="22"/>
        </w:rPr>
        <w:t>Rairigh</w:t>
      </w:r>
      <w:proofErr w:type="spellEnd"/>
      <w:r w:rsidRPr="00920C8C">
        <w:rPr>
          <w:rFonts w:ascii="Times New Roman" w:hAnsi="Times New Roman"/>
          <w:sz w:val="22"/>
        </w:rPr>
        <w:t xml:space="preserve"> RL, Parker TP, Cornfield DN, Kinsella JP, </w:t>
      </w:r>
      <w:r w:rsidRPr="00920C8C">
        <w:rPr>
          <w:rFonts w:ascii="Times New Roman" w:hAnsi="Times New Roman"/>
          <w:sz w:val="22"/>
          <w:u w:val="single"/>
        </w:rPr>
        <w:t>Abman SH</w:t>
      </w:r>
      <w:r w:rsidRPr="00920C8C">
        <w:rPr>
          <w:rFonts w:ascii="Times New Roman" w:hAnsi="Times New Roman"/>
          <w:sz w:val="22"/>
        </w:rPr>
        <w:t xml:space="preserve">.  Potassium channel blockade attenuates shear stress-induced pulmonary vasodilation in the ovine fetus.  Am J </w:t>
      </w:r>
      <w:proofErr w:type="spellStart"/>
      <w:r w:rsidRPr="00920C8C">
        <w:rPr>
          <w:rFonts w:ascii="Times New Roman" w:hAnsi="Times New Roman"/>
          <w:sz w:val="22"/>
        </w:rPr>
        <w:t>Physiol</w:t>
      </w:r>
      <w:proofErr w:type="spellEnd"/>
      <w:r w:rsidRPr="00920C8C">
        <w:rPr>
          <w:rFonts w:ascii="Times New Roman" w:hAnsi="Times New Roman"/>
          <w:sz w:val="22"/>
        </w:rPr>
        <w:t>, 276:L220-8, 1999.</w:t>
      </w:r>
    </w:p>
    <w:p w:rsidR="005558C2" w:rsidRPr="00920C8C" w:rsidRDefault="005558C2" w:rsidP="008C1D1B">
      <w:pPr>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Dobyns EL, Cornfield DN, Anas NG, Fortenberry JD, Tasker RC, Lynch A, Liu P, </w:t>
      </w:r>
      <w:proofErr w:type="spellStart"/>
      <w:r w:rsidRPr="00920C8C">
        <w:rPr>
          <w:rFonts w:ascii="Times New Roman" w:hAnsi="Times New Roman"/>
          <w:sz w:val="22"/>
        </w:rPr>
        <w:t>Eells</w:t>
      </w:r>
      <w:proofErr w:type="spellEnd"/>
      <w:r w:rsidRPr="00920C8C">
        <w:rPr>
          <w:rFonts w:ascii="Times New Roman" w:hAnsi="Times New Roman"/>
          <w:sz w:val="22"/>
        </w:rPr>
        <w:t xml:space="preserve"> PL, </w:t>
      </w:r>
      <w:proofErr w:type="spellStart"/>
      <w:r w:rsidRPr="00920C8C">
        <w:rPr>
          <w:rFonts w:ascii="Times New Roman" w:hAnsi="Times New Roman"/>
          <w:sz w:val="22"/>
        </w:rPr>
        <w:t>Griebel</w:t>
      </w:r>
      <w:proofErr w:type="spellEnd"/>
      <w:r w:rsidRPr="00920C8C">
        <w:rPr>
          <w:rFonts w:ascii="Times New Roman" w:hAnsi="Times New Roman"/>
          <w:sz w:val="22"/>
        </w:rPr>
        <w:t xml:space="preserve"> J, Baier M, Kinsella JP, </w:t>
      </w:r>
      <w:r w:rsidRPr="00920C8C">
        <w:rPr>
          <w:rFonts w:ascii="Times New Roman" w:hAnsi="Times New Roman"/>
          <w:sz w:val="22"/>
          <w:u w:val="single"/>
        </w:rPr>
        <w:t>Abman SH</w:t>
      </w:r>
      <w:r w:rsidRPr="00920C8C">
        <w:rPr>
          <w:rFonts w:ascii="Times New Roman" w:hAnsi="Times New Roman"/>
          <w:sz w:val="22"/>
        </w:rPr>
        <w:t>.  Multicenter randomized trial of the effects of inhaled NO therapy on gas exchange in children with acute hypoxemic respiratory failure. J Pediatr, 134:406-412, 1999.</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Tuder</w:t>
      </w:r>
      <w:proofErr w:type="spellEnd"/>
      <w:r w:rsidRPr="00920C8C">
        <w:rPr>
          <w:rFonts w:ascii="Times New Roman" w:hAnsi="Times New Roman"/>
          <w:sz w:val="22"/>
        </w:rPr>
        <w:t xml:space="preserve"> RM, Wang J, Cool CD, </w:t>
      </w:r>
      <w:r w:rsidRPr="00920C8C">
        <w:rPr>
          <w:rFonts w:ascii="Times New Roman" w:hAnsi="Times New Roman"/>
          <w:sz w:val="22"/>
          <w:u w:val="single"/>
        </w:rPr>
        <w:t>Abman SH</w:t>
      </w:r>
      <w:r w:rsidRPr="00920C8C">
        <w:rPr>
          <w:rFonts w:ascii="Times New Roman" w:hAnsi="Times New Roman"/>
          <w:sz w:val="22"/>
        </w:rPr>
        <w:t xml:space="preserve">, Wright L, </w:t>
      </w:r>
      <w:proofErr w:type="spellStart"/>
      <w:r w:rsidRPr="00920C8C">
        <w:rPr>
          <w:rFonts w:ascii="Times New Roman" w:hAnsi="Times New Roman"/>
          <w:sz w:val="22"/>
        </w:rPr>
        <w:t>Gerair</w:t>
      </w:r>
      <w:proofErr w:type="spellEnd"/>
      <w:r w:rsidRPr="00920C8C">
        <w:rPr>
          <w:rFonts w:ascii="Times New Roman" w:hAnsi="Times New Roman"/>
          <w:sz w:val="22"/>
        </w:rPr>
        <w:t xml:space="preserve"> MW, </w:t>
      </w:r>
      <w:proofErr w:type="spellStart"/>
      <w:r w:rsidRPr="00920C8C">
        <w:rPr>
          <w:rFonts w:ascii="Times New Roman" w:hAnsi="Times New Roman"/>
          <w:sz w:val="22"/>
        </w:rPr>
        <w:t>Badesch</w:t>
      </w:r>
      <w:proofErr w:type="spellEnd"/>
      <w:r w:rsidRPr="00920C8C">
        <w:rPr>
          <w:rFonts w:ascii="Times New Roman" w:hAnsi="Times New Roman"/>
          <w:sz w:val="22"/>
        </w:rPr>
        <w:t xml:space="preserve"> DB, </w:t>
      </w:r>
      <w:proofErr w:type="spellStart"/>
      <w:r w:rsidRPr="00920C8C">
        <w:rPr>
          <w:rFonts w:ascii="Times New Roman" w:hAnsi="Times New Roman"/>
          <w:sz w:val="22"/>
        </w:rPr>
        <w:t>Voelkel</w:t>
      </w:r>
      <w:proofErr w:type="spellEnd"/>
      <w:r w:rsidRPr="00920C8C">
        <w:rPr>
          <w:rFonts w:ascii="Times New Roman" w:hAnsi="Times New Roman"/>
          <w:sz w:val="22"/>
        </w:rPr>
        <w:t xml:space="preserve"> NF.  Prostacyclin synthase expression is decreased in lungs from patients with severe pulmonary hypertension.  Am J Resp Crit Care Med, 159:1925-32, 1999.</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lastRenderedPageBreak/>
        <w:t>Storme</w:t>
      </w:r>
      <w:proofErr w:type="spellEnd"/>
      <w:r w:rsidRPr="00920C8C">
        <w:rPr>
          <w:rFonts w:ascii="Times New Roman" w:hAnsi="Times New Roman"/>
          <w:sz w:val="22"/>
        </w:rPr>
        <w:t xml:space="preserve"> L, </w:t>
      </w:r>
      <w:proofErr w:type="spellStart"/>
      <w:r w:rsidRPr="00920C8C">
        <w:rPr>
          <w:rFonts w:ascii="Times New Roman" w:hAnsi="Times New Roman"/>
          <w:sz w:val="22"/>
        </w:rPr>
        <w:t>Rairigh</w:t>
      </w:r>
      <w:proofErr w:type="spellEnd"/>
      <w:r w:rsidRPr="00920C8C">
        <w:rPr>
          <w:rFonts w:ascii="Times New Roman" w:hAnsi="Times New Roman"/>
          <w:sz w:val="22"/>
        </w:rPr>
        <w:t xml:space="preserve"> RL, Parker TA, Kinsella JP, </w:t>
      </w:r>
      <w:r w:rsidRPr="00920C8C">
        <w:rPr>
          <w:rFonts w:ascii="Times New Roman" w:hAnsi="Times New Roman"/>
          <w:sz w:val="22"/>
          <w:u w:val="single"/>
        </w:rPr>
        <w:t>Abman SH</w:t>
      </w:r>
      <w:r w:rsidRPr="00920C8C">
        <w:rPr>
          <w:rFonts w:ascii="Times New Roman" w:hAnsi="Times New Roman"/>
          <w:sz w:val="22"/>
        </w:rPr>
        <w:t>.  Acute intrauterine pulmonary hypertension impairs endothelium-dependent vasodilation in the ovine fetus. Pediatr Res, 45:575-581, 1999.</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Storme</w:t>
      </w:r>
      <w:proofErr w:type="spellEnd"/>
      <w:r w:rsidRPr="00920C8C">
        <w:rPr>
          <w:rFonts w:ascii="Times New Roman" w:hAnsi="Times New Roman"/>
          <w:sz w:val="22"/>
        </w:rPr>
        <w:t xml:space="preserve"> L, </w:t>
      </w:r>
      <w:proofErr w:type="spellStart"/>
      <w:r w:rsidRPr="00920C8C">
        <w:rPr>
          <w:rFonts w:ascii="Times New Roman" w:hAnsi="Times New Roman"/>
          <w:sz w:val="22"/>
        </w:rPr>
        <w:t>Rairigh</w:t>
      </w:r>
      <w:proofErr w:type="spellEnd"/>
      <w:r w:rsidRPr="00920C8C">
        <w:rPr>
          <w:rFonts w:ascii="Times New Roman" w:hAnsi="Times New Roman"/>
          <w:sz w:val="22"/>
        </w:rPr>
        <w:t xml:space="preserve"> RL, Parker TA, Kinsella JP, </w:t>
      </w:r>
      <w:r w:rsidRPr="00920C8C">
        <w:rPr>
          <w:rFonts w:ascii="Times New Roman" w:hAnsi="Times New Roman"/>
          <w:sz w:val="22"/>
          <w:u w:val="single"/>
        </w:rPr>
        <w:t>Abman SH</w:t>
      </w:r>
      <w:r w:rsidRPr="00920C8C">
        <w:rPr>
          <w:rFonts w:ascii="Times New Roman" w:hAnsi="Times New Roman"/>
          <w:sz w:val="22"/>
        </w:rPr>
        <w:t>.  In vivo evidence for a myogenic response in the fetal pulmonary circulation.  Pediatr Res. 45:425-431, 1999.</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Rairigh</w:t>
      </w:r>
      <w:proofErr w:type="spellEnd"/>
      <w:r w:rsidRPr="00920C8C">
        <w:rPr>
          <w:rFonts w:ascii="Times New Roman" w:hAnsi="Times New Roman"/>
          <w:sz w:val="22"/>
        </w:rPr>
        <w:t xml:space="preserve"> RL, </w:t>
      </w:r>
      <w:proofErr w:type="spellStart"/>
      <w:r w:rsidRPr="00920C8C">
        <w:rPr>
          <w:rFonts w:ascii="Times New Roman" w:hAnsi="Times New Roman"/>
          <w:sz w:val="22"/>
        </w:rPr>
        <w:t>Storme</w:t>
      </w:r>
      <w:proofErr w:type="spellEnd"/>
      <w:r w:rsidRPr="00920C8C">
        <w:rPr>
          <w:rFonts w:ascii="Times New Roman" w:hAnsi="Times New Roman"/>
          <w:sz w:val="22"/>
        </w:rPr>
        <w:t xml:space="preserve"> L, Parker TA, </w:t>
      </w:r>
      <w:r w:rsidRPr="00920C8C">
        <w:rPr>
          <w:rFonts w:ascii="Times New Roman" w:hAnsi="Times New Roman"/>
          <w:sz w:val="22"/>
          <w:u w:val="single"/>
        </w:rPr>
        <w:t>Abman SH</w:t>
      </w:r>
      <w:r w:rsidRPr="00920C8C">
        <w:rPr>
          <w:rFonts w:ascii="Times New Roman" w:hAnsi="Times New Roman"/>
          <w:sz w:val="22"/>
        </w:rPr>
        <w:t>. Inducible NO synthase inhibition attenuates shear stress-induced pulmonary vasodilation in the ovine fetus. Am J Physiol. 276:L513-521, 1999.</w:t>
      </w:r>
    </w:p>
    <w:p w:rsidR="005558C2" w:rsidRPr="00920C8C" w:rsidRDefault="005558C2" w:rsidP="008C1D1B">
      <w:pPr>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Kinsella JP, Parker TA, Galan H, </w:t>
      </w:r>
      <w:proofErr w:type="spellStart"/>
      <w:r w:rsidRPr="00920C8C">
        <w:rPr>
          <w:rFonts w:ascii="Times New Roman" w:hAnsi="Times New Roman"/>
          <w:sz w:val="22"/>
        </w:rPr>
        <w:t>Sherican</w:t>
      </w:r>
      <w:proofErr w:type="spellEnd"/>
      <w:r w:rsidRPr="00920C8C">
        <w:rPr>
          <w:rFonts w:ascii="Times New Roman" w:hAnsi="Times New Roman"/>
          <w:sz w:val="22"/>
        </w:rPr>
        <w:t xml:space="preserve"> BC, </w:t>
      </w:r>
      <w:r w:rsidRPr="00920C8C">
        <w:rPr>
          <w:rFonts w:ascii="Times New Roman" w:hAnsi="Times New Roman"/>
          <w:sz w:val="22"/>
          <w:u w:val="single"/>
        </w:rPr>
        <w:t>Abman SH</w:t>
      </w:r>
      <w:r w:rsidRPr="00920C8C">
        <w:rPr>
          <w:rFonts w:ascii="Times New Roman" w:hAnsi="Times New Roman"/>
          <w:sz w:val="22"/>
        </w:rPr>
        <w:t>.  Independent and combined effects of inhaled nitric oxide, liquid perfluorochemical and high frequency oscillatory ventilation in severely premature lambs with RDS.  Am J Resp Crit Care Med. 159:1220-7, 1999.</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Tyler RC, </w:t>
      </w:r>
      <w:proofErr w:type="spellStart"/>
      <w:r w:rsidRPr="00920C8C">
        <w:rPr>
          <w:rFonts w:ascii="Times New Roman" w:hAnsi="Times New Roman"/>
          <w:sz w:val="22"/>
        </w:rPr>
        <w:t>Muramatsu</w:t>
      </w:r>
      <w:proofErr w:type="spellEnd"/>
      <w:r w:rsidRPr="00920C8C">
        <w:rPr>
          <w:rFonts w:ascii="Times New Roman" w:hAnsi="Times New Roman"/>
          <w:sz w:val="22"/>
        </w:rPr>
        <w:t xml:space="preserve"> M,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Stelzner</w:t>
      </w:r>
      <w:proofErr w:type="spellEnd"/>
      <w:r w:rsidRPr="00920C8C">
        <w:rPr>
          <w:rFonts w:ascii="Times New Roman" w:hAnsi="Times New Roman"/>
          <w:sz w:val="22"/>
        </w:rPr>
        <w:t xml:space="preserve"> TJ, Rodman DM, Block KD, McMurtry IF.  Variable expression of endothelial NO synthase in three forms of rat pulmonary hypertension.  Am J </w:t>
      </w:r>
      <w:proofErr w:type="spellStart"/>
      <w:r w:rsidRPr="00920C8C">
        <w:rPr>
          <w:rFonts w:ascii="Times New Roman" w:hAnsi="Times New Roman"/>
          <w:sz w:val="22"/>
        </w:rPr>
        <w:t>Physiol</w:t>
      </w:r>
      <w:proofErr w:type="spellEnd"/>
      <w:r w:rsidRPr="00920C8C">
        <w:rPr>
          <w:rFonts w:ascii="Times New Roman" w:hAnsi="Times New Roman"/>
          <w:sz w:val="22"/>
        </w:rPr>
        <w:t>, 276: L297-303, 1999.</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Fagan KA, </w:t>
      </w:r>
      <w:proofErr w:type="spellStart"/>
      <w:r w:rsidRPr="00920C8C">
        <w:rPr>
          <w:rFonts w:ascii="Times New Roman" w:hAnsi="Times New Roman"/>
          <w:sz w:val="22"/>
        </w:rPr>
        <w:t>Fouty</w:t>
      </w:r>
      <w:proofErr w:type="spellEnd"/>
      <w:r w:rsidRPr="00920C8C">
        <w:rPr>
          <w:rFonts w:ascii="Times New Roman" w:hAnsi="Times New Roman"/>
          <w:sz w:val="22"/>
        </w:rPr>
        <w:t xml:space="preserve"> BW, Tyler RC, Morris KG, Helper LK, Sato K, </w:t>
      </w:r>
      <w:proofErr w:type="spellStart"/>
      <w:r w:rsidRPr="00920C8C">
        <w:rPr>
          <w:rFonts w:ascii="Times New Roman" w:hAnsi="Times New Roman"/>
          <w:sz w:val="22"/>
        </w:rPr>
        <w:t>LeCras</w:t>
      </w:r>
      <w:proofErr w:type="spellEnd"/>
      <w:r w:rsidRPr="00920C8C">
        <w:rPr>
          <w:rFonts w:ascii="Times New Roman" w:hAnsi="Times New Roman"/>
          <w:sz w:val="22"/>
        </w:rPr>
        <w:t xml:space="preserve"> TD, </w:t>
      </w:r>
      <w:r w:rsidRPr="00920C8C">
        <w:rPr>
          <w:rFonts w:ascii="Times New Roman" w:hAnsi="Times New Roman"/>
          <w:sz w:val="22"/>
          <w:u w:val="single"/>
        </w:rPr>
        <w:t>Abman SH</w:t>
      </w:r>
      <w:r w:rsidRPr="00920C8C">
        <w:rPr>
          <w:rFonts w:ascii="Times New Roman" w:hAnsi="Times New Roman"/>
          <w:sz w:val="22"/>
        </w:rPr>
        <w:t>, Weinberger HD, Huang PL, McMurtry IF, Rodman DM.  The pulmonary circulation of mice with either homozygous or heterozygous disruption of endothelial NO synthase is hyper-responsive to chronic hypoxia.  J Clin Invest, 103:291-299, 1999.</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lang w:val="de-DE"/>
        </w:rPr>
        <w:t>Dobyns</w:t>
      </w:r>
      <w:proofErr w:type="spellEnd"/>
      <w:r w:rsidRPr="00920C8C">
        <w:rPr>
          <w:rFonts w:ascii="Times New Roman" w:hAnsi="Times New Roman"/>
          <w:sz w:val="22"/>
          <w:lang w:val="de-DE"/>
        </w:rPr>
        <w:t xml:space="preserve"> EL, </w:t>
      </w:r>
      <w:proofErr w:type="spellStart"/>
      <w:r w:rsidRPr="00920C8C">
        <w:rPr>
          <w:rFonts w:ascii="Times New Roman" w:hAnsi="Times New Roman"/>
          <w:sz w:val="22"/>
          <w:lang w:val="de-DE"/>
        </w:rPr>
        <w:t>Eells</w:t>
      </w:r>
      <w:proofErr w:type="spellEnd"/>
      <w:r w:rsidRPr="00920C8C">
        <w:rPr>
          <w:rFonts w:ascii="Times New Roman" w:hAnsi="Times New Roman"/>
          <w:sz w:val="22"/>
          <w:lang w:val="de-DE"/>
        </w:rPr>
        <w:t xml:space="preserve"> T, </w:t>
      </w:r>
      <w:proofErr w:type="spellStart"/>
      <w:r w:rsidRPr="00920C8C">
        <w:rPr>
          <w:rFonts w:ascii="Times New Roman" w:hAnsi="Times New Roman"/>
          <w:sz w:val="22"/>
          <w:lang w:val="de-DE"/>
        </w:rPr>
        <w:t>Griebel</w:t>
      </w:r>
      <w:proofErr w:type="spellEnd"/>
      <w:r w:rsidRPr="00920C8C">
        <w:rPr>
          <w:rFonts w:ascii="Times New Roman" w:hAnsi="Times New Roman"/>
          <w:sz w:val="22"/>
          <w:lang w:val="de-DE"/>
        </w:rPr>
        <w:t xml:space="preserve"> J, </w:t>
      </w:r>
      <w:r w:rsidRPr="00920C8C">
        <w:rPr>
          <w:rFonts w:ascii="Times New Roman" w:hAnsi="Times New Roman"/>
          <w:sz w:val="22"/>
          <w:u w:val="single"/>
          <w:lang w:val="de-DE"/>
        </w:rPr>
        <w:t>Abman SH</w:t>
      </w:r>
      <w:r w:rsidRPr="00920C8C">
        <w:rPr>
          <w:rFonts w:ascii="Times New Roman" w:hAnsi="Times New Roman"/>
          <w:sz w:val="22"/>
          <w:lang w:val="de-DE"/>
        </w:rPr>
        <w:t xml:space="preserve">. </w:t>
      </w:r>
      <w:r w:rsidRPr="00920C8C">
        <w:rPr>
          <w:rFonts w:ascii="Times New Roman" w:hAnsi="Times New Roman"/>
          <w:sz w:val="22"/>
        </w:rPr>
        <w:t>Elevated plasma endothelin-1 and cytokine levels in children with severe acute respiratory distress syndrome. J Pediatr, 135:246-9, 1999.</w:t>
      </w:r>
    </w:p>
    <w:p w:rsidR="005558C2" w:rsidRPr="00920C8C" w:rsidRDefault="005558C2" w:rsidP="008C1D1B">
      <w:pPr>
        <w:jc w:val="both"/>
        <w:outlineLvl w:val="1"/>
        <w:rPr>
          <w:rFonts w:ascii="Times New Roman" w:hAnsi="Times New Roman"/>
          <w:sz w:val="22"/>
        </w:rPr>
      </w:pPr>
    </w:p>
    <w:p w:rsidR="005558C2" w:rsidRPr="00920C8C" w:rsidRDefault="005558C2" w:rsidP="008C1D1B">
      <w:pPr>
        <w:numPr>
          <w:ilvl w:val="0"/>
          <w:numId w:val="17"/>
        </w:numPr>
        <w:tabs>
          <w:tab w:val="left" w:pos="990"/>
        </w:tabs>
        <w:ind w:left="720" w:hanging="720"/>
        <w:jc w:val="both"/>
        <w:outlineLvl w:val="1"/>
        <w:rPr>
          <w:rFonts w:ascii="Times New Roman" w:hAnsi="Times New Roman"/>
          <w:sz w:val="22"/>
        </w:rPr>
      </w:pPr>
      <w:proofErr w:type="spellStart"/>
      <w:r w:rsidRPr="00920C8C">
        <w:rPr>
          <w:rFonts w:ascii="Times New Roman" w:hAnsi="Times New Roman"/>
          <w:sz w:val="22"/>
          <w:lang w:val="es-ES"/>
        </w:rPr>
        <w:t>Dobyns</w:t>
      </w:r>
      <w:proofErr w:type="spellEnd"/>
      <w:r w:rsidRPr="00920C8C">
        <w:rPr>
          <w:rFonts w:ascii="Times New Roman" w:hAnsi="Times New Roman"/>
          <w:sz w:val="22"/>
          <w:lang w:val="es-ES"/>
        </w:rPr>
        <w:t xml:space="preserve"> EL, </w:t>
      </w:r>
      <w:proofErr w:type="spellStart"/>
      <w:r w:rsidRPr="00920C8C">
        <w:rPr>
          <w:rFonts w:ascii="Times New Roman" w:hAnsi="Times New Roman"/>
          <w:sz w:val="22"/>
          <w:lang w:val="es-ES"/>
        </w:rPr>
        <w:t>Griebel</w:t>
      </w:r>
      <w:proofErr w:type="spellEnd"/>
      <w:r w:rsidRPr="00920C8C">
        <w:rPr>
          <w:rFonts w:ascii="Times New Roman" w:hAnsi="Times New Roman"/>
          <w:sz w:val="22"/>
          <w:lang w:val="es-ES"/>
        </w:rPr>
        <w:t xml:space="preserve"> J, </w:t>
      </w:r>
      <w:proofErr w:type="spellStart"/>
      <w:r w:rsidRPr="00920C8C">
        <w:rPr>
          <w:rFonts w:ascii="Times New Roman" w:hAnsi="Times New Roman"/>
          <w:sz w:val="22"/>
          <w:lang w:val="es-ES"/>
        </w:rPr>
        <w:t>Kinsella</w:t>
      </w:r>
      <w:proofErr w:type="spellEnd"/>
      <w:r w:rsidRPr="00920C8C">
        <w:rPr>
          <w:rFonts w:ascii="Times New Roman" w:hAnsi="Times New Roman"/>
          <w:sz w:val="22"/>
          <w:lang w:val="es-ES"/>
        </w:rPr>
        <w:t xml:space="preserve"> JP, </w:t>
      </w:r>
      <w:r w:rsidRPr="00920C8C">
        <w:rPr>
          <w:rFonts w:ascii="Times New Roman" w:hAnsi="Times New Roman"/>
          <w:sz w:val="22"/>
          <w:u w:val="single"/>
          <w:lang w:val="es-ES"/>
        </w:rPr>
        <w:t>Abman SH</w:t>
      </w:r>
      <w:r w:rsidRPr="00920C8C">
        <w:rPr>
          <w:rFonts w:ascii="Times New Roman" w:hAnsi="Times New Roman"/>
          <w:sz w:val="22"/>
          <w:lang w:val="es-ES"/>
        </w:rPr>
        <w:t xml:space="preserve">, </w:t>
      </w:r>
      <w:proofErr w:type="spellStart"/>
      <w:r w:rsidRPr="00920C8C">
        <w:rPr>
          <w:rFonts w:ascii="Times New Roman" w:hAnsi="Times New Roman"/>
          <w:sz w:val="22"/>
          <w:lang w:val="es-ES"/>
        </w:rPr>
        <w:t>Accurso</w:t>
      </w:r>
      <w:proofErr w:type="spellEnd"/>
      <w:r w:rsidRPr="00920C8C">
        <w:rPr>
          <w:rFonts w:ascii="Times New Roman" w:hAnsi="Times New Roman"/>
          <w:sz w:val="22"/>
          <w:lang w:val="es-ES"/>
        </w:rPr>
        <w:t xml:space="preserve"> FJ. </w:t>
      </w:r>
      <w:r w:rsidRPr="00920C8C">
        <w:rPr>
          <w:rFonts w:ascii="Times New Roman" w:hAnsi="Times New Roman"/>
          <w:sz w:val="22"/>
        </w:rPr>
        <w:t xml:space="preserve">Infant pulmonary function during follow-up after inhaled NO therapy in the neonatal period. Pediatric </w:t>
      </w:r>
      <w:proofErr w:type="spellStart"/>
      <w:r w:rsidRPr="00920C8C">
        <w:rPr>
          <w:rFonts w:ascii="Times New Roman" w:hAnsi="Times New Roman"/>
          <w:sz w:val="22"/>
        </w:rPr>
        <w:t>Pulmonol</w:t>
      </w:r>
      <w:proofErr w:type="spellEnd"/>
      <w:r w:rsidRPr="00920C8C">
        <w:rPr>
          <w:rFonts w:ascii="Times New Roman" w:hAnsi="Times New Roman"/>
          <w:sz w:val="22"/>
        </w:rPr>
        <w:t>. 28:24-30, 1999.</w:t>
      </w:r>
    </w:p>
    <w:p w:rsidR="005558C2" w:rsidRPr="00920C8C" w:rsidRDefault="005558C2" w:rsidP="008C1D1B">
      <w:pPr>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Holcomb RG, Tyson RW, Ivy DD, </w:t>
      </w:r>
      <w:r w:rsidRPr="00920C8C">
        <w:rPr>
          <w:rFonts w:ascii="Times New Roman" w:hAnsi="Times New Roman"/>
          <w:sz w:val="22"/>
          <w:u w:val="single"/>
        </w:rPr>
        <w:t>Abman SH</w:t>
      </w:r>
      <w:r w:rsidRPr="00920C8C">
        <w:rPr>
          <w:rFonts w:ascii="Times New Roman" w:hAnsi="Times New Roman"/>
          <w:sz w:val="22"/>
        </w:rPr>
        <w:t xml:space="preserve">, Kinsella JP. Congenital pulmonary venous stenosis presenting as persistent pulmonary hypertension of the newborn. Pediatric </w:t>
      </w:r>
      <w:proofErr w:type="spellStart"/>
      <w:r w:rsidRPr="00920C8C">
        <w:rPr>
          <w:rFonts w:ascii="Times New Roman" w:hAnsi="Times New Roman"/>
          <w:sz w:val="22"/>
        </w:rPr>
        <w:t>Pulmonol</w:t>
      </w:r>
      <w:proofErr w:type="spellEnd"/>
      <w:r w:rsidRPr="00920C8C">
        <w:rPr>
          <w:rFonts w:ascii="Times New Roman" w:hAnsi="Times New Roman"/>
          <w:sz w:val="22"/>
        </w:rPr>
        <w:t xml:space="preserve"> 28:301-6, 1999.</w:t>
      </w:r>
    </w:p>
    <w:p w:rsidR="005558C2" w:rsidRPr="00920C8C" w:rsidRDefault="005558C2" w:rsidP="008C1D1B">
      <w:pPr>
        <w:tabs>
          <w:tab w:val="num"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Kinsella JP, Walsh WF, Bose C, </w:t>
      </w:r>
      <w:proofErr w:type="spellStart"/>
      <w:r w:rsidRPr="00920C8C">
        <w:rPr>
          <w:rFonts w:ascii="Times New Roman" w:hAnsi="Times New Roman"/>
          <w:sz w:val="22"/>
        </w:rPr>
        <w:t>Gerstmann</w:t>
      </w:r>
      <w:proofErr w:type="spellEnd"/>
      <w:r w:rsidRPr="00920C8C">
        <w:rPr>
          <w:rFonts w:ascii="Times New Roman" w:hAnsi="Times New Roman"/>
          <w:sz w:val="22"/>
        </w:rPr>
        <w:t xml:space="preserve"> DR, Labella JJ, </w:t>
      </w:r>
      <w:proofErr w:type="spellStart"/>
      <w:r w:rsidRPr="00920C8C">
        <w:rPr>
          <w:rFonts w:ascii="Times New Roman" w:hAnsi="Times New Roman"/>
          <w:sz w:val="22"/>
        </w:rPr>
        <w:t>Sardesai</w:t>
      </w:r>
      <w:proofErr w:type="spellEnd"/>
      <w:r w:rsidRPr="00920C8C">
        <w:rPr>
          <w:rFonts w:ascii="Times New Roman" w:hAnsi="Times New Roman"/>
          <w:sz w:val="22"/>
        </w:rPr>
        <w:t xml:space="preserve"> S, Walsh-</w:t>
      </w:r>
      <w:proofErr w:type="spellStart"/>
      <w:r w:rsidRPr="00920C8C">
        <w:rPr>
          <w:rFonts w:ascii="Times New Roman" w:hAnsi="Times New Roman"/>
          <w:sz w:val="22"/>
        </w:rPr>
        <w:t>Sukys</w:t>
      </w:r>
      <w:proofErr w:type="spellEnd"/>
      <w:r w:rsidRPr="00920C8C">
        <w:rPr>
          <w:rFonts w:ascii="Times New Roman" w:hAnsi="Times New Roman"/>
          <w:sz w:val="22"/>
        </w:rPr>
        <w:t xml:space="preserve"> M, </w:t>
      </w:r>
      <w:proofErr w:type="spellStart"/>
      <w:r w:rsidRPr="00920C8C">
        <w:rPr>
          <w:rFonts w:ascii="Times New Roman" w:hAnsi="Times New Roman"/>
          <w:sz w:val="22"/>
        </w:rPr>
        <w:t>Mcaffrey</w:t>
      </w:r>
      <w:proofErr w:type="spellEnd"/>
      <w:r w:rsidRPr="00920C8C">
        <w:rPr>
          <w:rFonts w:ascii="Times New Roman" w:hAnsi="Times New Roman"/>
          <w:sz w:val="22"/>
        </w:rPr>
        <w:t xml:space="preserve"> M, Cornfield DN, </w:t>
      </w:r>
      <w:proofErr w:type="spellStart"/>
      <w:r w:rsidRPr="00920C8C">
        <w:rPr>
          <w:rFonts w:ascii="Times New Roman" w:hAnsi="Times New Roman"/>
          <w:sz w:val="22"/>
        </w:rPr>
        <w:t>Bhutani</w:t>
      </w:r>
      <w:proofErr w:type="spellEnd"/>
      <w:r w:rsidRPr="00920C8C">
        <w:rPr>
          <w:rFonts w:ascii="Times New Roman" w:hAnsi="Times New Roman"/>
          <w:sz w:val="22"/>
        </w:rPr>
        <w:t xml:space="preserve"> V, Cutter GR, </w:t>
      </w:r>
      <w:r w:rsidRPr="00920C8C">
        <w:rPr>
          <w:rFonts w:ascii="Times New Roman" w:hAnsi="Times New Roman"/>
          <w:sz w:val="22"/>
          <w:u w:val="single"/>
        </w:rPr>
        <w:t>Abman SH</w:t>
      </w:r>
      <w:r w:rsidRPr="00920C8C">
        <w:rPr>
          <w:rFonts w:ascii="Times New Roman" w:hAnsi="Times New Roman"/>
          <w:sz w:val="22"/>
        </w:rPr>
        <w:t>.  Randomized controlled trial of inhaled nitric oxide in premature neonates with severe hypoxemic respiratory failure. Lancet, 354:1061-1065, 1999.</w:t>
      </w:r>
    </w:p>
    <w:p w:rsidR="005558C2" w:rsidRPr="00920C8C" w:rsidRDefault="005558C2" w:rsidP="008C1D1B">
      <w:pPr>
        <w:tabs>
          <w:tab w:val="num"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Le Cras TD, Kim DH, </w:t>
      </w:r>
      <w:proofErr w:type="spellStart"/>
      <w:r w:rsidRPr="00920C8C">
        <w:rPr>
          <w:rFonts w:ascii="Times New Roman" w:hAnsi="Times New Roman"/>
          <w:sz w:val="22"/>
        </w:rPr>
        <w:t>Gebb</w:t>
      </w:r>
      <w:proofErr w:type="spellEnd"/>
      <w:r w:rsidRPr="00920C8C">
        <w:rPr>
          <w:rFonts w:ascii="Times New Roman" w:hAnsi="Times New Roman"/>
          <w:sz w:val="22"/>
        </w:rPr>
        <w:t xml:space="preserve"> S, Markham NE, Shannon JM, </w:t>
      </w:r>
      <w:proofErr w:type="spellStart"/>
      <w:r w:rsidRPr="00920C8C">
        <w:rPr>
          <w:rFonts w:ascii="Times New Roman" w:hAnsi="Times New Roman"/>
          <w:sz w:val="22"/>
        </w:rPr>
        <w:t>Tuder</w:t>
      </w:r>
      <w:proofErr w:type="spellEnd"/>
      <w:r w:rsidRPr="00920C8C">
        <w:rPr>
          <w:rFonts w:ascii="Times New Roman" w:hAnsi="Times New Roman"/>
          <w:sz w:val="22"/>
        </w:rPr>
        <w:t xml:space="preserve"> RM, </w:t>
      </w:r>
      <w:r w:rsidRPr="00920C8C">
        <w:rPr>
          <w:rFonts w:ascii="Times New Roman" w:hAnsi="Times New Roman"/>
          <w:sz w:val="22"/>
          <w:u w:val="single"/>
        </w:rPr>
        <w:t>Abman SH</w:t>
      </w:r>
      <w:r w:rsidRPr="00920C8C">
        <w:rPr>
          <w:rFonts w:ascii="Times New Roman" w:hAnsi="Times New Roman"/>
          <w:sz w:val="22"/>
        </w:rPr>
        <w:t xml:space="preserve">. Abnormal lung growth and the development of pulmonary hypertension in the Fawn-Hooded Rat. Am J </w:t>
      </w:r>
      <w:proofErr w:type="spellStart"/>
      <w:r w:rsidRPr="00920C8C">
        <w:rPr>
          <w:rFonts w:ascii="Times New Roman" w:hAnsi="Times New Roman"/>
          <w:sz w:val="22"/>
        </w:rPr>
        <w:t>Physiol</w:t>
      </w:r>
      <w:proofErr w:type="spellEnd"/>
      <w:r w:rsidRPr="00920C8C">
        <w:rPr>
          <w:rFonts w:ascii="Times New Roman" w:hAnsi="Times New Roman"/>
          <w:sz w:val="22"/>
        </w:rPr>
        <w:t>, 277:</w:t>
      </w:r>
      <w:r>
        <w:rPr>
          <w:rFonts w:ascii="Times New Roman" w:hAnsi="Times New Roman"/>
          <w:sz w:val="22"/>
        </w:rPr>
        <w:t xml:space="preserve"> </w:t>
      </w:r>
      <w:r w:rsidRPr="00920C8C">
        <w:rPr>
          <w:rFonts w:ascii="Times New Roman" w:hAnsi="Times New Roman"/>
          <w:sz w:val="22"/>
        </w:rPr>
        <w:t>L709-718, 1999.</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Kinsella JP, </w:t>
      </w:r>
      <w:r w:rsidRPr="00920C8C">
        <w:rPr>
          <w:rFonts w:ascii="Times New Roman" w:hAnsi="Times New Roman"/>
          <w:sz w:val="22"/>
          <w:u w:val="single"/>
        </w:rPr>
        <w:t>Abman SH</w:t>
      </w:r>
      <w:r w:rsidRPr="00920C8C">
        <w:rPr>
          <w:rFonts w:ascii="Times New Roman" w:hAnsi="Times New Roman"/>
          <w:sz w:val="22"/>
        </w:rPr>
        <w:t xml:space="preserve">. Clinical approach to inhaled nitric oxide therapy in the </w:t>
      </w:r>
      <w:proofErr w:type="spellStart"/>
      <w:r w:rsidRPr="00920C8C">
        <w:rPr>
          <w:rFonts w:ascii="Times New Roman" w:hAnsi="Times New Roman"/>
          <w:sz w:val="22"/>
        </w:rPr>
        <w:t>hpoxemic</w:t>
      </w:r>
      <w:proofErr w:type="spellEnd"/>
      <w:r w:rsidRPr="00920C8C">
        <w:rPr>
          <w:rFonts w:ascii="Times New Roman" w:hAnsi="Times New Roman"/>
          <w:sz w:val="22"/>
        </w:rPr>
        <w:t xml:space="preserve"> newborn. J Pediatr. 136:717-726, 2000.</w:t>
      </w:r>
    </w:p>
    <w:p w:rsidR="005558C2" w:rsidRPr="00920C8C" w:rsidRDefault="005558C2" w:rsidP="008C1D1B">
      <w:pPr>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Parker TA, Le Cras TD, Kinsella JP, </w:t>
      </w:r>
      <w:r w:rsidRPr="00920C8C">
        <w:rPr>
          <w:rFonts w:ascii="Times New Roman" w:hAnsi="Times New Roman"/>
          <w:sz w:val="22"/>
          <w:u w:val="single"/>
        </w:rPr>
        <w:t>Abman SH</w:t>
      </w:r>
      <w:r w:rsidRPr="00920C8C">
        <w:rPr>
          <w:rFonts w:ascii="Times New Roman" w:hAnsi="Times New Roman"/>
          <w:sz w:val="22"/>
        </w:rPr>
        <w:t>. Developmental changes in endothelial NO synthase expression in the ovine fetal lung. Am J Physiol. 278:L202-208, 2000.</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Rairigh</w:t>
      </w:r>
      <w:proofErr w:type="spellEnd"/>
      <w:r w:rsidRPr="00920C8C">
        <w:rPr>
          <w:rFonts w:ascii="Times New Roman" w:hAnsi="Times New Roman"/>
          <w:sz w:val="22"/>
        </w:rPr>
        <w:t xml:space="preserve"> RL, </w:t>
      </w:r>
      <w:proofErr w:type="spellStart"/>
      <w:r w:rsidRPr="00920C8C">
        <w:rPr>
          <w:rFonts w:ascii="Times New Roman" w:hAnsi="Times New Roman"/>
          <w:sz w:val="22"/>
        </w:rPr>
        <w:t>Storme</w:t>
      </w:r>
      <w:proofErr w:type="spellEnd"/>
      <w:r w:rsidRPr="00920C8C">
        <w:rPr>
          <w:rFonts w:ascii="Times New Roman" w:hAnsi="Times New Roman"/>
          <w:sz w:val="22"/>
        </w:rPr>
        <w:t xml:space="preserve"> L, Parker TA, Le Cras TD, </w:t>
      </w:r>
      <w:proofErr w:type="spellStart"/>
      <w:r w:rsidRPr="00920C8C">
        <w:rPr>
          <w:rFonts w:ascii="Times New Roman" w:hAnsi="Times New Roman"/>
          <w:sz w:val="22"/>
        </w:rPr>
        <w:t>Jakkula</w:t>
      </w:r>
      <w:proofErr w:type="spellEnd"/>
      <w:r w:rsidRPr="00920C8C">
        <w:rPr>
          <w:rFonts w:ascii="Times New Roman" w:hAnsi="Times New Roman"/>
          <w:sz w:val="22"/>
        </w:rPr>
        <w:t xml:space="preserve"> M, </w:t>
      </w:r>
      <w:r w:rsidRPr="00920C8C">
        <w:rPr>
          <w:rFonts w:ascii="Times New Roman" w:hAnsi="Times New Roman"/>
          <w:sz w:val="22"/>
          <w:u w:val="single"/>
        </w:rPr>
        <w:t>Abman SH</w:t>
      </w:r>
      <w:r w:rsidRPr="00920C8C">
        <w:rPr>
          <w:rFonts w:ascii="Times New Roman" w:hAnsi="Times New Roman"/>
          <w:sz w:val="22"/>
        </w:rPr>
        <w:t>. Role of neuronal nitric oxide synthase in regulation of vascular and ductus arteriosus tone in the ovine fetus. Am J Physiol. Lung Cell Mol Physiol. 278:L105-110, 2000.</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Parker TA, Ivy DD, Galan HL, Kinsella JP, </w:t>
      </w:r>
      <w:r w:rsidRPr="00920C8C">
        <w:rPr>
          <w:rFonts w:ascii="Times New Roman" w:hAnsi="Times New Roman"/>
          <w:sz w:val="22"/>
          <w:u w:val="single"/>
        </w:rPr>
        <w:t>Abman SH</w:t>
      </w:r>
      <w:r w:rsidRPr="00920C8C">
        <w:rPr>
          <w:rFonts w:ascii="Times New Roman" w:hAnsi="Times New Roman"/>
          <w:sz w:val="22"/>
        </w:rPr>
        <w:t>.  Effects of chronic estradiol treatment on pulmonary hemodynamics and structure in experimental perinatal pulmonary hypertension.  Am J Physiol. Lung Cell Mol Physiol. 278:L374-381, 2000.</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lang w:val="es-ES"/>
        </w:rPr>
        <w:t>Tang</w:t>
      </w:r>
      <w:proofErr w:type="spellEnd"/>
      <w:r w:rsidRPr="00920C8C">
        <w:rPr>
          <w:rFonts w:ascii="Times New Roman" w:hAnsi="Times New Roman"/>
          <w:sz w:val="22"/>
          <w:lang w:val="es-ES"/>
        </w:rPr>
        <w:t xml:space="preserve"> J-R, Le Cras TD, </w:t>
      </w:r>
      <w:proofErr w:type="spellStart"/>
      <w:r w:rsidRPr="00920C8C">
        <w:rPr>
          <w:rFonts w:ascii="Times New Roman" w:hAnsi="Times New Roman"/>
          <w:sz w:val="22"/>
          <w:lang w:val="es-ES"/>
        </w:rPr>
        <w:t>Jakkula</w:t>
      </w:r>
      <w:proofErr w:type="spellEnd"/>
      <w:r w:rsidRPr="00920C8C">
        <w:rPr>
          <w:rFonts w:ascii="Times New Roman" w:hAnsi="Times New Roman"/>
          <w:sz w:val="22"/>
          <w:lang w:val="es-ES"/>
        </w:rPr>
        <w:t xml:space="preserve"> M, </w:t>
      </w:r>
      <w:r w:rsidRPr="00920C8C">
        <w:rPr>
          <w:rFonts w:ascii="Times New Roman" w:hAnsi="Times New Roman"/>
          <w:sz w:val="22"/>
          <w:u w:val="single"/>
          <w:lang w:val="es-ES"/>
        </w:rPr>
        <w:t>Abman SH</w:t>
      </w:r>
      <w:r w:rsidRPr="00920C8C">
        <w:rPr>
          <w:rFonts w:ascii="Times New Roman" w:hAnsi="Times New Roman"/>
          <w:sz w:val="22"/>
          <w:lang w:val="es-ES"/>
        </w:rPr>
        <w:t xml:space="preserve">.  </w:t>
      </w:r>
      <w:r w:rsidRPr="00920C8C">
        <w:rPr>
          <w:rFonts w:ascii="Times New Roman" w:hAnsi="Times New Roman"/>
          <w:sz w:val="22"/>
        </w:rPr>
        <w:t>Brief perinatal hypoxia increases the severity of pulmonary hypertension after re-exposure to hypoxia in infant rats. Am J Physiol. Lung Cell Mol Physiol. 278:</w:t>
      </w:r>
      <w:r>
        <w:rPr>
          <w:rFonts w:ascii="Times New Roman" w:hAnsi="Times New Roman"/>
          <w:sz w:val="22"/>
        </w:rPr>
        <w:t xml:space="preserve"> </w:t>
      </w:r>
      <w:r w:rsidRPr="00920C8C">
        <w:rPr>
          <w:rFonts w:ascii="Times New Roman" w:hAnsi="Times New Roman"/>
          <w:sz w:val="22"/>
        </w:rPr>
        <w:t>L356-364, 2000.</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Le Cras TD. Markham NS, Morris KG, Ahrens CR, McMurtry IF, </w:t>
      </w:r>
      <w:r w:rsidRPr="00920C8C">
        <w:rPr>
          <w:rFonts w:ascii="Times New Roman" w:hAnsi="Times New Roman"/>
          <w:sz w:val="22"/>
          <w:u w:val="single"/>
        </w:rPr>
        <w:t>Abman SH</w:t>
      </w:r>
      <w:r w:rsidRPr="00920C8C">
        <w:rPr>
          <w:rFonts w:ascii="Times New Roman" w:hAnsi="Times New Roman"/>
          <w:sz w:val="22"/>
        </w:rPr>
        <w:t xml:space="preserve">.  Neonatal dexamethasone treatment causes lung hypoplasia and increases the severity of pulmonary hypertension in adult rats. Am J </w:t>
      </w:r>
      <w:proofErr w:type="spellStart"/>
      <w:r w:rsidRPr="00920C8C">
        <w:rPr>
          <w:rFonts w:ascii="Times New Roman" w:hAnsi="Times New Roman"/>
          <w:sz w:val="22"/>
        </w:rPr>
        <w:t>Physiol</w:t>
      </w:r>
      <w:proofErr w:type="spellEnd"/>
      <w:r w:rsidRPr="00920C8C">
        <w:rPr>
          <w:rFonts w:ascii="Times New Roman" w:hAnsi="Times New Roman"/>
          <w:sz w:val="22"/>
        </w:rPr>
        <w:t xml:space="preserve"> Lung Cell Mol Physiol. 278:</w:t>
      </w:r>
      <w:r>
        <w:rPr>
          <w:rFonts w:ascii="Times New Roman" w:hAnsi="Times New Roman"/>
          <w:sz w:val="22"/>
        </w:rPr>
        <w:t xml:space="preserve"> </w:t>
      </w:r>
      <w:r w:rsidRPr="00920C8C">
        <w:rPr>
          <w:rFonts w:ascii="Times New Roman" w:hAnsi="Times New Roman"/>
          <w:sz w:val="22"/>
        </w:rPr>
        <w:t>L822-829, 2000.</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Gothberg</w:t>
      </w:r>
      <w:proofErr w:type="spellEnd"/>
      <w:r w:rsidRPr="00920C8C">
        <w:rPr>
          <w:rFonts w:ascii="Times New Roman" w:hAnsi="Times New Roman"/>
          <w:sz w:val="22"/>
        </w:rPr>
        <w:t xml:space="preserve"> S, Parker TA, </w:t>
      </w:r>
      <w:r w:rsidRPr="00920C8C">
        <w:rPr>
          <w:rFonts w:ascii="Times New Roman" w:hAnsi="Times New Roman"/>
          <w:sz w:val="22"/>
          <w:u w:val="single"/>
        </w:rPr>
        <w:t>Abman SH</w:t>
      </w:r>
      <w:r w:rsidRPr="00920C8C">
        <w:rPr>
          <w:rFonts w:ascii="Times New Roman" w:hAnsi="Times New Roman"/>
          <w:sz w:val="22"/>
        </w:rPr>
        <w:t>, Kinsella JP. Effects of high frequency oscillatory ventilation and partial liquid ventilation after acute lung injury in premature lambs with severe respiratory distress syndrome.  Crit Care Med, 28:2450-6, 2000.</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lang w:val="de-DE"/>
        </w:rPr>
        <w:t xml:space="preserve">Parker TA, </w:t>
      </w:r>
      <w:proofErr w:type="spellStart"/>
      <w:r w:rsidRPr="00920C8C">
        <w:rPr>
          <w:rFonts w:ascii="Times New Roman" w:hAnsi="Times New Roman"/>
          <w:sz w:val="22"/>
          <w:lang w:val="de-DE"/>
        </w:rPr>
        <w:t>Kinsella</w:t>
      </w:r>
      <w:proofErr w:type="spellEnd"/>
      <w:r w:rsidRPr="00920C8C">
        <w:rPr>
          <w:rFonts w:ascii="Times New Roman" w:hAnsi="Times New Roman"/>
          <w:sz w:val="22"/>
          <w:lang w:val="de-DE"/>
        </w:rPr>
        <w:t xml:space="preserve"> JP, Galan HL, Richter G, </w:t>
      </w:r>
      <w:r w:rsidRPr="00920C8C">
        <w:rPr>
          <w:rFonts w:ascii="Times New Roman" w:hAnsi="Times New Roman"/>
          <w:sz w:val="22"/>
          <w:u w:val="single"/>
          <w:lang w:val="de-DE"/>
        </w:rPr>
        <w:t>Abman SH</w:t>
      </w:r>
      <w:r w:rsidRPr="00920C8C">
        <w:rPr>
          <w:rFonts w:ascii="Times New Roman" w:hAnsi="Times New Roman"/>
          <w:sz w:val="22"/>
          <w:lang w:val="de-DE"/>
        </w:rPr>
        <w:t xml:space="preserve">.  </w:t>
      </w:r>
      <w:r w:rsidRPr="00920C8C">
        <w:rPr>
          <w:rFonts w:ascii="Times New Roman" w:hAnsi="Times New Roman"/>
          <w:sz w:val="22"/>
        </w:rPr>
        <w:t>Prolonged infusions of estradiol dilate the ovine fetal pulmonary circulation. Pediatr Res, 47:89-96, 2000.</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b/>
          <w:sz w:val="22"/>
        </w:rPr>
      </w:pPr>
      <w:r w:rsidRPr="00920C8C">
        <w:rPr>
          <w:rFonts w:ascii="Times New Roman" w:hAnsi="Times New Roman"/>
          <w:sz w:val="22"/>
        </w:rPr>
        <w:t xml:space="preserve">Ivy DD, Le Cras TD, Parker TA, </w:t>
      </w:r>
      <w:proofErr w:type="spellStart"/>
      <w:r w:rsidRPr="00920C8C">
        <w:rPr>
          <w:rFonts w:ascii="Times New Roman" w:hAnsi="Times New Roman"/>
          <w:sz w:val="22"/>
        </w:rPr>
        <w:t>Zenge</w:t>
      </w:r>
      <w:proofErr w:type="spellEnd"/>
      <w:r w:rsidRPr="00920C8C">
        <w:rPr>
          <w:rFonts w:ascii="Times New Roman" w:hAnsi="Times New Roman"/>
          <w:sz w:val="22"/>
        </w:rPr>
        <w:t xml:space="preserve"> JP, </w:t>
      </w:r>
      <w:proofErr w:type="spellStart"/>
      <w:r w:rsidRPr="00920C8C">
        <w:rPr>
          <w:rFonts w:ascii="Times New Roman" w:hAnsi="Times New Roman"/>
          <w:sz w:val="22"/>
        </w:rPr>
        <w:t>Jakkula</w:t>
      </w:r>
      <w:proofErr w:type="spellEnd"/>
      <w:r w:rsidRPr="00920C8C">
        <w:rPr>
          <w:rFonts w:ascii="Times New Roman" w:hAnsi="Times New Roman"/>
          <w:sz w:val="22"/>
        </w:rPr>
        <w:t xml:space="preserve"> M, Markham NE, </w:t>
      </w:r>
      <w:r w:rsidRPr="00920C8C">
        <w:rPr>
          <w:rFonts w:ascii="Times New Roman" w:hAnsi="Times New Roman"/>
          <w:sz w:val="22"/>
          <w:u w:val="single"/>
        </w:rPr>
        <w:t>Abman SH</w:t>
      </w:r>
      <w:r w:rsidRPr="00920C8C">
        <w:rPr>
          <w:rFonts w:ascii="Times New Roman" w:hAnsi="Times New Roman"/>
          <w:sz w:val="22"/>
        </w:rPr>
        <w:t>. Developmental changes in endothelin expression and activity in the ovine fetal lung. Am J Physiol. Lung Cell Mol Physiol. 278:L785-793, 2000.</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Grover TR, </w:t>
      </w:r>
      <w:proofErr w:type="spellStart"/>
      <w:r w:rsidRPr="00920C8C">
        <w:rPr>
          <w:rFonts w:ascii="Times New Roman" w:hAnsi="Times New Roman"/>
          <w:sz w:val="22"/>
        </w:rPr>
        <w:t>Rairigh</w:t>
      </w:r>
      <w:proofErr w:type="spellEnd"/>
      <w:r w:rsidRPr="00920C8C">
        <w:rPr>
          <w:rFonts w:ascii="Times New Roman" w:hAnsi="Times New Roman"/>
          <w:sz w:val="22"/>
        </w:rPr>
        <w:t xml:space="preserve"> RL, </w:t>
      </w:r>
      <w:proofErr w:type="spellStart"/>
      <w:r w:rsidRPr="00920C8C">
        <w:rPr>
          <w:rFonts w:ascii="Times New Roman" w:hAnsi="Times New Roman"/>
          <w:sz w:val="22"/>
        </w:rPr>
        <w:t>Zenge</w:t>
      </w:r>
      <w:proofErr w:type="spellEnd"/>
      <w:r w:rsidRPr="00920C8C">
        <w:rPr>
          <w:rFonts w:ascii="Times New Roman" w:hAnsi="Times New Roman"/>
          <w:sz w:val="22"/>
        </w:rPr>
        <w:t xml:space="preserve"> JP, </w:t>
      </w:r>
      <w:r w:rsidRPr="00920C8C">
        <w:rPr>
          <w:rFonts w:ascii="Times New Roman" w:hAnsi="Times New Roman"/>
          <w:sz w:val="22"/>
          <w:u w:val="single"/>
        </w:rPr>
        <w:t>Abman SH</w:t>
      </w:r>
      <w:r w:rsidRPr="00920C8C">
        <w:rPr>
          <w:rFonts w:ascii="Times New Roman" w:hAnsi="Times New Roman"/>
          <w:sz w:val="22"/>
        </w:rPr>
        <w:t>, Kinsella JP. Inhaled carbon monoxide does not alter pulmonary vascular tone in the ovine fetus. Am J Physiol. Lung Cell Mol Physiol. 278:L779-784, 2000.</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b/>
          <w:sz w:val="22"/>
        </w:rPr>
      </w:pPr>
      <w:proofErr w:type="spellStart"/>
      <w:r w:rsidRPr="00920C8C">
        <w:rPr>
          <w:rFonts w:ascii="Times New Roman" w:hAnsi="Times New Roman"/>
          <w:sz w:val="22"/>
        </w:rPr>
        <w:t>Jakkula</w:t>
      </w:r>
      <w:proofErr w:type="spellEnd"/>
      <w:r w:rsidRPr="00920C8C">
        <w:rPr>
          <w:rFonts w:ascii="Times New Roman" w:hAnsi="Times New Roman"/>
          <w:sz w:val="22"/>
        </w:rPr>
        <w:t xml:space="preserve"> M, Le Cras TD, </w:t>
      </w:r>
      <w:proofErr w:type="spellStart"/>
      <w:r w:rsidRPr="00920C8C">
        <w:rPr>
          <w:rFonts w:ascii="Times New Roman" w:hAnsi="Times New Roman"/>
          <w:sz w:val="22"/>
        </w:rPr>
        <w:t>Gebb</w:t>
      </w:r>
      <w:proofErr w:type="spellEnd"/>
      <w:r w:rsidRPr="00920C8C">
        <w:rPr>
          <w:rFonts w:ascii="Times New Roman" w:hAnsi="Times New Roman"/>
          <w:sz w:val="22"/>
        </w:rPr>
        <w:t xml:space="preserve"> S, </w:t>
      </w:r>
      <w:proofErr w:type="spellStart"/>
      <w:r w:rsidRPr="00920C8C">
        <w:rPr>
          <w:rFonts w:ascii="Times New Roman" w:hAnsi="Times New Roman"/>
          <w:sz w:val="22"/>
        </w:rPr>
        <w:t>Hirth</w:t>
      </w:r>
      <w:proofErr w:type="spellEnd"/>
      <w:r w:rsidRPr="00920C8C">
        <w:rPr>
          <w:rFonts w:ascii="Times New Roman" w:hAnsi="Times New Roman"/>
          <w:sz w:val="22"/>
        </w:rPr>
        <w:t xml:space="preserve"> KP, </w:t>
      </w:r>
      <w:proofErr w:type="spellStart"/>
      <w:r w:rsidRPr="00920C8C">
        <w:rPr>
          <w:rFonts w:ascii="Times New Roman" w:hAnsi="Times New Roman"/>
          <w:sz w:val="22"/>
        </w:rPr>
        <w:t>Tuder</w:t>
      </w:r>
      <w:proofErr w:type="spellEnd"/>
      <w:r w:rsidRPr="00920C8C">
        <w:rPr>
          <w:rFonts w:ascii="Times New Roman" w:hAnsi="Times New Roman"/>
          <w:sz w:val="22"/>
        </w:rPr>
        <w:t xml:space="preserve"> RM, </w:t>
      </w:r>
      <w:proofErr w:type="spellStart"/>
      <w:r w:rsidRPr="00920C8C">
        <w:rPr>
          <w:rFonts w:ascii="Times New Roman" w:hAnsi="Times New Roman"/>
          <w:sz w:val="22"/>
        </w:rPr>
        <w:t>Voelkel</w:t>
      </w:r>
      <w:proofErr w:type="spellEnd"/>
      <w:r w:rsidRPr="00920C8C">
        <w:rPr>
          <w:rFonts w:ascii="Times New Roman" w:hAnsi="Times New Roman"/>
          <w:sz w:val="22"/>
        </w:rPr>
        <w:t xml:space="preserve"> NF, </w:t>
      </w:r>
      <w:r w:rsidRPr="00920C8C">
        <w:rPr>
          <w:rFonts w:ascii="Times New Roman" w:hAnsi="Times New Roman"/>
          <w:sz w:val="22"/>
          <w:u w:val="single"/>
        </w:rPr>
        <w:t>Abman SH</w:t>
      </w:r>
      <w:r w:rsidRPr="00920C8C">
        <w:rPr>
          <w:rFonts w:ascii="Times New Roman" w:hAnsi="Times New Roman"/>
          <w:sz w:val="22"/>
        </w:rPr>
        <w:t xml:space="preserve">.   Inhibition of angiogenesis decreases alveolarization in the developing rat lung.  Am J </w:t>
      </w:r>
      <w:proofErr w:type="spellStart"/>
      <w:r w:rsidRPr="00920C8C">
        <w:rPr>
          <w:rFonts w:ascii="Times New Roman" w:hAnsi="Times New Roman"/>
          <w:sz w:val="22"/>
        </w:rPr>
        <w:t>Physiol</w:t>
      </w:r>
      <w:proofErr w:type="spellEnd"/>
      <w:r w:rsidRPr="00920C8C">
        <w:rPr>
          <w:rFonts w:ascii="Times New Roman" w:hAnsi="Times New Roman"/>
          <w:sz w:val="22"/>
        </w:rPr>
        <w:t xml:space="preserve"> Lung Cell Mol Physiol. 279:L600-9, 2000.</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b/>
          <w:sz w:val="22"/>
        </w:rPr>
      </w:pPr>
      <w:r w:rsidRPr="00920C8C">
        <w:rPr>
          <w:rFonts w:ascii="Times New Roman" w:hAnsi="Times New Roman"/>
          <w:sz w:val="22"/>
        </w:rPr>
        <w:t xml:space="preserve">Le Cras TD, Kim D, Markham NE, </w:t>
      </w:r>
      <w:r w:rsidRPr="00920C8C">
        <w:rPr>
          <w:rFonts w:ascii="Times New Roman" w:hAnsi="Times New Roman"/>
          <w:sz w:val="22"/>
          <w:u w:val="single"/>
        </w:rPr>
        <w:t>Abman SH</w:t>
      </w:r>
      <w:r w:rsidRPr="00920C8C">
        <w:rPr>
          <w:rFonts w:ascii="Times New Roman" w:hAnsi="Times New Roman"/>
          <w:sz w:val="22"/>
        </w:rPr>
        <w:t xml:space="preserve">. Early abnormalities in pulmonary vascular development in the fawn-hooded rat. Am J Physiol. Lung Cell Mol </w:t>
      </w:r>
      <w:proofErr w:type="spellStart"/>
      <w:r w:rsidRPr="00920C8C">
        <w:rPr>
          <w:rFonts w:ascii="Times New Roman" w:hAnsi="Times New Roman"/>
          <w:sz w:val="22"/>
        </w:rPr>
        <w:t>Physiol</w:t>
      </w:r>
      <w:proofErr w:type="spellEnd"/>
      <w:r w:rsidRPr="00920C8C">
        <w:rPr>
          <w:rFonts w:ascii="Times New Roman" w:hAnsi="Times New Roman"/>
          <w:sz w:val="22"/>
        </w:rPr>
        <w:t xml:space="preserve"> Lung Cell Mol Physiol.  279:L283-91, 2000.</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Grover TR, Le Cras TD, Ackerman KL, </w:t>
      </w:r>
      <w:proofErr w:type="spellStart"/>
      <w:r w:rsidRPr="00920C8C">
        <w:rPr>
          <w:rFonts w:ascii="Times New Roman" w:hAnsi="Times New Roman"/>
          <w:sz w:val="22"/>
        </w:rPr>
        <w:t>Jobe</w:t>
      </w:r>
      <w:proofErr w:type="spellEnd"/>
      <w:r w:rsidRPr="00920C8C">
        <w:rPr>
          <w:rFonts w:ascii="Times New Roman" w:hAnsi="Times New Roman"/>
          <w:sz w:val="22"/>
        </w:rPr>
        <w:t xml:space="preserve"> AH, </w:t>
      </w:r>
      <w:r w:rsidRPr="00920C8C">
        <w:rPr>
          <w:rFonts w:ascii="Times New Roman" w:hAnsi="Times New Roman"/>
          <w:sz w:val="22"/>
          <w:u w:val="single"/>
        </w:rPr>
        <w:t>Abman SH</w:t>
      </w:r>
      <w:r w:rsidRPr="00920C8C">
        <w:rPr>
          <w:rFonts w:ascii="Times New Roman" w:hAnsi="Times New Roman"/>
          <w:sz w:val="22"/>
        </w:rPr>
        <w:t>. Repetitive prenatal glucocorticoids increase endothelial nitric oxide synthase expression in ovine fetuses delivered at term. Pediatr Res. 48:75-83, 2000.</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Ivy DD, Parker TA, </w:t>
      </w:r>
      <w:r w:rsidRPr="00920C8C">
        <w:rPr>
          <w:rFonts w:ascii="Times New Roman" w:hAnsi="Times New Roman"/>
          <w:sz w:val="22"/>
          <w:u w:val="single"/>
        </w:rPr>
        <w:t>Abman SH</w:t>
      </w:r>
      <w:r w:rsidRPr="00920C8C">
        <w:rPr>
          <w:rFonts w:ascii="Times New Roman" w:hAnsi="Times New Roman"/>
          <w:sz w:val="22"/>
        </w:rPr>
        <w:t>. Prolonged endothelin B receptor blockade causes pulmonary hypertension in the ovine fetus. Am J Physiol. 279:</w:t>
      </w:r>
      <w:r>
        <w:rPr>
          <w:rFonts w:ascii="Times New Roman" w:hAnsi="Times New Roman"/>
          <w:sz w:val="22"/>
        </w:rPr>
        <w:t xml:space="preserve"> </w:t>
      </w:r>
      <w:r w:rsidRPr="00920C8C">
        <w:rPr>
          <w:rFonts w:ascii="Times New Roman" w:hAnsi="Times New Roman"/>
          <w:sz w:val="22"/>
        </w:rPr>
        <w:t>L758-65, 2000.</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Cornfield DN, Resnik E, Herron J, </w:t>
      </w:r>
      <w:r w:rsidRPr="00920C8C">
        <w:rPr>
          <w:rFonts w:ascii="Times New Roman" w:hAnsi="Times New Roman"/>
          <w:sz w:val="22"/>
          <w:u w:val="single"/>
        </w:rPr>
        <w:t>Abman SH</w:t>
      </w:r>
      <w:r w:rsidRPr="00920C8C">
        <w:rPr>
          <w:rFonts w:ascii="Times New Roman" w:hAnsi="Times New Roman"/>
          <w:sz w:val="22"/>
        </w:rPr>
        <w:t>. Calcium-sensitive K+ channel expression is reduced in an ovine model of persistent pulmonary hypertension of the newborn.  Am J Physiol. 279:L857-62. 2000.</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lang w:val="es-ES"/>
        </w:rPr>
        <w:t>Kasahara</w:t>
      </w:r>
      <w:proofErr w:type="spellEnd"/>
      <w:r w:rsidRPr="00920C8C">
        <w:rPr>
          <w:rFonts w:ascii="Times New Roman" w:hAnsi="Times New Roman"/>
          <w:sz w:val="22"/>
          <w:lang w:val="es-ES"/>
        </w:rPr>
        <w:t xml:space="preserve"> Y, </w:t>
      </w:r>
      <w:proofErr w:type="spellStart"/>
      <w:r w:rsidRPr="00920C8C">
        <w:rPr>
          <w:rFonts w:ascii="Times New Roman" w:hAnsi="Times New Roman"/>
          <w:sz w:val="22"/>
          <w:lang w:val="es-ES"/>
        </w:rPr>
        <w:t>Tuder</w:t>
      </w:r>
      <w:proofErr w:type="spellEnd"/>
      <w:r w:rsidRPr="00920C8C">
        <w:rPr>
          <w:rFonts w:ascii="Times New Roman" w:hAnsi="Times New Roman"/>
          <w:sz w:val="22"/>
          <w:lang w:val="es-ES"/>
        </w:rPr>
        <w:t xml:space="preserve"> RM, </w:t>
      </w:r>
      <w:proofErr w:type="spellStart"/>
      <w:r w:rsidRPr="00920C8C">
        <w:rPr>
          <w:rFonts w:ascii="Times New Roman" w:hAnsi="Times New Roman"/>
          <w:sz w:val="22"/>
          <w:lang w:val="es-ES"/>
        </w:rPr>
        <w:t>Taraseviciene</w:t>
      </w:r>
      <w:proofErr w:type="spellEnd"/>
      <w:r w:rsidRPr="00920C8C">
        <w:rPr>
          <w:rFonts w:ascii="Times New Roman" w:hAnsi="Times New Roman"/>
          <w:sz w:val="22"/>
          <w:lang w:val="es-ES"/>
        </w:rPr>
        <w:t xml:space="preserve">-Stewart L, Le Cras TD, </w:t>
      </w:r>
      <w:r w:rsidRPr="00920C8C">
        <w:rPr>
          <w:rFonts w:ascii="Times New Roman" w:hAnsi="Times New Roman"/>
          <w:sz w:val="22"/>
          <w:u w:val="single"/>
          <w:lang w:val="es-ES"/>
        </w:rPr>
        <w:t>Abman SH</w:t>
      </w:r>
      <w:r w:rsidRPr="00920C8C">
        <w:rPr>
          <w:rFonts w:ascii="Times New Roman" w:hAnsi="Times New Roman"/>
          <w:sz w:val="22"/>
          <w:lang w:val="es-ES"/>
        </w:rPr>
        <w:t xml:space="preserve">. </w:t>
      </w:r>
      <w:proofErr w:type="spellStart"/>
      <w:r w:rsidRPr="00920C8C">
        <w:rPr>
          <w:rFonts w:ascii="Times New Roman" w:hAnsi="Times New Roman"/>
          <w:sz w:val="22"/>
        </w:rPr>
        <w:t>Hirth</w:t>
      </w:r>
      <w:proofErr w:type="spellEnd"/>
      <w:r w:rsidRPr="00920C8C">
        <w:rPr>
          <w:rFonts w:ascii="Times New Roman" w:hAnsi="Times New Roman"/>
          <w:sz w:val="22"/>
        </w:rPr>
        <w:t xml:space="preserve"> PK, </w:t>
      </w:r>
      <w:proofErr w:type="spellStart"/>
      <w:r w:rsidRPr="00920C8C">
        <w:rPr>
          <w:rFonts w:ascii="Times New Roman" w:hAnsi="Times New Roman"/>
          <w:sz w:val="22"/>
        </w:rPr>
        <w:t>Waltenberger</w:t>
      </w:r>
      <w:proofErr w:type="spellEnd"/>
      <w:r w:rsidRPr="00920C8C">
        <w:rPr>
          <w:rFonts w:ascii="Times New Roman" w:hAnsi="Times New Roman"/>
          <w:sz w:val="22"/>
        </w:rPr>
        <w:t xml:space="preserve"> J, </w:t>
      </w:r>
      <w:proofErr w:type="spellStart"/>
      <w:r w:rsidRPr="00920C8C">
        <w:rPr>
          <w:rFonts w:ascii="Times New Roman" w:hAnsi="Times New Roman"/>
          <w:sz w:val="22"/>
        </w:rPr>
        <w:t>Voelkel</w:t>
      </w:r>
      <w:proofErr w:type="spellEnd"/>
      <w:r w:rsidRPr="00920C8C">
        <w:rPr>
          <w:rFonts w:ascii="Times New Roman" w:hAnsi="Times New Roman"/>
          <w:sz w:val="22"/>
        </w:rPr>
        <w:t xml:space="preserve"> NF. Inhibition of vascular endothelial growth factor receptors causes lung cell apoptosis and emphysema. J Clin Invest 106:1311-9, 2000.</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Gothberg</w:t>
      </w:r>
      <w:proofErr w:type="spellEnd"/>
      <w:r w:rsidRPr="00920C8C">
        <w:rPr>
          <w:rFonts w:ascii="Times New Roman" w:hAnsi="Times New Roman"/>
          <w:sz w:val="22"/>
        </w:rPr>
        <w:t xml:space="preserve"> S, Parker TA, </w:t>
      </w:r>
      <w:proofErr w:type="spellStart"/>
      <w:r w:rsidRPr="00920C8C">
        <w:rPr>
          <w:rFonts w:ascii="Times New Roman" w:hAnsi="Times New Roman"/>
          <w:sz w:val="22"/>
        </w:rPr>
        <w:t>Griebel</w:t>
      </w:r>
      <w:proofErr w:type="spellEnd"/>
      <w:r w:rsidRPr="00920C8C">
        <w:rPr>
          <w:rFonts w:ascii="Times New Roman" w:hAnsi="Times New Roman"/>
          <w:sz w:val="22"/>
        </w:rPr>
        <w:t xml:space="preserve"> J, </w:t>
      </w:r>
      <w:r w:rsidRPr="00920C8C">
        <w:rPr>
          <w:rFonts w:ascii="Times New Roman" w:hAnsi="Times New Roman"/>
          <w:sz w:val="22"/>
          <w:u w:val="single"/>
        </w:rPr>
        <w:t>Abman SH</w:t>
      </w:r>
      <w:r w:rsidRPr="00920C8C">
        <w:rPr>
          <w:rFonts w:ascii="Times New Roman" w:hAnsi="Times New Roman"/>
          <w:sz w:val="22"/>
        </w:rPr>
        <w:t>, Kinsella JP.  Lung volume recruitment in lambs during high frequency oscillatory ventilation using respiratory inductive plethysmography. Pediatr Res, 49:38-44, 2001.</w:t>
      </w:r>
    </w:p>
    <w:p w:rsidR="005558C2" w:rsidRPr="00920C8C" w:rsidRDefault="005558C2" w:rsidP="008C1D1B">
      <w:pPr>
        <w:tabs>
          <w:tab w:val="num" w:pos="720"/>
        </w:tabs>
        <w:ind w:left="720" w:hanging="720"/>
        <w:jc w:val="both"/>
        <w:outlineLvl w:val="1"/>
        <w:rPr>
          <w:rFonts w:ascii="Times New Roman" w:hAnsi="Times New Roman"/>
          <w:sz w:val="22"/>
          <w:u w:val="single"/>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Bronchopulmonary Dysplasia: a Vascular Hypothesis. Am J Resp Crit Care Med. 164:1755-6, 2001.</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lastRenderedPageBreak/>
        <w:t xml:space="preserve">Ivy DD, McMurtry IF, Yanagisawa M, </w:t>
      </w:r>
      <w:proofErr w:type="spellStart"/>
      <w:r w:rsidRPr="00920C8C">
        <w:rPr>
          <w:rFonts w:ascii="Times New Roman" w:hAnsi="Times New Roman"/>
          <w:sz w:val="22"/>
        </w:rPr>
        <w:t>Gariepy</w:t>
      </w:r>
      <w:proofErr w:type="spellEnd"/>
      <w:r w:rsidRPr="00920C8C">
        <w:rPr>
          <w:rFonts w:ascii="Times New Roman" w:hAnsi="Times New Roman"/>
          <w:sz w:val="22"/>
        </w:rPr>
        <w:t xml:space="preserve"> CE, Morris KG, Le Cras TD, </w:t>
      </w:r>
      <w:proofErr w:type="spellStart"/>
      <w:r w:rsidRPr="00920C8C">
        <w:rPr>
          <w:rFonts w:ascii="Times New Roman" w:hAnsi="Times New Roman"/>
          <w:sz w:val="22"/>
        </w:rPr>
        <w:t>Jakkula</w:t>
      </w:r>
      <w:proofErr w:type="spellEnd"/>
      <w:r w:rsidRPr="00920C8C">
        <w:rPr>
          <w:rFonts w:ascii="Times New Roman" w:hAnsi="Times New Roman"/>
          <w:sz w:val="22"/>
        </w:rPr>
        <w:t xml:space="preserve"> M, </w:t>
      </w:r>
      <w:r w:rsidRPr="00920C8C">
        <w:rPr>
          <w:rFonts w:ascii="Times New Roman" w:hAnsi="Times New Roman"/>
          <w:sz w:val="22"/>
          <w:u w:val="single"/>
        </w:rPr>
        <w:t>Abman SH</w:t>
      </w:r>
      <w:r w:rsidRPr="00920C8C">
        <w:rPr>
          <w:rFonts w:ascii="Times New Roman" w:hAnsi="Times New Roman"/>
          <w:sz w:val="22"/>
        </w:rPr>
        <w:t xml:space="preserve">.  Enhanced acute hypoxic pulmonary vasoconstriction in endothelin B receptor deficient rats.  Am J Physiol. Lung Cell Mol </w:t>
      </w:r>
      <w:proofErr w:type="spellStart"/>
      <w:r w:rsidRPr="00920C8C">
        <w:rPr>
          <w:rFonts w:ascii="Times New Roman" w:hAnsi="Times New Roman"/>
          <w:sz w:val="22"/>
        </w:rPr>
        <w:t>Physiol</w:t>
      </w:r>
      <w:proofErr w:type="spellEnd"/>
      <w:r w:rsidRPr="00920C8C">
        <w:rPr>
          <w:rFonts w:ascii="Times New Roman" w:hAnsi="Times New Roman"/>
          <w:sz w:val="22"/>
        </w:rPr>
        <w:t>, L1040-1048, 2001.</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Galan HL, Le Cras TD, Tyson RW, </w:t>
      </w:r>
      <w:proofErr w:type="spellStart"/>
      <w:r w:rsidRPr="00920C8C">
        <w:rPr>
          <w:rFonts w:ascii="Times New Roman" w:hAnsi="Times New Roman"/>
          <w:sz w:val="22"/>
        </w:rPr>
        <w:t>Regnault</w:t>
      </w:r>
      <w:proofErr w:type="spellEnd"/>
      <w:r w:rsidRPr="00920C8C">
        <w:rPr>
          <w:rFonts w:ascii="Times New Roman" w:hAnsi="Times New Roman"/>
          <w:sz w:val="22"/>
        </w:rPr>
        <w:t xml:space="preserve"> TRH, Anthony RV, </w:t>
      </w:r>
      <w:proofErr w:type="spellStart"/>
      <w:r w:rsidRPr="00920C8C">
        <w:rPr>
          <w:rFonts w:ascii="Times New Roman" w:hAnsi="Times New Roman"/>
          <w:sz w:val="22"/>
        </w:rPr>
        <w:t>Wilkening</w:t>
      </w:r>
      <w:proofErr w:type="spellEnd"/>
      <w:r w:rsidRPr="00920C8C">
        <w:rPr>
          <w:rFonts w:ascii="Times New Roman" w:hAnsi="Times New Roman"/>
          <w:sz w:val="22"/>
        </w:rPr>
        <w:t xml:space="preserve"> RW, </w:t>
      </w:r>
      <w:r w:rsidRPr="00920C8C">
        <w:rPr>
          <w:rFonts w:ascii="Times New Roman" w:hAnsi="Times New Roman"/>
          <w:sz w:val="22"/>
          <w:u w:val="single"/>
        </w:rPr>
        <w:t>Abman SH</w:t>
      </w:r>
      <w:r w:rsidRPr="00920C8C">
        <w:rPr>
          <w:rFonts w:ascii="Times New Roman" w:hAnsi="Times New Roman"/>
          <w:sz w:val="22"/>
        </w:rPr>
        <w:t>. Cotyledon and binucleate cell nitric oxide synthase expression in an ovine model of fetal growth restriction. J Appl Physiol. 90:2420-6, 2001.</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Rairigh</w:t>
      </w:r>
      <w:proofErr w:type="spellEnd"/>
      <w:r w:rsidRPr="00920C8C">
        <w:rPr>
          <w:rFonts w:ascii="Times New Roman" w:hAnsi="Times New Roman"/>
          <w:sz w:val="22"/>
        </w:rPr>
        <w:t xml:space="preserve"> RL, Parker TA, Ivy DD, Kinsella JP, Fan I, </w:t>
      </w:r>
      <w:r w:rsidRPr="00920C8C">
        <w:rPr>
          <w:rFonts w:ascii="Times New Roman" w:hAnsi="Times New Roman"/>
          <w:sz w:val="22"/>
          <w:u w:val="single"/>
        </w:rPr>
        <w:t>Abman SH</w:t>
      </w:r>
      <w:r w:rsidRPr="00920C8C">
        <w:rPr>
          <w:rFonts w:ascii="Times New Roman" w:hAnsi="Times New Roman"/>
          <w:sz w:val="22"/>
        </w:rPr>
        <w:t>. Role of inducible nitric oxide synthase in the transition of the pulmonary circulation at birth. Circ Res. 88:721-6, 2001.</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Parker TA, Afshar S, Kinsella JP, Ivy DD, </w:t>
      </w:r>
      <w:proofErr w:type="spellStart"/>
      <w:r w:rsidRPr="00920C8C">
        <w:rPr>
          <w:rFonts w:ascii="Times New Roman" w:hAnsi="Times New Roman"/>
          <w:sz w:val="22"/>
        </w:rPr>
        <w:t>Shaul</w:t>
      </w:r>
      <w:proofErr w:type="spellEnd"/>
      <w:r w:rsidRPr="00920C8C">
        <w:rPr>
          <w:rFonts w:ascii="Times New Roman" w:hAnsi="Times New Roman"/>
          <w:sz w:val="22"/>
        </w:rPr>
        <w:t xml:space="preserve"> PW, </w:t>
      </w:r>
      <w:r w:rsidRPr="00920C8C">
        <w:rPr>
          <w:rFonts w:ascii="Times New Roman" w:hAnsi="Times New Roman"/>
          <w:sz w:val="22"/>
          <w:u w:val="single"/>
        </w:rPr>
        <w:t>Abman SH</w:t>
      </w:r>
      <w:r w:rsidRPr="00920C8C">
        <w:rPr>
          <w:rFonts w:ascii="Times New Roman" w:hAnsi="Times New Roman"/>
          <w:sz w:val="22"/>
        </w:rPr>
        <w:t>.  Effects of chronic estrogen receptor blockade on the pulmonary circulation in the late gestation ovine fetus. Am J Physiol. Heart Circ Physiol. 281:H1005-14, 2001.</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Zenge</w:t>
      </w:r>
      <w:proofErr w:type="spellEnd"/>
      <w:r w:rsidRPr="00920C8C">
        <w:rPr>
          <w:rFonts w:ascii="Times New Roman" w:hAnsi="Times New Roman"/>
          <w:sz w:val="22"/>
        </w:rPr>
        <w:t xml:space="preserve"> JP, </w:t>
      </w:r>
      <w:proofErr w:type="spellStart"/>
      <w:r w:rsidRPr="00920C8C">
        <w:rPr>
          <w:rFonts w:ascii="Times New Roman" w:hAnsi="Times New Roman"/>
          <w:sz w:val="22"/>
        </w:rPr>
        <w:t>Rairigh</w:t>
      </w:r>
      <w:proofErr w:type="spellEnd"/>
      <w:r w:rsidRPr="00920C8C">
        <w:rPr>
          <w:rFonts w:ascii="Times New Roman" w:hAnsi="Times New Roman"/>
          <w:sz w:val="22"/>
        </w:rPr>
        <w:t xml:space="preserve"> RL, Grover TR, </w:t>
      </w:r>
      <w:proofErr w:type="spellStart"/>
      <w:r w:rsidRPr="00920C8C">
        <w:rPr>
          <w:rFonts w:ascii="Times New Roman" w:hAnsi="Times New Roman"/>
          <w:sz w:val="22"/>
        </w:rPr>
        <w:t>Storme</w:t>
      </w:r>
      <w:proofErr w:type="spellEnd"/>
      <w:r w:rsidRPr="00920C8C">
        <w:rPr>
          <w:rFonts w:ascii="Times New Roman" w:hAnsi="Times New Roman"/>
          <w:sz w:val="22"/>
        </w:rPr>
        <w:t xml:space="preserve"> L, Parker TA, </w:t>
      </w:r>
      <w:r w:rsidRPr="00920C8C">
        <w:rPr>
          <w:rFonts w:ascii="Times New Roman" w:hAnsi="Times New Roman"/>
          <w:sz w:val="22"/>
          <w:u w:val="single"/>
        </w:rPr>
        <w:t>Abman SH</w:t>
      </w:r>
      <w:r w:rsidRPr="00920C8C">
        <w:rPr>
          <w:rFonts w:ascii="Times New Roman" w:hAnsi="Times New Roman"/>
          <w:sz w:val="22"/>
        </w:rPr>
        <w:t>.  NO and prostaglandins modulate the pulmonary vascular response to hemodynamic stress in the late gestation fetus. Am J Physiol. Lung Cell Mol Physiol. 281:L1157-63, 2001.</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b/>
          <w:sz w:val="22"/>
        </w:rPr>
      </w:pPr>
      <w:proofErr w:type="spellStart"/>
      <w:r w:rsidRPr="00920C8C">
        <w:rPr>
          <w:rFonts w:ascii="Times New Roman" w:hAnsi="Times New Roman"/>
          <w:sz w:val="22"/>
          <w:lang w:val="de-DE"/>
        </w:rPr>
        <w:t>Epting</w:t>
      </w:r>
      <w:proofErr w:type="spellEnd"/>
      <w:r w:rsidRPr="00920C8C">
        <w:rPr>
          <w:rFonts w:ascii="Times New Roman" w:hAnsi="Times New Roman"/>
          <w:sz w:val="22"/>
          <w:lang w:val="de-DE"/>
        </w:rPr>
        <w:t xml:space="preserve"> CL, Wolfe RR, </w:t>
      </w:r>
      <w:r w:rsidRPr="00920C8C">
        <w:rPr>
          <w:rFonts w:ascii="Times New Roman" w:hAnsi="Times New Roman"/>
          <w:sz w:val="22"/>
          <w:u w:val="single"/>
          <w:lang w:val="de-DE"/>
        </w:rPr>
        <w:t>Abman SH</w:t>
      </w:r>
      <w:r w:rsidRPr="00920C8C">
        <w:rPr>
          <w:rFonts w:ascii="Times New Roman" w:hAnsi="Times New Roman"/>
          <w:sz w:val="22"/>
          <w:lang w:val="de-DE"/>
        </w:rPr>
        <w:t xml:space="preserve">, Deutsch GH, Ivy DD. </w:t>
      </w:r>
      <w:proofErr w:type="spellStart"/>
      <w:r w:rsidRPr="00920C8C">
        <w:rPr>
          <w:rFonts w:ascii="Times New Roman" w:hAnsi="Times New Roman"/>
          <w:sz w:val="22"/>
        </w:rPr>
        <w:t>Reveral</w:t>
      </w:r>
      <w:proofErr w:type="spellEnd"/>
      <w:r w:rsidRPr="00920C8C">
        <w:rPr>
          <w:rFonts w:ascii="Times New Roman" w:hAnsi="Times New Roman"/>
          <w:sz w:val="22"/>
        </w:rPr>
        <w:t xml:space="preserve"> of pulmonary hypertension associated with plexiform lesions in congenital heart disease. Pediatr. Cardiol. 23:182-5, 2002.</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lang w:val="de-DE"/>
        </w:rPr>
        <w:t>Kinsella</w:t>
      </w:r>
      <w:proofErr w:type="spellEnd"/>
      <w:r w:rsidRPr="00920C8C">
        <w:rPr>
          <w:rFonts w:ascii="Times New Roman" w:hAnsi="Times New Roman"/>
          <w:sz w:val="22"/>
          <w:lang w:val="de-DE"/>
        </w:rPr>
        <w:t xml:space="preserve"> JP, </w:t>
      </w:r>
      <w:proofErr w:type="spellStart"/>
      <w:r w:rsidRPr="00920C8C">
        <w:rPr>
          <w:rFonts w:ascii="Times New Roman" w:hAnsi="Times New Roman"/>
          <w:sz w:val="22"/>
          <w:lang w:val="de-DE"/>
        </w:rPr>
        <w:t>Griebel</w:t>
      </w:r>
      <w:proofErr w:type="spellEnd"/>
      <w:r w:rsidRPr="00920C8C">
        <w:rPr>
          <w:rFonts w:ascii="Times New Roman" w:hAnsi="Times New Roman"/>
          <w:sz w:val="22"/>
          <w:lang w:val="de-DE"/>
        </w:rPr>
        <w:t xml:space="preserve"> J, Schmidt JM, </w:t>
      </w:r>
      <w:r w:rsidRPr="00920C8C">
        <w:rPr>
          <w:rFonts w:ascii="Times New Roman" w:hAnsi="Times New Roman"/>
          <w:sz w:val="22"/>
          <w:u w:val="single"/>
          <w:lang w:val="de-DE"/>
        </w:rPr>
        <w:t>Abman SH</w:t>
      </w:r>
      <w:r w:rsidRPr="00920C8C">
        <w:rPr>
          <w:rFonts w:ascii="Times New Roman" w:hAnsi="Times New Roman"/>
          <w:sz w:val="22"/>
          <w:lang w:val="de-DE"/>
        </w:rPr>
        <w:t xml:space="preserve">. </w:t>
      </w:r>
      <w:r w:rsidRPr="00920C8C">
        <w:rPr>
          <w:rFonts w:ascii="Times New Roman" w:hAnsi="Times New Roman"/>
          <w:sz w:val="22"/>
        </w:rPr>
        <w:t>Use of inhaled NO during inter-hospital transport of newborns with hypoxemic respiratory failure. Pediatrics. 109: 9-12, 2001.</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b/>
          <w:sz w:val="22"/>
        </w:rPr>
      </w:pPr>
      <w:r w:rsidRPr="00920C8C">
        <w:rPr>
          <w:rFonts w:ascii="Times New Roman" w:hAnsi="Times New Roman"/>
          <w:sz w:val="22"/>
        </w:rPr>
        <w:t xml:space="preserve">Ivy DD, </w:t>
      </w:r>
      <w:proofErr w:type="spellStart"/>
      <w:r w:rsidRPr="00920C8C">
        <w:rPr>
          <w:rFonts w:ascii="Times New Roman" w:hAnsi="Times New Roman"/>
          <w:sz w:val="22"/>
        </w:rPr>
        <w:t>Tanzawa</w:t>
      </w:r>
      <w:proofErr w:type="spellEnd"/>
      <w:r w:rsidRPr="00920C8C">
        <w:rPr>
          <w:rFonts w:ascii="Times New Roman" w:hAnsi="Times New Roman"/>
          <w:sz w:val="22"/>
        </w:rPr>
        <w:t xml:space="preserve"> K, </w:t>
      </w:r>
      <w:r w:rsidRPr="00920C8C">
        <w:rPr>
          <w:rFonts w:ascii="Times New Roman" w:hAnsi="Times New Roman"/>
          <w:sz w:val="22"/>
          <w:u w:val="single"/>
        </w:rPr>
        <w:t>Abman SH</w:t>
      </w:r>
      <w:r w:rsidRPr="00920C8C">
        <w:rPr>
          <w:rFonts w:ascii="Times New Roman" w:hAnsi="Times New Roman"/>
          <w:sz w:val="22"/>
        </w:rPr>
        <w:t>.  Developmental changes in lung endothelin converting enzyme expression in the ovine fetus.  Biol Neonate 81:139-144, 2001.</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Storme</w:t>
      </w:r>
      <w:proofErr w:type="spellEnd"/>
      <w:r w:rsidRPr="00920C8C">
        <w:rPr>
          <w:rFonts w:ascii="Times New Roman" w:hAnsi="Times New Roman"/>
          <w:sz w:val="22"/>
        </w:rPr>
        <w:t xml:space="preserve"> L, </w:t>
      </w:r>
      <w:proofErr w:type="spellStart"/>
      <w:r w:rsidRPr="00920C8C">
        <w:rPr>
          <w:rFonts w:ascii="Times New Roman" w:hAnsi="Times New Roman"/>
          <w:sz w:val="22"/>
        </w:rPr>
        <w:t>Rairhig</w:t>
      </w:r>
      <w:proofErr w:type="spellEnd"/>
      <w:r w:rsidRPr="00920C8C">
        <w:rPr>
          <w:rFonts w:ascii="Times New Roman" w:hAnsi="Times New Roman"/>
          <w:sz w:val="22"/>
        </w:rPr>
        <w:t xml:space="preserve"> RL, Parker TA, Kinsella JP, </w:t>
      </w:r>
      <w:r w:rsidRPr="00920C8C">
        <w:rPr>
          <w:rFonts w:ascii="Times New Roman" w:hAnsi="Times New Roman"/>
          <w:sz w:val="22"/>
          <w:u w:val="single"/>
        </w:rPr>
        <w:t>Abman SH</w:t>
      </w:r>
      <w:r w:rsidRPr="00920C8C">
        <w:rPr>
          <w:rFonts w:ascii="Times New Roman" w:hAnsi="Times New Roman"/>
          <w:sz w:val="22"/>
        </w:rPr>
        <w:t xml:space="preserve">. Chronic pulmonary hypertension abolishes flow-induced vasodilation and increases the myogenic response in the ovine fetal pulmonary circulation. Am J </w:t>
      </w:r>
      <w:proofErr w:type="spellStart"/>
      <w:r w:rsidRPr="00920C8C">
        <w:rPr>
          <w:rFonts w:ascii="Times New Roman" w:hAnsi="Times New Roman"/>
          <w:sz w:val="22"/>
        </w:rPr>
        <w:t>Physiol</w:t>
      </w:r>
      <w:proofErr w:type="spellEnd"/>
      <w:r w:rsidRPr="00920C8C">
        <w:rPr>
          <w:rFonts w:ascii="Times New Roman" w:hAnsi="Times New Roman"/>
          <w:sz w:val="22"/>
        </w:rPr>
        <w:t>, 282:L56-66, 2002.</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Dobyns EL, Anas NG, Fortenberry JD, Deshpande J, Cornfield DN, Tasker RC, Liu P, </w:t>
      </w:r>
      <w:proofErr w:type="spellStart"/>
      <w:r w:rsidRPr="00920C8C">
        <w:rPr>
          <w:rFonts w:ascii="Times New Roman" w:hAnsi="Times New Roman"/>
          <w:sz w:val="22"/>
        </w:rPr>
        <w:t>Eells</w:t>
      </w:r>
      <w:proofErr w:type="spellEnd"/>
      <w:r w:rsidRPr="00920C8C">
        <w:rPr>
          <w:rFonts w:ascii="Times New Roman" w:hAnsi="Times New Roman"/>
          <w:sz w:val="22"/>
        </w:rPr>
        <w:t xml:space="preserve"> PL, </w:t>
      </w:r>
      <w:proofErr w:type="spellStart"/>
      <w:r w:rsidRPr="00920C8C">
        <w:rPr>
          <w:rFonts w:ascii="Times New Roman" w:hAnsi="Times New Roman"/>
          <w:sz w:val="22"/>
        </w:rPr>
        <w:t>Griebel</w:t>
      </w:r>
      <w:proofErr w:type="spellEnd"/>
      <w:r w:rsidRPr="00920C8C">
        <w:rPr>
          <w:rFonts w:ascii="Times New Roman" w:hAnsi="Times New Roman"/>
          <w:sz w:val="22"/>
        </w:rPr>
        <w:t xml:space="preserve"> J, Kinsella JP, </w:t>
      </w:r>
      <w:r w:rsidRPr="00920C8C">
        <w:rPr>
          <w:rFonts w:ascii="Times New Roman" w:hAnsi="Times New Roman"/>
          <w:sz w:val="22"/>
          <w:u w:val="single"/>
        </w:rPr>
        <w:t>Abman SH</w:t>
      </w:r>
      <w:r w:rsidRPr="00920C8C">
        <w:rPr>
          <w:rFonts w:ascii="Times New Roman" w:hAnsi="Times New Roman"/>
          <w:sz w:val="22"/>
        </w:rPr>
        <w:t>. Interactive effects of HFOV and inhaled NO in children with acute hypoxemic respiratory failure.  Crit Care Med, 30:2425-29, 2002.</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lang w:val="nl-NL"/>
        </w:rPr>
        <w:t xml:space="preserve">Le Cras TD, </w:t>
      </w:r>
      <w:proofErr w:type="spellStart"/>
      <w:r w:rsidRPr="00920C8C">
        <w:rPr>
          <w:rFonts w:ascii="Times New Roman" w:hAnsi="Times New Roman"/>
          <w:sz w:val="22"/>
          <w:lang w:val="nl-NL"/>
        </w:rPr>
        <w:t>Markham</w:t>
      </w:r>
      <w:proofErr w:type="spellEnd"/>
      <w:r w:rsidRPr="00920C8C">
        <w:rPr>
          <w:rFonts w:ascii="Times New Roman" w:hAnsi="Times New Roman"/>
          <w:sz w:val="22"/>
          <w:lang w:val="nl-NL"/>
        </w:rPr>
        <w:t xml:space="preserve"> NE, </w:t>
      </w:r>
      <w:proofErr w:type="spellStart"/>
      <w:r w:rsidRPr="00920C8C">
        <w:rPr>
          <w:rFonts w:ascii="Times New Roman" w:hAnsi="Times New Roman"/>
          <w:sz w:val="22"/>
          <w:lang w:val="nl-NL"/>
        </w:rPr>
        <w:t>Tuder</w:t>
      </w:r>
      <w:proofErr w:type="spellEnd"/>
      <w:r w:rsidRPr="00920C8C">
        <w:rPr>
          <w:rFonts w:ascii="Times New Roman" w:hAnsi="Times New Roman"/>
          <w:sz w:val="22"/>
          <w:lang w:val="nl-NL"/>
        </w:rPr>
        <w:t xml:space="preserve"> RM, </w:t>
      </w:r>
      <w:proofErr w:type="spellStart"/>
      <w:r w:rsidRPr="00920C8C">
        <w:rPr>
          <w:rFonts w:ascii="Times New Roman" w:hAnsi="Times New Roman"/>
          <w:sz w:val="22"/>
          <w:lang w:val="nl-NL"/>
        </w:rPr>
        <w:t>Voelkel</w:t>
      </w:r>
      <w:proofErr w:type="spellEnd"/>
      <w:r w:rsidRPr="00920C8C">
        <w:rPr>
          <w:rFonts w:ascii="Times New Roman" w:hAnsi="Times New Roman"/>
          <w:sz w:val="22"/>
          <w:lang w:val="nl-NL"/>
        </w:rPr>
        <w:t xml:space="preserve"> NF, </w:t>
      </w:r>
      <w:r w:rsidRPr="00920C8C">
        <w:rPr>
          <w:rFonts w:ascii="Times New Roman" w:hAnsi="Times New Roman"/>
          <w:sz w:val="22"/>
          <w:u w:val="single"/>
          <w:lang w:val="nl-NL"/>
        </w:rPr>
        <w:t>Abman SH</w:t>
      </w:r>
      <w:r w:rsidRPr="00920C8C">
        <w:rPr>
          <w:rFonts w:ascii="Times New Roman" w:hAnsi="Times New Roman"/>
          <w:sz w:val="22"/>
          <w:lang w:val="nl-NL"/>
        </w:rPr>
        <w:t xml:space="preserve">.  </w:t>
      </w:r>
      <w:r w:rsidRPr="00920C8C">
        <w:rPr>
          <w:rFonts w:ascii="Times New Roman" w:hAnsi="Times New Roman"/>
          <w:sz w:val="22"/>
        </w:rPr>
        <w:t xml:space="preserve">Brief neonatal treatment with a VEGF receptor inhibitor causes pulmonary hypertension and abnormal lung structure in adult rats. Am J </w:t>
      </w:r>
      <w:proofErr w:type="spellStart"/>
      <w:r w:rsidRPr="00920C8C">
        <w:rPr>
          <w:rFonts w:ascii="Times New Roman" w:hAnsi="Times New Roman"/>
          <w:sz w:val="22"/>
        </w:rPr>
        <w:t>Phyiol</w:t>
      </w:r>
      <w:proofErr w:type="spellEnd"/>
      <w:r w:rsidRPr="00920C8C">
        <w:rPr>
          <w:rFonts w:ascii="Times New Roman" w:hAnsi="Times New Roman"/>
          <w:sz w:val="22"/>
        </w:rPr>
        <w:t>. Lung Cell Mol Biol, 283:L555-562, 2002.</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Grover TR, </w:t>
      </w:r>
      <w:proofErr w:type="spellStart"/>
      <w:r w:rsidRPr="00920C8C">
        <w:rPr>
          <w:rFonts w:ascii="Times New Roman" w:hAnsi="Times New Roman"/>
          <w:sz w:val="22"/>
        </w:rPr>
        <w:t>Zenge</w:t>
      </w:r>
      <w:proofErr w:type="spellEnd"/>
      <w:r w:rsidRPr="00920C8C">
        <w:rPr>
          <w:rFonts w:ascii="Times New Roman" w:hAnsi="Times New Roman"/>
          <w:sz w:val="22"/>
        </w:rPr>
        <w:t xml:space="preserve"> JP, Parker TA, </w:t>
      </w:r>
      <w:r w:rsidRPr="00920C8C">
        <w:rPr>
          <w:rFonts w:ascii="Times New Roman" w:hAnsi="Times New Roman"/>
          <w:sz w:val="22"/>
          <w:u w:val="single"/>
        </w:rPr>
        <w:t>Abman SH</w:t>
      </w:r>
      <w:r w:rsidRPr="00920C8C">
        <w:rPr>
          <w:rFonts w:ascii="Times New Roman" w:hAnsi="Times New Roman"/>
          <w:sz w:val="22"/>
        </w:rPr>
        <w:t>. VEGF causes pulmonary vasodilation through activation of the PI3-kinase – nitric oxide dependent pathway in the late gestation ovine fetus. Pediatr Res, 52:907-912, 2002.</w:t>
      </w:r>
    </w:p>
    <w:p w:rsidR="005558C2" w:rsidRPr="00920C8C" w:rsidRDefault="005558C2" w:rsidP="008C1D1B">
      <w:pPr>
        <w:tabs>
          <w:tab w:val="clear" w:pos="720"/>
        </w:tabs>
        <w:jc w:val="both"/>
        <w:outlineLvl w:val="1"/>
        <w:rPr>
          <w:rFonts w:ascii="Times New Roman" w:hAnsi="Times New Roman"/>
          <w:sz w:val="22"/>
          <w:u w:val="single"/>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Monitoring cardiovascular function in infants with chronic lung disease of prematurity. Arch Dis Child. 87:F15-18, 2002.</w:t>
      </w:r>
    </w:p>
    <w:p w:rsidR="005558C2" w:rsidRPr="00920C8C" w:rsidRDefault="005558C2" w:rsidP="008C1D1B">
      <w:pPr>
        <w:tabs>
          <w:tab w:val="num"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Grover TR, Parker TA, </w:t>
      </w:r>
      <w:proofErr w:type="spellStart"/>
      <w:r w:rsidRPr="00920C8C">
        <w:rPr>
          <w:rFonts w:ascii="Times New Roman" w:hAnsi="Times New Roman"/>
          <w:sz w:val="22"/>
        </w:rPr>
        <w:t>Zenge</w:t>
      </w:r>
      <w:proofErr w:type="spellEnd"/>
      <w:r w:rsidRPr="00920C8C">
        <w:rPr>
          <w:rFonts w:ascii="Times New Roman" w:hAnsi="Times New Roman"/>
          <w:sz w:val="22"/>
        </w:rPr>
        <w:t xml:space="preserve"> JP, Markham NE, </w:t>
      </w:r>
      <w:r w:rsidRPr="00920C8C">
        <w:rPr>
          <w:rFonts w:ascii="Times New Roman" w:hAnsi="Times New Roman"/>
          <w:sz w:val="22"/>
          <w:u w:val="single"/>
        </w:rPr>
        <w:t>Abman SH</w:t>
      </w:r>
      <w:r w:rsidRPr="00920C8C">
        <w:rPr>
          <w:rFonts w:ascii="Times New Roman" w:hAnsi="Times New Roman"/>
          <w:sz w:val="22"/>
        </w:rPr>
        <w:t>.  Intrauterine pulmonary hypertension decreases lung VEGF expression and VEGF inhibition causes pulmonary hypertension in the ovine fetus. Am J Physiol. 284:</w:t>
      </w:r>
      <w:r>
        <w:rPr>
          <w:rFonts w:ascii="Times New Roman" w:hAnsi="Times New Roman"/>
          <w:sz w:val="22"/>
        </w:rPr>
        <w:t xml:space="preserve"> </w:t>
      </w:r>
      <w:r w:rsidRPr="00920C8C">
        <w:rPr>
          <w:rFonts w:ascii="Times New Roman" w:hAnsi="Times New Roman"/>
          <w:sz w:val="22"/>
        </w:rPr>
        <w:t>L508-17, 2003.</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Balasubramaniam V, Le Cras TD, Ivy DD, Kinsella JP, Grover TR, </w:t>
      </w:r>
      <w:r w:rsidRPr="00920C8C">
        <w:rPr>
          <w:rFonts w:ascii="Times New Roman" w:hAnsi="Times New Roman"/>
          <w:sz w:val="22"/>
          <w:u w:val="single"/>
        </w:rPr>
        <w:t>Abman SH</w:t>
      </w:r>
      <w:r w:rsidRPr="00920C8C">
        <w:rPr>
          <w:rFonts w:ascii="Times New Roman" w:hAnsi="Times New Roman"/>
          <w:sz w:val="22"/>
        </w:rPr>
        <w:t>.  Role of platelet-derived growth factor in the pathogenesis of perinatal pulmonary hypertension. Am J Physiol. Lung Cell Mol., 284:</w:t>
      </w:r>
      <w:r>
        <w:rPr>
          <w:rFonts w:ascii="Times New Roman" w:hAnsi="Times New Roman"/>
          <w:sz w:val="22"/>
        </w:rPr>
        <w:t xml:space="preserve"> </w:t>
      </w:r>
      <w:r w:rsidRPr="00920C8C">
        <w:rPr>
          <w:rFonts w:ascii="Times New Roman" w:hAnsi="Times New Roman"/>
          <w:sz w:val="22"/>
        </w:rPr>
        <w:t>L826-33, 2003.</w:t>
      </w:r>
    </w:p>
    <w:p w:rsidR="005558C2" w:rsidRPr="00920C8C" w:rsidRDefault="005558C2" w:rsidP="008C1D1B">
      <w:pPr>
        <w:tabs>
          <w:tab w:val="num"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lastRenderedPageBreak/>
        <w:t xml:space="preserve">Balasubramaniam V, Maxey A, </w:t>
      </w:r>
      <w:proofErr w:type="spellStart"/>
      <w:r w:rsidRPr="00920C8C">
        <w:rPr>
          <w:rFonts w:ascii="Times New Roman" w:hAnsi="Times New Roman"/>
          <w:sz w:val="22"/>
        </w:rPr>
        <w:t>Plopper</w:t>
      </w:r>
      <w:proofErr w:type="spellEnd"/>
      <w:r w:rsidRPr="00920C8C">
        <w:rPr>
          <w:rFonts w:ascii="Times New Roman" w:hAnsi="Times New Roman"/>
          <w:sz w:val="22"/>
        </w:rPr>
        <w:t xml:space="preserve"> C, </w:t>
      </w:r>
      <w:r w:rsidRPr="00920C8C">
        <w:rPr>
          <w:rFonts w:ascii="Times New Roman" w:hAnsi="Times New Roman"/>
          <w:sz w:val="22"/>
          <w:u w:val="single"/>
        </w:rPr>
        <w:t>Abman SH</w:t>
      </w:r>
      <w:r w:rsidRPr="00920C8C">
        <w:rPr>
          <w:rFonts w:ascii="Times New Roman" w:hAnsi="Times New Roman"/>
          <w:sz w:val="22"/>
        </w:rPr>
        <w:t>. Mild hypoxia impairs lung growth in mice deficient in endothelial NO synthase. Am J Physiol., 284:</w:t>
      </w:r>
      <w:r>
        <w:rPr>
          <w:rFonts w:ascii="Times New Roman" w:hAnsi="Times New Roman"/>
          <w:sz w:val="22"/>
        </w:rPr>
        <w:t xml:space="preserve"> </w:t>
      </w:r>
      <w:r w:rsidRPr="00920C8C">
        <w:rPr>
          <w:rFonts w:ascii="Times New Roman" w:hAnsi="Times New Roman"/>
          <w:sz w:val="22"/>
        </w:rPr>
        <w:t>L964-71, 2003.</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Kinsella JP, Parker TA, Ivy DD, </w:t>
      </w:r>
      <w:r w:rsidRPr="00920C8C">
        <w:rPr>
          <w:rFonts w:ascii="Times New Roman" w:hAnsi="Times New Roman"/>
          <w:sz w:val="22"/>
          <w:u w:val="single"/>
        </w:rPr>
        <w:t>Abman SH</w:t>
      </w:r>
      <w:r w:rsidRPr="00920C8C">
        <w:rPr>
          <w:rFonts w:ascii="Times New Roman" w:hAnsi="Times New Roman"/>
          <w:sz w:val="22"/>
        </w:rPr>
        <w:t>.  Non-invasive delivery of inhaled NO therapy for late pulmonary hypertension in newborns with congenital diaphragmatic hernia. J Pediatr, 142:397-401, 2003.</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Ivy DD, Doran A, Parker D, Kinsella JP, </w:t>
      </w:r>
      <w:r w:rsidRPr="00920C8C">
        <w:rPr>
          <w:rFonts w:ascii="Times New Roman" w:hAnsi="Times New Roman"/>
          <w:sz w:val="22"/>
          <w:u w:val="single"/>
        </w:rPr>
        <w:t>Abman SH</w:t>
      </w:r>
      <w:r w:rsidRPr="00920C8C">
        <w:rPr>
          <w:rFonts w:ascii="Times New Roman" w:hAnsi="Times New Roman"/>
          <w:sz w:val="22"/>
        </w:rPr>
        <w:t>. Acute hemodynamic effects and home therapy using a novel pulsed NO delivery system in pediatric pulmonary hypertension</w:t>
      </w:r>
      <w:r>
        <w:rPr>
          <w:rFonts w:ascii="Times New Roman" w:hAnsi="Times New Roman"/>
          <w:sz w:val="22"/>
        </w:rPr>
        <w:t>. Am J Cardiol. 92:886-90, 2003</w:t>
      </w:r>
      <w:r w:rsidRPr="00920C8C">
        <w:rPr>
          <w:rFonts w:ascii="Times New Roman" w:hAnsi="Times New Roman"/>
          <w:sz w:val="22"/>
        </w:rPr>
        <w:t>.</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Woolridge JL, Deutsch GH, Sontag MK, </w:t>
      </w:r>
      <w:proofErr w:type="spellStart"/>
      <w:r w:rsidRPr="00920C8C">
        <w:rPr>
          <w:rFonts w:ascii="Times New Roman" w:hAnsi="Times New Roman"/>
          <w:sz w:val="22"/>
        </w:rPr>
        <w:t>Osberg</w:t>
      </w:r>
      <w:proofErr w:type="spellEnd"/>
      <w:r w:rsidRPr="00920C8C">
        <w:rPr>
          <w:rFonts w:ascii="Times New Roman" w:hAnsi="Times New Roman"/>
          <w:sz w:val="22"/>
        </w:rPr>
        <w:t xml:space="preserve"> I, Chase DR, </w:t>
      </w:r>
      <w:proofErr w:type="spellStart"/>
      <w:r w:rsidRPr="00920C8C">
        <w:rPr>
          <w:rFonts w:ascii="Times New Roman" w:hAnsi="Times New Roman"/>
          <w:sz w:val="22"/>
        </w:rPr>
        <w:t>Silkoff</w:t>
      </w:r>
      <w:proofErr w:type="spellEnd"/>
      <w:r w:rsidRPr="00920C8C">
        <w:rPr>
          <w:rFonts w:ascii="Times New Roman" w:hAnsi="Times New Roman"/>
          <w:sz w:val="22"/>
        </w:rPr>
        <w:t xml:space="preserve"> PE, Wagener JS,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Lower airway NO synthase II expression, NO and metabolites are similar in CF and disease control children but decrease with airway inflammation. Pediatr </w:t>
      </w:r>
      <w:proofErr w:type="spellStart"/>
      <w:r w:rsidRPr="00920C8C">
        <w:rPr>
          <w:rFonts w:ascii="Times New Roman" w:hAnsi="Times New Roman"/>
          <w:sz w:val="22"/>
        </w:rPr>
        <w:t>Pulmonol</w:t>
      </w:r>
      <w:proofErr w:type="spellEnd"/>
      <w:r w:rsidRPr="00920C8C">
        <w:rPr>
          <w:rFonts w:ascii="Times New Roman" w:hAnsi="Times New Roman"/>
          <w:sz w:val="22"/>
        </w:rPr>
        <w:t>. 37:338-50, 2004.</w:t>
      </w:r>
    </w:p>
    <w:p w:rsidR="005558C2" w:rsidRPr="00920C8C" w:rsidRDefault="005558C2" w:rsidP="008C1D1B">
      <w:pPr>
        <w:tabs>
          <w:tab w:val="num" w:pos="720"/>
        </w:tabs>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Tang J-R, Markham NE, Lin Y-J, Kinsella JP, McMurtry IF, </w:t>
      </w:r>
      <w:r w:rsidRPr="00920C8C">
        <w:rPr>
          <w:rFonts w:ascii="Times New Roman" w:hAnsi="Times New Roman"/>
          <w:sz w:val="22"/>
          <w:u w:val="single"/>
        </w:rPr>
        <w:t>Abman SH</w:t>
      </w:r>
      <w:r w:rsidRPr="00920C8C">
        <w:rPr>
          <w:rFonts w:ascii="Times New Roman" w:hAnsi="Times New Roman"/>
          <w:sz w:val="22"/>
        </w:rPr>
        <w:t xml:space="preserve">.  Inhaled nitric oxide attenuates pulmonary hypertension and improves lung growth after neonatal treatment with a VEGF receptor inhibitor. Am J </w:t>
      </w:r>
      <w:proofErr w:type="spellStart"/>
      <w:r w:rsidRPr="00920C8C">
        <w:rPr>
          <w:rFonts w:ascii="Times New Roman" w:hAnsi="Times New Roman"/>
          <w:sz w:val="22"/>
        </w:rPr>
        <w:t>Physiol</w:t>
      </w:r>
      <w:proofErr w:type="spellEnd"/>
      <w:r w:rsidRPr="00920C8C">
        <w:rPr>
          <w:rFonts w:ascii="Times New Roman" w:hAnsi="Times New Roman"/>
          <w:sz w:val="22"/>
        </w:rPr>
        <w:t>, 287:</w:t>
      </w:r>
      <w:r>
        <w:rPr>
          <w:rFonts w:ascii="Times New Roman" w:hAnsi="Times New Roman"/>
          <w:sz w:val="22"/>
        </w:rPr>
        <w:t xml:space="preserve"> </w:t>
      </w:r>
      <w:r w:rsidRPr="00920C8C">
        <w:rPr>
          <w:rFonts w:ascii="Times New Roman" w:hAnsi="Times New Roman"/>
          <w:sz w:val="22"/>
        </w:rPr>
        <w:t>L344-51, 2004.</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Atwood CW, McCrory D, Garcia JGN, </w:t>
      </w:r>
      <w:r w:rsidRPr="00920C8C">
        <w:rPr>
          <w:rFonts w:ascii="Times New Roman" w:hAnsi="Times New Roman"/>
          <w:sz w:val="22"/>
          <w:u w:val="single"/>
        </w:rPr>
        <w:t>Abman SH,</w:t>
      </w:r>
      <w:r w:rsidRPr="00920C8C">
        <w:rPr>
          <w:rFonts w:ascii="Times New Roman" w:hAnsi="Times New Roman"/>
          <w:sz w:val="22"/>
        </w:rPr>
        <w:t xml:space="preserve"> Ahearn GS. Pulmonary arterial hypertension and sleep apnea: ACCP evidence based guidelines for clinical practice. Chest. 126:72S-77S, 2004.</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Badesch</w:t>
      </w:r>
      <w:proofErr w:type="spellEnd"/>
      <w:r w:rsidRPr="00920C8C">
        <w:rPr>
          <w:rFonts w:ascii="Times New Roman" w:hAnsi="Times New Roman"/>
          <w:sz w:val="22"/>
        </w:rPr>
        <w:t xml:space="preserve"> DB, </w:t>
      </w:r>
      <w:r w:rsidRPr="00920C8C">
        <w:rPr>
          <w:rFonts w:ascii="Times New Roman" w:hAnsi="Times New Roman"/>
          <w:sz w:val="22"/>
          <w:u w:val="single"/>
        </w:rPr>
        <w:t>Abman SH</w:t>
      </w:r>
      <w:r w:rsidRPr="00920C8C">
        <w:rPr>
          <w:rFonts w:ascii="Times New Roman" w:hAnsi="Times New Roman"/>
          <w:sz w:val="22"/>
        </w:rPr>
        <w:t xml:space="preserve">, Ahearn G, Barst RJ, McCrory D, </w:t>
      </w:r>
      <w:proofErr w:type="spellStart"/>
      <w:r w:rsidRPr="00920C8C">
        <w:rPr>
          <w:rFonts w:ascii="Times New Roman" w:hAnsi="Times New Roman"/>
          <w:sz w:val="22"/>
        </w:rPr>
        <w:t>Simonneau</w:t>
      </w:r>
      <w:proofErr w:type="spellEnd"/>
      <w:r w:rsidRPr="00920C8C">
        <w:rPr>
          <w:rFonts w:ascii="Times New Roman" w:hAnsi="Times New Roman"/>
          <w:sz w:val="22"/>
        </w:rPr>
        <w:t xml:space="preserve"> G, </w:t>
      </w:r>
      <w:proofErr w:type="spellStart"/>
      <w:r w:rsidRPr="00920C8C">
        <w:rPr>
          <w:rFonts w:ascii="Times New Roman" w:hAnsi="Times New Roman"/>
          <w:sz w:val="22"/>
        </w:rPr>
        <w:t>McLauhglin</w:t>
      </w:r>
      <w:proofErr w:type="spellEnd"/>
      <w:r w:rsidRPr="00920C8C">
        <w:rPr>
          <w:rFonts w:ascii="Times New Roman" w:hAnsi="Times New Roman"/>
          <w:sz w:val="22"/>
        </w:rPr>
        <w:t xml:space="preserve"> VV. Medical Therapies for pulmonary arterial hypertension: ACCP evidence based guidelines for clinical practice. Chest 126:35S-7S, 2004.</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McLaughlin VV, </w:t>
      </w:r>
      <w:proofErr w:type="spellStart"/>
      <w:r w:rsidRPr="00920C8C">
        <w:rPr>
          <w:rFonts w:ascii="Times New Roman" w:hAnsi="Times New Roman"/>
          <w:sz w:val="22"/>
        </w:rPr>
        <w:t>Pressberg</w:t>
      </w:r>
      <w:proofErr w:type="spellEnd"/>
      <w:r w:rsidRPr="00920C8C">
        <w:rPr>
          <w:rFonts w:ascii="Times New Roman" w:hAnsi="Times New Roman"/>
          <w:sz w:val="22"/>
        </w:rPr>
        <w:t xml:space="preserve"> K, Doyle RL, </w:t>
      </w:r>
      <w:r w:rsidRPr="00920C8C">
        <w:rPr>
          <w:rFonts w:ascii="Times New Roman" w:hAnsi="Times New Roman"/>
          <w:sz w:val="22"/>
          <w:u w:val="single"/>
        </w:rPr>
        <w:t>Abman SH</w:t>
      </w:r>
      <w:r w:rsidRPr="00920C8C">
        <w:rPr>
          <w:rFonts w:ascii="Times New Roman" w:hAnsi="Times New Roman"/>
          <w:sz w:val="22"/>
        </w:rPr>
        <w:t>, McCrory D, Fortin T, Ahearn GS. Prognosis for pulmonary arterial hypertension: ACCP evidence based guidelines for clinical practice. Chest. 126:78S-92S, 2004.</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Ivy DD, Lee D, </w:t>
      </w:r>
      <w:proofErr w:type="spellStart"/>
      <w:r w:rsidRPr="00920C8C">
        <w:rPr>
          <w:rFonts w:ascii="Times New Roman" w:hAnsi="Times New Roman"/>
          <w:sz w:val="22"/>
        </w:rPr>
        <w:t>Rairigh</w:t>
      </w:r>
      <w:proofErr w:type="spellEnd"/>
      <w:r w:rsidRPr="00920C8C">
        <w:rPr>
          <w:rFonts w:ascii="Times New Roman" w:hAnsi="Times New Roman"/>
          <w:sz w:val="22"/>
        </w:rPr>
        <w:t xml:space="preserve"> RL, Parker TA, </w:t>
      </w:r>
      <w:r w:rsidRPr="00920C8C">
        <w:rPr>
          <w:rFonts w:ascii="Times New Roman" w:hAnsi="Times New Roman"/>
          <w:sz w:val="22"/>
          <w:u w:val="single"/>
        </w:rPr>
        <w:t>Abman SH</w:t>
      </w:r>
      <w:r w:rsidRPr="00920C8C">
        <w:rPr>
          <w:rFonts w:ascii="Times New Roman" w:hAnsi="Times New Roman"/>
          <w:sz w:val="22"/>
        </w:rPr>
        <w:t>. Endothelin B receptor blockade impairs vasodilation during oxygen ventilation in fetal sheep.  Biology of the Neonate, 86:155-159, 2004.</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Mourani P, Ivy DD, Gao D, </w:t>
      </w:r>
      <w:r w:rsidRPr="00920C8C">
        <w:rPr>
          <w:rFonts w:ascii="Times New Roman" w:hAnsi="Times New Roman"/>
          <w:sz w:val="22"/>
          <w:u w:val="single"/>
        </w:rPr>
        <w:t>Abman SH</w:t>
      </w:r>
      <w:r w:rsidRPr="00920C8C">
        <w:rPr>
          <w:rFonts w:ascii="Times New Roman" w:hAnsi="Times New Roman"/>
          <w:sz w:val="22"/>
        </w:rPr>
        <w:t xml:space="preserve">. Pulmonary vascular </w:t>
      </w:r>
      <w:r w:rsidR="003B36DA">
        <w:rPr>
          <w:rFonts w:ascii="Times New Roman" w:hAnsi="Times New Roman"/>
          <w:sz w:val="22"/>
        </w:rPr>
        <w:t xml:space="preserve">effects of inhaled NO and </w:t>
      </w:r>
      <w:r w:rsidRPr="00920C8C">
        <w:rPr>
          <w:rFonts w:ascii="Times New Roman" w:hAnsi="Times New Roman"/>
          <w:sz w:val="22"/>
        </w:rPr>
        <w:t>oxygen tension in older children and adolescents with bronchopul</w:t>
      </w:r>
      <w:r w:rsidR="003B36DA">
        <w:rPr>
          <w:rFonts w:ascii="Times New Roman" w:hAnsi="Times New Roman"/>
          <w:sz w:val="22"/>
        </w:rPr>
        <w:t xml:space="preserve">monary dysplasia.  Am J </w:t>
      </w:r>
      <w:r w:rsidRPr="00920C8C">
        <w:rPr>
          <w:rFonts w:ascii="Times New Roman" w:hAnsi="Times New Roman"/>
          <w:sz w:val="22"/>
        </w:rPr>
        <w:t>Respir Crit Care Med. 170:1006-13, 2004.</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Lin Y-J, Markham NE, Balasubramaniam V, Tang J-R, Maxey A, Kinsella JP, </w:t>
      </w:r>
      <w:r w:rsidRPr="00920C8C">
        <w:rPr>
          <w:rFonts w:ascii="Times New Roman" w:hAnsi="Times New Roman"/>
          <w:sz w:val="22"/>
          <w:u w:val="single"/>
        </w:rPr>
        <w:t>Abman SH</w:t>
      </w:r>
      <w:r w:rsidRPr="00920C8C">
        <w:rPr>
          <w:rFonts w:ascii="Times New Roman" w:hAnsi="Times New Roman"/>
          <w:sz w:val="22"/>
        </w:rPr>
        <w:t>.  Inhaled NO therapy enhances distal lung growth after exposure to hyperoxia in neonatal rats. Pediatr Res. 58:22-9, 2005.</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Grover TR, Parker TA, Balasubramaniam V, Markham NE, </w:t>
      </w:r>
      <w:r w:rsidRPr="00920C8C">
        <w:rPr>
          <w:rFonts w:ascii="Times New Roman" w:hAnsi="Times New Roman"/>
          <w:sz w:val="22"/>
          <w:u w:val="single"/>
        </w:rPr>
        <w:t>Abman SH</w:t>
      </w:r>
      <w:r w:rsidRPr="00920C8C">
        <w:rPr>
          <w:rFonts w:ascii="Times New Roman" w:hAnsi="Times New Roman"/>
          <w:sz w:val="22"/>
        </w:rPr>
        <w:t>. Pulmonary    hypertension impairs alveolarization and lung growth in the ovine fetus. Am J Physiol. LCMP 288:648-54, 2005.</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Rosenzweig EB, Ivy DD, </w:t>
      </w:r>
      <w:proofErr w:type="spellStart"/>
      <w:r w:rsidRPr="00920C8C">
        <w:rPr>
          <w:rFonts w:ascii="Times New Roman" w:hAnsi="Times New Roman"/>
          <w:sz w:val="22"/>
        </w:rPr>
        <w:t>Widlitz</w:t>
      </w:r>
      <w:proofErr w:type="spellEnd"/>
      <w:r w:rsidRPr="00920C8C">
        <w:rPr>
          <w:rFonts w:ascii="Times New Roman" w:hAnsi="Times New Roman"/>
          <w:sz w:val="22"/>
        </w:rPr>
        <w:t xml:space="preserve"> A, Doran A, Claussen LR, Yung D,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Morganti</w:t>
      </w:r>
      <w:proofErr w:type="spellEnd"/>
      <w:r w:rsidRPr="00920C8C">
        <w:rPr>
          <w:rFonts w:ascii="Times New Roman" w:hAnsi="Times New Roman"/>
          <w:sz w:val="22"/>
        </w:rPr>
        <w:t xml:space="preserve"> A, Nguyen N, Barst RJ.  Effects of long-term </w:t>
      </w:r>
      <w:proofErr w:type="spellStart"/>
      <w:r w:rsidRPr="00920C8C">
        <w:rPr>
          <w:rFonts w:ascii="Times New Roman" w:hAnsi="Times New Roman"/>
          <w:sz w:val="22"/>
        </w:rPr>
        <w:t>bosentan</w:t>
      </w:r>
      <w:proofErr w:type="spellEnd"/>
      <w:r w:rsidRPr="00920C8C">
        <w:rPr>
          <w:rFonts w:ascii="Times New Roman" w:hAnsi="Times New Roman"/>
          <w:sz w:val="22"/>
        </w:rPr>
        <w:t xml:space="preserve"> in children with pulmonary arterial hypertension. J Am Coll Cardiol. 46:697-704, 2005.</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Grover TR, Parker TA, </w:t>
      </w:r>
      <w:r w:rsidRPr="00920C8C">
        <w:rPr>
          <w:rFonts w:ascii="Times New Roman" w:hAnsi="Times New Roman"/>
          <w:sz w:val="22"/>
          <w:u w:val="single"/>
        </w:rPr>
        <w:t>Abman SH</w:t>
      </w:r>
      <w:r w:rsidRPr="00920C8C">
        <w:rPr>
          <w:rFonts w:ascii="Times New Roman" w:hAnsi="Times New Roman"/>
          <w:sz w:val="22"/>
        </w:rPr>
        <w:t>. VEGF improves pulmonary vascular reactivity and structure in an experimental model of chronic pulmonary hypertension in fetal sheep. Chest 128 (suppl 6):614S, 2005.</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lastRenderedPageBreak/>
        <w:t>Deruelle</w:t>
      </w:r>
      <w:proofErr w:type="spellEnd"/>
      <w:r w:rsidRPr="00920C8C">
        <w:rPr>
          <w:rFonts w:ascii="Times New Roman" w:hAnsi="Times New Roman"/>
          <w:sz w:val="22"/>
        </w:rPr>
        <w:t xml:space="preserve"> P, Grover TR, </w:t>
      </w:r>
      <w:proofErr w:type="spellStart"/>
      <w:r w:rsidRPr="00920C8C">
        <w:rPr>
          <w:rFonts w:ascii="Times New Roman" w:hAnsi="Times New Roman"/>
          <w:sz w:val="22"/>
        </w:rPr>
        <w:t>Storme</w:t>
      </w:r>
      <w:proofErr w:type="spellEnd"/>
      <w:r w:rsidRPr="00920C8C">
        <w:rPr>
          <w:rFonts w:ascii="Times New Roman" w:hAnsi="Times New Roman"/>
          <w:sz w:val="22"/>
        </w:rPr>
        <w:t xml:space="preserve"> L, </w:t>
      </w:r>
      <w:r w:rsidRPr="00920C8C">
        <w:rPr>
          <w:rFonts w:ascii="Times New Roman" w:hAnsi="Times New Roman"/>
          <w:sz w:val="22"/>
          <w:u w:val="single"/>
        </w:rPr>
        <w:t>Abman SH</w:t>
      </w:r>
      <w:r w:rsidRPr="00920C8C">
        <w:rPr>
          <w:rFonts w:ascii="Times New Roman" w:hAnsi="Times New Roman"/>
          <w:sz w:val="22"/>
        </w:rPr>
        <w:t xml:space="preserve">. Effects of BAY 41-2272, a direct soluble guanylate cyclase activator, on pulmonary vasoreactivity in the ovine fetus. Am J </w:t>
      </w:r>
      <w:proofErr w:type="spellStart"/>
      <w:r w:rsidRPr="00920C8C">
        <w:rPr>
          <w:rFonts w:ascii="Times New Roman" w:hAnsi="Times New Roman"/>
          <w:sz w:val="22"/>
        </w:rPr>
        <w:t>Physol</w:t>
      </w:r>
      <w:proofErr w:type="spellEnd"/>
      <w:r w:rsidRPr="00920C8C">
        <w:rPr>
          <w:rFonts w:ascii="Times New Roman" w:hAnsi="Times New Roman"/>
          <w:sz w:val="22"/>
        </w:rPr>
        <w:t xml:space="preserve"> LCMP 288:727-33, 2005.</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Parker TA, Grover TR, Kinsella JP, Falck JR, </w:t>
      </w:r>
      <w:r w:rsidRPr="00920C8C">
        <w:rPr>
          <w:rFonts w:ascii="Times New Roman" w:hAnsi="Times New Roman"/>
          <w:sz w:val="22"/>
          <w:u w:val="single"/>
        </w:rPr>
        <w:t>Abman SH</w:t>
      </w:r>
      <w:r w:rsidRPr="00920C8C">
        <w:rPr>
          <w:rFonts w:ascii="Times New Roman" w:hAnsi="Times New Roman"/>
          <w:sz w:val="22"/>
        </w:rPr>
        <w:t>.  Inhibition of 20-HETE abolishes the myogenic response during NOS antagonism in the ovine fetal pulmonary circulation. Am J Physiol. LCMP, 289:</w:t>
      </w:r>
      <w:r>
        <w:rPr>
          <w:rFonts w:ascii="Times New Roman" w:hAnsi="Times New Roman"/>
          <w:sz w:val="22"/>
        </w:rPr>
        <w:t xml:space="preserve"> </w:t>
      </w:r>
      <w:r w:rsidRPr="00920C8C">
        <w:rPr>
          <w:rFonts w:ascii="Times New Roman" w:hAnsi="Times New Roman"/>
          <w:sz w:val="22"/>
        </w:rPr>
        <w:t xml:space="preserve">L261-7, 2005. </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rPr>
        <w:t>Kunig</w:t>
      </w:r>
      <w:proofErr w:type="spellEnd"/>
      <w:r w:rsidRPr="00920C8C">
        <w:rPr>
          <w:rFonts w:ascii="Times New Roman" w:hAnsi="Times New Roman"/>
          <w:sz w:val="22"/>
        </w:rPr>
        <w:t xml:space="preserve"> A, Balasubramaniam V, Markham N, Montgomery G, Grover T, </w:t>
      </w:r>
      <w:r w:rsidRPr="00920C8C">
        <w:rPr>
          <w:rFonts w:ascii="Times New Roman" w:hAnsi="Times New Roman"/>
          <w:sz w:val="22"/>
          <w:u w:val="single"/>
        </w:rPr>
        <w:t>Abman SH</w:t>
      </w:r>
      <w:r w:rsidRPr="00920C8C">
        <w:rPr>
          <w:rFonts w:ascii="Times New Roman" w:hAnsi="Times New Roman"/>
          <w:sz w:val="22"/>
        </w:rPr>
        <w:t xml:space="preserve">.  Recombinant human VEGF treatment enhances alveolarization during recovery after </w:t>
      </w:r>
      <w:proofErr w:type="spellStart"/>
      <w:r w:rsidRPr="00920C8C">
        <w:rPr>
          <w:rFonts w:ascii="Times New Roman" w:hAnsi="Times New Roman"/>
          <w:sz w:val="22"/>
        </w:rPr>
        <w:t>hyperoxic</w:t>
      </w:r>
      <w:proofErr w:type="spellEnd"/>
      <w:r w:rsidRPr="00920C8C">
        <w:rPr>
          <w:rFonts w:ascii="Times New Roman" w:hAnsi="Times New Roman"/>
          <w:sz w:val="22"/>
        </w:rPr>
        <w:t xml:space="preserve"> lung injury in neonatal rats.  Am J Physiol. LCMP, 289:</w:t>
      </w:r>
      <w:r>
        <w:rPr>
          <w:rFonts w:ascii="Times New Roman" w:hAnsi="Times New Roman"/>
          <w:sz w:val="22"/>
        </w:rPr>
        <w:t xml:space="preserve"> </w:t>
      </w:r>
      <w:r w:rsidRPr="00920C8C">
        <w:rPr>
          <w:rFonts w:ascii="Times New Roman" w:hAnsi="Times New Roman"/>
          <w:sz w:val="22"/>
        </w:rPr>
        <w:t xml:space="preserve">L529-535, 2005. </w:t>
      </w:r>
    </w:p>
    <w:p w:rsidR="005558C2" w:rsidRPr="00920C8C" w:rsidRDefault="005558C2" w:rsidP="008C1D1B">
      <w:pPr>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Grover TR, Parker TA, Hunt-Peacock C, Markham NE, </w:t>
      </w:r>
      <w:r w:rsidRPr="00920C8C">
        <w:rPr>
          <w:rFonts w:ascii="Times New Roman" w:hAnsi="Times New Roman"/>
          <w:sz w:val="22"/>
          <w:u w:val="single"/>
        </w:rPr>
        <w:t>Abman SH</w:t>
      </w:r>
      <w:r w:rsidRPr="00920C8C">
        <w:rPr>
          <w:rFonts w:ascii="Times New Roman" w:hAnsi="Times New Roman"/>
          <w:sz w:val="22"/>
        </w:rPr>
        <w:t>.  rhVEGF treatment improves pulmonary vasoreactivity and structure in an experimental model of pulmonary hypertension in fetal sheep. Am J Physiol. LCMP, 289:</w:t>
      </w:r>
      <w:r>
        <w:rPr>
          <w:rFonts w:ascii="Times New Roman" w:hAnsi="Times New Roman"/>
          <w:sz w:val="22"/>
        </w:rPr>
        <w:t xml:space="preserve"> </w:t>
      </w:r>
      <w:r w:rsidRPr="00920C8C">
        <w:rPr>
          <w:rFonts w:ascii="Times New Roman" w:hAnsi="Times New Roman"/>
          <w:sz w:val="22"/>
        </w:rPr>
        <w:t xml:space="preserve">L529-35, 2005. </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Kinsella JP, Parker TA, Davis JM, </w:t>
      </w:r>
      <w:r w:rsidRPr="00920C8C">
        <w:rPr>
          <w:rFonts w:ascii="Times New Roman" w:hAnsi="Times New Roman"/>
          <w:sz w:val="22"/>
          <w:u w:val="single"/>
        </w:rPr>
        <w:t>Abman SH</w:t>
      </w:r>
      <w:r w:rsidRPr="00920C8C">
        <w:rPr>
          <w:rFonts w:ascii="Times New Roman" w:hAnsi="Times New Roman"/>
          <w:sz w:val="22"/>
        </w:rPr>
        <w:t xml:space="preserve">. Intratracheal administration of recombinant human superoxide dismutase improves gas exchange and pulmonary hemodynamics in premature lambs with RDS. Am J Resp Crit Care Med. 172:745-9, 2005. </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proofErr w:type="spellStart"/>
      <w:r w:rsidRPr="00920C8C">
        <w:rPr>
          <w:rFonts w:ascii="Times New Roman" w:hAnsi="Times New Roman"/>
          <w:sz w:val="22"/>
          <w:lang w:val="de-DE"/>
        </w:rPr>
        <w:t>Deruelle</w:t>
      </w:r>
      <w:proofErr w:type="spellEnd"/>
      <w:r w:rsidRPr="00920C8C">
        <w:rPr>
          <w:rFonts w:ascii="Times New Roman" w:hAnsi="Times New Roman"/>
          <w:sz w:val="22"/>
          <w:lang w:val="de-DE"/>
        </w:rPr>
        <w:t xml:space="preserve"> P, </w:t>
      </w:r>
      <w:proofErr w:type="spellStart"/>
      <w:r w:rsidRPr="00920C8C">
        <w:rPr>
          <w:rFonts w:ascii="Times New Roman" w:hAnsi="Times New Roman"/>
          <w:sz w:val="22"/>
          <w:lang w:val="de-DE"/>
        </w:rPr>
        <w:t>Grover</w:t>
      </w:r>
      <w:proofErr w:type="spellEnd"/>
      <w:r w:rsidRPr="00920C8C">
        <w:rPr>
          <w:rFonts w:ascii="Times New Roman" w:hAnsi="Times New Roman"/>
          <w:sz w:val="22"/>
          <w:lang w:val="de-DE"/>
        </w:rPr>
        <w:t xml:space="preserve"> TR, </w:t>
      </w:r>
      <w:r w:rsidRPr="00920C8C">
        <w:rPr>
          <w:rFonts w:ascii="Times New Roman" w:hAnsi="Times New Roman"/>
          <w:sz w:val="22"/>
          <w:u w:val="single"/>
          <w:lang w:val="de-DE"/>
        </w:rPr>
        <w:t>Abman SH</w:t>
      </w:r>
      <w:r w:rsidRPr="00920C8C">
        <w:rPr>
          <w:rFonts w:ascii="Times New Roman" w:hAnsi="Times New Roman"/>
          <w:sz w:val="22"/>
          <w:lang w:val="de-DE"/>
        </w:rPr>
        <w:t xml:space="preserve">. </w:t>
      </w:r>
      <w:r w:rsidRPr="00920C8C">
        <w:rPr>
          <w:rFonts w:ascii="Times New Roman" w:hAnsi="Times New Roman"/>
          <w:sz w:val="22"/>
        </w:rPr>
        <w:t xml:space="preserve">Pulmonary vascular effects of nitric oxide-cGMP    augmentation in a model of chronic pulmonary hypertension in fetal and neonatal sheep. Am  </w:t>
      </w:r>
    </w:p>
    <w:p w:rsidR="005558C2" w:rsidRPr="00920C8C" w:rsidRDefault="005558C2" w:rsidP="008C1D1B">
      <w:pPr>
        <w:jc w:val="both"/>
        <w:outlineLvl w:val="1"/>
        <w:rPr>
          <w:rFonts w:ascii="Times New Roman" w:hAnsi="Times New Roman"/>
          <w:sz w:val="22"/>
        </w:rPr>
      </w:pPr>
      <w:r w:rsidRPr="00920C8C">
        <w:rPr>
          <w:rFonts w:ascii="Times New Roman" w:hAnsi="Times New Roman"/>
          <w:sz w:val="22"/>
        </w:rPr>
        <w:t xml:space="preserve">            J Physiol. LCMP, 289:</w:t>
      </w:r>
      <w:r>
        <w:rPr>
          <w:rFonts w:ascii="Times New Roman" w:hAnsi="Times New Roman"/>
          <w:sz w:val="22"/>
        </w:rPr>
        <w:t xml:space="preserve"> </w:t>
      </w:r>
      <w:r w:rsidRPr="00920C8C">
        <w:rPr>
          <w:rFonts w:ascii="Times New Roman" w:hAnsi="Times New Roman"/>
          <w:sz w:val="22"/>
        </w:rPr>
        <w:t xml:space="preserve">L788-806, 2005. </w:t>
      </w:r>
    </w:p>
    <w:p w:rsidR="005558C2" w:rsidRPr="00920C8C" w:rsidRDefault="005558C2" w:rsidP="008C1D1B">
      <w:pPr>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Parker TA, Roe G, Grover TR, </w:t>
      </w:r>
      <w:r w:rsidRPr="00920C8C">
        <w:rPr>
          <w:rFonts w:ascii="Times New Roman" w:hAnsi="Times New Roman"/>
          <w:sz w:val="22"/>
          <w:u w:val="single"/>
        </w:rPr>
        <w:t>Abman SH</w:t>
      </w:r>
      <w:r w:rsidRPr="00920C8C">
        <w:rPr>
          <w:rFonts w:ascii="Times New Roman" w:hAnsi="Times New Roman"/>
          <w:sz w:val="22"/>
        </w:rPr>
        <w:t>. Rho-kinase activity maintains high pulmonary                      vascular resistance in the ovine fetal lung. Am J Physiol. LCMP, 291:</w:t>
      </w:r>
      <w:r>
        <w:rPr>
          <w:rFonts w:ascii="Times New Roman" w:hAnsi="Times New Roman"/>
          <w:sz w:val="22"/>
        </w:rPr>
        <w:t xml:space="preserve"> </w:t>
      </w:r>
      <w:r w:rsidRPr="00920C8C">
        <w:rPr>
          <w:rFonts w:ascii="Times New Roman" w:hAnsi="Times New Roman"/>
          <w:sz w:val="22"/>
        </w:rPr>
        <w:t>L976-82, 2006.</w:t>
      </w:r>
    </w:p>
    <w:p w:rsidR="005558C2" w:rsidRPr="00920C8C" w:rsidRDefault="005558C2" w:rsidP="008C1D1B">
      <w:pPr>
        <w:ind w:left="720" w:hanging="720"/>
        <w:jc w:val="both"/>
        <w:outlineLvl w:val="1"/>
        <w:rPr>
          <w:rFonts w:ascii="Times New Roman" w:hAnsi="Times New Roman"/>
          <w:sz w:val="22"/>
        </w:rPr>
      </w:pPr>
    </w:p>
    <w:p w:rsidR="005558C2" w:rsidRPr="00920C8C" w:rsidRDefault="005558C2" w:rsidP="008C1D1B">
      <w:pPr>
        <w:numPr>
          <w:ilvl w:val="0"/>
          <w:numId w:val="17"/>
        </w:numPr>
        <w:ind w:left="720" w:hanging="720"/>
        <w:jc w:val="both"/>
        <w:outlineLvl w:val="1"/>
        <w:rPr>
          <w:rFonts w:ascii="Times New Roman" w:hAnsi="Times New Roman"/>
          <w:sz w:val="22"/>
        </w:rPr>
      </w:pPr>
      <w:r w:rsidRPr="00920C8C">
        <w:rPr>
          <w:rFonts w:ascii="Times New Roman" w:hAnsi="Times New Roman"/>
          <w:sz w:val="22"/>
        </w:rPr>
        <w:t xml:space="preserve">Balasubramaniam V, Maxey AM, </w:t>
      </w:r>
      <w:proofErr w:type="spellStart"/>
      <w:r w:rsidRPr="00920C8C">
        <w:rPr>
          <w:rFonts w:ascii="Times New Roman" w:hAnsi="Times New Roman"/>
          <w:sz w:val="22"/>
        </w:rPr>
        <w:t>Fouty</w:t>
      </w:r>
      <w:proofErr w:type="spellEnd"/>
      <w:r w:rsidRPr="00920C8C">
        <w:rPr>
          <w:rFonts w:ascii="Times New Roman" w:hAnsi="Times New Roman"/>
          <w:sz w:val="22"/>
        </w:rPr>
        <w:t xml:space="preserve"> BW, </w:t>
      </w:r>
      <w:r w:rsidRPr="00920C8C">
        <w:rPr>
          <w:rFonts w:ascii="Times New Roman" w:hAnsi="Times New Roman"/>
          <w:sz w:val="22"/>
          <w:u w:val="single"/>
        </w:rPr>
        <w:t>Abman SH</w:t>
      </w:r>
      <w:r w:rsidRPr="00920C8C">
        <w:rPr>
          <w:rFonts w:ascii="Times New Roman" w:hAnsi="Times New Roman"/>
          <w:sz w:val="22"/>
        </w:rPr>
        <w:t>.  Nitric oxide augments fetal                         pulmonary artery endothelial cell angiogenesis in vitro. Am J Physiol. 291:</w:t>
      </w:r>
      <w:r>
        <w:rPr>
          <w:rFonts w:ascii="Times New Roman" w:hAnsi="Times New Roman"/>
          <w:sz w:val="22"/>
        </w:rPr>
        <w:t xml:space="preserve"> </w:t>
      </w:r>
      <w:r w:rsidRPr="00920C8C">
        <w:rPr>
          <w:rFonts w:ascii="Times New Roman" w:hAnsi="Times New Roman"/>
          <w:sz w:val="22"/>
        </w:rPr>
        <w:t>L119-27, 2006.</w:t>
      </w:r>
    </w:p>
    <w:p w:rsidR="005558C2" w:rsidRPr="00920C8C" w:rsidRDefault="005558C2" w:rsidP="008C1D1B">
      <w:pPr>
        <w:jc w:val="both"/>
        <w:outlineLvl w:val="1"/>
        <w:rPr>
          <w:rFonts w:ascii="Times New Roman" w:hAnsi="Times New Roman"/>
          <w:sz w:val="22"/>
        </w:rPr>
      </w:pPr>
    </w:p>
    <w:p w:rsidR="005558C2" w:rsidRPr="00920C8C" w:rsidRDefault="005558C2" w:rsidP="008C1D1B">
      <w:pPr>
        <w:pStyle w:val="BodyText2"/>
        <w:numPr>
          <w:ilvl w:val="0"/>
          <w:numId w:val="22"/>
        </w:numPr>
        <w:outlineLvl w:val="1"/>
      </w:pPr>
      <w:proofErr w:type="spellStart"/>
      <w:r w:rsidRPr="00920C8C">
        <w:rPr>
          <w:lang w:val="de-DE"/>
        </w:rPr>
        <w:t>Deruelle</w:t>
      </w:r>
      <w:proofErr w:type="spellEnd"/>
      <w:r w:rsidRPr="00920C8C">
        <w:rPr>
          <w:lang w:val="de-DE"/>
        </w:rPr>
        <w:t xml:space="preserve"> P, </w:t>
      </w:r>
      <w:proofErr w:type="spellStart"/>
      <w:r w:rsidRPr="00920C8C">
        <w:rPr>
          <w:lang w:val="de-DE"/>
        </w:rPr>
        <w:t>Balasubramanuam</w:t>
      </w:r>
      <w:proofErr w:type="spellEnd"/>
      <w:r w:rsidRPr="00920C8C">
        <w:rPr>
          <w:lang w:val="de-DE"/>
        </w:rPr>
        <w:t xml:space="preserve"> V, Kunig AM, Seedorf G, Markham NE, </w:t>
      </w:r>
      <w:r w:rsidRPr="00920C8C">
        <w:rPr>
          <w:u w:val="single"/>
          <w:lang w:val="de-DE"/>
        </w:rPr>
        <w:t>Abman SH</w:t>
      </w:r>
      <w:r w:rsidRPr="00920C8C">
        <w:rPr>
          <w:lang w:val="de-DE"/>
        </w:rPr>
        <w:t xml:space="preserve">. </w:t>
      </w:r>
      <w:r w:rsidRPr="00920C8C">
        <w:t>Bay 41-2272, a direct activator of soluble guanylate cyclase, reduces right ventricular hypertrophy and improves pulmonary vascular structure during chronic hypoxia in neonatal rats. Biol Neonate. 90:135-44, 2006.</w:t>
      </w:r>
    </w:p>
    <w:p w:rsidR="005558C2" w:rsidRPr="00920C8C" w:rsidRDefault="005558C2" w:rsidP="008C1D1B">
      <w:pPr>
        <w:pStyle w:val="BodyText2"/>
        <w:outlineLvl w:val="1"/>
      </w:pPr>
    </w:p>
    <w:p w:rsidR="005558C2" w:rsidRPr="00920C8C" w:rsidRDefault="005558C2" w:rsidP="008C1D1B">
      <w:pPr>
        <w:pStyle w:val="BodyText2"/>
        <w:numPr>
          <w:ilvl w:val="0"/>
          <w:numId w:val="22"/>
        </w:numPr>
        <w:outlineLvl w:val="1"/>
      </w:pPr>
      <w:r w:rsidRPr="00920C8C">
        <w:t xml:space="preserve">Kinsella JP, Greenough A, </w:t>
      </w:r>
      <w:r w:rsidRPr="00920C8C">
        <w:rPr>
          <w:u w:val="single"/>
        </w:rPr>
        <w:t>Abman SH</w:t>
      </w:r>
      <w:r w:rsidRPr="00920C8C">
        <w:t>. Bronchopulmonary dysplasia. Lancet. 367:1421-31, 2006.</w:t>
      </w:r>
    </w:p>
    <w:p w:rsidR="005558C2" w:rsidRPr="00920C8C" w:rsidRDefault="005558C2" w:rsidP="008C1D1B">
      <w:pPr>
        <w:pStyle w:val="BodyText2"/>
        <w:outlineLvl w:val="1"/>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Balasubramaniam V, Maxey AM, Morgan DB, Markham NE, </w:t>
      </w:r>
      <w:r w:rsidRPr="00920C8C">
        <w:rPr>
          <w:rFonts w:ascii="Times New Roman" w:hAnsi="Times New Roman"/>
          <w:sz w:val="22"/>
          <w:u w:val="single"/>
        </w:rPr>
        <w:t>Abman SH</w:t>
      </w:r>
      <w:r w:rsidRPr="00920C8C">
        <w:rPr>
          <w:rFonts w:ascii="Times New Roman" w:hAnsi="Times New Roman"/>
          <w:sz w:val="22"/>
        </w:rPr>
        <w:t>.  Inhaled nitric oxide restores normal lung structure in endothelial nitric oxide synthase deficient neonatal mice after exposure to mild hypoxia.  Am J Physiol. 291:</w:t>
      </w:r>
      <w:r>
        <w:rPr>
          <w:rFonts w:ascii="Times New Roman" w:hAnsi="Times New Roman"/>
          <w:sz w:val="22"/>
        </w:rPr>
        <w:t xml:space="preserve"> </w:t>
      </w:r>
      <w:r w:rsidRPr="00920C8C">
        <w:rPr>
          <w:rFonts w:ascii="Times New Roman" w:hAnsi="Times New Roman"/>
          <w:sz w:val="22"/>
        </w:rPr>
        <w:t>L119-27, 2006.</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Montgomery GS, </w:t>
      </w:r>
      <w:proofErr w:type="spellStart"/>
      <w:r w:rsidRPr="00920C8C">
        <w:rPr>
          <w:rFonts w:ascii="Times New Roman" w:hAnsi="Times New Roman"/>
          <w:sz w:val="22"/>
        </w:rPr>
        <w:t>Sagel</w:t>
      </w:r>
      <w:proofErr w:type="spellEnd"/>
      <w:r w:rsidRPr="00920C8C">
        <w:rPr>
          <w:rFonts w:ascii="Times New Roman" w:hAnsi="Times New Roman"/>
          <w:sz w:val="22"/>
        </w:rPr>
        <w:t xml:space="preserve"> SS, Taylor A, </w:t>
      </w:r>
      <w:r w:rsidRPr="00920C8C">
        <w:rPr>
          <w:rFonts w:ascii="Times New Roman" w:hAnsi="Times New Roman"/>
          <w:sz w:val="22"/>
          <w:u w:val="single"/>
        </w:rPr>
        <w:t>Abman SH</w:t>
      </w:r>
      <w:r w:rsidRPr="00920C8C">
        <w:rPr>
          <w:rFonts w:ascii="Times New Roman" w:hAnsi="Times New Roman"/>
          <w:sz w:val="22"/>
        </w:rPr>
        <w:t xml:space="preserve">.  Effects of sildenafil therapy on pulmonary hypertension and exercise tolerance in severe CF lung disease. Ped </w:t>
      </w:r>
      <w:proofErr w:type="spellStart"/>
      <w:r w:rsidRPr="00920C8C">
        <w:rPr>
          <w:rFonts w:ascii="Times New Roman" w:hAnsi="Times New Roman"/>
          <w:sz w:val="22"/>
        </w:rPr>
        <w:t>Pulmonol</w:t>
      </w:r>
      <w:proofErr w:type="spellEnd"/>
      <w:r w:rsidRPr="00920C8C">
        <w:rPr>
          <w:rFonts w:ascii="Times New Roman" w:hAnsi="Times New Roman"/>
          <w:sz w:val="22"/>
        </w:rPr>
        <w:t>. 41:383-5, 2006.</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lang w:val="de-DE"/>
        </w:rPr>
        <w:t xml:space="preserve">Kunig AM, Balasubramaniam V, Markham NE, Seedorf G, Gien J, </w:t>
      </w:r>
      <w:r w:rsidRPr="00920C8C">
        <w:rPr>
          <w:rFonts w:ascii="Times New Roman" w:hAnsi="Times New Roman"/>
          <w:sz w:val="22"/>
          <w:u w:val="single"/>
          <w:lang w:val="de-DE"/>
        </w:rPr>
        <w:t>Abman SH</w:t>
      </w:r>
      <w:r w:rsidRPr="00920C8C">
        <w:rPr>
          <w:rFonts w:ascii="Times New Roman" w:hAnsi="Times New Roman"/>
          <w:sz w:val="22"/>
          <w:lang w:val="de-DE"/>
        </w:rPr>
        <w:t xml:space="preserve">. </w:t>
      </w:r>
      <w:r w:rsidRPr="00920C8C">
        <w:rPr>
          <w:rFonts w:ascii="Times New Roman" w:hAnsi="Times New Roman"/>
          <w:sz w:val="22"/>
        </w:rPr>
        <w:t xml:space="preserve">Recombinant human VEGF treatment transiently increases lung edema but enhances late lung structure in neonatal </w:t>
      </w:r>
      <w:proofErr w:type="spellStart"/>
      <w:r w:rsidRPr="00920C8C">
        <w:rPr>
          <w:rFonts w:ascii="Times New Roman" w:hAnsi="Times New Roman"/>
          <w:sz w:val="22"/>
        </w:rPr>
        <w:t>hypeoxic</w:t>
      </w:r>
      <w:proofErr w:type="spellEnd"/>
      <w:r w:rsidRPr="00920C8C">
        <w:rPr>
          <w:rFonts w:ascii="Times New Roman" w:hAnsi="Times New Roman"/>
          <w:sz w:val="22"/>
        </w:rPr>
        <w:t xml:space="preserve"> lung injury. Am J Physiol. 291:</w:t>
      </w:r>
      <w:r>
        <w:rPr>
          <w:rFonts w:ascii="Times New Roman" w:hAnsi="Times New Roman"/>
          <w:sz w:val="22"/>
        </w:rPr>
        <w:t xml:space="preserve"> </w:t>
      </w:r>
      <w:r w:rsidRPr="00920C8C">
        <w:rPr>
          <w:rFonts w:ascii="Times New Roman" w:hAnsi="Times New Roman"/>
          <w:sz w:val="22"/>
        </w:rPr>
        <w:t>L1068-98, 2006.</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Kinsella JP, Cutter GR, Hart C, Walsh WF, </w:t>
      </w:r>
      <w:proofErr w:type="spellStart"/>
      <w:r w:rsidRPr="00920C8C">
        <w:rPr>
          <w:rFonts w:ascii="Times New Roman" w:hAnsi="Times New Roman"/>
          <w:sz w:val="22"/>
        </w:rPr>
        <w:t>Gerstmann</w:t>
      </w:r>
      <w:proofErr w:type="spellEnd"/>
      <w:r w:rsidRPr="00920C8C">
        <w:rPr>
          <w:rFonts w:ascii="Times New Roman" w:hAnsi="Times New Roman"/>
          <w:sz w:val="22"/>
        </w:rPr>
        <w:t xml:space="preserve"> DR, </w:t>
      </w:r>
      <w:proofErr w:type="spellStart"/>
      <w:r w:rsidRPr="00920C8C">
        <w:rPr>
          <w:rFonts w:ascii="Times New Roman" w:hAnsi="Times New Roman"/>
          <w:sz w:val="22"/>
        </w:rPr>
        <w:t>Sekar</w:t>
      </w:r>
      <w:proofErr w:type="spellEnd"/>
      <w:r w:rsidRPr="00920C8C">
        <w:rPr>
          <w:rFonts w:ascii="Times New Roman" w:hAnsi="Times New Roman"/>
          <w:sz w:val="22"/>
        </w:rPr>
        <w:t xml:space="preserve"> KC, </w:t>
      </w:r>
      <w:proofErr w:type="spellStart"/>
      <w:r w:rsidRPr="00920C8C">
        <w:rPr>
          <w:rFonts w:ascii="Times New Roman" w:hAnsi="Times New Roman"/>
          <w:sz w:val="22"/>
        </w:rPr>
        <w:t>Auten</w:t>
      </w:r>
      <w:proofErr w:type="spellEnd"/>
      <w:r w:rsidRPr="00920C8C">
        <w:rPr>
          <w:rFonts w:ascii="Times New Roman" w:hAnsi="Times New Roman"/>
          <w:sz w:val="22"/>
        </w:rPr>
        <w:t xml:space="preserve"> RL, </w:t>
      </w:r>
      <w:proofErr w:type="spellStart"/>
      <w:r w:rsidRPr="00920C8C">
        <w:rPr>
          <w:rFonts w:ascii="Times New Roman" w:hAnsi="Times New Roman"/>
          <w:sz w:val="22"/>
        </w:rPr>
        <w:t>Bhutani</w:t>
      </w:r>
      <w:proofErr w:type="spellEnd"/>
      <w:r w:rsidRPr="00920C8C">
        <w:rPr>
          <w:rFonts w:ascii="Times New Roman" w:hAnsi="Times New Roman"/>
          <w:sz w:val="22"/>
        </w:rPr>
        <w:t xml:space="preserve"> VK, Gerdes JS, George TN, Bose CL, Southgate WM, </w:t>
      </w:r>
      <w:proofErr w:type="spellStart"/>
      <w:r w:rsidRPr="00920C8C">
        <w:rPr>
          <w:rFonts w:ascii="Times New Roman" w:hAnsi="Times New Roman"/>
          <w:sz w:val="22"/>
        </w:rPr>
        <w:t>Carriedo</w:t>
      </w:r>
      <w:proofErr w:type="spellEnd"/>
      <w:r w:rsidRPr="00920C8C">
        <w:rPr>
          <w:rFonts w:ascii="Times New Roman" w:hAnsi="Times New Roman"/>
          <w:sz w:val="22"/>
        </w:rPr>
        <w:t xml:space="preserve"> H, </w:t>
      </w:r>
      <w:proofErr w:type="spellStart"/>
      <w:r w:rsidRPr="00920C8C">
        <w:rPr>
          <w:rFonts w:ascii="Times New Roman" w:hAnsi="Times New Roman"/>
          <w:sz w:val="22"/>
        </w:rPr>
        <w:t>Couser</w:t>
      </w:r>
      <w:proofErr w:type="spellEnd"/>
      <w:r w:rsidRPr="00920C8C">
        <w:rPr>
          <w:rFonts w:ascii="Times New Roman" w:hAnsi="Times New Roman"/>
          <w:sz w:val="22"/>
        </w:rPr>
        <w:t xml:space="preserve"> RJ, </w:t>
      </w:r>
      <w:proofErr w:type="spellStart"/>
      <w:r w:rsidRPr="00920C8C">
        <w:rPr>
          <w:rFonts w:ascii="Times New Roman" w:hAnsi="Times New Roman"/>
          <w:sz w:val="22"/>
        </w:rPr>
        <w:t>Mammel</w:t>
      </w:r>
      <w:proofErr w:type="spellEnd"/>
      <w:r w:rsidRPr="00920C8C">
        <w:rPr>
          <w:rFonts w:ascii="Times New Roman" w:hAnsi="Times New Roman"/>
          <w:sz w:val="22"/>
        </w:rPr>
        <w:t xml:space="preserve"> MC, Hall DC, Pappagallo M, </w:t>
      </w:r>
      <w:proofErr w:type="spellStart"/>
      <w:r w:rsidRPr="00920C8C">
        <w:rPr>
          <w:rFonts w:ascii="Times New Roman" w:hAnsi="Times New Roman"/>
          <w:sz w:val="22"/>
        </w:rPr>
        <w:t>Sardesai</w:t>
      </w:r>
      <w:proofErr w:type="spellEnd"/>
      <w:r w:rsidRPr="00920C8C">
        <w:rPr>
          <w:rFonts w:ascii="Times New Roman" w:hAnsi="Times New Roman"/>
          <w:sz w:val="22"/>
        </w:rPr>
        <w:t xml:space="preserve"> S, Strain JD, Baier M, </w:t>
      </w:r>
      <w:r w:rsidRPr="00920C8C">
        <w:rPr>
          <w:rFonts w:ascii="Times New Roman" w:hAnsi="Times New Roman"/>
          <w:sz w:val="22"/>
          <w:u w:val="single"/>
        </w:rPr>
        <w:t>Abman SH</w:t>
      </w:r>
      <w:r w:rsidRPr="00920C8C">
        <w:rPr>
          <w:rFonts w:ascii="Times New Roman" w:hAnsi="Times New Roman"/>
          <w:sz w:val="22"/>
        </w:rPr>
        <w:t xml:space="preserve">.  Early inhaled NO therapy in premature newborns with respiratory failure. N </w:t>
      </w:r>
      <w:proofErr w:type="spellStart"/>
      <w:r w:rsidRPr="00920C8C">
        <w:rPr>
          <w:rFonts w:ascii="Times New Roman" w:hAnsi="Times New Roman"/>
          <w:sz w:val="22"/>
        </w:rPr>
        <w:t>Engl</w:t>
      </w:r>
      <w:proofErr w:type="spellEnd"/>
      <w:r w:rsidRPr="00920C8C">
        <w:rPr>
          <w:rFonts w:ascii="Times New Roman" w:hAnsi="Times New Roman"/>
          <w:sz w:val="22"/>
        </w:rPr>
        <w:t xml:space="preserve"> J Med. 355:354-64, 2006.</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lastRenderedPageBreak/>
        <w:t xml:space="preserve">Walsh MC, </w:t>
      </w:r>
      <w:proofErr w:type="spellStart"/>
      <w:r w:rsidRPr="00920C8C">
        <w:rPr>
          <w:rFonts w:ascii="Times New Roman" w:hAnsi="Times New Roman"/>
          <w:sz w:val="22"/>
        </w:rPr>
        <w:t>Szefler</w:t>
      </w:r>
      <w:proofErr w:type="spellEnd"/>
      <w:r w:rsidRPr="00920C8C">
        <w:rPr>
          <w:rFonts w:ascii="Times New Roman" w:hAnsi="Times New Roman"/>
          <w:sz w:val="22"/>
        </w:rPr>
        <w:t xml:space="preserve"> S, Davis J, Allen M, van </w:t>
      </w:r>
      <w:proofErr w:type="spellStart"/>
      <w:r w:rsidRPr="00920C8C">
        <w:rPr>
          <w:rFonts w:ascii="Times New Roman" w:hAnsi="Times New Roman"/>
          <w:sz w:val="22"/>
        </w:rPr>
        <w:t>Marter</w:t>
      </w:r>
      <w:proofErr w:type="spellEnd"/>
      <w:r w:rsidRPr="00920C8C">
        <w:rPr>
          <w:rFonts w:ascii="Times New Roman" w:hAnsi="Times New Roman"/>
          <w:sz w:val="22"/>
        </w:rPr>
        <w:t xml:space="preserve"> L, </w:t>
      </w:r>
      <w:r w:rsidRPr="00920C8C">
        <w:rPr>
          <w:rFonts w:ascii="Times New Roman" w:hAnsi="Times New Roman"/>
          <w:sz w:val="22"/>
          <w:u w:val="single"/>
        </w:rPr>
        <w:t>Abman S</w:t>
      </w:r>
      <w:r w:rsidRPr="00920C8C">
        <w:rPr>
          <w:rFonts w:ascii="Times New Roman" w:hAnsi="Times New Roman"/>
          <w:sz w:val="22"/>
        </w:rPr>
        <w:t xml:space="preserve">, Blackmon L, </w:t>
      </w:r>
      <w:proofErr w:type="spellStart"/>
      <w:r w:rsidRPr="00920C8C">
        <w:rPr>
          <w:rFonts w:ascii="Times New Roman" w:hAnsi="Times New Roman"/>
          <w:sz w:val="22"/>
        </w:rPr>
        <w:t>Jobe</w:t>
      </w:r>
      <w:proofErr w:type="spellEnd"/>
      <w:r w:rsidRPr="00920C8C">
        <w:rPr>
          <w:rFonts w:ascii="Times New Roman" w:hAnsi="Times New Roman"/>
          <w:sz w:val="22"/>
        </w:rPr>
        <w:t xml:space="preserve"> A. Best practice for children guidelines: summary proceedings from the bronchopulmonary dysplasia    group. Pediatrics 117:52-56, 2006.</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Balasubramaniam V, </w:t>
      </w:r>
      <w:proofErr w:type="spellStart"/>
      <w:r w:rsidRPr="00920C8C">
        <w:rPr>
          <w:rFonts w:ascii="Times New Roman" w:hAnsi="Times New Roman"/>
          <w:sz w:val="22"/>
        </w:rPr>
        <w:t>Mervis</w:t>
      </w:r>
      <w:proofErr w:type="spellEnd"/>
      <w:r w:rsidRPr="00920C8C">
        <w:rPr>
          <w:rFonts w:ascii="Times New Roman" w:hAnsi="Times New Roman"/>
          <w:sz w:val="22"/>
        </w:rPr>
        <w:t xml:space="preserve"> C, Seedorf G, Markham NE, </w:t>
      </w:r>
      <w:r w:rsidRPr="00920C8C">
        <w:rPr>
          <w:rFonts w:ascii="Times New Roman" w:hAnsi="Times New Roman"/>
          <w:sz w:val="22"/>
          <w:u w:val="single"/>
        </w:rPr>
        <w:t>Abman SH</w:t>
      </w:r>
      <w:r w:rsidRPr="00920C8C">
        <w:rPr>
          <w:rFonts w:ascii="Times New Roman" w:hAnsi="Times New Roman"/>
          <w:sz w:val="22"/>
        </w:rPr>
        <w:t>. Hyperoxia reduces bone marrow, circulating and lung endothelial progenitor cells: implications for the pathogenesis of bronchopulmonary dysplasia. Am J Physiol., 292:</w:t>
      </w:r>
      <w:r>
        <w:rPr>
          <w:rFonts w:ascii="Times New Roman" w:hAnsi="Times New Roman"/>
          <w:sz w:val="22"/>
        </w:rPr>
        <w:t xml:space="preserve"> </w:t>
      </w:r>
      <w:r w:rsidRPr="00920C8C">
        <w:rPr>
          <w:rFonts w:ascii="Times New Roman" w:hAnsi="Times New Roman"/>
          <w:sz w:val="22"/>
        </w:rPr>
        <w:t>L1073-84, 2007.</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Grover TR, </w:t>
      </w:r>
      <w:proofErr w:type="spellStart"/>
      <w:r w:rsidRPr="00920C8C">
        <w:rPr>
          <w:rFonts w:ascii="Times New Roman" w:hAnsi="Times New Roman"/>
          <w:sz w:val="22"/>
        </w:rPr>
        <w:t>Aiskainen</w:t>
      </w:r>
      <w:proofErr w:type="spellEnd"/>
      <w:r w:rsidRPr="00920C8C">
        <w:rPr>
          <w:rFonts w:ascii="Times New Roman" w:hAnsi="Times New Roman"/>
          <w:sz w:val="22"/>
        </w:rPr>
        <w:t xml:space="preserve"> TM, Kinsella JP, </w:t>
      </w:r>
      <w:r w:rsidRPr="00920C8C">
        <w:rPr>
          <w:rFonts w:ascii="Times New Roman" w:hAnsi="Times New Roman"/>
          <w:sz w:val="22"/>
          <w:u w:val="single"/>
        </w:rPr>
        <w:t>Abman SH</w:t>
      </w:r>
      <w:r w:rsidRPr="00920C8C">
        <w:rPr>
          <w:rFonts w:ascii="Times New Roman" w:hAnsi="Times New Roman"/>
          <w:sz w:val="22"/>
        </w:rPr>
        <w:t>. White CW. Hypoxia inducible factor (HIF)-1 alpha and HIF-2 alpha are decreased in an experimental model of severe RDS in extremely preterm neonatal lambs. Am J Physiol., 292::1345-51, 2007.</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proofErr w:type="spellStart"/>
      <w:r w:rsidRPr="00920C8C">
        <w:rPr>
          <w:rFonts w:ascii="Times New Roman" w:hAnsi="Times New Roman"/>
          <w:sz w:val="22"/>
        </w:rPr>
        <w:t>Thebaud</w:t>
      </w:r>
      <w:proofErr w:type="spellEnd"/>
      <w:r w:rsidRPr="00920C8C">
        <w:rPr>
          <w:rFonts w:ascii="Times New Roman" w:hAnsi="Times New Roman"/>
          <w:sz w:val="22"/>
        </w:rPr>
        <w:t xml:space="preserve"> B, </w:t>
      </w:r>
      <w:r w:rsidRPr="00920C8C">
        <w:rPr>
          <w:rFonts w:ascii="Times New Roman" w:hAnsi="Times New Roman"/>
          <w:sz w:val="22"/>
          <w:u w:val="single"/>
        </w:rPr>
        <w:t>Abman SH</w:t>
      </w:r>
      <w:r w:rsidRPr="00920C8C">
        <w:rPr>
          <w:rFonts w:ascii="Times New Roman" w:hAnsi="Times New Roman"/>
          <w:sz w:val="22"/>
        </w:rPr>
        <w:t>. Bronchopulmonary dysplasia- where have all the vessels gone? Roles of angiogenic growth factors in chronic lung disease.  Am J Respir Crit Care Med, 175:978-85, 2007.</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Gien J, Seedorf G, Balasubramaniam V, Markham N, </w:t>
      </w:r>
      <w:r w:rsidRPr="00920C8C">
        <w:rPr>
          <w:rFonts w:ascii="Times New Roman" w:hAnsi="Times New Roman"/>
          <w:sz w:val="22"/>
          <w:u w:val="single"/>
        </w:rPr>
        <w:t>Abman SH</w:t>
      </w:r>
      <w:r w:rsidRPr="00920C8C">
        <w:rPr>
          <w:rFonts w:ascii="Times New Roman" w:hAnsi="Times New Roman"/>
          <w:sz w:val="22"/>
        </w:rPr>
        <w:t>. Chronic intrauterine pulmonary hypertension impairs endothelial cell growth and angiogenesis in vitro. Am J Respir Crit Care Med, 176:1146-53, 2007.</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proofErr w:type="spellStart"/>
      <w:r w:rsidRPr="00920C8C">
        <w:rPr>
          <w:rFonts w:ascii="Times New Roman" w:hAnsi="Times New Roman"/>
          <w:sz w:val="22"/>
        </w:rPr>
        <w:t>Badesch</w:t>
      </w:r>
      <w:proofErr w:type="spellEnd"/>
      <w:r w:rsidRPr="00920C8C">
        <w:rPr>
          <w:rFonts w:ascii="Times New Roman" w:hAnsi="Times New Roman"/>
          <w:sz w:val="22"/>
        </w:rPr>
        <w:t xml:space="preserve"> DB,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Gutterman</w:t>
      </w:r>
      <w:proofErr w:type="spellEnd"/>
      <w:r w:rsidRPr="00920C8C">
        <w:rPr>
          <w:rFonts w:ascii="Times New Roman" w:hAnsi="Times New Roman"/>
          <w:sz w:val="22"/>
        </w:rPr>
        <w:t xml:space="preserve"> D, </w:t>
      </w:r>
      <w:proofErr w:type="spellStart"/>
      <w:r w:rsidRPr="00920C8C">
        <w:rPr>
          <w:rFonts w:ascii="Times New Roman" w:hAnsi="Times New Roman"/>
          <w:sz w:val="22"/>
        </w:rPr>
        <w:t>Simonneau</w:t>
      </w:r>
      <w:proofErr w:type="spellEnd"/>
      <w:r w:rsidRPr="00920C8C">
        <w:rPr>
          <w:rFonts w:ascii="Times New Roman" w:hAnsi="Times New Roman"/>
          <w:sz w:val="22"/>
        </w:rPr>
        <w:t xml:space="preserve"> G, Rubin LJ, McLaughlin VV. Medical therapy for pulmonary arterial hypertension: updated ACCP evidence-based guidelines for clinical practice. Chest, 131:1917-28, 2007.</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Kinsella JP, </w:t>
      </w:r>
      <w:r w:rsidRPr="00920C8C">
        <w:rPr>
          <w:rFonts w:ascii="Times New Roman" w:hAnsi="Times New Roman"/>
          <w:sz w:val="22"/>
          <w:u w:val="single"/>
        </w:rPr>
        <w:t>Abman SH</w:t>
      </w:r>
      <w:r w:rsidRPr="00920C8C">
        <w:rPr>
          <w:rFonts w:ascii="Times New Roman" w:hAnsi="Times New Roman"/>
          <w:sz w:val="22"/>
        </w:rPr>
        <w:t>. Inhaled NO in premature infants. J Pediatr. 151:10-15, 2007.</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Ivy DD, Doran A, Smith K, Mallory G, </w:t>
      </w:r>
      <w:proofErr w:type="spellStart"/>
      <w:r w:rsidRPr="00920C8C">
        <w:rPr>
          <w:rFonts w:ascii="Times New Roman" w:hAnsi="Times New Roman"/>
          <w:sz w:val="22"/>
        </w:rPr>
        <w:t>Beghetti</w:t>
      </w:r>
      <w:proofErr w:type="spellEnd"/>
      <w:r w:rsidRPr="00920C8C">
        <w:rPr>
          <w:rFonts w:ascii="Times New Roman" w:hAnsi="Times New Roman"/>
          <w:sz w:val="22"/>
        </w:rPr>
        <w:t xml:space="preserve"> M, Barst RJ, Brady D, Parker D, Claussen L, </w:t>
      </w:r>
      <w:r w:rsidRPr="00920C8C">
        <w:rPr>
          <w:rFonts w:ascii="Times New Roman" w:hAnsi="Times New Roman"/>
          <w:sz w:val="22"/>
          <w:u w:val="single"/>
        </w:rPr>
        <w:t>Abman SH</w:t>
      </w:r>
      <w:r w:rsidRPr="00920C8C">
        <w:rPr>
          <w:rFonts w:ascii="Times New Roman" w:hAnsi="Times New Roman"/>
          <w:sz w:val="22"/>
        </w:rPr>
        <w:t xml:space="preserve">. Short and long-term effects of inhaled Iloprost therapy in children with pulmonary hypertension. J Am Coll Cardiol, 51:161-9, 2007. </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Tang JR, Balasubramaniam V, Maxey A, Markham N, </w:t>
      </w:r>
      <w:r w:rsidRPr="00920C8C">
        <w:rPr>
          <w:rFonts w:ascii="Times New Roman" w:hAnsi="Times New Roman"/>
          <w:sz w:val="22"/>
          <w:u w:val="single"/>
        </w:rPr>
        <w:t>Abman SH</w:t>
      </w:r>
      <w:r w:rsidRPr="00920C8C">
        <w:rPr>
          <w:rFonts w:ascii="Times New Roman" w:hAnsi="Times New Roman"/>
          <w:sz w:val="22"/>
        </w:rPr>
        <w:t xml:space="preserve">. </w:t>
      </w:r>
      <w:r w:rsidRPr="00920C8C">
        <w:rPr>
          <w:rFonts w:ascii="Times New Roman" w:hAnsi="Times New Roman"/>
          <w:color w:val="000000"/>
          <w:sz w:val="22"/>
        </w:rPr>
        <w:t xml:space="preserve">Early </w:t>
      </w:r>
      <w:r w:rsidRPr="00920C8C">
        <w:rPr>
          <w:rFonts w:ascii="Times New Roman" w:hAnsi="Times New Roman"/>
          <w:sz w:val="22"/>
        </w:rPr>
        <w:t>inhaled nitric oxide treatment decreases apoptosis of endothelial cells in neonatal rat lungs after vascular endothelial growth factor receptor inhibition. Am J Physiol., 293:</w:t>
      </w:r>
      <w:r>
        <w:rPr>
          <w:rFonts w:ascii="Times New Roman" w:hAnsi="Times New Roman"/>
          <w:sz w:val="22"/>
        </w:rPr>
        <w:t xml:space="preserve"> </w:t>
      </w:r>
      <w:r w:rsidRPr="00920C8C">
        <w:rPr>
          <w:rFonts w:ascii="Times New Roman" w:hAnsi="Times New Roman"/>
          <w:sz w:val="22"/>
        </w:rPr>
        <w:t>L1271-80, 2007.</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lang w:val="de-DE"/>
        </w:rPr>
        <w:t xml:space="preserve">Kunig AM, Parker TA, </w:t>
      </w:r>
      <w:proofErr w:type="spellStart"/>
      <w:r w:rsidRPr="00920C8C">
        <w:rPr>
          <w:rFonts w:ascii="Times New Roman" w:hAnsi="Times New Roman"/>
          <w:sz w:val="22"/>
          <w:lang w:val="de-DE"/>
        </w:rPr>
        <w:t>Nogee</w:t>
      </w:r>
      <w:proofErr w:type="spellEnd"/>
      <w:r w:rsidRPr="00920C8C">
        <w:rPr>
          <w:rFonts w:ascii="Times New Roman" w:hAnsi="Times New Roman"/>
          <w:sz w:val="22"/>
          <w:lang w:val="de-DE"/>
        </w:rPr>
        <w:t xml:space="preserve"> LM, </w:t>
      </w:r>
      <w:r w:rsidRPr="00920C8C">
        <w:rPr>
          <w:rFonts w:ascii="Times New Roman" w:hAnsi="Times New Roman"/>
          <w:sz w:val="22"/>
          <w:u w:val="single"/>
          <w:lang w:val="de-DE"/>
        </w:rPr>
        <w:t>Abman SH</w:t>
      </w:r>
      <w:r w:rsidRPr="00920C8C">
        <w:rPr>
          <w:rFonts w:ascii="Times New Roman" w:hAnsi="Times New Roman"/>
          <w:sz w:val="22"/>
          <w:lang w:val="de-DE"/>
        </w:rPr>
        <w:t xml:space="preserve">, </w:t>
      </w:r>
      <w:proofErr w:type="spellStart"/>
      <w:r w:rsidRPr="00920C8C">
        <w:rPr>
          <w:rFonts w:ascii="Times New Roman" w:hAnsi="Times New Roman"/>
          <w:sz w:val="22"/>
          <w:lang w:val="de-DE"/>
        </w:rPr>
        <w:t>Kinsella</w:t>
      </w:r>
      <w:proofErr w:type="spellEnd"/>
      <w:r w:rsidRPr="00920C8C">
        <w:rPr>
          <w:rFonts w:ascii="Times New Roman" w:hAnsi="Times New Roman"/>
          <w:sz w:val="22"/>
          <w:lang w:val="de-DE"/>
        </w:rPr>
        <w:t xml:space="preserve"> JP. </w:t>
      </w:r>
      <w:r w:rsidRPr="00920C8C">
        <w:rPr>
          <w:rFonts w:ascii="Times New Roman" w:hAnsi="Times New Roman"/>
          <w:sz w:val="22"/>
        </w:rPr>
        <w:t xml:space="preserve">ABCA3 deficiency presenting as PPHN. J Pediatr, 151:322-4, 2007. </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Mourani PM. Sontag MK, Ivy DD, </w:t>
      </w:r>
      <w:r w:rsidRPr="00920C8C">
        <w:rPr>
          <w:rFonts w:ascii="Times New Roman" w:hAnsi="Times New Roman"/>
          <w:sz w:val="22"/>
          <w:u w:val="single"/>
        </w:rPr>
        <w:t>Abman SH</w:t>
      </w:r>
      <w:r w:rsidRPr="00920C8C">
        <w:rPr>
          <w:rFonts w:ascii="Times New Roman" w:hAnsi="Times New Roman"/>
          <w:sz w:val="22"/>
        </w:rPr>
        <w:t>. Clinical utility of echocardiography for the diagnosis and management of pulmonary vascular disease in children with chronic lung disease. Pediatrics, 121:317-325, 2008.</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proofErr w:type="spellStart"/>
      <w:r w:rsidRPr="00920C8C">
        <w:rPr>
          <w:rFonts w:ascii="Times New Roman" w:hAnsi="Times New Roman"/>
          <w:sz w:val="22"/>
        </w:rPr>
        <w:t>Muehlethaler</w:t>
      </w:r>
      <w:proofErr w:type="spellEnd"/>
      <w:r w:rsidRPr="00920C8C">
        <w:rPr>
          <w:rFonts w:ascii="Times New Roman" w:hAnsi="Times New Roman"/>
          <w:sz w:val="22"/>
        </w:rPr>
        <w:t xml:space="preserve"> V, </w:t>
      </w:r>
      <w:proofErr w:type="spellStart"/>
      <w:r w:rsidRPr="00920C8C">
        <w:rPr>
          <w:rFonts w:ascii="Times New Roman" w:hAnsi="Times New Roman"/>
          <w:sz w:val="22"/>
        </w:rPr>
        <w:t>Kunig</w:t>
      </w:r>
      <w:proofErr w:type="spellEnd"/>
      <w:r w:rsidRPr="00920C8C">
        <w:rPr>
          <w:rFonts w:ascii="Times New Roman" w:hAnsi="Times New Roman"/>
          <w:sz w:val="22"/>
        </w:rPr>
        <w:t xml:space="preserve"> A, Seedorf G, Balasubramaniam V, </w:t>
      </w:r>
      <w:r w:rsidRPr="00920C8C">
        <w:rPr>
          <w:rFonts w:ascii="Times New Roman" w:hAnsi="Times New Roman"/>
          <w:sz w:val="22"/>
          <w:u w:val="single"/>
        </w:rPr>
        <w:t>Abman SH</w:t>
      </w:r>
      <w:r w:rsidRPr="00920C8C">
        <w:rPr>
          <w:rFonts w:ascii="Times New Roman" w:hAnsi="Times New Roman"/>
          <w:sz w:val="22"/>
        </w:rPr>
        <w:t>. Impaired VEGF and NO signaling after nitrofen exposure in rat fetal lung explants. Am J Physiol. 294:</w:t>
      </w:r>
      <w:r>
        <w:rPr>
          <w:rFonts w:ascii="Times New Roman" w:hAnsi="Times New Roman"/>
          <w:sz w:val="22"/>
        </w:rPr>
        <w:t xml:space="preserve"> </w:t>
      </w:r>
      <w:r w:rsidRPr="00920C8C">
        <w:rPr>
          <w:rFonts w:ascii="Times New Roman" w:hAnsi="Times New Roman"/>
          <w:sz w:val="22"/>
        </w:rPr>
        <w:t>L110-120, 2008.</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Mourani PM, Fagan T, Ivy DD, Rosenberg A, </w:t>
      </w:r>
      <w:r w:rsidRPr="00920C8C">
        <w:rPr>
          <w:rFonts w:ascii="Times New Roman" w:hAnsi="Times New Roman"/>
          <w:sz w:val="22"/>
          <w:u w:val="single"/>
        </w:rPr>
        <w:t>Abman SH</w:t>
      </w:r>
      <w:r w:rsidRPr="00920C8C">
        <w:rPr>
          <w:rFonts w:ascii="Times New Roman" w:hAnsi="Times New Roman"/>
          <w:sz w:val="22"/>
        </w:rPr>
        <w:t>.  Left ventricular diastolic dysfunction in bronchopulmonary dysplasia. J Pediatrics, 152:291-3, 2008.</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Gien J, Seedorf GJ, Balasubramaniam V, Markham N, </w:t>
      </w:r>
      <w:r w:rsidRPr="00920C8C">
        <w:rPr>
          <w:rFonts w:ascii="Times New Roman" w:hAnsi="Times New Roman"/>
          <w:sz w:val="22"/>
          <w:u w:val="single"/>
        </w:rPr>
        <w:t>Abman SH</w:t>
      </w:r>
      <w:r w:rsidRPr="00920C8C">
        <w:rPr>
          <w:rFonts w:ascii="Times New Roman" w:hAnsi="Times New Roman"/>
          <w:sz w:val="22"/>
        </w:rPr>
        <w:t>. Chronic intrauterine pulmonary hypertension increases endothelial rho-kinase activity and impairs angiogenesis in vitro. Am J Physiol. 295(4):</w:t>
      </w:r>
      <w:r>
        <w:rPr>
          <w:rFonts w:ascii="Times New Roman" w:hAnsi="Times New Roman"/>
          <w:sz w:val="22"/>
        </w:rPr>
        <w:t xml:space="preserve"> </w:t>
      </w:r>
      <w:r w:rsidRPr="00920C8C">
        <w:rPr>
          <w:rFonts w:ascii="Times New Roman" w:hAnsi="Times New Roman"/>
          <w:sz w:val="22"/>
        </w:rPr>
        <w:t>L680-7, 2008.</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proofErr w:type="spellStart"/>
      <w:r w:rsidRPr="00920C8C">
        <w:rPr>
          <w:rFonts w:ascii="Times New Roman" w:hAnsi="Times New Roman"/>
          <w:sz w:val="22"/>
        </w:rPr>
        <w:t>Tourneux</w:t>
      </w:r>
      <w:proofErr w:type="spellEnd"/>
      <w:r w:rsidRPr="00920C8C">
        <w:rPr>
          <w:rFonts w:ascii="Times New Roman" w:hAnsi="Times New Roman"/>
          <w:sz w:val="22"/>
        </w:rPr>
        <w:t xml:space="preserve"> P, Chester M, Grover T,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Fasudil</w:t>
      </w:r>
      <w:proofErr w:type="spellEnd"/>
      <w:r w:rsidRPr="00920C8C">
        <w:rPr>
          <w:rFonts w:ascii="Times New Roman" w:hAnsi="Times New Roman"/>
          <w:sz w:val="22"/>
        </w:rPr>
        <w:t xml:space="preserve"> inhibits the myogenic response in the fetal pulmonary circulation. Am J Physiol. 295(4):H1505-13, 2008.</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Mourani PM, Sontag MK, Lui G, Ivy DD, </w:t>
      </w:r>
      <w:r w:rsidRPr="00920C8C">
        <w:rPr>
          <w:rFonts w:ascii="Times New Roman" w:hAnsi="Times New Roman"/>
          <w:sz w:val="22"/>
          <w:u w:val="single"/>
        </w:rPr>
        <w:t>Abman SH</w:t>
      </w:r>
      <w:r w:rsidRPr="00920C8C">
        <w:rPr>
          <w:rFonts w:ascii="Times New Roman" w:hAnsi="Times New Roman"/>
          <w:sz w:val="22"/>
        </w:rPr>
        <w:t>.  Effects of long-term sildenafil treatment for pulmonary hypertension in infants with chronic lung disease. J Pediatr, 154:379-84, 2009.</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Baker CD, Ryan S, Ingram DA, Seedorf GJ, </w:t>
      </w:r>
      <w:r w:rsidRPr="00920C8C">
        <w:rPr>
          <w:rFonts w:ascii="Times New Roman" w:hAnsi="Times New Roman"/>
          <w:sz w:val="22"/>
          <w:u w:val="single"/>
        </w:rPr>
        <w:t>Abman SH</w:t>
      </w:r>
      <w:r w:rsidRPr="00920C8C">
        <w:rPr>
          <w:rFonts w:ascii="Times New Roman" w:hAnsi="Times New Roman"/>
          <w:sz w:val="22"/>
        </w:rPr>
        <w:t>, Balasubramaniam V. Endothelial progenitor cells from preterm infants are more susceptible to hyperoxia-induced oxidative stress. Am J Respir Crit Care Med, 180:454-61, 2009.</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Chester M, </w:t>
      </w:r>
      <w:proofErr w:type="spellStart"/>
      <w:r w:rsidRPr="00920C8C">
        <w:rPr>
          <w:rFonts w:ascii="Times New Roman" w:hAnsi="Times New Roman"/>
          <w:sz w:val="22"/>
        </w:rPr>
        <w:t>Tourneux</w:t>
      </w:r>
      <w:proofErr w:type="spellEnd"/>
      <w:r w:rsidRPr="00920C8C">
        <w:rPr>
          <w:rFonts w:ascii="Times New Roman" w:hAnsi="Times New Roman"/>
          <w:sz w:val="22"/>
        </w:rPr>
        <w:t xml:space="preserve"> P, Seedorf G, Grover TR,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Cinaciguat</w:t>
      </w:r>
      <w:proofErr w:type="spellEnd"/>
      <w:r w:rsidRPr="00920C8C">
        <w:rPr>
          <w:rFonts w:ascii="Times New Roman" w:hAnsi="Times New Roman"/>
          <w:sz w:val="22"/>
        </w:rPr>
        <w:t>, a soluble guanylate cyclase activator, causes potent and sustained pulmonary vasodilation in the ovine fetus. Am J Physiol. 297:</w:t>
      </w:r>
      <w:r>
        <w:rPr>
          <w:rFonts w:ascii="Times New Roman" w:hAnsi="Times New Roman"/>
          <w:sz w:val="22"/>
        </w:rPr>
        <w:t xml:space="preserve"> </w:t>
      </w:r>
      <w:r w:rsidRPr="00920C8C">
        <w:rPr>
          <w:rFonts w:ascii="Times New Roman" w:hAnsi="Times New Roman"/>
          <w:sz w:val="22"/>
        </w:rPr>
        <w:t>L318-25, 2009.</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Castro M, Ramirez MI, </w:t>
      </w:r>
      <w:proofErr w:type="spellStart"/>
      <w:r w:rsidRPr="00920C8C">
        <w:rPr>
          <w:rFonts w:ascii="Times New Roman" w:hAnsi="Times New Roman"/>
          <w:sz w:val="22"/>
        </w:rPr>
        <w:t>Gern</w:t>
      </w:r>
      <w:proofErr w:type="spellEnd"/>
      <w:r w:rsidRPr="00920C8C">
        <w:rPr>
          <w:rFonts w:ascii="Times New Roman" w:hAnsi="Times New Roman"/>
          <w:sz w:val="22"/>
        </w:rPr>
        <w:t xml:space="preserve"> JE, Redding G, </w:t>
      </w:r>
      <w:proofErr w:type="spellStart"/>
      <w:r w:rsidRPr="00920C8C">
        <w:rPr>
          <w:rFonts w:ascii="Times New Roman" w:hAnsi="Times New Roman"/>
          <w:sz w:val="22"/>
        </w:rPr>
        <w:t>Hagood</w:t>
      </w:r>
      <w:proofErr w:type="spellEnd"/>
      <w:r w:rsidRPr="00920C8C">
        <w:rPr>
          <w:rFonts w:ascii="Times New Roman" w:hAnsi="Times New Roman"/>
          <w:sz w:val="22"/>
        </w:rPr>
        <w:t xml:space="preserve"> JS, Whitsett J,</w:t>
      </w:r>
      <w:r w:rsidRPr="00920C8C">
        <w:rPr>
          <w:rFonts w:ascii="Times New Roman" w:hAnsi="Times New Roman"/>
          <w:sz w:val="22"/>
          <w:u w:val="single"/>
        </w:rPr>
        <w:t xml:space="preserve"> Abman S</w:t>
      </w:r>
      <w:r w:rsidRPr="00920C8C">
        <w:rPr>
          <w:rFonts w:ascii="Times New Roman" w:hAnsi="Times New Roman"/>
          <w:sz w:val="22"/>
        </w:rPr>
        <w:t xml:space="preserve">, Raj UJ, Barst R, Kato GJ, Haddad GG, </w:t>
      </w:r>
      <w:proofErr w:type="spellStart"/>
      <w:r w:rsidRPr="00920C8C">
        <w:rPr>
          <w:rFonts w:ascii="Times New Roman" w:hAnsi="Times New Roman"/>
          <w:sz w:val="22"/>
        </w:rPr>
        <w:t>Prabhaker</w:t>
      </w:r>
      <w:proofErr w:type="spellEnd"/>
      <w:r w:rsidRPr="00920C8C">
        <w:rPr>
          <w:rFonts w:ascii="Times New Roman" w:hAnsi="Times New Roman"/>
          <w:sz w:val="22"/>
        </w:rPr>
        <w:t xml:space="preserve"> NR, </w:t>
      </w:r>
      <w:proofErr w:type="spellStart"/>
      <w:r w:rsidRPr="00920C8C">
        <w:rPr>
          <w:rFonts w:ascii="Times New Roman" w:hAnsi="Times New Roman"/>
          <w:sz w:val="22"/>
        </w:rPr>
        <w:t>Gauda</w:t>
      </w:r>
      <w:proofErr w:type="spellEnd"/>
      <w:r w:rsidRPr="00920C8C">
        <w:rPr>
          <w:rFonts w:ascii="Times New Roman" w:hAnsi="Times New Roman"/>
          <w:sz w:val="22"/>
        </w:rPr>
        <w:t xml:space="preserve"> E, Martinez FD, </w:t>
      </w:r>
      <w:proofErr w:type="spellStart"/>
      <w:r w:rsidRPr="00920C8C">
        <w:rPr>
          <w:rFonts w:ascii="Times New Roman" w:hAnsi="Times New Roman"/>
          <w:sz w:val="22"/>
        </w:rPr>
        <w:t>Teper</w:t>
      </w:r>
      <w:proofErr w:type="spellEnd"/>
      <w:r w:rsidRPr="00920C8C">
        <w:rPr>
          <w:rFonts w:ascii="Times New Roman" w:hAnsi="Times New Roman"/>
          <w:sz w:val="22"/>
        </w:rPr>
        <w:t xml:space="preserve"> R, Wood RE, </w:t>
      </w:r>
      <w:proofErr w:type="spellStart"/>
      <w:r w:rsidRPr="00920C8C">
        <w:rPr>
          <w:rFonts w:ascii="Times New Roman" w:hAnsi="Times New Roman"/>
          <w:sz w:val="22"/>
        </w:rPr>
        <w:t>Accurso</w:t>
      </w:r>
      <w:proofErr w:type="spellEnd"/>
      <w:r w:rsidRPr="00920C8C">
        <w:rPr>
          <w:rFonts w:ascii="Times New Roman" w:hAnsi="Times New Roman"/>
          <w:sz w:val="22"/>
        </w:rPr>
        <w:t xml:space="preserve"> F, Teague WG, Venegas J, Cole FS, Wright FJ. Strategic plan for pediatric respiratory diseases research: an NHLBI working group report. Proceeding of the American Thoracic Society, 16:1-10, 2009.</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u w:val="single"/>
        </w:rPr>
        <w:t>Abman S</w:t>
      </w:r>
      <w:r w:rsidRPr="00920C8C">
        <w:rPr>
          <w:rFonts w:ascii="Times New Roman" w:hAnsi="Times New Roman"/>
          <w:sz w:val="22"/>
        </w:rPr>
        <w:t xml:space="preserve">, </w:t>
      </w:r>
      <w:proofErr w:type="spellStart"/>
      <w:r w:rsidRPr="00920C8C">
        <w:rPr>
          <w:rFonts w:ascii="Times New Roman" w:hAnsi="Times New Roman"/>
          <w:sz w:val="22"/>
        </w:rPr>
        <w:t>Jobe</w:t>
      </w:r>
      <w:proofErr w:type="spellEnd"/>
      <w:r w:rsidRPr="00920C8C">
        <w:rPr>
          <w:rFonts w:ascii="Times New Roman" w:hAnsi="Times New Roman"/>
          <w:sz w:val="22"/>
        </w:rPr>
        <w:t xml:space="preserve"> A, Chernick V, Blaisdell C et al. Strategic plan for pediatric respiratory diseases research: an NHLBI working group report. Pediatric Pulmonology, 44:2-13, 2009.</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proofErr w:type="spellStart"/>
      <w:r w:rsidRPr="00920C8C">
        <w:rPr>
          <w:rFonts w:ascii="Times New Roman" w:hAnsi="Times New Roman"/>
          <w:sz w:val="22"/>
        </w:rPr>
        <w:t>Tourneux</w:t>
      </w:r>
      <w:proofErr w:type="spellEnd"/>
      <w:r w:rsidRPr="00920C8C">
        <w:rPr>
          <w:rFonts w:ascii="Times New Roman" w:hAnsi="Times New Roman"/>
          <w:sz w:val="22"/>
        </w:rPr>
        <w:t xml:space="preserve"> P, Markham N, Seedorf G, Balasubramaniam V, </w:t>
      </w:r>
      <w:r w:rsidRPr="00920C8C">
        <w:rPr>
          <w:rFonts w:ascii="Times New Roman" w:hAnsi="Times New Roman"/>
          <w:sz w:val="22"/>
          <w:u w:val="single"/>
        </w:rPr>
        <w:t>Abman SH</w:t>
      </w:r>
      <w:r w:rsidRPr="00920C8C">
        <w:rPr>
          <w:rFonts w:ascii="Times New Roman" w:hAnsi="Times New Roman"/>
          <w:sz w:val="22"/>
        </w:rPr>
        <w:t xml:space="preserve">. Inhaled nitric oxide improves lung structure and pulmonary hypertension in a model of bleomycin induced bronchopulmonary dysplasia in neonatal rats.  Am J </w:t>
      </w:r>
      <w:proofErr w:type="spellStart"/>
      <w:r w:rsidRPr="00920C8C">
        <w:rPr>
          <w:rFonts w:ascii="Times New Roman" w:hAnsi="Times New Roman"/>
          <w:sz w:val="22"/>
        </w:rPr>
        <w:t>Physiol</w:t>
      </w:r>
      <w:proofErr w:type="spellEnd"/>
      <w:r w:rsidRPr="00920C8C">
        <w:rPr>
          <w:rFonts w:ascii="Times New Roman" w:hAnsi="Times New Roman"/>
          <w:sz w:val="22"/>
        </w:rPr>
        <w:t>, 297:</w:t>
      </w:r>
      <w:r>
        <w:rPr>
          <w:rFonts w:ascii="Times New Roman" w:hAnsi="Times New Roman"/>
          <w:sz w:val="22"/>
        </w:rPr>
        <w:t xml:space="preserve"> </w:t>
      </w:r>
      <w:r w:rsidRPr="00920C8C">
        <w:rPr>
          <w:rFonts w:ascii="Times New Roman" w:hAnsi="Times New Roman"/>
          <w:sz w:val="22"/>
        </w:rPr>
        <w:t xml:space="preserve">L1103-11, 2009. </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proofErr w:type="spellStart"/>
      <w:r w:rsidRPr="00920C8C">
        <w:rPr>
          <w:rFonts w:ascii="Times New Roman" w:hAnsi="Times New Roman"/>
          <w:sz w:val="22"/>
        </w:rPr>
        <w:t>Fujinaga</w:t>
      </w:r>
      <w:proofErr w:type="spellEnd"/>
      <w:r w:rsidRPr="00920C8C">
        <w:rPr>
          <w:rFonts w:ascii="Times New Roman" w:hAnsi="Times New Roman"/>
          <w:sz w:val="22"/>
        </w:rPr>
        <w:t xml:space="preserve"> H, Baker CD, Ryan SL, Markham NE, Seedorf GJ, Balasubramaniam V, </w:t>
      </w:r>
      <w:r w:rsidRPr="00920C8C">
        <w:rPr>
          <w:rFonts w:ascii="Times New Roman" w:hAnsi="Times New Roman"/>
          <w:sz w:val="22"/>
          <w:u w:val="single"/>
        </w:rPr>
        <w:t>Abman SH</w:t>
      </w:r>
      <w:r w:rsidRPr="00920C8C">
        <w:rPr>
          <w:rFonts w:ascii="Times New Roman" w:hAnsi="Times New Roman"/>
          <w:sz w:val="22"/>
        </w:rPr>
        <w:t xml:space="preserve">. Hyperoxia disrupts VEGF-NO signaling and decreases growth of endothelial colony forming cells from preterm infants. Am J </w:t>
      </w:r>
      <w:proofErr w:type="spellStart"/>
      <w:r w:rsidRPr="00920C8C">
        <w:rPr>
          <w:rFonts w:ascii="Times New Roman" w:hAnsi="Times New Roman"/>
          <w:sz w:val="22"/>
        </w:rPr>
        <w:t>Physiol</w:t>
      </w:r>
      <w:proofErr w:type="spellEnd"/>
      <w:r w:rsidRPr="00920C8C">
        <w:rPr>
          <w:rFonts w:ascii="Times New Roman" w:hAnsi="Times New Roman"/>
          <w:sz w:val="22"/>
        </w:rPr>
        <w:t>, 297:</w:t>
      </w:r>
      <w:r>
        <w:rPr>
          <w:rFonts w:ascii="Times New Roman" w:hAnsi="Times New Roman"/>
          <w:sz w:val="22"/>
        </w:rPr>
        <w:t xml:space="preserve"> </w:t>
      </w:r>
      <w:r w:rsidRPr="00920C8C">
        <w:rPr>
          <w:rFonts w:ascii="Times New Roman" w:hAnsi="Times New Roman"/>
          <w:sz w:val="22"/>
        </w:rPr>
        <w:t>L1160-9, 2009.</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proofErr w:type="spellStart"/>
      <w:r w:rsidRPr="00920C8C">
        <w:rPr>
          <w:rFonts w:ascii="Times New Roman" w:hAnsi="Times New Roman"/>
          <w:sz w:val="22"/>
        </w:rPr>
        <w:t>Ferkol</w:t>
      </w:r>
      <w:proofErr w:type="spellEnd"/>
      <w:r w:rsidRPr="00920C8C">
        <w:rPr>
          <w:rFonts w:ascii="Times New Roman" w:hAnsi="Times New Roman"/>
          <w:sz w:val="22"/>
        </w:rPr>
        <w:t xml:space="preserve"> T, Zeitlin P, </w:t>
      </w:r>
      <w:r w:rsidRPr="00920C8C">
        <w:rPr>
          <w:rFonts w:ascii="Times New Roman" w:hAnsi="Times New Roman"/>
          <w:sz w:val="22"/>
          <w:u w:val="single"/>
        </w:rPr>
        <w:t>Abman S</w:t>
      </w:r>
      <w:r w:rsidRPr="00920C8C">
        <w:rPr>
          <w:rFonts w:ascii="Times New Roman" w:hAnsi="Times New Roman"/>
          <w:sz w:val="22"/>
        </w:rPr>
        <w:t xml:space="preserve">, Blaisdell CJ, </w:t>
      </w:r>
      <w:proofErr w:type="spellStart"/>
      <w:r w:rsidRPr="000B6348">
        <w:rPr>
          <w:rFonts w:ascii="Times New Roman" w:hAnsi="Times New Roman"/>
          <w:sz w:val="22"/>
        </w:rPr>
        <w:t>O’Brodovich</w:t>
      </w:r>
      <w:proofErr w:type="spellEnd"/>
      <w:r w:rsidRPr="00920C8C">
        <w:rPr>
          <w:rFonts w:ascii="Times New Roman" w:hAnsi="Times New Roman"/>
          <w:sz w:val="22"/>
        </w:rPr>
        <w:t xml:space="preserve"> H. NHLBI training workshop report: the vanishing pediatric pulmonary investigator and recommendations for recovery. Lung, 187:367-74, 2009.</w:t>
      </w:r>
    </w:p>
    <w:p w:rsidR="005558C2" w:rsidRPr="00920C8C" w:rsidRDefault="005558C2" w:rsidP="008C1D1B">
      <w:pPr>
        <w:tabs>
          <w:tab w:val="clear" w:pos="720"/>
        </w:tabs>
        <w:jc w:val="both"/>
        <w:rPr>
          <w:rFonts w:ascii="Times New Roman" w:hAnsi="Times New Roman"/>
          <w:sz w:val="22"/>
        </w:rPr>
      </w:pPr>
    </w:p>
    <w:p w:rsidR="005558C2" w:rsidRDefault="005558C2" w:rsidP="008C1D1B">
      <w:pPr>
        <w:pStyle w:val="BodyText2"/>
        <w:numPr>
          <w:ilvl w:val="0"/>
          <w:numId w:val="22"/>
        </w:numPr>
        <w:outlineLvl w:val="1"/>
      </w:pPr>
      <w:r w:rsidRPr="00920C8C">
        <w:rPr>
          <w:u w:val="single"/>
        </w:rPr>
        <w:t>Abman SH</w:t>
      </w:r>
      <w:r w:rsidRPr="00920C8C">
        <w:t xml:space="preserve">, </w:t>
      </w:r>
      <w:proofErr w:type="spellStart"/>
      <w:r w:rsidRPr="00920C8C">
        <w:t>Matthay</w:t>
      </w:r>
      <w:proofErr w:type="spellEnd"/>
      <w:r w:rsidRPr="00920C8C">
        <w:t xml:space="preserve"> MA. Mesenchymal stem cells in the prevention of BPD: delivering the </w:t>
      </w:r>
      <w:proofErr w:type="spellStart"/>
      <w:r w:rsidRPr="00920C8C">
        <w:t>secretome</w:t>
      </w:r>
      <w:proofErr w:type="spellEnd"/>
      <w:r w:rsidRPr="00920C8C">
        <w:t>. Am J Respir Crit Care Med, 180:1039-41, 2009.</w:t>
      </w:r>
    </w:p>
    <w:p w:rsidR="005558C2" w:rsidRDefault="005558C2" w:rsidP="008C1D1B">
      <w:pPr>
        <w:pStyle w:val="BodyText2"/>
        <w:tabs>
          <w:tab w:val="clear" w:pos="720"/>
        </w:tabs>
        <w:outlineLvl w:val="1"/>
      </w:pPr>
    </w:p>
    <w:p w:rsidR="005558C2" w:rsidRPr="00920C8C" w:rsidRDefault="005558C2" w:rsidP="008C1D1B">
      <w:pPr>
        <w:pStyle w:val="BodyText2"/>
        <w:numPr>
          <w:ilvl w:val="0"/>
          <w:numId w:val="22"/>
        </w:numPr>
        <w:outlineLvl w:val="1"/>
      </w:pPr>
      <w:r w:rsidRPr="00920C8C">
        <w:rPr>
          <w:u w:val="single"/>
        </w:rPr>
        <w:t>Abman SH</w:t>
      </w:r>
      <w:r w:rsidRPr="00920C8C">
        <w:t>, Raj U. Towards improving the care of children with pulmonary hypertension: rationale for developing a pediatric pulmonary hypertension network. Progress in Pediatr Cardiol, 27:3-6, 2009.</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Choi AMK, Reynolds HY, </w:t>
      </w:r>
      <w:proofErr w:type="spellStart"/>
      <w:r w:rsidRPr="00920C8C">
        <w:rPr>
          <w:rFonts w:ascii="Times New Roman" w:hAnsi="Times New Roman"/>
          <w:sz w:val="22"/>
        </w:rPr>
        <w:t>Colombini</w:t>
      </w:r>
      <w:proofErr w:type="spellEnd"/>
      <w:r w:rsidRPr="00920C8C">
        <w:rPr>
          <w:rFonts w:ascii="Times New Roman" w:hAnsi="Times New Roman"/>
          <w:sz w:val="22"/>
        </w:rPr>
        <w:t>-Hatch S et al, and members of the working group.  NHLBI Workshop: respiratory medicine-related research training for adult and pediatric fellows. Lung, 187:347-66, 2009.</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Watson R, Clermont G, Kinsella J, Kong L, Arendt R, Cutter G, Linde-</w:t>
      </w:r>
      <w:proofErr w:type="spellStart"/>
      <w:r w:rsidRPr="00920C8C">
        <w:rPr>
          <w:rFonts w:ascii="Times New Roman" w:hAnsi="Times New Roman"/>
          <w:sz w:val="22"/>
        </w:rPr>
        <w:t>Zwirbie</w:t>
      </w:r>
      <w:proofErr w:type="spellEnd"/>
      <w:r w:rsidRPr="00920C8C">
        <w:rPr>
          <w:rFonts w:ascii="Times New Roman" w:hAnsi="Times New Roman"/>
          <w:sz w:val="22"/>
        </w:rPr>
        <w:t xml:space="preserve"> W, </w:t>
      </w:r>
      <w:r w:rsidRPr="00920C8C">
        <w:rPr>
          <w:rFonts w:ascii="Times New Roman" w:hAnsi="Times New Roman"/>
          <w:sz w:val="22"/>
          <w:u w:val="single"/>
        </w:rPr>
        <w:t>Abman S</w:t>
      </w:r>
      <w:r w:rsidRPr="00920C8C">
        <w:rPr>
          <w:rFonts w:ascii="Times New Roman" w:hAnsi="Times New Roman"/>
          <w:sz w:val="22"/>
        </w:rPr>
        <w:t>, Angus D.  Clinical and economic effects at one year of corrected age after a randomized trial of inhaled NO in premature newborns with respiratory failure. Pediatrics, 124:1333-43, 2009.</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Balasubramaniam V, Ryan </w:t>
      </w:r>
      <w:proofErr w:type="spellStart"/>
      <w:r w:rsidRPr="00920C8C">
        <w:rPr>
          <w:rFonts w:ascii="Times New Roman" w:hAnsi="Times New Roman"/>
          <w:sz w:val="22"/>
        </w:rPr>
        <w:t>Sl</w:t>
      </w:r>
      <w:proofErr w:type="spellEnd"/>
      <w:r w:rsidRPr="00920C8C">
        <w:rPr>
          <w:rFonts w:ascii="Times New Roman" w:hAnsi="Times New Roman"/>
          <w:sz w:val="22"/>
        </w:rPr>
        <w:t xml:space="preserve">, Seedorf G, Roth EV, </w:t>
      </w:r>
      <w:proofErr w:type="spellStart"/>
      <w:r w:rsidRPr="00920C8C">
        <w:rPr>
          <w:rFonts w:ascii="Times New Roman" w:hAnsi="Times New Roman"/>
          <w:sz w:val="22"/>
        </w:rPr>
        <w:t>Heumann</w:t>
      </w:r>
      <w:proofErr w:type="spellEnd"/>
      <w:r w:rsidRPr="00920C8C">
        <w:rPr>
          <w:rFonts w:ascii="Times New Roman" w:hAnsi="Times New Roman"/>
          <w:sz w:val="22"/>
        </w:rPr>
        <w:t xml:space="preserve"> TR, Ingram DE, Yoder MC, Hogan CJ, Markham NE, </w:t>
      </w:r>
      <w:r w:rsidRPr="00920C8C">
        <w:rPr>
          <w:rFonts w:ascii="Times New Roman" w:hAnsi="Times New Roman"/>
          <w:sz w:val="22"/>
          <w:u w:val="single"/>
        </w:rPr>
        <w:t>Abman SH</w:t>
      </w:r>
      <w:r w:rsidRPr="00920C8C">
        <w:rPr>
          <w:rFonts w:ascii="Times New Roman" w:hAnsi="Times New Roman"/>
          <w:sz w:val="22"/>
        </w:rPr>
        <w:t>. Bone marrow derived angiogenic cells restore alveolar and vascular structure after neonatal hyperoxia in infant mice. Am J Physiol. 298:</w:t>
      </w:r>
      <w:r>
        <w:rPr>
          <w:rFonts w:ascii="Times New Roman" w:hAnsi="Times New Roman"/>
          <w:sz w:val="22"/>
        </w:rPr>
        <w:t xml:space="preserve"> </w:t>
      </w:r>
      <w:r w:rsidRPr="00920C8C">
        <w:rPr>
          <w:rFonts w:ascii="Times New Roman" w:hAnsi="Times New Roman"/>
          <w:sz w:val="22"/>
        </w:rPr>
        <w:t>L315-23, 2010.</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pStyle w:val="BodyText"/>
        <w:numPr>
          <w:ilvl w:val="0"/>
          <w:numId w:val="22"/>
        </w:numPr>
        <w:jc w:val="both"/>
        <w:outlineLvl w:val="9"/>
      </w:pPr>
      <w:proofErr w:type="spellStart"/>
      <w:r w:rsidRPr="00920C8C">
        <w:t>Gunville</w:t>
      </w:r>
      <w:proofErr w:type="spellEnd"/>
      <w:r w:rsidRPr="00920C8C">
        <w:t xml:space="preserve"> CF, Stratton KA, Ranade DJ, Sontag MK, </w:t>
      </w:r>
      <w:r w:rsidRPr="00920C8C">
        <w:rPr>
          <w:u w:val="single"/>
        </w:rPr>
        <w:t>Abman SH</w:t>
      </w:r>
      <w:r w:rsidRPr="00920C8C">
        <w:t xml:space="preserve">, Mourani PM.  The scope and impact of early and late preterm infants admitted to the PICU with respiratory illness. J Pediatr. 157:209-14, 2010. </w:t>
      </w:r>
    </w:p>
    <w:p w:rsidR="005558C2" w:rsidRPr="00920C8C" w:rsidRDefault="005558C2" w:rsidP="008C1D1B">
      <w:pPr>
        <w:pStyle w:val="BodyText"/>
        <w:tabs>
          <w:tab w:val="clear" w:pos="720"/>
        </w:tabs>
        <w:jc w:val="both"/>
        <w:outlineLvl w:val="9"/>
      </w:pPr>
    </w:p>
    <w:p w:rsidR="005558C2" w:rsidRPr="00920C8C" w:rsidRDefault="005558C2" w:rsidP="008C1D1B">
      <w:pPr>
        <w:pStyle w:val="BodyText"/>
        <w:numPr>
          <w:ilvl w:val="0"/>
          <w:numId w:val="22"/>
        </w:numPr>
        <w:jc w:val="both"/>
        <w:outlineLvl w:val="9"/>
      </w:pPr>
      <w:r w:rsidRPr="00920C8C">
        <w:lastRenderedPageBreak/>
        <w:t xml:space="preserve">Barst RJ, </w:t>
      </w:r>
      <w:proofErr w:type="spellStart"/>
      <w:r w:rsidRPr="00920C8C">
        <w:t>Agnoletti</w:t>
      </w:r>
      <w:proofErr w:type="spellEnd"/>
      <w:r w:rsidRPr="00920C8C">
        <w:t xml:space="preserve"> G, </w:t>
      </w:r>
      <w:proofErr w:type="spellStart"/>
      <w:r w:rsidRPr="00920C8C">
        <w:t>Fraisse</w:t>
      </w:r>
      <w:proofErr w:type="spellEnd"/>
      <w:r w:rsidRPr="00920C8C">
        <w:t xml:space="preserve"> A, Baldassare J, Wessel DL for the NO Diagnostic Group.</w:t>
      </w:r>
      <w:r>
        <w:t xml:space="preserve"> </w:t>
      </w:r>
      <w:r w:rsidRPr="00920C8C">
        <w:t>Vasodilator testing with nitric oxide and/or oxygen in pediatric pulmonary hypertension. Pediatric Cardiology, 31:598-606, 2010.</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Tang JR, Seedorf G, </w:t>
      </w:r>
      <w:proofErr w:type="spellStart"/>
      <w:r w:rsidRPr="00920C8C">
        <w:rPr>
          <w:rFonts w:ascii="Times New Roman" w:hAnsi="Times New Roman"/>
          <w:sz w:val="22"/>
        </w:rPr>
        <w:t>Muehlethaler</w:t>
      </w:r>
      <w:proofErr w:type="spellEnd"/>
      <w:r w:rsidRPr="00920C8C">
        <w:rPr>
          <w:rFonts w:ascii="Times New Roman" w:hAnsi="Times New Roman"/>
          <w:sz w:val="22"/>
        </w:rPr>
        <w:t xml:space="preserve"> V, Walker DL, Markham NE, Balasubramaniam V, </w:t>
      </w:r>
      <w:r w:rsidRPr="00920C8C">
        <w:rPr>
          <w:rFonts w:ascii="Times New Roman" w:hAnsi="Times New Roman"/>
          <w:sz w:val="22"/>
          <w:u w:val="single"/>
        </w:rPr>
        <w:t>Abman SH</w:t>
      </w:r>
      <w:r w:rsidRPr="00920C8C">
        <w:rPr>
          <w:rFonts w:ascii="Times New Roman" w:hAnsi="Times New Roman"/>
          <w:sz w:val="22"/>
        </w:rPr>
        <w:t xml:space="preserve">.  Moderate hyperoxia accelerates lung growth and attenuates pulmonary hypertension in infant rats after exposure to intra-amniotic endotoxin.  Am J </w:t>
      </w:r>
      <w:proofErr w:type="spellStart"/>
      <w:r w:rsidRPr="00920C8C">
        <w:rPr>
          <w:rFonts w:ascii="Times New Roman" w:hAnsi="Times New Roman"/>
          <w:sz w:val="22"/>
        </w:rPr>
        <w:t>Physiol</w:t>
      </w:r>
      <w:proofErr w:type="spellEnd"/>
      <w:r w:rsidRPr="00920C8C">
        <w:rPr>
          <w:rFonts w:ascii="Times New Roman" w:hAnsi="Times New Roman"/>
          <w:sz w:val="22"/>
        </w:rPr>
        <w:t>: Lung, 299:</w:t>
      </w:r>
      <w:r>
        <w:rPr>
          <w:rFonts w:ascii="Times New Roman" w:hAnsi="Times New Roman"/>
          <w:sz w:val="22"/>
        </w:rPr>
        <w:t xml:space="preserve"> </w:t>
      </w:r>
      <w:r w:rsidRPr="00920C8C">
        <w:rPr>
          <w:rFonts w:ascii="Times New Roman" w:hAnsi="Times New Roman"/>
          <w:sz w:val="22"/>
        </w:rPr>
        <w:t>L735-48, 2010.</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Olin JT, </w:t>
      </w:r>
      <w:r w:rsidRPr="00920C8C">
        <w:rPr>
          <w:rFonts w:ascii="Times New Roman" w:hAnsi="Times New Roman"/>
          <w:sz w:val="22"/>
          <w:u w:val="single"/>
        </w:rPr>
        <w:t>Abman SH</w:t>
      </w:r>
      <w:r w:rsidRPr="00920C8C">
        <w:rPr>
          <w:rFonts w:ascii="Times New Roman" w:hAnsi="Times New Roman"/>
          <w:sz w:val="22"/>
        </w:rPr>
        <w:t xml:space="preserve">, Grady M, Ivy DD, Lovell MA, Balasubramaniam V. A </w:t>
      </w:r>
      <w:r>
        <w:rPr>
          <w:rFonts w:ascii="Times New Roman" w:hAnsi="Times New Roman"/>
          <w:sz w:val="22"/>
        </w:rPr>
        <w:t>seven</w:t>
      </w:r>
      <w:r w:rsidRPr="00920C8C">
        <w:rPr>
          <w:rFonts w:ascii="Times New Roman" w:hAnsi="Times New Roman"/>
          <w:sz w:val="22"/>
        </w:rPr>
        <w:t xml:space="preserve"> year old female with pulmonary hypertension. BMJ, 2011:</w:t>
      </w:r>
      <w:r>
        <w:rPr>
          <w:rFonts w:ascii="Times New Roman" w:hAnsi="Times New Roman"/>
          <w:sz w:val="22"/>
        </w:rPr>
        <w:t xml:space="preserve"> </w:t>
      </w:r>
      <w:r w:rsidRPr="00920C8C">
        <w:rPr>
          <w:rFonts w:ascii="Times New Roman" w:hAnsi="Times New Roman"/>
          <w:sz w:val="22"/>
        </w:rPr>
        <w:t>bcr0220113843, 2011.</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proofErr w:type="spellStart"/>
      <w:r w:rsidRPr="00920C8C">
        <w:rPr>
          <w:rFonts w:ascii="Times New Roman" w:hAnsi="Times New Roman"/>
          <w:sz w:val="22"/>
        </w:rPr>
        <w:t>Rozance</w:t>
      </w:r>
      <w:proofErr w:type="spellEnd"/>
      <w:r w:rsidRPr="00920C8C">
        <w:rPr>
          <w:rFonts w:ascii="Times New Roman" w:hAnsi="Times New Roman"/>
          <w:sz w:val="22"/>
        </w:rPr>
        <w:t xml:space="preserve"> PJ, Seedorf GJ, Brown A, Gien J, Tang, J-R, </w:t>
      </w:r>
      <w:r w:rsidRPr="00920C8C">
        <w:rPr>
          <w:rFonts w:ascii="Times New Roman" w:hAnsi="Times New Roman"/>
          <w:sz w:val="22"/>
          <w:u w:val="single"/>
        </w:rPr>
        <w:t>Abman SH</w:t>
      </w:r>
      <w:r w:rsidRPr="00920C8C">
        <w:rPr>
          <w:rFonts w:ascii="Times New Roman" w:hAnsi="Times New Roman"/>
          <w:sz w:val="22"/>
        </w:rPr>
        <w:t xml:space="preserve">.  Intrauterine growth restriction decreases pulmonary alveolar and vessel growth and causes pulmonary artery endothelial cell dysfunction in vitro. Am J Physiol. Lung, </w:t>
      </w:r>
      <w:r w:rsidRPr="00920C8C">
        <w:rPr>
          <w:rFonts w:ascii="Times New Roman" w:hAnsi="Times New Roman"/>
          <w:sz w:val="22"/>
          <w:szCs w:val="24"/>
          <w:lang w:eastAsia="en-US"/>
        </w:rPr>
        <w:t>301(6): L860-71</w:t>
      </w:r>
      <w:r w:rsidRPr="00920C8C">
        <w:rPr>
          <w:rFonts w:ascii="Times New Roman" w:hAnsi="Times New Roman"/>
          <w:sz w:val="22"/>
        </w:rPr>
        <w:t>, 2011.</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Del Cerro MJ, </w:t>
      </w:r>
      <w:r w:rsidRPr="00920C8C">
        <w:rPr>
          <w:rFonts w:ascii="Times New Roman" w:hAnsi="Times New Roman"/>
          <w:sz w:val="22"/>
          <w:u w:val="single"/>
        </w:rPr>
        <w:t>Abman S</w:t>
      </w:r>
      <w:r w:rsidRPr="00920C8C">
        <w:rPr>
          <w:rFonts w:ascii="Times New Roman" w:hAnsi="Times New Roman"/>
          <w:sz w:val="22"/>
        </w:rPr>
        <w:t xml:space="preserve">, Diaz G, </w:t>
      </w:r>
      <w:proofErr w:type="spellStart"/>
      <w:r w:rsidRPr="00920C8C">
        <w:rPr>
          <w:rFonts w:ascii="Times New Roman" w:hAnsi="Times New Roman"/>
          <w:sz w:val="22"/>
        </w:rPr>
        <w:t>Freudenthal</w:t>
      </w:r>
      <w:proofErr w:type="spellEnd"/>
      <w:r w:rsidRPr="00920C8C">
        <w:rPr>
          <w:rFonts w:ascii="Times New Roman" w:hAnsi="Times New Roman"/>
          <w:sz w:val="22"/>
        </w:rPr>
        <w:t xml:space="preserve"> AH, </w:t>
      </w:r>
      <w:proofErr w:type="spellStart"/>
      <w:r w:rsidRPr="00920C8C">
        <w:rPr>
          <w:rFonts w:ascii="Times New Roman" w:hAnsi="Times New Roman"/>
          <w:sz w:val="22"/>
        </w:rPr>
        <w:t>Freudenthal</w:t>
      </w:r>
      <w:proofErr w:type="spellEnd"/>
      <w:r w:rsidRPr="00920C8C">
        <w:rPr>
          <w:rFonts w:ascii="Times New Roman" w:hAnsi="Times New Roman"/>
          <w:sz w:val="22"/>
        </w:rPr>
        <w:t xml:space="preserve"> F, </w:t>
      </w:r>
      <w:proofErr w:type="spellStart"/>
      <w:r w:rsidRPr="00920C8C">
        <w:rPr>
          <w:rFonts w:ascii="Times New Roman" w:hAnsi="Times New Roman"/>
          <w:sz w:val="22"/>
        </w:rPr>
        <w:t>Harikrishna</w:t>
      </w:r>
      <w:proofErr w:type="spellEnd"/>
      <w:r w:rsidRPr="00920C8C">
        <w:rPr>
          <w:rFonts w:ascii="Times New Roman" w:hAnsi="Times New Roman"/>
          <w:sz w:val="22"/>
        </w:rPr>
        <w:t xml:space="preserve"> S, Haworth DG, Ivy D, Lopez A, Raj U, Sandoval J, Stenmark K, Adatia I. Pediatric pulmonary hypertensive vascular disease: suggestions for a novel pediatric classification. Report from the PVRI Pediatric Taskforce, Panama 2011. Pulmonary Circulation. 1:286-98, 2011.</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Chester M, Gien J, </w:t>
      </w:r>
      <w:proofErr w:type="spellStart"/>
      <w:r w:rsidRPr="00920C8C">
        <w:rPr>
          <w:rFonts w:ascii="Times New Roman" w:hAnsi="Times New Roman"/>
          <w:sz w:val="22"/>
        </w:rPr>
        <w:t>Tourneux</w:t>
      </w:r>
      <w:proofErr w:type="spellEnd"/>
      <w:r w:rsidRPr="00920C8C">
        <w:rPr>
          <w:rFonts w:ascii="Times New Roman" w:hAnsi="Times New Roman"/>
          <w:sz w:val="22"/>
        </w:rPr>
        <w:t xml:space="preserve"> P, Seedorf G, Grover TR, </w:t>
      </w:r>
      <w:proofErr w:type="spellStart"/>
      <w:r w:rsidRPr="00920C8C">
        <w:rPr>
          <w:rFonts w:ascii="Times New Roman" w:hAnsi="Times New Roman"/>
          <w:sz w:val="22"/>
        </w:rPr>
        <w:t>Stasch</w:t>
      </w:r>
      <w:proofErr w:type="spellEnd"/>
      <w:r w:rsidRPr="00920C8C">
        <w:rPr>
          <w:rFonts w:ascii="Times New Roman" w:hAnsi="Times New Roman"/>
          <w:sz w:val="22"/>
        </w:rPr>
        <w:t xml:space="preserve"> H-P,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Cinaciguat</w:t>
      </w:r>
      <w:proofErr w:type="spellEnd"/>
      <w:r w:rsidRPr="00920C8C">
        <w:rPr>
          <w:rFonts w:ascii="Times New Roman" w:hAnsi="Times New Roman"/>
          <w:sz w:val="22"/>
        </w:rPr>
        <w:t xml:space="preserve">, a soluble guanylate cyclase activator, augments cGMP production and causes potent pulmonary vasodilation in experimental persistent pulmonary hypertension of the newborn. Am J Physiol. Lung, </w:t>
      </w:r>
      <w:r w:rsidRPr="00920C8C">
        <w:rPr>
          <w:rFonts w:ascii="Times New Roman" w:hAnsi="Times New Roman"/>
          <w:sz w:val="22"/>
          <w:szCs w:val="24"/>
          <w:lang w:eastAsia="en-US"/>
        </w:rPr>
        <w:t>301(5):</w:t>
      </w:r>
      <w:r>
        <w:rPr>
          <w:rFonts w:ascii="Times New Roman" w:hAnsi="Times New Roman"/>
          <w:sz w:val="22"/>
          <w:szCs w:val="24"/>
          <w:lang w:eastAsia="en-US"/>
        </w:rPr>
        <w:t xml:space="preserve"> </w:t>
      </w:r>
      <w:r w:rsidRPr="00920C8C">
        <w:rPr>
          <w:rFonts w:ascii="Times New Roman" w:hAnsi="Times New Roman"/>
          <w:sz w:val="22"/>
          <w:szCs w:val="24"/>
          <w:lang w:eastAsia="en-US"/>
        </w:rPr>
        <w:t>L755-64</w:t>
      </w:r>
      <w:r w:rsidRPr="00920C8C">
        <w:rPr>
          <w:rFonts w:ascii="Times New Roman" w:hAnsi="Times New Roman"/>
          <w:sz w:val="22"/>
        </w:rPr>
        <w:t xml:space="preserve">, 2011. </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Delaney C, Grover TR, Gien J, Roe G, </w:t>
      </w:r>
      <w:r w:rsidRPr="00920C8C">
        <w:rPr>
          <w:rFonts w:ascii="Times New Roman" w:hAnsi="Times New Roman"/>
          <w:sz w:val="22"/>
          <w:u w:val="single"/>
        </w:rPr>
        <w:t>Abman SH</w:t>
      </w:r>
      <w:r w:rsidRPr="00920C8C">
        <w:rPr>
          <w:rFonts w:ascii="Times New Roman" w:hAnsi="Times New Roman"/>
          <w:sz w:val="22"/>
        </w:rPr>
        <w:t>. Pulmonary vascular effects of serotonin and selective serotonin reuptake inhibitors in the ovine fetus.  Am J Physiol. 301:</w:t>
      </w:r>
      <w:r>
        <w:rPr>
          <w:rFonts w:ascii="Times New Roman" w:hAnsi="Times New Roman"/>
          <w:sz w:val="22"/>
        </w:rPr>
        <w:t xml:space="preserve"> </w:t>
      </w:r>
      <w:r w:rsidRPr="00920C8C">
        <w:rPr>
          <w:rFonts w:ascii="Times New Roman" w:hAnsi="Times New Roman"/>
          <w:sz w:val="22"/>
        </w:rPr>
        <w:t>L937-44, 2011.</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Mourani PM, Harris JK, Sontag MK, Robertson CE, </w:t>
      </w:r>
      <w:r w:rsidRPr="00920C8C">
        <w:rPr>
          <w:rFonts w:ascii="Times New Roman" w:hAnsi="Times New Roman"/>
          <w:sz w:val="22"/>
          <w:u w:val="single"/>
        </w:rPr>
        <w:t>Abman SH</w:t>
      </w:r>
      <w:r w:rsidRPr="00920C8C">
        <w:rPr>
          <w:rFonts w:ascii="Times New Roman" w:hAnsi="Times New Roman"/>
          <w:sz w:val="22"/>
        </w:rPr>
        <w:t xml:space="preserve">. Molecular identification of bacteria in tracheal aspirate fluid from intubated preterm infants. </w:t>
      </w:r>
      <w:proofErr w:type="spellStart"/>
      <w:r w:rsidRPr="00920C8C">
        <w:rPr>
          <w:rFonts w:ascii="Times New Roman" w:hAnsi="Times New Roman"/>
          <w:sz w:val="22"/>
        </w:rPr>
        <w:t>Pl</w:t>
      </w:r>
      <w:r>
        <w:rPr>
          <w:rFonts w:ascii="Times New Roman" w:hAnsi="Times New Roman"/>
          <w:sz w:val="22"/>
        </w:rPr>
        <w:t>o</w:t>
      </w:r>
      <w:r w:rsidRPr="00920C8C">
        <w:rPr>
          <w:rFonts w:ascii="Times New Roman" w:hAnsi="Times New Roman"/>
          <w:sz w:val="22"/>
        </w:rPr>
        <w:t>sOne</w:t>
      </w:r>
      <w:proofErr w:type="spellEnd"/>
      <w:r w:rsidRPr="00920C8C">
        <w:rPr>
          <w:rFonts w:ascii="Times New Roman" w:hAnsi="Times New Roman"/>
          <w:sz w:val="22"/>
        </w:rPr>
        <w:t>. 6(10):</w:t>
      </w:r>
      <w:r>
        <w:rPr>
          <w:rFonts w:ascii="Times New Roman" w:hAnsi="Times New Roman"/>
          <w:sz w:val="22"/>
        </w:rPr>
        <w:t xml:space="preserve"> </w:t>
      </w:r>
      <w:r w:rsidRPr="00920C8C">
        <w:rPr>
          <w:rFonts w:ascii="Times New Roman" w:hAnsi="Times New Roman"/>
          <w:sz w:val="22"/>
        </w:rPr>
        <w:t>e25959, 2011.</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Tang JR, </w:t>
      </w:r>
      <w:proofErr w:type="spellStart"/>
      <w:r w:rsidRPr="00920C8C">
        <w:rPr>
          <w:rFonts w:ascii="Times New Roman" w:hAnsi="Times New Roman"/>
          <w:sz w:val="22"/>
        </w:rPr>
        <w:t>Karumanchi</w:t>
      </w:r>
      <w:proofErr w:type="spellEnd"/>
      <w:r w:rsidRPr="00920C8C">
        <w:rPr>
          <w:rFonts w:ascii="Times New Roman" w:hAnsi="Times New Roman"/>
          <w:sz w:val="22"/>
        </w:rPr>
        <w:t xml:space="preserve"> SA, Seedorf GJ, Markham N, </w:t>
      </w:r>
      <w:r w:rsidRPr="00920C8C">
        <w:rPr>
          <w:rFonts w:ascii="Times New Roman" w:hAnsi="Times New Roman"/>
          <w:sz w:val="22"/>
          <w:u w:val="single"/>
        </w:rPr>
        <w:t>Abman SH</w:t>
      </w:r>
      <w:r w:rsidRPr="00920C8C">
        <w:rPr>
          <w:rFonts w:ascii="Times New Roman" w:hAnsi="Times New Roman"/>
          <w:sz w:val="22"/>
        </w:rPr>
        <w:t>. Excess soluble vascular endothelial growth factor receptor-1 impairs lung growth in infant rats: linking preeclampsia with bronchopulmonary dysplasia. Am J Physiol. Lung Cell Molecular. 302:</w:t>
      </w:r>
      <w:r>
        <w:rPr>
          <w:rFonts w:ascii="Times New Roman" w:hAnsi="Times New Roman"/>
          <w:sz w:val="22"/>
        </w:rPr>
        <w:t xml:space="preserve"> </w:t>
      </w:r>
      <w:r w:rsidRPr="00920C8C">
        <w:rPr>
          <w:rFonts w:ascii="Times New Roman" w:hAnsi="Times New Roman"/>
          <w:sz w:val="22"/>
        </w:rPr>
        <w:t>L36-46, 2011.</w:t>
      </w:r>
    </w:p>
    <w:p w:rsidR="005558C2" w:rsidRPr="00920C8C" w:rsidRDefault="005558C2" w:rsidP="008C1D1B">
      <w:pPr>
        <w:tabs>
          <w:tab w:val="clear" w:pos="720"/>
        </w:tabs>
        <w:jc w:val="both"/>
        <w:outlineLvl w:val="1"/>
        <w:rPr>
          <w:rFonts w:ascii="Times New Roman" w:hAnsi="Times New Roman"/>
          <w:sz w:val="22"/>
        </w:rPr>
      </w:pPr>
    </w:p>
    <w:p w:rsidR="005558C2" w:rsidRPr="00920C8C" w:rsidRDefault="005558C2" w:rsidP="008C1D1B">
      <w:pPr>
        <w:numPr>
          <w:ilvl w:val="0"/>
          <w:numId w:val="22"/>
        </w:numPr>
        <w:jc w:val="both"/>
        <w:outlineLvl w:val="1"/>
        <w:rPr>
          <w:rFonts w:ascii="Times New Roman" w:hAnsi="Times New Roman"/>
          <w:sz w:val="22"/>
        </w:rPr>
      </w:pPr>
      <w:r w:rsidRPr="00920C8C">
        <w:rPr>
          <w:rFonts w:ascii="Times New Roman" w:hAnsi="Times New Roman"/>
          <w:sz w:val="22"/>
        </w:rPr>
        <w:t xml:space="preserve">Baker CD, Balasubramaniam V, Mourani PM, Sontag MK, Black CP, Ryan SL, </w:t>
      </w:r>
      <w:r w:rsidRPr="00920C8C">
        <w:rPr>
          <w:rFonts w:ascii="Times New Roman" w:hAnsi="Times New Roman"/>
          <w:sz w:val="22"/>
          <w:u w:val="single"/>
        </w:rPr>
        <w:t>Abman SH</w:t>
      </w:r>
      <w:r w:rsidRPr="00920C8C">
        <w:rPr>
          <w:rFonts w:ascii="Times New Roman" w:hAnsi="Times New Roman"/>
          <w:sz w:val="22"/>
        </w:rPr>
        <w:t>. Cord blood angiogenic progenitor cells are decreased in preterm infants who develop BPD.  Eur Respir J, 40:1516-22, 2012.</w:t>
      </w:r>
    </w:p>
    <w:p w:rsidR="005558C2" w:rsidRPr="00920C8C" w:rsidRDefault="005558C2" w:rsidP="008C1D1B">
      <w:pPr>
        <w:tabs>
          <w:tab w:val="clear" w:pos="720"/>
        </w:tabs>
        <w:jc w:val="both"/>
        <w:outlineLvl w:val="1"/>
        <w:rPr>
          <w:rFonts w:ascii="Times New Roman" w:hAnsi="Times New Roman"/>
          <w:sz w:val="22"/>
        </w:rPr>
      </w:pPr>
    </w:p>
    <w:p w:rsidR="005558C2" w:rsidRPr="00D27BA3" w:rsidRDefault="005558C2" w:rsidP="008C1D1B">
      <w:pPr>
        <w:numPr>
          <w:ilvl w:val="0"/>
          <w:numId w:val="22"/>
        </w:numPr>
        <w:jc w:val="both"/>
        <w:rPr>
          <w:rFonts w:ascii="Times New Roman" w:hAnsi="Times New Roman"/>
          <w:sz w:val="22"/>
        </w:rPr>
      </w:pPr>
      <w:r w:rsidRPr="00D27BA3">
        <w:rPr>
          <w:rFonts w:ascii="Times New Roman" w:hAnsi="Times New Roman"/>
          <w:sz w:val="22"/>
        </w:rPr>
        <w:t>Robbins I, Moore T, Blaisdell C, Abman SH.  NIH Workshop: Improving pulmonary vascular outcomes. Am J Respir Crit Care Med. 185:1015-20, 2012.</w:t>
      </w:r>
    </w:p>
    <w:p w:rsidR="005558C2" w:rsidRPr="00D27BA3"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D27BA3">
        <w:rPr>
          <w:rFonts w:ascii="Times New Roman" w:hAnsi="Times New Roman"/>
          <w:sz w:val="22"/>
        </w:rPr>
        <w:t>Robbins</w:t>
      </w:r>
      <w:r w:rsidRPr="00920C8C">
        <w:rPr>
          <w:rFonts w:ascii="Times New Roman" w:hAnsi="Times New Roman"/>
          <w:sz w:val="22"/>
        </w:rPr>
        <w:t xml:space="preserve"> I, Moore T, Blaisdell C, </w:t>
      </w:r>
      <w:r w:rsidRPr="00920C8C">
        <w:rPr>
          <w:rFonts w:ascii="Times New Roman" w:hAnsi="Times New Roman"/>
          <w:sz w:val="22"/>
          <w:u w:val="single"/>
        </w:rPr>
        <w:t>Abman SH</w:t>
      </w:r>
      <w:r w:rsidRPr="00920C8C">
        <w:rPr>
          <w:rFonts w:ascii="Times New Roman" w:hAnsi="Times New Roman"/>
          <w:sz w:val="22"/>
        </w:rPr>
        <w:t xml:space="preserve">.  NIH Workshop: Improving pulmonary vascular outcomes. Circulation. 125:2165-70, 2012. </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Morrisey E, Cardoso WV, Lane R, Rabinovitch M, </w:t>
      </w:r>
      <w:r w:rsidRPr="00920C8C">
        <w:rPr>
          <w:rFonts w:ascii="Times New Roman" w:hAnsi="Times New Roman"/>
          <w:sz w:val="22"/>
          <w:u w:val="single"/>
        </w:rPr>
        <w:t>Abman SH</w:t>
      </w:r>
      <w:r w:rsidRPr="00920C8C">
        <w:rPr>
          <w:rFonts w:ascii="Times New Roman" w:hAnsi="Times New Roman"/>
          <w:sz w:val="22"/>
        </w:rPr>
        <w:t>, Ai X, A</w:t>
      </w:r>
      <w:r w:rsidR="00AE61DA">
        <w:rPr>
          <w:rFonts w:ascii="Times New Roman" w:hAnsi="Times New Roman"/>
          <w:sz w:val="22"/>
        </w:rPr>
        <w:t>l</w:t>
      </w:r>
      <w:r w:rsidRPr="00920C8C">
        <w:rPr>
          <w:rFonts w:ascii="Times New Roman" w:hAnsi="Times New Roman"/>
          <w:sz w:val="22"/>
        </w:rPr>
        <w:t>bert</w:t>
      </w:r>
      <w:r w:rsidR="00AE61DA">
        <w:rPr>
          <w:rFonts w:ascii="Times New Roman" w:hAnsi="Times New Roman"/>
          <w:sz w:val="22"/>
        </w:rPr>
        <w:t>ine</w:t>
      </w:r>
      <w:r w:rsidRPr="00920C8C">
        <w:rPr>
          <w:rFonts w:ascii="Times New Roman" w:hAnsi="Times New Roman"/>
          <w:sz w:val="22"/>
        </w:rPr>
        <w:t xml:space="preserve"> KH, Bland R, Chapman HA, Checkley W, Epstein J, </w:t>
      </w:r>
      <w:proofErr w:type="spellStart"/>
      <w:r w:rsidRPr="00920C8C">
        <w:rPr>
          <w:rFonts w:ascii="Times New Roman" w:hAnsi="Times New Roman"/>
          <w:sz w:val="22"/>
        </w:rPr>
        <w:t>Kintner</w:t>
      </w:r>
      <w:proofErr w:type="spellEnd"/>
      <w:r w:rsidRPr="00920C8C">
        <w:rPr>
          <w:rFonts w:ascii="Times New Roman" w:hAnsi="Times New Roman"/>
          <w:sz w:val="22"/>
        </w:rPr>
        <w:t xml:space="preserve"> C, Kumar M, </w:t>
      </w:r>
      <w:proofErr w:type="spellStart"/>
      <w:r w:rsidRPr="00920C8C">
        <w:rPr>
          <w:rFonts w:ascii="Times New Roman" w:hAnsi="Times New Roman"/>
          <w:sz w:val="22"/>
        </w:rPr>
        <w:t>Minoo</w:t>
      </w:r>
      <w:proofErr w:type="spellEnd"/>
      <w:r w:rsidRPr="00920C8C">
        <w:rPr>
          <w:rFonts w:ascii="Times New Roman" w:hAnsi="Times New Roman"/>
          <w:sz w:val="22"/>
        </w:rPr>
        <w:t xml:space="preserve"> P, </w:t>
      </w:r>
      <w:proofErr w:type="spellStart"/>
      <w:r w:rsidRPr="00920C8C">
        <w:rPr>
          <w:rFonts w:ascii="Times New Roman" w:hAnsi="Times New Roman"/>
          <w:sz w:val="22"/>
        </w:rPr>
        <w:t>Mariani</w:t>
      </w:r>
      <w:proofErr w:type="spellEnd"/>
      <w:r w:rsidRPr="00920C8C">
        <w:rPr>
          <w:rFonts w:ascii="Times New Roman" w:hAnsi="Times New Roman"/>
          <w:sz w:val="22"/>
        </w:rPr>
        <w:t xml:space="preserve"> T, McDonald D, </w:t>
      </w:r>
      <w:proofErr w:type="spellStart"/>
      <w:r w:rsidRPr="00920C8C">
        <w:rPr>
          <w:rFonts w:ascii="Times New Roman" w:hAnsi="Times New Roman"/>
          <w:sz w:val="22"/>
        </w:rPr>
        <w:t>Mukoyama</w:t>
      </w:r>
      <w:proofErr w:type="spellEnd"/>
      <w:r w:rsidRPr="00920C8C">
        <w:rPr>
          <w:rFonts w:ascii="Times New Roman" w:hAnsi="Times New Roman"/>
          <w:sz w:val="22"/>
        </w:rPr>
        <w:t xml:space="preserve"> Y, Prince LS, Reese J, </w:t>
      </w:r>
      <w:proofErr w:type="spellStart"/>
      <w:r w:rsidRPr="00920C8C">
        <w:rPr>
          <w:rFonts w:ascii="Times New Roman" w:hAnsi="Times New Roman"/>
          <w:sz w:val="22"/>
        </w:rPr>
        <w:t>Rossant</w:t>
      </w:r>
      <w:proofErr w:type="spellEnd"/>
      <w:r w:rsidRPr="00920C8C">
        <w:rPr>
          <w:rFonts w:ascii="Times New Roman" w:hAnsi="Times New Roman"/>
          <w:sz w:val="22"/>
        </w:rPr>
        <w:t xml:space="preserve"> J, Shi W, Sun X, </w:t>
      </w:r>
      <w:proofErr w:type="spellStart"/>
      <w:r w:rsidRPr="00920C8C">
        <w:rPr>
          <w:rFonts w:ascii="Times New Roman" w:hAnsi="Times New Roman"/>
          <w:sz w:val="22"/>
        </w:rPr>
        <w:t>Werb</w:t>
      </w:r>
      <w:proofErr w:type="spellEnd"/>
      <w:r w:rsidRPr="00920C8C">
        <w:rPr>
          <w:rFonts w:ascii="Times New Roman" w:hAnsi="Times New Roman"/>
          <w:sz w:val="22"/>
        </w:rPr>
        <w:t xml:space="preserve"> Z, Whitsett JA, </w:t>
      </w:r>
      <w:proofErr w:type="spellStart"/>
      <w:r w:rsidRPr="00920C8C">
        <w:rPr>
          <w:rFonts w:ascii="Times New Roman" w:hAnsi="Times New Roman"/>
          <w:sz w:val="22"/>
        </w:rPr>
        <w:t>Weinmann</w:t>
      </w:r>
      <w:proofErr w:type="spellEnd"/>
      <w:r w:rsidRPr="00920C8C">
        <w:rPr>
          <w:rFonts w:ascii="Times New Roman" w:hAnsi="Times New Roman"/>
          <w:sz w:val="22"/>
        </w:rPr>
        <w:t xml:space="preserve"> G, Gail D, Blaisdell CJ, Gan W, Schramm C, </w:t>
      </w:r>
      <w:proofErr w:type="spellStart"/>
      <w:r w:rsidRPr="00920C8C">
        <w:rPr>
          <w:rFonts w:ascii="Times New Roman" w:hAnsi="Times New Roman"/>
          <w:sz w:val="22"/>
        </w:rPr>
        <w:t>Dirami</w:t>
      </w:r>
      <w:proofErr w:type="spellEnd"/>
      <w:r w:rsidRPr="00920C8C">
        <w:rPr>
          <w:rFonts w:ascii="Times New Roman" w:hAnsi="Times New Roman"/>
          <w:sz w:val="22"/>
        </w:rPr>
        <w:t xml:space="preserve"> G, Lin QS.  Molecular determinants of lung development: NHLBI Workshop. Ann Am Thorac Soc, 10:</w:t>
      </w:r>
      <w:r>
        <w:rPr>
          <w:rFonts w:ascii="Times New Roman" w:hAnsi="Times New Roman"/>
          <w:sz w:val="22"/>
        </w:rPr>
        <w:t xml:space="preserve"> </w:t>
      </w:r>
      <w:r w:rsidRPr="00920C8C">
        <w:rPr>
          <w:rFonts w:ascii="Times New Roman" w:hAnsi="Times New Roman"/>
          <w:sz w:val="22"/>
        </w:rPr>
        <w:t>S12-16, 2013.</w:t>
      </w:r>
    </w:p>
    <w:p w:rsidR="005558C2" w:rsidRPr="00920C8C" w:rsidRDefault="005558C2" w:rsidP="008C1D1B">
      <w:pPr>
        <w:tabs>
          <w:tab w:val="clear" w:pos="720"/>
        </w:tabs>
        <w:jc w:val="both"/>
        <w:rPr>
          <w:rFonts w:ascii="Times New Roman" w:hAnsi="Times New Roman"/>
          <w:sz w:val="22"/>
          <w:u w:val="single"/>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Kinsella JP, Rosenzweig EG, Krishnan U, Kulik T, Mullen M, Wessel DL, Steinhorn R, Adatia I, Hanna B, Feinstein J, Fineman J, Raj U, Humpl T; for the Pediatric Pulmonary Hypertension Network. Implications regarding the recent FDA warning against the use of sildenafil in pediatric pulmonary hypertension. Am J Resp Crit Care Med. 187:572-5, 2013.</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Gien J, Tseng N, Seedorf G, Markham N, </w:t>
      </w:r>
      <w:r w:rsidRPr="00920C8C">
        <w:rPr>
          <w:rFonts w:ascii="Times New Roman" w:hAnsi="Times New Roman"/>
          <w:sz w:val="22"/>
          <w:u w:val="single"/>
        </w:rPr>
        <w:t>Abman SH</w:t>
      </w:r>
      <w:r w:rsidRPr="00920C8C">
        <w:rPr>
          <w:rFonts w:ascii="Times New Roman" w:hAnsi="Times New Roman"/>
          <w:sz w:val="22"/>
        </w:rPr>
        <w:t>.  Endothelin-1 impairs lung vascular growth through rho kinase activation in experimental persistent pulmonary hypertension of the newborn.  Pediatr Research, 73:252-62, 2013.</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Tang JR, Michaelis KA, </w:t>
      </w:r>
      <w:proofErr w:type="spellStart"/>
      <w:r w:rsidRPr="00920C8C">
        <w:rPr>
          <w:rFonts w:ascii="Times New Roman" w:hAnsi="Times New Roman"/>
          <w:sz w:val="22"/>
        </w:rPr>
        <w:t>Nozik-Grayck</w:t>
      </w:r>
      <w:proofErr w:type="spellEnd"/>
      <w:r w:rsidRPr="00920C8C">
        <w:rPr>
          <w:rFonts w:ascii="Times New Roman" w:hAnsi="Times New Roman"/>
          <w:sz w:val="22"/>
        </w:rPr>
        <w:t xml:space="preserve"> E, Seedorf GJ, Hartman-</w:t>
      </w:r>
      <w:proofErr w:type="spellStart"/>
      <w:r w:rsidRPr="00920C8C">
        <w:rPr>
          <w:rFonts w:ascii="Times New Roman" w:hAnsi="Times New Roman"/>
          <w:sz w:val="22"/>
        </w:rPr>
        <w:t>Filson</w:t>
      </w:r>
      <w:proofErr w:type="spellEnd"/>
      <w:r w:rsidRPr="00920C8C">
        <w:rPr>
          <w:rFonts w:ascii="Times New Roman" w:hAnsi="Times New Roman"/>
          <w:sz w:val="22"/>
        </w:rPr>
        <w:t xml:space="preserve"> M, </w:t>
      </w:r>
      <w:r w:rsidRPr="00920C8C">
        <w:rPr>
          <w:rFonts w:ascii="Times New Roman" w:hAnsi="Times New Roman"/>
          <w:sz w:val="22"/>
          <w:u w:val="single"/>
        </w:rPr>
        <w:t>Abman SH</w:t>
      </w:r>
      <w:r w:rsidRPr="00920C8C">
        <w:rPr>
          <w:rFonts w:ascii="Times New Roman" w:hAnsi="Times New Roman"/>
          <w:sz w:val="22"/>
        </w:rPr>
        <w:t xml:space="preserve">, Wright CJ. NF-kB regulates the responses of fetal pulmonary artery endothelial response to antenatal inflammation: differential roles of </w:t>
      </w:r>
      <w:proofErr w:type="spellStart"/>
      <w:r w:rsidRPr="00920C8C">
        <w:rPr>
          <w:rFonts w:ascii="Times New Roman" w:hAnsi="Times New Roman"/>
          <w:sz w:val="22"/>
        </w:rPr>
        <w:t>IkBa</w:t>
      </w:r>
      <w:proofErr w:type="spellEnd"/>
      <w:r w:rsidRPr="00920C8C">
        <w:rPr>
          <w:rFonts w:ascii="Times New Roman" w:hAnsi="Times New Roman"/>
          <w:sz w:val="22"/>
        </w:rPr>
        <w:t xml:space="preserve"> and </w:t>
      </w:r>
      <w:proofErr w:type="spellStart"/>
      <w:r w:rsidRPr="00920C8C">
        <w:rPr>
          <w:rFonts w:ascii="Times New Roman" w:hAnsi="Times New Roman"/>
          <w:sz w:val="22"/>
        </w:rPr>
        <w:t>IkBß</w:t>
      </w:r>
      <w:proofErr w:type="spellEnd"/>
      <w:r w:rsidRPr="00920C8C">
        <w:rPr>
          <w:rFonts w:ascii="Times New Roman" w:hAnsi="Times New Roman"/>
          <w:sz w:val="22"/>
        </w:rPr>
        <w:t xml:space="preserve">. J Immunol. 190:2913-23, 2013. </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Baker CD, </w:t>
      </w:r>
      <w:r w:rsidRPr="00920C8C">
        <w:rPr>
          <w:rFonts w:ascii="Times New Roman" w:hAnsi="Times New Roman"/>
          <w:sz w:val="22"/>
          <w:u w:val="single"/>
        </w:rPr>
        <w:t>Abman SH</w:t>
      </w:r>
      <w:r w:rsidRPr="00920C8C">
        <w:rPr>
          <w:rFonts w:ascii="Times New Roman" w:hAnsi="Times New Roman"/>
          <w:sz w:val="22"/>
        </w:rPr>
        <w:t>. Umbilical cord derived stem cells: ready for prime time? Thorax, 68:402-4, 2013.</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Steinhorn RH, Kinsella JP, </w:t>
      </w:r>
      <w:r w:rsidRPr="00920C8C">
        <w:rPr>
          <w:rFonts w:ascii="Times New Roman" w:hAnsi="Times New Roman"/>
          <w:sz w:val="22"/>
          <w:u w:val="single"/>
        </w:rPr>
        <w:t>Abman SH.</w:t>
      </w:r>
      <w:r w:rsidRPr="00920C8C">
        <w:rPr>
          <w:rFonts w:ascii="Times New Roman" w:hAnsi="Times New Roman"/>
          <w:sz w:val="22"/>
        </w:rPr>
        <w:t xml:space="preserve"> Beyond pulmonary hypertension: sildenafil for chronic lung disease of infancy. Am J Respir Cell Mol Biol, 48:1-3, 2013,</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Baker CB, Seedorf GJ, </w:t>
      </w:r>
      <w:proofErr w:type="spellStart"/>
      <w:r w:rsidRPr="00920C8C">
        <w:rPr>
          <w:rFonts w:ascii="Times New Roman" w:hAnsi="Times New Roman"/>
          <w:sz w:val="22"/>
        </w:rPr>
        <w:t>Wisnewski</w:t>
      </w:r>
      <w:proofErr w:type="spellEnd"/>
      <w:r w:rsidRPr="00920C8C">
        <w:rPr>
          <w:rFonts w:ascii="Times New Roman" w:hAnsi="Times New Roman"/>
          <w:sz w:val="22"/>
        </w:rPr>
        <w:t xml:space="preserve"> BL, Black CP, Ryan SL, Balasubramaniam V, </w:t>
      </w:r>
      <w:r w:rsidRPr="00920C8C">
        <w:rPr>
          <w:rFonts w:ascii="Times New Roman" w:hAnsi="Times New Roman"/>
          <w:sz w:val="22"/>
          <w:u w:val="single"/>
        </w:rPr>
        <w:t>Abman SH</w:t>
      </w:r>
      <w:r w:rsidRPr="00920C8C">
        <w:rPr>
          <w:rFonts w:ascii="Times New Roman" w:hAnsi="Times New Roman"/>
          <w:sz w:val="22"/>
        </w:rPr>
        <w:t>. Endothelial colony forming cell conditioned media promotes angiogenesis in vitro and prevents pulmonary hypertension in experimental BPD.  Am J Physiol. LCMP. 305:</w:t>
      </w:r>
      <w:r>
        <w:rPr>
          <w:rFonts w:ascii="Times New Roman" w:hAnsi="Times New Roman"/>
          <w:sz w:val="22"/>
        </w:rPr>
        <w:t xml:space="preserve"> </w:t>
      </w:r>
      <w:r w:rsidRPr="00920C8C">
        <w:rPr>
          <w:rFonts w:ascii="Times New Roman" w:hAnsi="Times New Roman"/>
          <w:sz w:val="22"/>
        </w:rPr>
        <w:t xml:space="preserve">L73-81, 2013. </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Cornfield DN, Lane R, </w:t>
      </w:r>
      <w:r w:rsidRPr="00920C8C">
        <w:rPr>
          <w:rFonts w:ascii="Times New Roman" w:hAnsi="Times New Roman"/>
          <w:sz w:val="22"/>
          <w:u w:val="single"/>
        </w:rPr>
        <w:t>Abman SH</w:t>
      </w:r>
      <w:r w:rsidRPr="00920C8C">
        <w:rPr>
          <w:rFonts w:ascii="Times New Roman" w:hAnsi="Times New Roman"/>
          <w:sz w:val="22"/>
        </w:rPr>
        <w:t>.  Patching holes in the pipeline: creation and retention of the next generation of physician-scientists for child health research.  JAMA. 309:1781-2, 2013.</w:t>
      </w:r>
    </w:p>
    <w:p w:rsidR="005558C2" w:rsidRPr="00920C8C" w:rsidRDefault="005558C2" w:rsidP="008C1D1B">
      <w:pPr>
        <w:tabs>
          <w:tab w:val="clear" w:pos="720"/>
        </w:tabs>
        <w:jc w:val="both"/>
        <w:rPr>
          <w:rFonts w:ascii="Times New Roman" w:hAnsi="Times New Roman"/>
          <w:sz w:val="22"/>
        </w:rPr>
      </w:pPr>
    </w:p>
    <w:p w:rsidR="005558C2"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Baker CD, Black CP, Ryan SL, Balasubramaniam V, </w:t>
      </w:r>
      <w:r w:rsidRPr="00920C8C">
        <w:rPr>
          <w:rFonts w:ascii="Times New Roman" w:hAnsi="Times New Roman"/>
          <w:sz w:val="22"/>
          <w:u w:val="single"/>
        </w:rPr>
        <w:t>Abman SH</w:t>
      </w:r>
      <w:r w:rsidRPr="00920C8C">
        <w:rPr>
          <w:rFonts w:ascii="Times New Roman" w:hAnsi="Times New Roman"/>
          <w:sz w:val="22"/>
        </w:rPr>
        <w:t xml:space="preserve">. Cord blood endothelial colony-forming cell levels and growth in newborns with congenital diaphragmatic hernia. J Pediatr, 163:905-7, 2013. </w:t>
      </w:r>
    </w:p>
    <w:p w:rsidR="005558C2" w:rsidRDefault="005558C2" w:rsidP="008C1D1B">
      <w:pPr>
        <w:tabs>
          <w:tab w:val="clear" w:pos="720"/>
        </w:tabs>
        <w:jc w:val="both"/>
        <w:rPr>
          <w:rFonts w:ascii="Times New Roman" w:hAnsi="Times New Roman"/>
          <w:sz w:val="22"/>
        </w:rPr>
      </w:pPr>
    </w:p>
    <w:p w:rsidR="005558C2" w:rsidRPr="00254DB9" w:rsidRDefault="005558C2" w:rsidP="008C1D1B">
      <w:pPr>
        <w:pStyle w:val="BodyText2"/>
        <w:numPr>
          <w:ilvl w:val="0"/>
          <w:numId w:val="22"/>
        </w:numPr>
        <w:outlineLvl w:val="1"/>
      </w:pPr>
      <w:r w:rsidRPr="00920C8C">
        <w:t xml:space="preserve">Mourani PM, </w:t>
      </w:r>
      <w:r w:rsidRPr="00920C8C">
        <w:rPr>
          <w:u w:val="single"/>
        </w:rPr>
        <w:t>Abman SH</w:t>
      </w:r>
      <w:r w:rsidRPr="00920C8C">
        <w:t>.  Pulmonary Vascular D</w:t>
      </w:r>
      <w:r w:rsidR="008E17DA">
        <w:t>i</w:t>
      </w:r>
      <w:r w:rsidRPr="00920C8C">
        <w:t xml:space="preserve">sease in BPD: pulmonary hypertension and beyond. Curr </w:t>
      </w:r>
      <w:proofErr w:type="spellStart"/>
      <w:r w:rsidRPr="00920C8C">
        <w:t>Opin</w:t>
      </w:r>
      <w:proofErr w:type="spellEnd"/>
      <w:r w:rsidRPr="00920C8C">
        <w:t xml:space="preserve"> Pediatrics 25:329-37, 2013.</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Delaney C, Gien J, Roe G, Isenberg N, Kailey J, </w:t>
      </w:r>
      <w:r w:rsidRPr="00920C8C">
        <w:rPr>
          <w:rFonts w:ascii="Times New Roman" w:hAnsi="Times New Roman"/>
          <w:sz w:val="22"/>
          <w:u w:val="single"/>
        </w:rPr>
        <w:t>Abman SH</w:t>
      </w:r>
      <w:r w:rsidRPr="00920C8C">
        <w:rPr>
          <w:rFonts w:ascii="Times New Roman" w:hAnsi="Times New Roman"/>
          <w:sz w:val="22"/>
        </w:rPr>
        <w:t>. Serotonin contributes to high pulmonary vascular tone in a sheep model of persistent pulmonary hypertension of the newborn. Am J Physiol. 304:</w:t>
      </w:r>
      <w:r>
        <w:rPr>
          <w:rFonts w:ascii="Times New Roman" w:hAnsi="Times New Roman"/>
          <w:sz w:val="22"/>
        </w:rPr>
        <w:t xml:space="preserve"> </w:t>
      </w:r>
      <w:r w:rsidRPr="00920C8C">
        <w:rPr>
          <w:rFonts w:ascii="Times New Roman" w:hAnsi="Times New Roman"/>
          <w:sz w:val="22"/>
        </w:rPr>
        <w:t>L894-9001, 2013.</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Klinger JR, </w:t>
      </w:r>
      <w:r w:rsidRPr="00920C8C">
        <w:rPr>
          <w:rFonts w:ascii="Times New Roman" w:hAnsi="Times New Roman"/>
          <w:sz w:val="22"/>
          <w:u w:val="single"/>
        </w:rPr>
        <w:t>Abman SH</w:t>
      </w:r>
      <w:r w:rsidRPr="00920C8C">
        <w:rPr>
          <w:rFonts w:ascii="Times New Roman" w:hAnsi="Times New Roman"/>
          <w:sz w:val="22"/>
        </w:rPr>
        <w:t>, Gladwin MT.  Nitric oxide deficiency and endothelial dysfunction in pulmonary arterial hypertension.</w:t>
      </w:r>
      <w:r>
        <w:rPr>
          <w:rFonts w:ascii="Times New Roman" w:hAnsi="Times New Roman"/>
          <w:sz w:val="22"/>
        </w:rPr>
        <w:t xml:space="preserve">  Amer J Respir Crit Care Med. </w:t>
      </w:r>
      <w:r w:rsidRPr="00920C8C">
        <w:rPr>
          <w:rFonts w:ascii="Times New Roman" w:hAnsi="Times New Roman"/>
          <w:sz w:val="22"/>
        </w:rPr>
        <w:t>188:639-46, 2013.</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Galambos C, Sims-Lucas S, </w:t>
      </w:r>
      <w:r w:rsidRPr="00920C8C">
        <w:rPr>
          <w:rFonts w:ascii="Times New Roman" w:hAnsi="Times New Roman"/>
          <w:sz w:val="22"/>
          <w:u w:val="single"/>
        </w:rPr>
        <w:t>Abman SH</w:t>
      </w:r>
      <w:r w:rsidRPr="00920C8C">
        <w:rPr>
          <w:rFonts w:ascii="Times New Roman" w:hAnsi="Times New Roman"/>
          <w:sz w:val="22"/>
        </w:rPr>
        <w:t xml:space="preserve">. </w:t>
      </w:r>
      <w:r w:rsidRPr="00920C8C">
        <w:rPr>
          <w:rFonts w:ascii="Times New Roman" w:hAnsi="Times New Roman"/>
          <w:bCs/>
          <w:sz w:val="22"/>
        </w:rPr>
        <w:t xml:space="preserve">Histologic Evidence of Intrapulmonary Arteriovenous Shunt Vessels in Premature Infants with Severe Bronchopulmonary Dysplasia. Ann Am Thorac Soc, 10:474-81, 2013. </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bCs/>
          <w:sz w:val="22"/>
        </w:rPr>
        <w:t xml:space="preserve">Galambos C, Sims-Lucas S, </w:t>
      </w:r>
      <w:r w:rsidRPr="00920C8C">
        <w:rPr>
          <w:rFonts w:ascii="Times New Roman" w:hAnsi="Times New Roman"/>
          <w:bCs/>
          <w:sz w:val="22"/>
          <w:u w:val="single"/>
        </w:rPr>
        <w:t>Abman SH</w:t>
      </w:r>
      <w:r w:rsidRPr="00920C8C">
        <w:rPr>
          <w:rFonts w:ascii="Times New Roman" w:hAnsi="Times New Roman"/>
          <w:bCs/>
          <w:sz w:val="22"/>
        </w:rPr>
        <w:t>. Three -dimensional reconstruction identifies misaligned pulmonary veins as intrapulmonary shunt vessels in alveolar capillary dysplasia.  J Pediatr. 164:192-5, 2013.</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bCs/>
          <w:sz w:val="22"/>
        </w:rPr>
        <w:t xml:space="preserve">Acker SN, Seedorf GJ, </w:t>
      </w:r>
      <w:r w:rsidRPr="00920C8C">
        <w:rPr>
          <w:rFonts w:ascii="Times New Roman" w:hAnsi="Times New Roman"/>
          <w:bCs/>
          <w:sz w:val="22"/>
          <w:u w:val="single"/>
        </w:rPr>
        <w:t>Abman SH</w:t>
      </w:r>
      <w:r w:rsidRPr="00920C8C">
        <w:rPr>
          <w:rFonts w:ascii="Times New Roman" w:hAnsi="Times New Roman"/>
          <w:bCs/>
          <w:sz w:val="22"/>
        </w:rPr>
        <w:t xml:space="preserve">, </w:t>
      </w:r>
      <w:proofErr w:type="spellStart"/>
      <w:r w:rsidRPr="00920C8C">
        <w:rPr>
          <w:rFonts w:ascii="Times New Roman" w:hAnsi="Times New Roman"/>
          <w:bCs/>
          <w:sz w:val="22"/>
        </w:rPr>
        <w:t>Nozik-Grayck</w:t>
      </w:r>
      <w:proofErr w:type="spellEnd"/>
      <w:r w:rsidRPr="00920C8C">
        <w:rPr>
          <w:rFonts w:ascii="Times New Roman" w:hAnsi="Times New Roman"/>
          <w:bCs/>
          <w:sz w:val="22"/>
        </w:rPr>
        <w:t xml:space="preserve"> E </w:t>
      </w:r>
      <w:proofErr w:type="spellStart"/>
      <w:r w:rsidRPr="00920C8C">
        <w:rPr>
          <w:rFonts w:ascii="Times New Roman" w:hAnsi="Times New Roman"/>
          <w:bCs/>
          <w:sz w:val="22"/>
        </w:rPr>
        <w:t>Partrick</w:t>
      </w:r>
      <w:proofErr w:type="spellEnd"/>
      <w:r w:rsidRPr="00920C8C">
        <w:rPr>
          <w:rFonts w:ascii="Times New Roman" w:hAnsi="Times New Roman"/>
          <w:bCs/>
          <w:sz w:val="22"/>
        </w:rPr>
        <w:t xml:space="preserve"> DA, Gien J.  Pulmonary artery endothelial cell dysfunction and decreased populations of highly proliferative endothelial cells in experimental congenital diaphragmatic hernia. Am J Physiol. LCMP, 305:</w:t>
      </w:r>
      <w:r>
        <w:rPr>
          <w:rFonts w:ascii="Times New Roman" w:hAnsi="Times New Roman"/>
          <w:bCs/>
          <w:sz w:val="22"/>
        </w:rPr>
        <w:t xml:space="preserve"> </w:t>
      </w:r>
      <w:r w:rsidRPr="00920C8C">
        <w:rPr>
          <w:rFonts w:ascii="Times New Roman" w:hAnsi="Times New Roman"/>
          <w:bCs/>
          <w:sz w:val="22"/>
        </w:rPr>
        <w:t>L943-52, 2013.</w:t>
      </w:r>
    </w:p>
    <w:p w:rsidR="005558C2" w:rsidRPr="00920C8C" w:rsidRDefault="005558C2" w:rsidP="008C1D1B">
      <w:pPr>
        <w:tabs>
          <w:tab w:val="clear" w:pos="720"/>
        </w:tabs>
        <w:jc w:val="both"/>
        <w:rPr>
          <w:rFonts w:ascii="Times New Roman" w:hAnsi="Times New Roman"/>
          <w:sz w:val="22"/>
          <w:szCs w:val="28"/>
        </w:rPr>
      </w:pPr>
    </w:p>
    <w:p w:rsidR="005558C2" w:rsidRPr="00920C8C" w:rsidRDefault="005558C2" w:rsidP="008C1D1B">
      <w:pPr>
        <w:numPr>
          <w:ilvl w:val="0"/>
          <w:numId w:val="22"/>
        </w:numPr>
        <w:jc w:val="both"/>
        <w:rPr>
          <w:rFonts w:ascii="Times New Roman" w:hAnsi="Times New Roman"/>
          <w:sz w:val="22"/>
        </w:rPr>
      </w:pPr>
      <w:proofErr w:type="spellStart"/>
      <w:r w:rsidRPr="00920C8C">
        <w:rPr>
          <w:rFonts w:ascii="Times New Roman" w:hAnsi="Times New Roman"/>
          <w:sz w:val="22"/>
        </w:rPr>
        <w:t>Gadhia</w:t>
      </w:r>
      <w:proofErr w:type="spellEnd"/>
      <w:r w:rsidRPr="00920C8C">
        <w:rPr>
          <w:rFonts w:ascii="Times New Roman" w:hAnsi="Times New Roman"/>
          <w:sz w:val="22"/>
        </w:rPr>
        <w:t xml:space="preserve"> MM, Cutter GR, </w:t>
      </w:r>
      <w:r w:rsidRPr="00920C8C">
        <w:rPr>
          <w:rFonts w:ascii="Times New Roman" w:hAnsi="Times New Roman"/>
          <w:sz w:val="22"/>
          <w:u w:val="single"/>
        </w:rPr>
        <w:t>Abman SH</w:t>
      </w:r>
      <w:r w:rsidRPr="00920C8C">
        <w:rPr>
          <w:rFonts w:ascii="Times New Roman" w:hAnsi="Times New Roman"/>
          <w:sz w:val="22"/>
        </w:rPr>
        <w:t>, Kinsella JP. Effects of early inhaled NO therapy and vitamin A supplementation on the risk for bronchopulmonary dysplasia in premature newborns with r</w:t>
      </w:r>
      <w:r>
        <w:rPr>
          <w:rFonts w:ascii="Times New Roman" w:hAnsi="Times New Roman"/>
          <w:sz w:val="22"/>
        </w:rPr>
        <w:t xml:space="preserve">espiratory failure. J Pediatr, </w:t>
      </w:r>
      <w:r w:rsidRPr="00920C8C">
        <w:rPr>
          <w:rFonts w:ascii="Times New Roman" w:hAnsi="Times New Roman"/>
          <w:sz w:val="22"/>
        </w:rPr>
        <w:t xml:space="preserve">164:744-8, 2013. </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Gien J, Tseng N, Seedorf G, Roe G, </w:t>
      </w:r>
      <w:r w:rsidRPr="00920C8C">
        <w:rPr>
          <w:rFonts w:ascii="Times New Roman" w:hAnsi="Times New Roman"/>
          <w:sz w:val="22"/>
          <w:u w:val="single"/>
        </w:rPr>
        <w:t>Abman SH</w:t>
      </w:r>
      <w:r w:rsidRPr="00920C8C">
        <w:rPr>
          <w:rFonts w:ascii="Times New Roman" w:hAnsi="Times New Roman"/>
          <w:sz w:val="22"/>
        </w:rPr>
        <w:t xml:space="preserve">.  Peroxisome proliferator activated receptor gamma – rho kinase interactions regulate fetal pulmonary artery smooth muscle cell proliferation after chronic intrauterine pulmonary </w:t>
      </w:r>
      <w:proofErr w:type="spellStart"/>
      <w:r w:rsidRPr="00920C8C">
        <w:rPr>
          <w:rFonts w:ascii="Times New Roman" w:hAnsi="Times New Roman"/>
          <w:sz w:val="22"/>
        </w:rPr>
        <w:t>hypertenson</w:t>
      </w:r>
      <w:proofErr w:type="spellEnd"/>
      <w:r w:rsidRPr="00920C8C">
        <w:rPr>
          <w:rFonts w:ascii="Times New Roman" w:hAnsi="Times New Roman"/>
          <w:sz w:val="22"/>
        </w:rPr>
        <w:t xml:space="preserve">.  Am J </w:t>
      </w:r>
      <w:proofErr w:type="spellStart"/>
      <w:r w:rsidRPr="00920C8C">
        <w:rPr>
          <w:rFonts w:ascii="Times New Roman" w:hAnsi="Times New Roman"/>
          <w:sz w:val="22"/>
        </w:rPr>
        <w:t>Physiol</w:t>
      </w:r>
      <w:proofErr w:type="spellEnd"/>
      <w:r w:rsidRPr="00920C8C">
        <w:rPr>
          <w:rFonts w:ascii="Times New Roman" w:hAnsi="Times New Roman"/>
          <w:sz w:val="22"/>
        </w:rPr>
        <w:t xml:space="preserve"> LCMP, 306:</w:t>
      </w:r>
      <w:r>
        <w:rPr>
          <w:rFonts w:ascii="Times New Roman" w:hAnsi="Times New Roman"/>
          <w:sz w:val="22"/>
        </w:rPr>
        <w:t xml:space="preserve"> </w:t>
      </w:r>
      <w:r w:rsidRPr="00920C8C">
        <w:rPr>
          <w:rFonts w:ascii="Times New Roman" w:hAnsi="Times New Roman"/>
          <w:sz w:val="22"/>
        </w:rPr>
        <w:t>L299-308, 2013</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Mourani PM, Kinsella JP, Clermont G, Kong L, Perkins A, Cutter G, Linde-</w:t>
      </w:r>
      <w:proofErr w:type="spellStart"/>
      <w:r w:rsidRPr="00920C8C">
        <w:rPr>
          <w:rFonts w:ascii="Times New Roman" w:hAnsi="Times New Roman"/>
          <w:sz w:val="22"/>
        </w:rPr>
        <w:t>Zwirble</w:t>
      </w:r>
      <w:proofErr w:type="spellEnd"/>
      <w:r w:rsidRPr="00920C8C">
        <w:rPr>
          <w:rFonts w:ascii="Times New Roman" w:hAnsi="Times New Roman"/>
          <w:sz w:val="22"/>
        </w:rPr>
        <w:t xml:space="preserve"> WT, </w:t>
      </w:r>
      <w:r w:rsidRPr="00920C8C">
        <w:rPr>
          <w:rFonts w:ascii="Times New Roman" w:hAnsi="Times New Roman"/>
          <w:sz w:val="22"/>
          <w:u w:val="single"/>
        </w:rPr>
        <w:t>Abman SH</w:t>
      </w:r>
      <w:r w:rsidRPr="00920C8C">
        <w:rPr>
          <w:rFonts w:ascii="Times New Roman" w:hAnsi="Times New Roman"/>
          <w:sz w:val="22"/>
        </w:rPr>
        <w:t>, Angus DC, Watson RS. Intensive care unit readmission during childhood after preterm birth and mechanical ventilation. J Pediatr, 164:749-55, 2013.</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Wolf D, Tseng N, Seedorf G, Roe G, </w:t>
      </w:r>
      <w:r w:rsidRPr="00920C8C">
        <w:rPr>
          <w:rFonts w:ascii="Times New Roman" w:hAnsi="Times New Roman"/>
          <w:sz w:val="22"/>
          <w:u w:val="single"/>
        </w:rPr>
        <w:t>Abman SH</w:t>
      </w:r>
      <w:r w:rsidRPr="00920C8C">
        <w:rPr>
          <w:rFonts w:ascii="Times New Roman" w:hAnsi="Times New Roman"/>
          <w:sz w:val="22"/>
        </w:rPr>
        <w:t xml:space="preserve">, Gien J. Endothelin-1 decreases PPAR gamma signaling and impairs angiogenesis </w:t>
      </w:r>
      <w:proofErr w:type="spellStart"/>
      <w:r w:rsidRPr="00920C8C">
        <w:rPr>
          <w:rFonts w:ascii="Times New Roman" w:hAnsi="Times New Roman"/>
          <w:sz w:val="22"/>
        </w:rPr>
        <w:t>afer</w:t>
      </w:r>
      <w:proofErr w:type="spellEnd"/>
      <w:r w:rsidRPr="00920C8C">
        <w:rPr>
          <w:rFonts w:ascii="Times New Roman" w:hAnsi="Times New Roman"/>
          <w:sz w:val="22"/>
        </w:rPr>
        <w:t xml:space="preserve"> chronic intrauterine pulmonary hypertension in fetal sheep. Am J </w:t>
      </w:r>
      <w:proofErr w:type="spellStart"/>
      <w:r w:rsidRPr="00920C8C">
        <w:rPr>
          <w:rFonts w:ascii="Times New Roman" w:hAnsi="Times New Roman"/>
          <w:sz w:val="22"/>
        </w:rPr>
        <w:t>Physiol</w:t>
      </w:r>
      <w:proofErr w:type="spellEnd"/>
      <w:r w:rsidRPr="00920C8C">
        <w:rPr>
          <w:rFonts w:ascii="Times New Roman" w:hAnsi="Times New Roman"/>
          <w:sz w:val="22"/>
        </w:rPr>
        <w:t xml:space="preserve"> LCMP, 306:</w:t>
      </w:r>
      <w:r>
        <w:rPr>
          <w:rFonts w:ascii="Times New Roman" w:hAnsi="Times New Roman"/>
          <w:sz w:val="22"/>
        </w:rPr>
        <w:t xml:space="preserve"> </w:t>
      </w:r>
      <w:r w:rsidRPr="00920C8C">
        <w:rPr>
          <w:rFonts w:ascii="Times New Roman" w:hAnsi="Times New Roman"/>
          <w:sz w:val="22"/>
        </w:rPr>
        <w:t xml:space="preserve">L361-71, 2013. </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Acker S, Kinsella JP, </w:t>
      </w:r>
      <w:r w:rsidRPr="00920C8C">
        <w:rPr>
          <w:rFonts w:ascii="Times New Roman" w:hAnsi="Times New Roman"/>
          <w:sz w:val="22"/>
          <w:u w:val="single"/>
        </w:rPr>
        <w:t>Abman SH</w:t>
      </w:r>
      <w:r w:rsidRPr="00920C8C">
        <w:rPr>
          <w:rFonts w:ascii="Times New Roman" w:hAnsi="Times New Roman"/>
          <w:sz w:val="22"/>
        </w:rPr>
        <w:t xml:space="preserve">, Gien J.  Vasopressin improves hemodynamics in </w:t>
      </w:r>
      <w:proofErr w:type="spellStart"/>
      <w:r w:rsidRPr="00920C8C">
        <w:rPr>
          <w:rFonts w:ascii="Times New Roman" w:hAnsi="Times New Roman"/>
          <w:sz w:val="22"/>
        </w:rPr>
        <w:t>infansts</w:t>
      </w:r>
      <w:proofErr w:type="spellEnd"/>
      <w:r w:rsidRPr="00920C8C">
        <w:rPr>
          <w:rFonts w:ascii="Times New Roman" w:hAnsi="Times New Roman"/>
          <w:sz w:val="22"/>
        </w:rPr>
        <w:t xml:space="preserve"> with congenital diaphragmatic hernia. J Pediatr, 165:53-58, 2013. </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bookmarkStart w:id="14" w:name="OLE_LINK3"/>
      <w:r w:rsidRPr="00920C8C">
        <w:rPr>
          <w:rFonts w:ascii="Times New Roman" w:hAnsi="Times New Roman"/>
          <w:sz w:val="22"/>
        </w:rPr>
        <w:t xml:space="preserve">Ivy DD, </w:t>
      </w:r>
      <w:r w:rsidRPr="00920C8C">
        <w:rPr>
          <w:rFonts w:ascii="Times New Roman" w:hAnsi="Times New Roman"/>
          <w:sz w:val="22"/>
          <w:u w:val="single"/>
        </w:rPr>
        <w:t>Abman SH</w:t>
      </w:r>
      <w:r w:rsidRPr="00920C8C">
        <w:rPr>
          <w:rFonts w:ascii="Times New Roman" w:hAnsi="Times New Roman"/>
          <w:sz w:val="22"/>
        </w:rPr>
        <w:t>, Barst RJ, Berger RMF, Bonnet D, Fleming T, Haworth SG, Raj U, Rosenzweig E, Schulze-</w:t>
      </w:r>
      <w:proofErr w:type="spellStart"/>
      <w:r w:rsidRPr="00920C8C">
        <w:rPr>
          <w:rFonts w:ascii="Times New Roman" w:hAnsi="Times New Roman"/>
          <w:sz w:val="22"/>
        </w:rPr>
        <w:t>Neick</w:t>
      </w:r>
      <w:proofErr w:type="spellEnd"/>
      <w:r w:rsidRPr="00920C8C">
        <w:rPr>
          <w:rFonts w:ascii="Times New Roman" w:hAnsi="Times New Roman"/>
          <w:sz w:val="22"/>
        </w:rPr>
        <w:t xml:space="preserve"> I, Steinhorn RH, </w:t>
      </w:r>
      <w:proofErr w:type="spellStart"/>
      <w:r w:rsidRPr="00920C8C">
        <w:rPr>
          <w:rFonts w:ascii="Times New Roman" w:hAnsi="Times New Roman"/>
          <w:sz w:val="22"/>
        </w:rPr>
        <w:t>Beghetti</w:t>
      </w:r>
      <w:proofErr w:type="spellEnd"/>
      <w:r w:rsidRPr="00920C8C">
        <w:rPr>
          <w:rFonts w:ascii="Times New Roman" w:hAnsi="Times New Roman"/>
          <w:sz w:val="22"/>
        </w:rPr>
        <w:t xml:space="preserve"> M. 5</w:t>
      </w:r>
      <w:r w:rsidRPr="00920C8C">
        <w:rPr>
          <w:rFonts w:ascii="Times New Roman" w:hAnsi="Times New Roman"/>
          <w:sz w:val="22"/>
          <w:vertAlign w:val="superscript"/>
        </w:rPr>
        <w:t>th</w:t>
      </w:r>
      <w:r w:rsidRPr="00920C8C">
        <w:rPr>
          <w:rFonts w:ascii="Times New Roman" w:hAnsi="Times New Roman"/>
          <w:sz w:val="22"/>
        </w:rPr>
        <w:t xml:space="preserve"> World </w:t>
      </w:r>
      <w:proofErr w:type="spellStart"/>
      <w:r w:rsidRPr="00920C8C">
        <w:rPr>
          <w:rFonts w:ascii="Times New Roman" w:hAnsi="Times New Roman"/>
          <w:sz w:val="22"/>
        </w:rPr>
        <w:t>Symosium</w:t>
      </w:r>
      <w:proofErr w:type="spellEnd"/>
      <w:r w:rsidRPr="00920C8C">
        <w:rPr>
          <w:rFonts w:ascii="Times New Roman" w:hAnsi="Times New Roman"/>
          <w:sz w:val="22"/>
        </w:rPr>
        <w:t>: Pediatric pulmonary hypertension. J Amer Coll Cardiol. 62 (25 Suppl): D117-26, 2013.</w:t>
      </w:r>
    </w:p>
    <w:bookmarkEnd w:id="14"/>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szCs w:val="22"/>
        </w:rPr>
        <w:t xml:space="preserve">McEvoy C, Jain L, Schmidt B, </w:t>
      </w:r>
      <w:r w:rsidRPr="00920C8C">
        <w:rPr>
          <w:rFonts w:ascii="Times New Roman" w:hAnsi="Times New Roman"/>
          <w:sz w:val="22"/>
          <w:szCs w:val="22"/>
          <w:u w:val="single"/>
          <w:lang w:val="es-CL"/>
        </w:rPr>
        <w:t>Abman SH</w:t>
      </w:r>
      <w:r w:rsidRPr="00920C8C">
        <w:rPr>
          <w:rFonts w:ascii="Times New Roman" w:hAnsi="Times New Roman"/>
          <w:sz w:val="22"/>
          <w:szCs w:val="22"/>
          <w:lang w:val="es-CL"/>
        </w:rPr>
        <w:t>, Bancalari E</w:t>
      </w:r>
      <w:r w:rsidRPr="00920C8C">
        <w:rPr>
          <w:rFonts w:ascii="Times New Roman" w:hAnsi="Times New Roman"/>
          <w:sz w:val="22"/>
          <w:szCs w:val="22"/>
        </w:rPr>
        <w:t xml:space="preserve">, </w:t>
      </w:r>
      <w:proofErr w:type="spellStart"/>
      <w:r w:rsidRPr="00920C8C">
        <w:rPr>
          <w:rFonts w:ascii="Times New Roman" w:hAnsi="Times New Roman"/>
          <w:sz w:val="22"/>
          <w:szCs w:val="22"/>
        </w:rPr>
        <w:t>Aschner</w:t>
      </w:r>
      <w:proofErr w:type="spellEnd"/>
      <w:r w:rsidRPr="00920C8C">
        <w:rPr>
          <w:rFonts w:ascii="Times New Roman" w:hAnsi="Times New Roman"/>
          <w:sz w:val="22"/>
          <w:szCs w:val="22"/>
        </w:rPr>
        <w:t xml:space="preserve"> J. Bronchopulmonary dysplasia: NHLBI Workshop on the Primary Prevention of Chronic Lung Diseases. Ann Am Thoracic Soc</w:t>
      </w:r>
      <w:r w:rsidRPr="00920C8C">
        <w:rPr>
          <w:rFonts w:ascii="Times New Roman" w:hAnsi="Times New Roman"/>
          <w:sz w:val="22"/>
        </w:rPr>
        <w:t>, Suppl 3:S146-53, 2014.</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Austin E, </w:t>
      </w:r>
      <w:proofErr w:type="spellStart"/>
      <w:r w:rsidRPr="00920C8C">
        <w:rPr>
          <w:rFonts w:ascii="Times New Roman" w:hAnsi="Times New Roman"/>
          <w:sz w:val="22"/>
        </w:rPr>
        <w:t>Kawut</w:t>
      </w:r>
      <w:proofErr w:type="spellEnd"/>
      <w:r w:rsidRPr="00920C8C">
        <w:rPr>
          <w:rFonts w:ascii="Times New Roman" w:hAnsi="Times New Roman"/>
          <w:sz w:val="22"/>
        </w:rPr>
        <w:t xml:space="preserve"> S, Gladwin MT, </w:t>
      </w:r>
      <w:r w:rsidRPr="00920C8C">
        <w:rPr>
          <w:rFonts w:ascii="Times New Roman" w:hAnsi="Times New Roman"/>
          <w:sz w:val="22"/>
          <w:u w:val="single"/>
        </w:rPr>
        <w:t>Abman SH</w:t>
      </w:r>
      <w:r w:rsidRPr="00920C8C">
        <w:rPr>
          <w:rFonts w:ascii="Times New Roman" w:hAnsi="Times New Roman"/>
          <w:sz w:val="22"/>
        </w:rPr>
        <w:t>. Pulmonary Hypertension: NHLBI Workshop on the Primary Prevention of Chronic Lung Diseases. Ann Am Thoracic Soc, Suppl 3:S178--85, 2014.</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Baker C, Gien J, Mourani P, Galambos C. The Robin Barst Memorial Lecture: Differences between the fetal, newborn and adult pulmonary circulation: relevance for age-specific therapy. </w:t>
      </w:r>
      <w:proofErr w:type="spellStart"/>
      <w:r w:rsidRPr="00920C8C">
        <w:rPr>
          <w:rFonts w:ascii="Times New Roman" w:hAnsi="Times New Roman"/>
          <w:sz w:val="22"/>
        </w:rPr>
        <w:t>Pulm</w:t>
      </w:r>
      <w:proofErr w:type="spellEnd"/>
      <w:r w:rsidRPr="00920C8C">
        <w:rPr>
          <w:rFonts w:ascii="Times New Roman" w:hAnsi="Times New Roman"/>
          <w:sz w:val="22"/>
        </w:rPr>
        <w:t xml:space="preserve"> Circ, 2014.</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szCs w:val="22"/>
          <w:lang w:eastAsia="en-US"/>
        </w:rPr>
        <w:t xml:space="preserve">Mandell E, Seedorf G, Gien J, </w:t>
      </w:r>
      <w:r w:rsidRPr="00920C8C">
        <w:rPr>
          <w:rFonts w:ascii="Times New Roman" w:hAnsi="Times New Roman"/>
          <w:sz w:val="22"/>
          <w:szCs w:val="22"/>
          <w:u w:val="single"/>
          <w:lang w:eastAsia="en-US"/>
        </w:rPr>
        <w:t>Abman SH</w:t>
      </w:r>
      <w:r w:rsidRPr="00920C8C">
        <w:rPr>
          <w:rFonts w:ascii="Times New Roman" w:hAnsi="Times New Roman"/>
          <w:sz w:val="22"/>
          <w:szCs w:val="22"/>
          <w:lang w:eastAsia="en-US"/>
        </w:rPr>
        <w:t>. Vitamin D Improves Infant Lung Injury and Structure after Intra-Amniotic Endotoxin Exposure in Rats: Potential Role for Prevention of Bronchopulmonary Dysplasia.  Am J Physiol. LCMP, 306:</w:t>
      </w:r>
      <w:r>
        <w:rPr>
          <w:rFonts w:ascii="Times New Roman" w:hAnsi="Times New Roman"/>
          <w:sz w:val="22"/>
          <w:szCs w:val="22"/>
          <w:lang w:eastAsia="en-US"/>
        </w:rPr>
        <w:t xml:space="preserve"> </w:t>
      </w:r>
      <w:r w:rsidRPr="00920C8C">
        <w:rPr>
          <w:rFonts w:ascii="Times New Roman" w:hAnsi="Times New Roman"/>
          <w:sz w:val="22"/>
          <w:szCs w:val="22"/>
          <w:lang w:eastAsia="en-US"/>
        </w:rPr>
        <w:t>L420-8, 2014.</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szCs w:val="28"/>
        </w:rPr>
      </w:pPr>
      <w:r w:rsidRPr="00920C8C">
        <w:rPr>
          <w:rFonts w:ascii="Times New Roman" w:hAnsi="Times New Roman"/>
          <w:sz w:val="22"/>
          <w:szCs w:val="28"/>
          <w:u w:val="single"/>
        </w:rPr>
        <w:t>Abman SH</w:t>
      </w:r>
      <w:r w:rsidRPr="00920C8C">
        <w:rPr>
          <w:rFonts w:ascii="Times New Roman" w:hAnsi="Times New Roman"/>
          <w:sz w:val="22"/>
          <w:szCs w:val="28"/>
        </w:rPr>
        <w:t xml:space="preserve">, Conway SJ. Developmental determinants and changing patterns of respiratory outcomes after preterm birth. Birth Defects Research A Clin Mol </w:t>
      </w:r>
      <w:proofErr w:type="spellStart"/>
      <w:r w:rsidRPr="00920C8C">
        <w:rPr>
          <w:rFonts w:ascii="Times New Roman" w:hAnsi="Times New Roman"/>
          <w:sz w:val="22"/>
          <w:szCs w:val="28"/>
        </w:rPr>
        <w:t>Teratol</w:t>
      </w:r>
      <w:proofErr w:type="spellEnd"/>
      <w:r w:rsidRPr="00920C8C">
        <w:rPr>
          <w:rFonts w:ascii="Times New Roman" w:hAnsi="Times New Roman"/>
          <w:sz w:val="22"/>
          <w:szCs w:val="28"/>
        </w:rPr>
        <w:t>, 100:127-33, 2014.</w:t>
      </w:r>
    </w:p>
    <w:p w:rsidR="005558C2" w:rsidRPr="00920C8C" w:rsidRDefault="005558C2" w:rsidP="008C1D1B">
      <w:pPr>
        <w:tabs>
          <w:tab w:val="clear" w:pos="720"/>
        </w:tabs>
        <w:jc w:val="both"/>
        <w:rPr>
          <w:rFonts w:ascii="Times New Roman" w:hAnsi="Times New Roman"/>
          <w:sz w:val="22"/>
          <w:szCs w:val="28"/>
        </w:rPr>
      </w:pPr>
    </w:p>
    <w:p w:rsidR="005558C2" w:rsidRPr="00920C8C" w:rsidRDefault="005558C2" w:rsidP="008C1D1B">
      <w:pPr>
        <w:numPr>
          <w:ilvl w:val="0"/>
          <w:numId w:val="22"/>
        </w:numPr>
        <w:jc w:val="both"/>
        <w:rPr>
          <w:rFonts w:ascii="Times New Roman" w:hAnsi="Times New Roman"/>
          <w:sz w:val="22"/>
          <w:szCs w:val="28"/>
        </w:rPr>
      </w:pPr>
      <w:r w:rsidRPr="00920C8C">
        <w:rPr>
          <w:rFonts w:ascii="Times New Roman" w:hAnsi="Times New Roman"/>
          <w:sz w:val="22"/>
          <w:szCs w:val="28"/>
        </w:rPr>
        <w:t xml:space="preserve">Jiang H, Stabler SP, Allen RH, </w:t>
      </w:r>
      <w:r w:rsidRPr="00920C8C">
        <w:rPr>
          <w:rFonts w:ascii="Times New Roman" w:hAnsi="Times New Roman"/>
          <w:sz w:val="22"/>
          <w:szCs w:val="28"/>
          <w:u w:val="single"/>
        </w:rPr>
        <w:t>Abman SH</w:t>
      </w:r>
      <w:r w:rsidRPr="00920C8C">
        <w:rPr>
          <w:rFonts w:ascii="Times New Roman" w:hAnsi="Times New Roman"/>
          <w:sz w:val="22"/>
          <w:szCs w:val="28"/>
        </w:rPr>
        <w:t xml:space="preserve">, Maclean KN. Altered hepatic sulfur metabolism in </w:t>
      </w:r>
      <w:proofErr w:type="spellStart"/>
      <w:r w:rsidRPr="00920C8C">
        <w:rPr>
          <w:rFonts w:ascii="Times New Roman" w:hAnsi="Times New Roman"/>
          <w:sz w:val="22"/>
          <w:szCs w:val="28"/>
        </w:rPr>
        <w:t>cystationine</w:t>
      </w:r>
      <w:proofErr w:type="spellEnd"/>
      <w:r w:rsidRPr="00920C8C">
        <w:rPr>
          <w:rFonts w:ascii="Times New Roman" w:hAnsi="Times New Roman"/>
          <w:sz w:val="22"/>
          <w:szCs w:val="28"/>
        </w:rPr>
        <w:t xml:space="preserve"> ß-synthase deficient homocystinuria: regulatory role of taurine on competing cysteine oxidation pathways. FASEB J, </w:t>
      </w:r>
      <w:r w:rsidR="003E524D">
        <w:rPr>
          <w:rFonts w:ascii="Times New Roman" w:hAnsi="Times New Roman"/>
          <w:sz w:val="22"/>
          <w:szCs w:val="28"/>
        </w:rPr>
        <w:t>28:4044-54</w:t>
      </w:r>
      <w:r w:rsidRPr="00920C8C">
        <w:rPr>
          <w:rFonts w:ascii="Times New Roman" w:hAnsi="Times New Roman"/>
          <w:sz w:val="22"/>
          <w:szCs w:val="28"/>
        </w:rPr>
        <w:t>, 2014.</w:t>
      </w:r>
    </w:p>
    <w:p w:rsidR="005558C2" w:rsidRPr="00920C8C" w:rsidRDefault="005558C2" w:rsidP="008C1D1B">
      <w:pPr>
        <w:tabs>
          <w:tab w:val="clear" w:pos="720"/>
        </w:tabs>
        <w:jc w:val="both"/>
        <w:rPr>
          <w:rFonts w:ascii="Times New Roman" w:hAnsi="Times New Roman"/>
          <w:sz w:val="22"/>
          <w:szCs w:val="28"/>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Kinsella JP, Cutter GR, Steinhorn RH, Nelin LD, Walsh WF, Finer NN, </w:t>
      </w:r>
      <w:r w:rsidRPr="00920C8C">
        <w:rPr>
          <w:rFonts w:ascii="Times New Roman" w:hAnsi="Times New Roman"/>
          <w:sz w:val="22"/>
          <w:u w:val="single"/>
        </w:rPr>
        <w:t>Abman SH</w:t>
      </w:r>
      <w:r w:rsidRPr="00920C8C">
        <w:rPr>
          <w:rFonts w:ascii="Times New Roman" w:hAnsi="Times New Roman"/>
          <w:sz w:val="22"/>
        </w:rPr>
        <w:t>. Non-invasive inhaled nitric oxide for the prevention of bronchopulmonary dysplasia in premature infants. J Pediatrics, 165:1104-8, 2014.</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Galambos C, Sims-Lucas S, Ali N, Gien J, </w:t>
      </w:r>
      <w:proofErr w:type="spellStart"/>
      <w:r w:rsidRPr="00920C8C">
        <w:rPr>
          <w:rFonts w:ascii="Times New Roman" w:hAnsi="Times New Roman"/>
          <w:sz w:val="22"/>
        </w:rPr>
        <w:t>Dishop</w:t>
      </w:r>
      <w:proofErr w:type="spellEnd"/>
      <w:r w:rsidRPr="00920C8C">
        <w:rPr>
          <w:rFonts w:ascii="Times New Roman" w:hAnsi="Times New Roman"/>
          <w:sz w:val="22"/>
        </w:rPr>
        <w:t xml:space="preserve"> M, </w:t>
      </w:r>
      <w:r w:rsidRPr="00920C8C">
        <w:rPr>
          <w:rFonts w:ascii="Times New Roman" w:hAnsi="Times New Roman"/>
          <w:sz w:val="22"/>
          <w:u w:val="single"/>
        </w:rPr>
        <w:t>Abman SH</w:t>
      </w:r>
      <w:r w:rsidRPr="00920C8C">
        <w:rPr>
          <w:rFonts w:ascii="Times New Roman" w:hAnsi="Times New Roman"/>
          <w:sz w:val="22"/>
        </w:rPr>
        <w:t>. Intrapulmonary vascular shunt pathways in infants with alveolar capillary dysplasia and misalignment of pulmonary veins. Thorax, 70:84-5, 2014.</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szCs w:val="28"/>
        </w:rPr>
      </w:pPr>
      <w:r w:rsidRPr="00920C8C">
        <w:rPr>
          <w:rFonts w:ascii="Times New Roman" w:hAnsi="Times New Roman"/>
          <w:sz w:val="22"/>
          <w:szCs w:val="28"/>
        </w:rPr>
        <w:t xml:space="preserve">Cornfield DN, Lane R, Rosenblum N, Hostetter M, </w:t>
      </w:r>
      <w:proofErr w:type="spellStart"/>
      <w:r w:rsidRPr="00920C8C">
        <w:rPr>
          <w:rFonts w:ascii="Times New Roman" w:hAnsi="Times New Roman"/>
          <w:sz w:val="22"/>
          <w:szCs w:val="28"/>
        </w:rPr>
        <w:t>Jobe</w:t>
      </w:r>
      <w:proofErr w:type="spellEnd"/>
      <w:r w:rsidRPr="00920C8C">
        <w:rPr>
          <w:rFonts w:ascii="Times New Roman" w:hAnsi="Times New Roman"/>
          <w:sz w:val="22"/>
          <w:szCs w:val="28"/>
        </w:rPr>
        <w:t xml:space="preserve"> A, Albertine K, </w:t>
      </w:r>
      <w:proofErr w:type="spellStart"/>
      <w:r w:rsidRPr="00920C8C">
        <w:rPr>
          <w:rFonts w:ascii="Times New Roman" w:hAnsi="Times New Roman"/>
          <w:sz w:val="22"/>
          <w:szCs w:val="28"/>
        </w:rPr>
        <w:t>Aschner</w:t>
      </w:r>
      <w:proofErr w:type="spellEnd"/>
      <w:r w:rsidRPr="00920C8C">
        <w:rPr>
          <w:rFonts w:ascii="Times New Roman" w:hAnsi="Times New Roman"/>
          <w:sz w:val="22"/>
          <w:szCs w:val="28"/>
        </w:rPr>
        <w:t xml:space="preserve"> J, </w:t>
      </w:r>
      <w:r w:rsidRPr="00920C8C">
        <w:rPr>
          <w:rFonts w:ascii="Times New Roman" w:hAnsi="Times New Roman"/>
          <w:sz w:val="22"/>
          <w:szCs w:val="28"/>
          <w:u w:val="single"/>
        </w:rPr>
        <w:t>Abman SH</w:t>
      </w:r>
      <w:r w:rsidRPr="00920C8C">
        <w:rPr>
          <w:rFonts w:ascii="Times New Roman" w:hAnsi="Times New Roman"/>
          <w:sz w:val="22"/>
          <w:szCs w:val="28"/>
        </w:rPr>
        <w:t>. Patching the pipeline: cr</w:t>
      </w:r>
      <w:r>
        <w:rPr>
          <w:rFonts w:ascii="Times New Roman" w:hAnsi="Times New Roman"/>
          <w:sz w:val="22"/>
          <w:szCs w:val="28"/>
        </w:rPr>
        <w:t>e</w:t>
      </w:r>
      <w:r w:rsidRPr="00920C8C">
        <w:rPr>
          <w:rFonts w:ascii="Times New Roman" w:hAnsi="Times New Roman"/>
          <w:sz w:val="22"/>
          <w:szCs w:val="28"/>
        </w:rPr>
        <w:t>ation and retention of the next generation of physician-scientists for child health research. J Pediatrics, 165:882-4, 2014.</w:t>
      </w:r>
    </w:p>
    <w:p w:rsidR="005558C2" w:rsidRPr="00920C8C" w:rsidRDefault="005558C2" w:rsidP="008C1D1B">
      <w:pPr>
        <w:tabs>
          <w:tab w:val="clear" w:pos="720"/>
        </w:tabs>
        <w:jc w:val="both"/>
        <w:rPr>
          <w:rFonts w:ascii="Times New Roman" w:hAnsi="Times New Roman"/>
          <w:sz w:val="22"/>
          <w:szCs w:val="28"/>
        </w:rPr>
      </w:pPr>
    </w:p>
    <w:p w:rsidR="005558C2" w:rsidRPr="00920C8C" w:rsidRDefault="005558C2" w:rsidP="008C1D1B">
      <w:pPr>
        <w:numPr>
          <w:ilvl w:val="0"/>
          <w:numId w:val="22"/>
        </w:numPr>
        <w:jc w:val="both"/>
        <w:rPr>
          <w:rFonts w:ascii="Times New Roman" w:hAnsi="Times New Roman"/>
          <w:sz w:val="22"/>
          <w:szCs w:val="28"/>
        </w:rPr>
      </w:pPr>
      <w:r w:rsidRPr="00920C8C">
        <w:rPr>
          <w:rFonts w:ascii="Times New Roman" w:hAnsi="Times New Roman"/>
          <w:sz w:val="22"/>
          <w:szCs w:val="28"/>
        </w:rPr>
        <w:t xml:space="preserve">Acker SN, Mandell EW, Sims-Lucas S, Gien J, </w:t>
      </w:r>
      <w:r w:rsidRPr="00920C8C">
        <w:rPr>
          <w:rFonts w:ascii="Times New Roman" w:hAnsi="Times New Roman"/>
          <w:sz w:val="22"/>
          <w:szCs w:val="28"/>
          <w:u w:val="single"/>
        </w:rPr>
        <w:t>Abman SH</w:t>
      </w:r>
      <w:r w:rsidRPr="00920C8C">
        <w:rPr>
          <w:rFonts w:ascii="Times New Roman" w:hAnsi="Times New Roman"/>
          <w:sz w:val="22"/>
          <w:szCs w:val="28"/>
        </w:rPr>
        <w:t>, Galambos C. Identification of intrapulmonary shunt vessels in congenital diaphragmatic hernia. J Pediatr, 166:178-83, 2014.</w:t>
      </w:r>
    </w:p>
    <w:p w:rsidR="005558C2" w:rsidRPr="00920C8C" w:rsidRDefault="005558C2" w:rsidP="008C1D1B">
      <w:pPr>
        <w:tabs>
          <w:tab w:val="clear" w:pos="720"/>
        </w:tabs>
        <w:jc w:val="both"/>
        <w:rPr>
          <w:rFonts w:ascii="Times New Roman" w:hAnsi="Times New Roman"/>
          <w:sz w:val="22"/>
          <w:szCs w:val="28"/>
        </w:rPr>
      </w:pPr>
    </w:p>
    <w:p w:rsidR="00B90886" w:rsidRDefault="00B90886" w:rsidP="00B90886">
      <w:pPr>
        <w:numPr>
          <w:ilvl w:val="0"/>
          <w:numId w:val="22"/>
        </w:numPr>
        <w:jc w:val="both"/>
        <w:rPr>
          <w:rFonts w:ascii="Times New Roman" w:hAnsi="Times New Roman"/>
          <w:sz w:val="22"/>
          <w:szCs w:val="28"/>
        </w:rPr>
      </w:pPr>
      <w:r w:rsidRPr="00920C8C">
        <w:rPr>
          <w:rFonts w:ascii="Times New Roman" w:hAnsi="Times New Roman"/>
          <w:sz w:val="22"/>
          <w:szCs w:val="28"/>
        </w:rPr>
        <w:lastRenderedPageBreak/>
        <w:t xml:space="preserve">Dodson RB, Morgan M, Galambos C, Hunter KS, </w:t>
      </w:r>
      <w:r w:rsidRPr="00920C8C">
        <w:rPr>
          <w:rFonts w:ascii="Times New Roman" w:hAnsi="Times New Roman"/>
          <w:sz w:val="22"/>
          <w:szCs w:val="28"/>
          <w:u w:val="single"/>
        </w:rPr>
        <w:t>Abman SH</w:t>
      </w:r>
      <w:r w:rsidRPr="00920C8C">
        <w:rPr>
          <w:rFonts w:ascii="Times New Roman" w:hAnsi="Times New Roman"/>
          <w:sz w:val="22"/>
          <w:szCs w:val="28"/>
        </w:rPr>
        <w:t xml:space="preserve">. Chronic intrauterine pulmonary hypertension increases biaxial stiffness in main pulmonary arteries due to adventitial remodeling in fetal sheep. Am J </w:t>
      </w:r>
      <w:proofErr w:type="spellStart"/>
      <w:r w:rsidRPr="00920C8C">
        <w:rPr>
          <w:rFonts w:ascii="Times New Roman" w:hAnsi="Times New Roman"/>
          <w:sz w:val="22"/>
          <w:szCs w:val="28"/>
        </w:rPr>
        <w:t>Physiol</w:t>
      </w:r>
      <w:proofErr w:type="spellEnd"/>
      <w:r w:rsidRPr="00920C8C">
        <w:rPr>
          <w:rFonts w:ascii="Times New Roman" w:hAnsi="Times New Roman"/>
          <w:sz w:val="22"/>
          <w:szCs w:val="28"/>
        </w:rPr>
        <w:t xml:space="preserve"> LCMP, 307:</w:t>
      </w:r>
      <w:r>
        <w:rPr>
          <w:rFonts w:ascii="Times New Roman" w:hAnsi="Times New Roman"/>
          <w:sz w:val="22"/>
          <w:szCs w:val="28"/>
        </w:rPr>
        <w:t xml:space="preserve"> </w:t>
      </w:r>
      <w:r w:rsidRPr="00920C8C">
        <w:rPr>
          <w:rFonts w:ascii="Times New Roman" w:hAnsi="Times New Roman"/>
          <w:sz w:val="22"/>
          <w:szCs w:val="28"/>
        </w:rPr>
        <w:t>L822-8, 2014.</w:t>
      </w:r>
    </w:p>
    <w:p w:rsidR="00B90886" w:rsidRPr="00920C8C" w:rsidRDefault="00B90886" w:rsidP="00B90886">
      <w:pPr>
        <w:tabs>
          <w:tab w:val="clear" w:pos="720"/>
        </w:tabs>
        <w:jc w:val="both"/>
        <w:rPr>
          <w:rFonts w:ascii="Times New Roman" w:hAnsi="Times New Roman"/>
          <w:sz w:val="22"/>
          <w:szCs w:val="28"/>
        </w:rPr>
      </w:pPr>
    </w:p>
    <w:p w:rsidR="005558C2" w:rsidRPr="00B90886" w:rsidRDefault="005558C2" w:rsidP="00B90886">
      <w:pPr>
        <w:numPr>
          <w:ilvl w:val="0"/>
          <w:numId w:val="22"/>
        </w:numPr>
        <w:jc w:val="both"/>
        <w:rPr>
          <w:rFonts w:ascii="Times New Roman" w:hAnsi="Times New Roman"/>
          <w:sz w:val="22"/>
          <w:szCs w:val="28"/>
        </w:rPr>
      </w:pPr>
      <w:proofErr w:type="spellStart"/>
      <w:r w:rsidRPr="00920C8C">
        <w:rPr>
          <w:rFonts w:ascii="Times New Roman" w:hAnsi="Times New Roman"/>
          <w:sz w:val="22"/>
          <w:szCs w:val="28"/>
        </w:rPr>
        <w:t>Rozance</w:t>
      </w:r>
      <w:proofErr w:type="spellEnd"/>
      <w:r w:rsidRPr="00920C8C">
        <w:rPr>
          <w:rFonts w:ascii="Times New Roman" w:hAnsi="Times New Roman"/>
          <w:sz w:val="22"/>
          <w:szCs w:val="28"/>
        </w:rPr>
        <w:t xml:space="preserve"> PJ, Anderson M, Martinez M, Fahy A, </w:t>
      </w:r>
      <w:proofErr w:type="spellStart"/>
      <w:r w:rsidRPr="00920C8C">
        <w:rPr>
          <w:rFonts w:ascii="Times New Roman" w:hAnsi="Times New Roman"/>
          <w:sz w:val="22"/>
          <w:szCs w:val="28"/>
        </w:rPr>
        <w:t>Macko</w:t>
      </w:r>
      <w:proofErr w:type="spellEnd"/>
      <w:r w:rsidRPr="00920C8C">
        <w:rPr>
          <w:rFonts w:ascii="Times New Roman" w:hAnsi="Times New Roman"/>
          <w:sz w:val="22"/>
          <w:szCs w:val="28"/>
        </w:rPr>
        <w:t xml:space="preserve"> AR, Kailey J, Seedorf GJ, </w:t>
      </w:r>
      <w:r w:rsidRPr="00920C8C">
        <w:rPr>
          <w:rFonts w:ascii="Times New Roman" w:hAnsi="Times New Roman"/>
          <w:sz w:val="22"/>
          <w:szCs w:val="28"/>
          <w:u w:val="single"/>
        </w:rPr>
        <w:t>Abman SH</w:t>
      </w:r>
      <w:r w:rsidRPr="00920C8C">
        <w:rPr>
          <w:rFonts w:ascii="Times New Roman" w:hAnsi="Times New Roman"/>
          <w:sz w:val="22"/>
          <w:szCs w:val="28"/>
        </w:rPr>
        <w:t xml:space="preserve">, Hay WW, </w:t>
      </w:r>
      <w:proofErr w:type="spellStart"/>
      <w:r w:rsidRPr="00920C8C">
        <w:rPr>
          <w:rFonts w:ascii="Times New Roman" w:hAnsi="Times New Roman"/>
          <w:sz w:val="22"/>
          <w:szCs w:val="28"/>
        </w:rPr>
        <w:t>Limesand</w:t>
      </w:r>
      <w:proofErr w:type="spellEnd"/>
      <w:r w:rsidRPr="00920C8C">
        <w:rPr>
          <w:rFonts w:ascii="Times New Roman" w:hAnsi="Times New Roman"/>
          <w:sz w:val="22"/>
          <w:szCs w:val="28"/>
        </w:rPr>
        <w:t xml:space="preserve"> SW. Placental insufficiency decreases pancreatic vascularity and disrupts hepatocyte growth factor signaling from the pancreatic islet endothelial cell in fetal sheep. Diabetes, 64:555-64, 2015.</w:t>
      </w:r>
    </w:p>
    <w:p w:rsidR="005558C2" w:rsidRPr="00920C8C" w:rsidRDefault="005558C2" w:rsidP="008C1D1B">
      <w:pPr>
        <w:tabs>
          <w:tab w:val="clear" w:pos="720"/>
        </w:tabs>
        <w:jc w:val="both"/>
        <w:rPr>
          <w:rFonts w:ascii="Times New Roman" w:hAnsi="Times New Roman"/>
          <w:sz w:val="22"/>
          <w:szCs w:val="28"/>
        </w:rPr>
      </w:pPr>
    </w:p>
    <w:p w:rsidR="005558C2" w:rsidRPr="00920C8C" w:rsidRDefault="005558C2" w:rsidP="008C1D1B">
      <w:pPr>
        <w:numPr>
          <w:ilvl w:val="0"/>
          <w:numId w:val="22"/>
        </w:numPr>
        <w:jc w:val="both"/>
        <w:rPr>
          <w:rFonts w:ascii="Times New Roman" w:hAnsi="Times New Roman"/>
          <w:sz w:val="22"/>
          <w:szCs w:val="28"/>
        </w:rPr>
      </w:pPr>
      <w:r w:rsidRPr="00920C8C">
        <w:rPr>
          <w:rFonts w:ascii="Times New Roman" w:hAnsi="Times New Roman"/>
          <w:sz w:val="22"/>
          <w:szCs w:val="28"/>
        </w:rPr>
        <w:t xml:space="preserve">Mourani PM, Sontag MK, </w:t>
      </w:r>
      <w:proofErr w:type="spellStart"/>
      <w:r w:rsidRPr="00920C8C">
        <w:rPr>
          <w:rFonts w:ascii="Times New Roman" w:hAnsi="Times New Roman"/>
          <w:sz w:val="22"/>
          <w:szCs w:val="28"/>
        </w:rPr>
        <w:t>Younoszai</w:t>
      </w:r>
      <w:proofErr w:type="spellEnd"/>
      <w:r w:rsidRPr="00920C8C">
        <w:rPr>
          <w:rFonts w:ascii="Times New Roman" w:hAnsi="Times New Roman"/>
          <w:sz w:val="22"/>
          <w:szCs w:val="28"/>
        </w:rPr>
        <w:t xml:space="preserve"> A, Miller JI, Kinsella JP, Baker CD, Poindexter BB, Ingram DA, </w:t>
      </w:r>
      <w:r w:rsidRPr="00920C8C">
        <w:rPr>
          <w:rFonts w:ascii="Times New Roman" w:hAnsi="Times New Roman"/>
          <w:sz w:val="22"/>
          <w:szCs w:val="28"/>
          <w:u w:val="single"/>
        </w:rPr>
        <w:t>Abman SH</w:t>
      </w:r>
      <w:r w:rsidRPr="00920C8C">
        <w:rPr>
          <w:rFonts w:ascii="Times New Roman" w:hAnsi="Times New Roman"/>
          <w:sz w:val="22"/>
          <w:szCs w:val="28"/>
        </w:rPr>
        <w:t>. Early pulmonary vascular disease in preterm infants at risk for B</w:t>
      </w:r>
      <w:r>
        <w:rPr>
          <w:rFonts w:ascii="Times New Roman" w:hAnsi="Times New Roman"/>
          <w:sz w:val="22"/>
          <w:szCs w:val="28"/>
        </w:rPr>
        <w:t xml:space="preserve">ronchopulmonary </w:t>
      </w:r>
      <w:r w:rsidRPr="00920C8C">
        <w:rPr>
          <w:rFonts w:ascii="Times New Roman" w:hAnsi="Times New Roman"/>
          <w:sz w:val="22"/>
          <w:szCs w:val="28"/>
        </w:rPr>
        <w:t>D</w:t>
      </w:r>
      <w:r>
        <w:rPr>
          <w:rFonts w:ascii="Times New Roman" w:hAnsi="Times New Roman"/>
          <w:sz w:val="22"/>
          <w:szCs w:val="28"/>
        </w:rPr>
        <w:t>ysplasia</w:t>
      </w:r>
      <w:r w:rsidRPr="00920C8C">
        <w:rPr>
          <w:rFonts w:ascii="Times New Roman" w:hAnsi="Times New Roman"/>
          <w:sz w:val="22"/>
          <w:szCs w:val="28"/>
        </w:rPr>
        <w:t xml:space="preserve">. </w:t>
      </w:r>
      <w:r w:rsidRPr="00C81F90">
        <w:rPr>
          <w:rFonts w:ascii="Times New Roman" w:hAnsi="Times New Roman"/>
          <w:sz w:val="22"/>
          <w:szCs w:val="28"/>
        </w:rPr>
        <w:t>Am J Respir Crit Care Med,</w:t>
      </w:r>
      <w:r w:rsidRPr="00920C8C">
        <w:rPr>
          <w:rFonts w:ascii="Times New Roman" w:hAnsi="Times New Roman"/>
          <w:sz w:val="22"/>
          <w:szCs w:val="28"/>
        </w:rPr>
        <w:t xml:space="preserve"> 191:87-95, 2015.</w:t>
      </w:r>
    </w:p>
    <w:p w:rsidR="005558C2" w:rsidRPr="00920C8C" w:rsidRDefault="005558C2" w:rsidP="008C1D1B">
      <w:pPr>
        <w:tabs>
          <w:tab w:val="clear" w:pos="720"/>
        </w:tabs>
        <w:jc w:val="both"/>
        <w:rPr>
          <w:rFonts w:ascii="Times New Roman" w:hAnsi="Times New Roman"/>
          <w:sz w:val="22"/>
          <w:szCs w:val="28"/>
        </w:rPr>
      </w:pPr>
    </w:p>
    <w:p w:rsidR="005558C2" w:rsidRPr="00920C8C" w:rsidRDefault="005558C2" w:rsidP="008C1D1B">
      <w:pPr>
        <w:numPr>
          <w:ilvl w:val="0"/>
          <w:numId w:val="22"/>
        </w:numPr>
        <w:jc w:val="both"/>
        <w:rPr>
          <w:rFonts w:ascii="Times New Roman" w:hAnsi="Times New Roman"/>
          <w:sz w:val="22"/>
          <w:szCs w:val="28"/>
        </w:rPr>
      </w:pPr>
      <w:r w:rsidRPr="00920C8C">
        <w:rPr>
          <w:rFonts w:ascii="Times New Roman" w:hAnsi="Times New Roman"/>
          <w:sz w:val="22"/>
          <w:szCs w:val="28"/>
        </w:rPr>
        <w:t xml:space="preserve">Ivy DD, </w:t>
      </w:r>
      <w:r w:rsidRPr="00920C8C">
        <w:rPr>
          <w:rFonts w:ascii="Times New Roman" w:hAnsi="Times New Roman"/>
          <w:sz w:val="22"/>
          <w:szCs w:val="28"/>
          <w:u w:val="single"/>
        </w:rPr>
        <w:t>Abman SH</w:t>
      </w:r>
      <w:r w:rsidRPr="00920C8C">
        <w:rPr>
          <w:rFonts w:ascii="Times New Roman" w:hAnsi="Times New Roman"/>
          <w:sz w:val="22"/>
          <w:szCs w:val="28"/>
        </w:rPr>
        <w:t xml:space="preserve">. Gaining insights into pediatric pulmonary hypertensive disorders through patient registries. </w:t>
      </w:r>
      <w:r w:rsidRPr="00C81F90">
        <w:rPr>
          <w:rFonts w:ascii="Times New Roman" w:hAnsi="Times New Roman"/>
          <w:sz w:val="22"/>
          <w:szCs w:val="28"/>
        </w:rPr>
        <w:t>Am J Respir Crit Care Med.</w:t>
      </w:r>
      <w:r w:rsidRPr="00920C8C">
        <w:rPr>
          <w:rFonts w:ascii="Times New Roman" w:hAnsi="Times New Roman"/>
          <w:sz w:val="22"/>
          <w:szCs w:val="28"/>
        </w:rPr>
        <w:t xml:space="preserve"> 191:2-4, 2015</w:t>
      </w:r>
    </w:p>
    <w:p w:rsidR="005558C2" w:rsidRPr="00920C8C" w:rsidRDefault="005558C2" w:rsidP="008C1D1B">
      <w:pPr>
        <w:tabs>
          <w:tab w:val="clear" w:pos="720"/>
        </w:tabs>
        <w:jc w:val="both"/>
        <w:rPr>
          <w:rFonts w:ascii="Times New Roman" w:hAnsi="Times New Roman"/>
          <w:sz w:val="22"/>
          <w:szCs w:val="28"/>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Jensen KM, </w:t>
      </w:r>
      <w:proofErr w:type="spellStart"/>
      <w:r w:rsidRPr="00920C8C">
        <w:rPr>
          <w:rFonts w:ascii="Times New Roman" w:hAnsi="Times New Roman"/>
          <w:sz w:val="22"/>
        </w:rPr>
        <w:t>Shmueli</w:t>
      </w:r>
      <w:proofErr w:type="spellEnd"/>
      <w:r w:rsidRPr="00920C8C">
        <w:rPr>
          <w:rFonts w:ascii="Times New Roman" w:hAnsi="Times New Roman"/>
          <w:sz w:val="22"/>
        </w:rPr>
        <w:t xml:space="preserve"> D, Seewald L, Davis MM, McCabe ERB, Kempe A, </w:t>
      </w:r>
      <w:r w:rsidRPr="00920C8C">
        <w:rPr>
          <w:rFonts w:ascii="Times New Roman" w:hAnsi="Times New Roman"/>
          <w:sz w:val="22"/>
          <w:u w:val="single"/>
        </w:rPr>
        <w:t>Abman SH</w:t>
      </w:r>
      <w:r w:rsidRPr="00920C8C">
        <w:rPr>
          <w:rFonts w:ascii="Times New Roman" w:hAnsi="Times New Roman"/>
          <w:sz w:val="22"/>
        </w:rPr>
        <w:t xml:space="preserve">. Higher elevations increase risk for hospitalizations for obstructive sleep apnea in children with Down syndrome. </w:t>
      </w:r>
      <w:r w:rsidRPr="00C81F90">
        <w:rPr>
          <w:rFonts w:ascii="Times New Roman" w:hAnsi="Times New Roman"/>
          <w:sz w:val="22"/>
        </w:rPr>
        <w:t>Chest</w:t>
      </w:r>
      <w:r w:rsidRPr="00920C8C">
        <w:rPr>
          <w:rFonts w:ascii="Times New Roman" w:hAnsi="Times New Roman"/>
          <w:sz w:val="22"/>
        </w:rPr>
        <w:t xml:space="preserve">, 147:1344-51, 2015. </w:t>
      </w:r>
    </w:p>
    <w:p w:rsidR="005558C2" w:rsidRPr="00920C8C" w:rsidRDefault="005558C2" w:rsidP="008C1D1B">
      <w:pPr>
        <w:tabs>
          <w:tab w:val="clear" w:pos="720"/>
        </w:tabs>
        <w:jc w:val="both"/>
        <w:rPr>
          <w:rFonts w:ascii="Times New Roman" w:hAnsi="Times New Roman"/>
          <w:sz w:val="22"/>
          <w:szCs w:val="28"/>
        </w:rPr>
      </w:pPr>
    </w:p>
    <w:p w:rsidR="005558C2" w:rsidRPr="00920C8C" w:rsidRDefault="005558C2" w:rsidP="008C1D1B">
      <w:pPr>
        <w:numPr>
          <w:ilvl w:val="0"/>
          <w:numId w:val="22"/>
        </w:numPr>
        <w:jc w:val="both"/>
        <w:rPr>
          <w:rFonts w:ascii="Times New Roman" w:hAnsi="Times New Roman"/>
          <w:sz w:val="22"/>
          <w:szCs w:val="28"/>
        </w:rPr>
      </w:pPr>
      <w:r w:rsidRPr="00920C8C">
        <w:rPr>
          <w:rFonts w:ascii="Times New Roman" w:hAnsi="Times New Roman"/>
          <w:sz w:val="22"/>
          <w:szCs w:val="28"/>
        </w:rPr>
        <w:t xml:space="preserve">Di Maria MV, </w:t>
      </w:r>
      <w:proofErr w:type="spellStart"/>
      <w:r w:rsidRPr="00920C8C">
        <w:rPr>
          <w:rFonts w:ascii="Times New Roman" w:hAnsi="Times New Roman"/>
          <w:sz w:val="22"/>
          <w:szCs w:val="28"/>
        </w:rPr>
        <w:t>Younoszai</w:t>
      </w:r>
      <w:proofErr w:type="spellEnd"/>
      <w:r w:rsidRPr="00920C8C">
        <w:rPr>
          <w:rFonts w:ascii="Times New Roman" w:hAnsi="Times New Roman"/>
          <w:sz w:val="22"/>
          <w:szCs w:val="28"/>
        </w:rPr>
        <w:t xml:space="preserve"> AK, Sontag MK, Miller JI, Poindexter BB, Ingram DA, </w:t>
      </w:r>
      <w:r w:rsidRPr="00920C8C">
        <w:rPr>
          <w:rFonts w:ascii="Times New Roman" w:hAnsi="Times New Roman"/>
          <w:sz w:val="22"/>
          <w:szCs w:val="28"/>
          <w:u w:val="single"/>
        </w:rPr>
        <w:t>Abman SH</w:t>
      </w:r>
      <w:r w:rsidRPr="00920C8C">
        <w:rPr>
          <w:rFonts w:ascii="Times New Roman" w:hAnsi="Times New Roman"/>
          <w:sz w:val="22"/>
          <w:szCs w:val="28"/>
        </w:rPr>
        <w:t xml:space="preserve">, Mourani PM. Maturational changes in longitudinal myocardial velocity in premature infants. </w:t>
      </w:r>
      <w:r w:rsidRPr="004A482B">
        <w:rPr>
          <w:rFonts w:ascii="Times New Roman" w:hAnsi="Times New Roman"/>
          <w:i/>
          <w:sz w:val="22"/>
          <w:szCs w:val="28"/>
        </w:rPr>
        <w:t>J Am Soc Echocardiography</w:t>
      </w:r>
      <w:r w:rsidRPr="00920C8C">
        <w:rPr>
          <w:rFonts w:ascii="Times New Roman" w:hAnsi="Times New Roman"/>
          <w:sz w:val="22"/>
          <w:szCs w:val="28"/>
        </w:rPr>
        <w:t xml:space="preserve">, </w:t>
      </w:r>
      <w:r>
        <w:rPr>
          <w:rFonts w:ascii="Times New Roman" w:hAnsi="Times New Roman"/>
          <w:sz w:val="22"/>
          <w:szCs w:val="28"/>
        </w:rPr>
        <w:t>28:1045 - 52</w:t>
      </w:r>
      <w:r w:rsidRPr="00920C8C">
        <w:rPr>
          <w:rFonts w:ascii="Times New Roman" w:hAnsi="Times New Roman"/>
          <w:sz w:val="22"/>
          <w:szCs w:val="28"/>
        </w:rPr>
        <w:t>, 2015.</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rPr>
        <w:t>Guaman M</w:t>
      </w:r>
      <w:r>
        <w:rPr>
          <w:rFonts w:ascii="Times New Roman" w:hAnsi="Times New Roman"/>
          <w:sz w:val="22"/>
        </w:rPr>
        <w:t>C</w:t>
      </w:r>
      <w:r w:rsidRPr="00920C8C">
        <w:rPr>
          <w:rFonts w:ascii="Times New Roman" w:hAnsi="Times New Roman"/>
          <w:sz w:val="22"/>
        </w:rPr>
        <w:t xml:space="preserve">, Gien J, Baker CD, </w:t>
      </w:r>
      <w:proofErr w:type="spellStart"/>
      <w:r w:rsidRPr="00920C8C">
        <w:rPr>
          <w:rFonts w:ascii="Times New Roman" w:hAnsi="Times New Roman"/>
          <w:sz w:val="22"/>
        </w:rPr>
        <w:t>Huayan</w:t>
      </w:r>
      <w:proofErr w:type="spellEnd"/>
      <w:r w:rsidRPr="00920C8C">
        <w:rPr>
          <w:rFonts w:ascii="Times New Roman" w:hAnsi="Times New Roman"/>
          <w:sz w:val="22"/>
        </w:rPr>
        <w:t xml:space="preserve"> Z, Austin ED, Collaco JM for the </w:t>
      </w:r>
      <w:r w:rsidRPr="00920C8C">
        <w:rPr>
          <w:rFonts w:ascii="Times New Roman" w:hAnsi="Times New Roman"/>
          <w:sz w:val="22"/>
          <w:u w:val="single"/>
        </w:rPr>
        <w:t>BPD Collaborative</w:t>
      </w:r>
      <w:r w:rsidRPr="00920C8C">
        <w:rPr>
          <w:rFonts w:ascii="Times New Roman" w:hAnsi="Times New Roman"/>
          <w:sz w:val="22"/>
        </w:rPr>
        <w:t xml:space="preserve">. Point prevalence, clinical characteristics and care patterns of infants with Severe BPD. </w:t>
      </w:r>
      <w:r w:rsidRPr="004A482B">
        <w:rPr>
          <w:rFonts w:ascii="Times New Roman" w:hAnsi="Times New Roman"/>
          <w:i/>
          <w:sz w:val="22"/>
        </w:rPr>
        <w:t>Am J Perinatol</w:t>
      </w:r>
      <w:r w:rsidRPr="00920C8C">
        <w:rPr>
          <w:rFonts w:ascii="Times New Roman" w:hAnsi="Times New Roman"/>
          <w:sz w:val="22"/>
        </w:rPr>
        <w:t xml:space="preserve">, </w:t>
      </w:r>
      <w:r>
        <w:rPr>
          <w:rFonts w:ascii="Times New Roman" w:hAnsi="Times New Roman"/>
          <w:sz w:val="22"/>
        </w:rPr>
        <w:t>32:960-7</w:t>
      </w:r>
      <w:r w:rsidRPr="00920C8C">
        <w:rPr>
          <w:rFonts w:ascii="Times New Roman" w:hAnsi="Times New Roman"/>
          <w:sz w:val="22"/>
        </w:rPr>
        <w:t>, 2015.</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proofErr w:type="spellStart"/>
      <w:r w:rsidRPr="00920C8C">
        <w:rPr>
          <w:rFonts w:ascii="Times New Roman" w:hAnsi="Times New Roman"/>
          <w:sz w:val="22"/>
        </w:rPr>
        <w:t>Sectish</w:t>
      </w:r>
      <w:proofErr w:type="spellEnd"/>
      <w:r w:rsidRPr="00920C8C">
        <w:rPr>
          <w:rFonts w:ascii="Times New Roman" w:hAnsi="Times New Roman"/>
          <w:sz w:val="22"/>
        </w:rPr>
        <w:t xml:space="preserve"> TC, Hay WW, Mahan JD, Mendoza FS, Spector ND, Stanton B, </w:t>
      </w:r>
      <w:proofErr w:type="spellStart"/>
      <w:r w:rsidRPr="00920C8C">
        <w:rPr>
          <w:rFonts w:ascii="Times New Roman" w:hAnsi="Times New Roman"/>
          <w:sz w:val="22"/>
        </w:rPr>
        <w:t>Szilagyi</w:t>
      </w:r>
      <w:proofErr w:type="spellEnd"/>
      <w:r w:rsidRPr="00920C8C">
        <w:rPr>
          <w:rFonts w:ascii="Times New Roman" w:hAnsi="Times New Roman"/>
          <w:sz w:val="22"/>
        </w:rPr>
        <w:t xml:space="preserve"> PG, Turner TL, Walker LR, Slaw and the </w:t>
      </w:r>
      <w:r w:rsidRPr="00920C8C">
        <w:rPr>
          <w:rFonts w:ascii="Times New Roman" w:hAnsi="Times New Roman"/>
          <w:sz w:val="22"/>
          <w:u w:val="single"/>
        </w:rPr>
        <w:t>FOPO Visioning Summit Working Groups and Planning Committee</w:t>
      </w:r>
      <w:r w:rsidRPr="00920C8C">
        <w:rPr>
          <w:rFonts w:ascii="Times New Roman" w:hAnsi="Times New Roman"/>
          <w:sz w:val="22"/>
        </w:rPr>
        <w:t>.</w:t>
      </w:r>
      <w:r>
        <w:rPr>
          <w:rFonts w:ascii="Times New Roman" w:hAnsi="Times New Roman"/>
          <w:sz w:val="22"/>
        </w:rPr>
        <w:t xml:space="preserve"> </w:t>
      </w:r>
      <w:r w:rsidRPr="00920C8C">
        <w:rPr>
          <w:rFonts w:ascii="Times New Roman" w:hAnsi="Times New Roman"/>
          <w:sz w:val="22"/>
        </w:rPr>
        <w:t xml:space="preserve">Blueprint for action: visioning summit on the future of the workforce in pediatrics. </w:t>
      </w:r>
      <w:r w:rsidRPr="004A482B">
        <w:rPr>
          <w:rFonts w:ascii="Times New Roman" w:hAnsi="Times New Roman"/>
          <w:i/>
          <w:sz w:val="22"/>
        </w:rPr>
        <w:t>J Pediatrics</w:t>
      </w:r>
      <w:r w:rsidRPr="00920C8C">
        <w:rPr>
          <w:rFonts w:ascii="Times New Roman" w:hAnsi="Times New Roman"/>
          <w:sz w:val="22"/>
        </w:rPr>
        <w:t xml:space="preserve">, </w:t>
      </w:r>
      <w:r>
        <w:rPr>
          <w:rFonts w:ascii="Times New Roman" w:hAnsi="Times New Roman"/>
          <w:sz w:val="22"/>
        </w:rPr>
        <w:t>136:161-9</w:t>
      </w:r>
      <w:r w:rsidRPr="00920C8C">
        <w:rPr>
          <w:rFonts w:ascii="Times New Roman" w:hAnsi="Times New Roman"/>
          <w:sz w:val="22"/>
        </w:rPr>
        <w:t>, 2015.</w:t>
      </w:r>
    </w:p>
    <w:p w:rsidR="005558C2" w:rsidRPr="00920C8C" w:rsidRDefault="005558C2" w:rsidP="008C1D1B">
      <w:pPr>
        <w:tabs>
          <w:tab w:val="clear" w:pos="720"/>
        </w:tabs>
        <w:jc w:val="both"/>
        <w:rPr>
          <w:rFonts w:ascii="Times New Roman" w:hAnsi="Times New Roman"/>
          <w:sz w:val="22"/>
        </w:rPr>
      </w:pPr>
    </w:p>
    <w:p w:rsidR="005558C2" w:rsidRPr="00920C8C" w:rsidRDefault="005558C2" w:rsidP="008C1D1B">
      <w:pPr>
        <w:numPr>
          <w:ilvl w:val="0"/>
          <w:numId w:val="22"/>
        </w:numPr>
        <w:jc w:val="both"/>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Ivy DD. Hospitalizations of children with pulmonary hypertension: implications for improving care. </w:t>
      </w:r>
      <w:r w:rsidRPr="00C81F90">
        <w:rPr>
          <w:rFonts w:ascii="Times New Roman" w:hAnsi="Times New Roman"/>
          <w:i/>
          <w:sz w:val="22"/>
        </w:rPr>
        <w:t>Pediatrics</w:t>
      </w:r>
      <w:r w:rsidRPr="00920C8C">
        <w:rPr>
          <w:rFonts w:ascii="Times New Roman" w:hAnsi="Times New Roman"/>
          <w:sz w:val="22"/>
        </w:rPr>
        <w:t xml:space="preserve">, </w:t>
      </w:r>
      <w:r>
        <w:rPr>
          <w:rFonts w:ascii="Times New Roman" w:hAnsi="Times New Roman"/>
          <w:sz w:val="22"/>
        </w:rPr>
        <w:t>136:392-3</w:t>
      </w:r>
      <w:r w:rsidRPr="00920C8C">
        <w:rPr>
          <w:rFonts w:ascii="Times New Roman" w:hAnsi="Times New Roman"/>
          <w:sz w:val="22"/>
        </w:rPr>
        <w:t>, 2015.</w:t>
      </w:r>
    </w:p>
    <w:p w:rsidR="005558C2" w:rsidRPr="00920C8C" w:rsidRDefault="005558C2" w:rsidP="008C1D1B">
      <w:pPr>
        <w:tabs>
          <w:tab w:val="clear" w:pos="720"/>
        </w:tabs>
        <w:jc w:val="both"/>
        <w:rPr>
          <w:rFonts w:ascii="Times New Roman" w:hAnsi="Times New Roman"/>
          <w:sz w:val="22"/>
        </w:rPr>
      </w:pPr>
    </w:p>
    <w:p w:rsidR="005558C2" w:rsidRPr="00195AB1"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Delaney C, Wright RH, Tang J-R, Woods C, Villegas L, Sherlock S, </w:t>
      </w:r>
      <w:proofErr w:type="spellStart"/>
      <w:r w:rsidRPr="00920C8C">
        <w:rPr>
          <w:rFonts w:ascii="Times New Roman" w:hAnsi="Times New Roman"/>
          <w:sz w:val="22"/>
        </w:rPr>
        <w:t>Savani</w:t>
      </w:r>
      <w:proofErr w:type="spellEnd"/>
      <w:r w:rsidRPr="00920C8C">
        <w:rPr>
          <w:rFonts w:ascii="Times New Roman" w:hAnsi="Times New Roman"/>
          <w:sz w:val="22"/>
        </w:rPr>
        <w:t xml:space="preserve"> RC,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Nozik-Grayck</w:t>
      </w:r>
      <w:proofErr w:type="spellEnd"/>
      <w:r w:rsidRPr="00920C8C">
        <w:rPr>
          <w:rFonts w:ascii="Times New Roman" w:hAnsi="Times New Roman"/>
          <w:sz w:val="22"/>
        </w:rPr>
        <w:t xml:space="preserve"> E. Lack of </w:t>
      </w:r>
      <w:proofErr w:type="spellStart"/>
      <w:r w:rsidRPr="00920C8C">
        <w:rPr>
          <w:rFonts w:ascii="Times New Roman" w:hAnsi="Times New Roman"/>
          <w:sz w:val="22"/>
        </w:rPr>
        <w:t>ecSOD</w:t>
      </w:r>
      <w:proofErr w:type="spellEnd"/>
      <w:r w:rsidRPr="00920C8C">
        <w:rPr>
          <w:rFonts w:ascii="Times New Roman" w:hAnsi="Times New Roman"/>
          <w:sz w:val="22"/>
        </w:rPr>
        <w:t xml:space="preserve"> worsens alveolar</w:t>
      </w:r>
      <w:r>
        <w:rPr>
          <w:rFonts w:ascii="Times New Roman" w:hAnsi="Times New Roman"/>
          <w:sz w:val="22"/>
        </w:rPr>
        <w:t xml:space="preserve"> and vascular development in </w:t>
      </w:r>
      <w:r w:rsidRPr="00920C8C">
        <w:rPr>
          <w:rFonts w:ascii="Times New Roman" w:hAnsi="Times New Roman"/>
          <w:sz w:val="22"/>
        </w:rPr>
        <w:t xml:space="preserve">a neonatal mouse model of bleomycin-induced BPD and PH. </w:t>
      </w:r>
      <w:r w:rsidRPr="00195AB1">
        <w:rPr>
          <w:rFonts w:ascii="Times New Roman" w:hAnsi="Times New Roman"/>
          <w:i/>
          <w:sz w:val="22"/>
        </w:rPr>
        <w:t>Pediatric Res</w:t>
      </w:r>
      <w:r w:rsidRPr="00920C8C">
        <w:rPr>
          <w:rFonts w:ascii="Times New Roman" w:hAnsi="Times New Roman"/>
          <w:sz w:val="22"/>
        </w:rPr>
        <w:t xml:space="preserve">, </w:t>
      </w:r>
      <w:r>
        <w:rPr>
          <w:rFonts w:ascii="Times New Roman" w:hAnsi="Times New Roman"/>
          <w:sz w:val="22"/>
        </w:rPr>
        <w:t>78:634-40, 2015</w:t>
      </w:r>
      <w:r w:rsidRPr="00920C8C">
        <w:rPr>
          <w:rFonts w:ascii="Times New Roman" w:hAnsi="Times New Roman"/>
          <w:sz w:val="22"/>
        </w:rPr>
        <w:t>.</w:t>
      </w:r>
    </w:p>
    <w:p w:rsidR="005558C2" w:rsidRPr="00920C8C" w:rsidRDefault="005558C2" w:rsidP="008C1D1B">
      <w:pPr>
        <w:tabs>
          <w:tab w:val="clear" w:pos="720"/>
        </w:tabs>
        <w:jc w:val="both"/>
        <w:rPr>
          <w:rFonts w:ascii="Times New Roman" w:hAnsi="Times New Roman"/>
          <w:sz w:val="22"/>
          <w:szCs w:val="28"/>
        </w:rPr>
      </w:pPr>
    </w:p>
    <w:p w:rsidR="005558C2"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Ali N, </w:t>
      </w:r>
      <w:r w:rsidRPr="00920C8C">
        <w:rPr>
          <w:rFonts w:ascii="Times New Roman" w:hAnsi="Times New Roman"/>
          <w:sz w:val="22"/>
          <w:u w:val="single"/>
        </w:rPr>
        <w:t>Abman SH</w:t>
      </w:r>
      <w:r w:rsidRPr="00920C8C">
        <w:rPr>
          <w:rFonts w:ascii="Times New Roman" w:hAnsi="Times New Roman"/>
          <w:sz w:val="22"/>
        </w:rPr>
        <w:t xml:space="preserve">. Galambos C. Histologic evidence of intrapulmonary bronchopulmonary anastomotic connections in neonates with fatal meconium aspiration syndrome. </w:t>
      </w:r>
      <w:r w:rsidRPr="00195AB1">
        <w:rPr>
          <w:rFonts w:ascii="Times New Roman" w:hAnsi="Times New Roman"/>
          <w:i/>
          <w:sz w:val="22"/>
        </w:rPr>
        <w:t>J Pediatrics</w:t>
      </w:r>
      <w:r w:rsidRPr="00920C8C">
        <w:rPr>
          <w:rFonts w:ascii="Times New Roman" w:hAnsi="Times New Roman"/>
          <w:sz w:val="22"/>
        </w:rPr>
        <w:t xml:space="preserve">, </w:t>
      </w:r>
      <w:r>
        <w:rPr>
          <w:rFonts w:ascii="Times New Roman" w:hAnsi="Times New Roman"/>
          <w:sz w:val="22"/>
        </w:rPr>
        <w:t>167:1445-7, 2015</w:t>
      </w:r>
      <w:r w:rsidRPr="00920C8C">
        <w:rPr>
          <w:rFonts w:ascii="Times New Roman" w:hAnsi="Times New Roman"/>
          <w:sz w:val="22"/>
        </w:rPr>
        <w:t>.</w:t>
      </w:r>
      <w:r w:rsidRPr="00D03506">
        <w:rPr>
          <w:rFonts w:ascii="Times New Roman" w:hAnsi="Times New Roman"/>
          <w:sz w:val="22"/>
        </w:rPr>
        <w:t xml:space="preserve"> </w:t>
      </w:r>
    </w:p>
    <w:p w:rsidR="005558C2" w:rsidRDefault="005558C2" w:rsidP="008C1D1B">
      <w:pPr>
        <w:tabs>
          <w:tab w:val="clear" w:pos="720"/>
        </w:tabs>
        <w:jc w:val="both"/>
        <w:rPr>
          <w:rFonts w:ascii="Times New Roman" w:hAnsi="Times New Roman"/>
          <w:sz w:val="22"/>
        </w:rPr>
      </w:pPr>
    </w:p>
    <w:p w:rsidR="005558C2"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Mandell E, Seedorf G, Ryan S, Gien J, Cramer S, </w:t>
      </w:r>
      <w:r w:rsidRPr="00920C8C">
        <w:rPr>
          <w:rFonts w:ascii="Times New Roman" w:hAnsi="Times New Roman"/>
          <w:sz w:val="22"/>
          <w:u w:val="single"/>
        </w:rPr>
        <w:t>Abman SH</w:t>
      </w:r>
      <w:r w:rsidRPr="00920C8C">
        <w:rPr>
          <w:rFonts w:ascii="Times New Roman" w:hAnsi="Times New Roman"/>
          <w:sz w:val="22"/>
        </w:rPr>
        <w:t>. Antenatal endotoxin disrupts lung vitamin D rece</w:t>
      </w:r>
      <w:r>
        <w:rPr>
          <w:rFonts w:ascii="Times New Roman" w:hAnsi="Times New Roman"/>
          <w:sz w:val="22"/>
        </w:rPr>
        <w:t>ptor</w:t>
      </w:r>
      <w:r w:rsidRPr="00920C8C">
        <w:rPr>
          <w:rFonts w:ascii="Times New Roman" w:hAnsi="Times New Roman"/>
          <w:sz w:val="22"/>
        </w:rPr>
        <w:t xml:space="preserve"> and 25-hydroxyvitamin D 1 alpha hydroxylase expression in the developing rat. </w:t>
      </w:r>
      <w:r w:rsidRPr="003872F6">
        <w:rPr>
          <w:rFonts w:ascii="Times New Roman" w:hAnsi="Times New Roman"/>
          <w:i/>
          <w:sz w:val="22"/>
        </w:rPr>
        <w:t>Am J Physiol. LCMB</w:t>
      </w:r>
      <w:r>
        <w:rPr>
          <w:rFonts w:ascii="Times New Roman" w:hAnsi="Times New Roman"/>
          <w:sz w:val="22"/>
        </w:rPr>
        <w:t>, 309:1018-26, 2015</w:t>
      </w:r>
      <w:r w:rsidRPr="00920C8C">
        <w:rPr>
          <w:rFonts w:ascii="Times New Roman" w:hAnsi="Times New Roman"/>
          <w:sz w:val="22"/>
        </w:rPr>
        <w:t>.</w:t>
      </w:r>
    </w:p>
    <w:p w:rsidR="005558C2" w:rsidRDefault="005558C2" w:rsidP="008C1D1B">
      <w:pPr>
        <w:tabs>
          <w:tab w:val="clear" w:pos="720"/>
        </w:tabs>
        <w:jc w:val="both"/>
        <w:rPr>
          <w:rFonts w:ascii="Times New Roman" w:hAnsi="Times New Roman"/>
          <w:sz w:val="22"/>
        </w:rPr>
      </w:pPr>
    </w:p>
    <w:p w:rsidR="005558C2" w:rsidRPr="00CB7A0C"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Yun EJ, </w:t>
      </w:r>
      <w:proofErr w:type="spellStart"/>
      <w:r w:rsidRPr="00920C8C">
        <w:rPr>
          <w:rFonts w:ascii="Times New Roman" w:hAnsi="Times New Roman"/>
          <w:sz w:val="22"/>
        </w:rPr>
        <w:t>Lorizio</w:t>
      </w:r>
      <w:proofErr w:type="spellEnd"/>
      <w:r w:rsidRPr="00920C8C">
        <w:rPr>
          <w:rFonts w:ascii="Times New Roman" w:hAnsi="Times New Roman"/>
          <w:sz w:val="22"/>
        </w:rPr>
        <w:t xml:space="preserve"> W, Seedorf G, </w:t>
      </w:r>
      <w:r w:rsidRPr="00920C8C">
        <w:rPr>
          <w:rFonts w:ascii="Times New Roman" w:hAnsi="Times New Roman"/>
          <w:sz w:val="22"/>
          <w:u w:val="single"/>
        </w:rPr>
        <w:t>Abman SH</w:t>
      </w:r>
      <w:r w:rsidRPr="00920C8C">
        <w:rPr>
          <w:rFonts w:ascii="Times New Roman" w:hAnsi="Times New Roman"/>
          <w:sz w:val="22"/>
        </w:rPr>
        <w:t xml:space="preserve">, Vu TH. VEGF and endothelial-derived retinoic acid regulate lung vascular and alveolar development. </w:t>
      </w:r>
      <w:r w:rsidRPr="003872F6">
        <w:rPr>
          <w:rFonts w:ascii="Times New Roman" w:hAnsi="Times New Roman"/>
          <w:i/>
          <w:sz w:val="22"/>
        </w:rPr>
        <w:t>Am J Physiol. LCM</w:t>
      </w:r>
      <w:r>
        <w:rPr>
          <w:rFonts w:ascii="Times New Roman" w:hAnsi="Times New Roman"/>
          <w:i/>
          <w:sz w:val="22"/>
        </w:rPr>
        <w:t>P</w:t>
      </w:r>
      <w:r>
        <w:rPr>
          <w:rFonts w:ascii="Times New Roman" w:hAnsi="Times New Roman"/>
          <w:sz w:val="22"/>
        </w:rPr>
        <w:t>. 310: L287-98, 2015</w:t>
      </w:r>
      <w:r w:rsidRPr="00920C8C">
        <w:rPr>
          <w:rFonts w:ascii="Times New Roman" w:hAnsi="Times New Roman"/>
          <w:sz w:val="22"/>
        </w:rPr>
        <w:t>.</w:t>
      </w:r>
    </w:p>
    <w:p w:rsidR="005558C2" w:rsidRDefault="005558C2" w:rsidP="008C1D1B">
      <w:pPr>
        <w:tabs>
          <w:tab w:val="clear" w:pos="720"/>
        </w:tabs>
        <w:jc w:val="both"/>
        <w:rPr>
          <w:rFonts w:ascii="Times New Roman" w:hAnsi="Times New Roman"/>
          <w:sz w:val="22"/>
          <w:szCs w:val="22"/>
        </w:rPr>
      </w:pPr>
    </w:p>
    <w:p w:rsidR="005558C2" w:rsidRPr="00D277A4" w:rsidRDefault="005558C2" w:rsidP="008C1D1B">
      <w:pPr>
        <w:numPr>
          <w:ilvl w:val="0"/>
          <w:numId w:val="22"/>
        </w:numPr>
        <w:jc w:val="both"/>
        <w:rPr>
          <w:rFonts w:ascii="Times New Roman" w:hAnsi="Times New Roman"/>
          <w:sz w:val="22"/>
          <w:szCs w:val="28"/>
        </w:rPr>
      </w:pPr>
      <w:r w:rsidRPr="00D277A4">
        <w:rPr>
          <w:rFonts w:ascii="Times New Roman" w:hAnsi="Times New Roman"/>
          <w:sz w:val="22"/>
          <w:szCs w:val="28"/>
          <w:u w:val="single"/>
        </w:rPr>
        <w:t>Abman SH</w:t>
      </w:r>
      <w:r w:rsidRPr="00D277A4">
        <w:rPr>
          <w:rFonts w:ascii="Times New Roman" w:hAnsi="Times New Roman"/>
          <w:sz w:val="22"/>
          <w:szCs w:val="28"/>
        </w:rPr>
        <w:t xml:space="preserve">, </w:t>
      </w:r>
      <w:proofErr w:type="spellStart"/>
      <w:r w:rsidRPr="00D277A4">
        <w:rPr>
          <w:rFonts w:ascii="Times New Roman" w:hAnsi="Times New Roman"/>
          <w:sz w:val="22"/>
          <w:szCs w:val="28"/>
        </w:rPr>
        <w:t>Hansmann</w:t>
      </w:r>
      <w:proofErr w:type="spellEnd"/>
      <w:r w:rsidRPr="00D277A4">
        <w:rPr>
          <w:rFonts w:ascii="Times New Roman" w:hAnsi="Times New Roman"/>
          <w:sz w:val="22"/>
          <w:szCs w:val="28"/>
        </w:rPr>
        <w:t xml:space="preserve"> G, Archer S, Ivy D, Adatia I, Chung WK, Hanna BD, Rosenzweig EB, Raj U, Cornfield DN, Stenmark KR, Steinhorn R, </w:t>
      </w:r>
      <w:proofErr w:type="spellStart"/>
      <w:r w:rsidRPr="00D277A4">
        <w:rPr>
          <w:rFonts w:ascii="Times New Roman" w:hAnsi="Times New Roman"/>
          <w:sz w:val="22"/>
          <w:szCs w:val="28"/>
        </w:rPr>
        <w:t>Thébaud</w:t>
      </w:r>
      <w:proofErr w:type="spellEnd"/>
      <w:r w:rsidRPr="00D277A4">
        <w:rPr>
          <w:rFonts w:ascii="Times New Roman" w:hAnsi="Times New Roman"/>
          <w:sz w:val="22"/>
          <w:szCs w:val="28"/>
        </w:rPr>
        <w:t xml:space="preserve"> B, Fineman J, Kuehne T, Feinstein JA, Friedberg M, Earing M, Barst B, Keller R, Kinsella JP, Mullen M, Deterding R, Kulik T, </w:t>
      </w:r>
      <w:r w:rsidRPr="00D277A4">
        <w:rPr>
          <w:rFonts w:ascii="Times New Roman" w:hAnsi="Times New Roman"/>
          <w:sz w:val="22"/>
          <w:szCs w:val="28"/>
        </w:rPr>
        <w:lastRenderedPageBreak/>
        <w:t xml:space="preserve">Mallory G, Humpl T, Wessel D.  American Heart Association and American Thoracic Society Joint Guidelines for Pediatric Pulmonary Hypertension. </w:t>
      </w:r>
      <w:r w:rsidRPr="00D277A4">
        <w:rPr>
          <w:rFonts w:ascii="Times New Roman" w:hAnsi="Times New Roman"/>
          <w:i/>
          <w:sz w:val="22"/>
          <w:szCs w:val="28"/>
        </w:rPr>
        <w:t>Circulation.</w:t>
      </w:r>
      <w:r w:rsidRPr="00D277A4">
        <w:rPr>
          <w:rFonts w:ascii="Times New Roman" w:hAnsi="Times New Roman"/>
          <w:sz w:val="22"/>
          <w:szCs w:val="28"/>
        </w:rPr>
        <w:t xml:space="preserve"> 132:2037-99, 2015.</w:t>
      </w:r>
      <w:r w:rsidRPr="00D277A4">
        <w:rPr>
          <w:rFonts w:ascii="Times New Roman" w:hAnsi="Times New Roman"/>
          <w:sz w:val="22"/>
        </w:rPr>
        <w:t xml:space="preserve"> </w:t>
      </w:r>
    </w:p>
    <w:p w:rsidR="005558C2" w:rsidRPr="001478F9" w:rsidRDefault="005558C2" w:rsidP="008C1D1B">
      <w:pPr>
        <w:tabs>
          <w:tab w:val="clear" w:pos="720"/>
        </w:tabs>
        <w:jc w:val="both"/>
        <w:rPr>
          <w:rFonts w:ascii="Times New Roman" w:hAnsi="Times New Roman"/>
          <w:sz w:val="22"/>
          <w:szCs w:val="28"/>
        </w:rPr>
      </w:pPr>
    </w:p>
    <w:p w:rsidR="005558C2" w:rsidRPr="00E50D58" w:rsidRDefault="005558C2" w:rsidP="008C1D1B">
      <w:pPr>
        <w:numPr>
          <w:ilvl w:val="0"/>
          <w:numId w:val="22"/>
        </w:numPr>
        <w:jc w:val="both"/>
        <w:rPr>
          <w:rFonts w:ascii="Times New Roman" w:hAnsi="Times New Roman"/>
          <w:sz w:val="22"/>
        </w:rPr>
      </w:pPr>
      <w:r w:rsidRPr="001478F9">
        <w:rPr>
          <w:rFonts w:ascii="Times New Roman" w:hAnsi="Times New Roman"/>
          <w:sz w:val="22"/>
          <w:szCs w:val="22"/>
        </w:rPr>
        <w:t>Mandell E, Powers P, Seedorf</w:t>
      </w:r>
      <w:r w:rsidRPr="001478F9">
        <w:rPr>
          <w:rFonts w:ascii="Times New Roman" w:hAnsi="Times New Roman"/>
          <w:sz w:val="22"/>
          <w:szCs w:val="22"/>
          <w:vertAlign w:val="superscript"/>
        </w:rPr>
        <w:t xml:space="preserve"> </w:t>
      </w:r>
      <w:r w:rsidRPr="001478F9">
        <w:rPr>
          <w:rFonts w:ascii="Times New Roman" w:hAnsi="Times New Roman"/>
          <w:sz w:val="22"/>
          <w:szCs w:val="22"/>
        </w:rPr>
        <w:t>G, Hunter</w:t>
      </w:r>
      <w:r w:rsidRPr="001478F9">
        <w:rPr>
          <w:rFonts w:ascii="Times New Roman" w:hAnsi="Times New Roman"/>
          <w:sz w:val="22"/>
          <w:szCs w:val="22"/>
          <w:vertAlign w:val="superscript"/>
        </w:rPr>
        <w:t xml:space="preserve"> </w:t>
      </w:r>
      <w:r w:rsidRPr="001478F9">
        <w:rPr>
          <w:rFonts w:ascii="Times New Roman" w:hAnsi="Times New Roman"/>
          <w:sz w:val="22"/>
          <w:szCs w:val="22"/>
        </w:rPr>
        <w:t xml:space="preserve">KS, </w:t>
      </w:r>
      <w:r w:rsidRPr="001478F9">
        <w:rPr>
          <w:rFonts w:ascii="Times New Roman" w:hAnsi="Times New Roman"/>
          <w:sz w:val="22"/>
          <w:szCs w:val="22"/>
          <w:u w:val="single"/>
        </w:rPr>
        <w:t>Abman SH</w:t>
      </w:r>
      <w:r w:rsidRPr="001478F9">
        <w:rPr>
          <w:rFonts w:ascii="Times New Roman" w:hAnsi="Times New Roman"/>
          <w:sz w:val="22"/>
          <w:szCs w:val="22"/>
        </w:rPr>
        <w:t xml:space="preserve">, Dodson RB. Intrauterine endotoxin- impairs pulmonary vascular function and right ventricular performance in infant rats and improvement with vitamin D treatment. </w:t>
      </w:r>
      <w:r w:rsidRPr="001478F9">
        <w:rPr>
          <w:rFonts w:ascii="Times New Roman" w:hAnsi="Times New Roman"/>
          <w:i/>
          <w:sz w:val="22"/>
          <w:szCs w:val="22"/>
        </w:rPr>
        <w:t>Am J Physiol. LCMB</w:t>
      </w:r>
      <w:r w:rsidRPr="001478F9">
        <w:rPr>
          <w:rFonts w:ascii="Times New Roman" w:hAnsi="Times New Roman"/>
          <w:sz w:val="22"/>
          <w:szCs w:val="22"/>
        </w:rPr>
        <w:t xml:space="preserve">. </w:t>
      </w:r>
      <w:r>
        <w:rPr>
          <w:rFonts w:ascii="Times New Roman" w:hAnsi="Times New Roman"/>
          <w:sz w:val="22"/>
          <w:szCs w:val="22"/>
        </w:rPr>
        <w:t>309: L1438-46, 2015</w:t>
      </w:r>
      <w:r w:rsidRPr="001478F9">
        <w:rPr>
          <w:rFonts w:ascii="Times New Roman" w:hAnsi="Times New Roman"/>
          <w:sz w:val="22"/>
          <w:szCs w:val="22"/>
        </w:rPr>
        <w:t>.</w:t>
      </w:r>
    </w:p>
    <w:p w:rsidR="005558C2" w:rsidRDefault="005558C2" w:rsidP="008C1D1B">
      <w:pPr>
        <w:tabs>
          <w:tab w:val="clear" w:pos="720"/>
        </w:tabs>
        <w:jc w:val="both"/>
        <w:rPr>
          <w:rFonts w:ascii="Times New Roman" w:hAnsi="Times New Roman"/>
          <w:sz w:val="22"/>
        </w:rPr>
      </w:pPr>
    </w:p>
    <w:p w:rsidR="005558C2" w:rsidRPr="00E50D58" w:rsidRDefault="005558C2" w:rsidP="008C1D1B">
      <w:pPr>
        <w:numPr>
          <w:ilvl w:val="0"/>
          <w:numId w:val="22"/>
        </w:numPr>
        <w:jc w:val="both"/>
        <w:rPr>
          <w:rFonts w:ascii="Times New Roman" w:hAnsi="Times New Roman"/>
          <w:sz w:val="22"/>
        </w:rPr>
      </w:pPr>
      <w:r w:rsidRPr="00920C8C">
        <w:rPr>
          <w:rFonts w:ascii="Times New Roman" w:hAnsi="Times New Roman"/>
          <w:sz w:val="22"/>
        </w:rPr>
        <w:t xml:space="preserve">Baker CD, Martin S, Thrasher J, Moore HH, Baker J, </w:t>
      </w:r>
      <w:r w:rsidRPr="00920C8C">
        <w:rPr>
          <w:rFonts w:ascii="Times New Roman" w:hAnsi="Times New Roman"/>
          <w:sz w:val="22"/>
          <w:u w:val="single"/>
        </w:rPr>
        <w:t>Abman SH</w:t>
      </w:r>
      <w:r w:rsidRPr="00920C8C">
        <w:rPr>
          <w:rFonts w:ascii="Times New Roman" w:hAnsi="Times New Roman"/>
          <w:sz w:val="22"/>
        </w:rPr>
        <w:t xml:space="preserve">, Gien J. </w:t>
      </w:r>
      <w:r>
        <w:rPr>
          <w:rFonts w:ascii="Times New Roman" w:hAnsi="Times New Roman"/>
          <w:sz w:val="22"/>
        </w:rPr>
        <w:t>A standardized discharge process decreases length of stay for ventilator-dependent children</w:t>
      </w:r>
      <w:r w:rsidRPr="00920C8C">
        <w:rPr>
          <w:rFonts w:ascii="Times New Roman" w:hAnsi="Times New Roman"/>
          <w:sz w:val="22"/>
        </w:rPr>
        <w:t xml:space="preserve">. </w:t>
      </w:r>
      <w:r w:rsidRPr="00C81F90">
        <w:rPr>
          <w:rFonts w:ascii="Times New Roman" w:hAnsi="Times New Roman"/>
          <w:i/>
          <w:sz w:val="22"/>
        </w:rPr>
        <w:t>Pediatrics,</w:t>
      </w:r>
      <w:r w:rsidRPr="00920C8C">
        <w:rPr>
          <w:rFonts w:ascii="Times New Roman" w:hAnsi="Times New Roman"/>
          <w:sz w:val="22"/>
        </w:rPr>
        <w:t xml:space="preserve"> </w:t>
      </w:r>
      <w:r>
        <w:rPr>
          <w:rFonts w:ascii="Times New Roman" w:hAnsi="Times New Roman"/>
          <w:sz w:val="22"/>
        </w:rPr>
        <w:t>Apr;137(4). pii: e20150637</w:t>
      </w:r>
      <w:r w:rsidRPr="00920C8C">
        <w:rPr>
          <w:rFonts w:ascii="Times New Roman" w:hAnsi="Times New Roman"/>
          <w:sz w:val="22"/>
        </w:rPr>
        <w:t>, 201</w:t>
      </w:r>
      <w:r>
        <w:rPr>
          <w:rFonts w:ascii="Times New Roman" w:hAnsi="Times New Roman"/>
          <w:sz w:val="22"/>
        </w:rPr>
        <w:t>6</w:t>
      </w:r>
      <w:r w:rsidRPr="00920C8C">
        <w:rPr>
          <w:rFonts w:ascii="Times New Roman" w:hAnsi="Times New Roman"/>
          <w:sz w:val="22"/>
        </w:rPr>
        <w:t>.</w:t>
      </w:r>
    </w:p>
    <w:p w:rsidR="005558C2" w:rsidRPr="001478F9" w:rsidRDefault="005558C2" w:rsidP="008C1D1B">
      <w:pPr>
        <w:tabs>
          <w:tab w:val="clear" w:pos="720"/>
        </w:tabs>
        <w:jc w:val="both"/>
        <w:rPr>
          <w:rFonts w:ascii="Times New Roman" w:hAnsi="Times New Roman"/>
          <w:sz w:val="22"/>
        </w:rPr>
      </w:pPr>
    </w:p>
    <w:p w:rsidR="005558C2" w:rsidRPr="001478F9" w:rsidRDefault="005558C2" w:rsidP="008C1D1B">
      <w:pPr>
        <w:numPr>
          <w:ilvl w:val="0"/>
          <w:numId w:val="22"/>
        </w:numPr>
        <w:jc w:val="both"/>
        <w:rPr>
          <w:rFonts w:ascii="Times New Roman" w:hAnsi="Times New Roman"/>
          <w:sz w:val="22"/>
        </w:rPr>
      </w:pPr>
      <w:r w:rsidRPr="001478F9">
        <w:rPr>
          <w:rFonts w:ascii="Times New Roman" w:hAnsi="Times New Roman"/>
          <w:sz w:val="22"/>
          <w:szCs w:val="24"/>
        </w:rPr>
        <w:t xml:space="preserve">Galambos C, Simms-Lucas S, </w:t>
      </w:r>
      <w:r w:rsidRPr="001478F9">
        <w:rPr>
          <w:rFonts w:ascii="Times New Roman" w:hAnsi="Times New Roman"/>
          <w:sz w:val="22"/>
          <w:szCs w:val="24"/>
          <w:u w:val="single"/>
        </w:rPr>
        <w:t>Abman SH</w:t>
      </w:r>
      <w:r w:rsidRPr="001478F9">
        <w:rPr>
          <w:rFonts w:ascii="Times New Roman" w:hAnsi="Times New Roman"/>
          <w:sz w:val="22"/>
          <w:szCs w:val="24"/>
        </w:rPr>
        <w:t xml:space="preserve">, Cool C. Intrapulmonary bronchopulmonary anastomotic pathways and plexiform lesions in idiopathic pulmonary arterial hypertension. </w:t>
      </w:r>
      <w:r w:rsidRPr="001478F9">
        <w:rPr>
          <w:rFonts w:ascii="Times New Roman" w:hAnsi="Times New Roman"/>
          <w:i/>
          <w:sz w:val="22"/>
          <w:szCs w:val="24"/>
        </w:rPr>
        <w:t>Am J Respir Crit Care Med</w:t>
      </w:r>
      <w:r w:rsidRPr="001478F9">
        <w:rPr>
          <w:rFonts w:ascii="Times New Roman" w:hAnsi="Times New Roman"/>
          <w:sz w:val="22"/>
          <w:szCs w:val="24"/>
        </w:rPr>
        <w:t xml:space="preserve">. </w:t>
      </w:r>
      <w:r>
        <w:rPr>
          <w:rFonts w:ascii="Times New Roman" w:hAnsi="Times New Roman"/>
          <w:sz w:val="22"/>
          <w:szCs w:val="24"/>
        </w:rPr>
        <w:t>193:574-6</w:t>
      </w:r>
      <w:r w:rsidRPr="001478F9">
        <w:rPr>
          <w:rFonts w:ascii="Times New Roman" w:hAnsi="Times New Roman"/>
          <w:sz w:val="22"/>
          <w:szCs w:val="24"/>
        </w:rPr>
        <w:t>, 201</w:t>
      </w:r>
      <w:r>
        <w:rPr>
          <w:rFonts w:ascii="Times New Roman" w:hAnsi="Times New Roman"/>
          <w:sz w:val="22"/>
          <w:szCs w:val="24"/>
        </w:rPr>
        <w:t>6</w:t>
      </w:r>
      <w:r w:rsidRPr="001478F9">
        <w:rPr>
          <w:rFonts w:ascii="Times New Roman" w:hAnsi="Times New Roman"/>
          <w:sz w:val="22"/>
          <w:szCs w:val="24"/>
        </w:rPr>
        <w:t>.</w:t>
      </w:r>
      <w:r w:rsidRPr="001478F9">
        <w:rPr>
          <w:rFonts w:ascii="Times New Roman" w:hAnsi="Times New Roman"/>
          <w:sz w:val="22"/>
        </w:rPr>
        <w:t xml:space="preserve"> </w:t>
      </w:r>
    </w:p>
    <w:p w:rsidR="005558C2" w:rsidRPr="001478F9" w:rsidRDefault="005558C2" w:rsidP="008C1D1B">
      <w:pPr>
        <w:tabs>
          <w:tab w:val="clear" w:pos="720"/>
        </w:tabs>
        <w:jc w:val="both"/>
        <w:rPr>
          <w:rFonts w:ascii="Times New Roman" w:hAnsi="Times New Roman"/>
          <w:sz w:val="22"/>
        </w:rPr>
      </w:pPr>
    </w:p>
    <w:p w:rsidR="005558C2" w:rsidRDefault="005558C2" w:rsidP="008C1D1B">
      <w:pPr>
        <w:numPr>
          <w:ilvl w:val="0"/>
          <w:numId w:val="22"/>
        </w:numPr>
        <w:jc w:val="both"/>
        <w:rPr>
          <w:rFonts w:ascii="Times New Roman" w:hAnsi="Times New Roman"/>
          <w:sz w:val="22"/>
        </w:rPr>
      </w:pPr>
      <w:r w:rsidRPr="001478F9">
        <w:rPr>
          <w:rFonts w:ascii="Times New Roman" w:hAnsi="Times New Roman"/>
          <w:sz w:val="22"/>
        </w:rPr>
        <w:t>Kinsella JP, Steinhorn RH, Krishnan U, Feinstein JA, Adatia I, Austin E,</w:t>
      </w:r>
      <w:r w:rsidRPr="001478F9">
        <w:rPr>
          <w:rFonts w:ascii="Times New Roman" w:hAnsi="Times New Roman"/>
          <w:sz w:val="22"/>
          <w:vertAlign w:val="superscript"/>
        </w:rPr>
        <w:t xml:space="preserve"> </w:t>
      </w:r>
      <w:r w:rsidRPr="001478F9">
        <w:rPr>
          <w:rFonts w:ascii="Times New Roman" w:hAnsi="Times New Roman"/>
          <w:sz w:val="22"/>
        </w:rPr>
        <w:t>Berman-Rosenzweig E,</w:t>
      </w:r>
      <w:r w:rsidRPr="001478F9">
        <w:rPr>
          <w:rFonts w:ascii="Times New Roman" w:hAnsi="Times New Roman"/>
          <w:sz w:val="22"/>
          <w:vertAlign w:val="superscript"/>
        </w:rPr>
        <w:t xml:space="preserve"> </w:t>
      </w:r>
      <w:r w:rsidRPr="001478F9">
        <w:rPr>
          <w:rFonts w:ascii="Times New Roman" w:hAnsi="Times New Roman"/>
          <w:sz w:val="22"/>
        </w:rPr>
        <w:t>Everett AD, Fineman J,</w:t>
      </w:r>
      <w:r w:rsidRPr="001478F9">
        <w:rPr>
          <w:rFonts w:ascii="Times New Roman" w:hAnsi="Times New Roman"/>
          <w:sz w:val="22"/>
          <w:vertAlign w:val="superscript"/>
        </w:rPr>
        <w:t xml:space="preserve"> </w:t>
      </w:r>
      <w:r w:rsidRPr="001478F9">
        <w:rPr>
          <w:rFonts w:ascii="Times New Roman" w:hAnsi="Times New Roman"/>
          <w:sz w:val="22"/>
        </w:rPr>
        <w:t>Hanna B,</w:t>
      </w:r>
      <w:r w:rsidRPr="001478F9">
        <w:rPr>
          <w:rFonts w:ascii="Times New Roman" w:hAnsi="Times New Roman"/>
          <w:sz w:val="22"/>
          <w:vertAlign w:val="superscript"/>
        </w:rPr>
        <w:t xml:space="preserve"> </w:t>
      </w:r>
      <w:r w:rsidRPr="001478F9">
        <w:rPr>
          <w:rFonts w:ascii="Times New Roman" w:hAnsi="Times New Roman"/>
          <w:sz w:val="22"/>
        </w:rPr>
        <w:t>Hopper R,</w:t>
      </w:r>
      <w:r w:rsidRPr="001478F9">
        <w:rPr>
          <w:rFonts w:ascii="Times New Roman" w:hAnsi="Times New Roman"/>
          <w:sz w:val="22"/>
          <w:vertAlign w:val="superscript"/>
        </w:rPr>
        <w:t xml:space="preserve"> </w:t>
      </w:r>
      <w:r w:rsidRPr="001478F9">
        <w:rPr>
          <w:rFonts w:ascii="Times New Roman" w:hAnsi="Times New Roman"/>
          <w:sz w:val="22"/>
        </w:rPr>
        <w:t>Humpl T,</w:t>
      </w:r>
      <w:r w:rsidRPr="001478F9">
        <w:rPr>
          <w:rFonts w:ascii="Times New Roman" w:hAnsi="Times New Roman"/>
          <w:sz w:val="22"/>
          <w:vertAlign w:val="superscript"/>
        </w:rPr>
        <w:t xml:space="preserve"> </w:t>
      </w:r>
      <w:r w:rsidRPr="001478F9">
        <w:rPr>
          <w:rFonts w:ascii="Times New Roman" w:hAnsi="Times New Roman"/>
          <w:sz w:val="22"/>
        </w:rPr>
        <w:t>Ivy DD,</w:t>
      </w:r>
      <w:r w:rsidRPr="001478F9">
        <w:rPr>
          <w:rFonts w:ascii="Times New Roman" w:hAnsi="Times New Roman"/>
          <w:sz w:val="22"/>
          <w:vertAlign w:val="superscript"/>
        </w:rPr>
        <w:t xml:space="preserve"> </w:t>
      </w:r>
      <w:r w:rsidRPr="001478F9">
        <w:rPr>
          <w:rFonts w:ascii="Times New Roman" w:hAnsi="Times New Roman"/>
          <w:sz w:val="22"/>
        </w:rPr>
        <w:t>Keller R,</w:t>
      </w:r>
      <w:r w:rsidRPr="001478F9">
        <w:rPr>
          <w:rFonts w:ascii="Times New Roman" w:hAnsi="Times New Roman"/>
          <w:sz w:val="22"/>
          <w:vertAlign w:val="superscript"/>
        </w:rPr>
        <w:t xml:space="preserve"> </w:t>
      </w:r>
      <w:r w:rsidRPr="001478F9">
        <w:rPr>
          <w:rFonts w:ascii="Times New Roman" w:hAnsi="Times New Roman"/>
          <w:sz w:val="22"/>
        </w:rPr>
        <w:t>Mullen M, Raj U,</w:t>
      </w:r>
      <w:r w:rsidRPr="001478F9">
        <w:rPr>
          <w:rFonts w:ascii="Times New Roman" w:hAnsi="Times New Roman"/>
          <w:sz w:val="22"/>
          <w:vertAlign w:val="superscript"/>
        </w:rPr>
        <w:t xml:space="preserve"> </w:t>
      </w:r>
      <w:r w:rsidRPr="001478F9">
        <w:rPr>
          <w:rFonts w:ascii="Times New Roman" w:hAnsi="Times New Roman"/>
          <w:sz w:val="22"/>
        </w:rPr>
        <w:t>Wessel DL,</w:t>
      </w:r>
      <w:r w:rsidRPr="001478F9">
        <w:rPr>
          <w:rFonts w:ascii="Times New Roman" w:hAnsi="Times New Roman"/>
          <w:sz w:val="22"/>
          <w:vertAlign w:val="superscript"/>
        </w:rPr>
        <w:t xml:space="preserve"> </w:t>
      </w:r>
      <w:r w:rsidRPr="001478F9">
        <w:rPr>
          <w:rFonts w:ascii="Times New Roman" w:hAnsi="Times New Roman"/>
          <w:sz w:val="22"/>
          <w:u w:val="single"/>
        </w:rPr>
        <w:t>Abman SH</w:t>
      </w:r>
      <w:r w:rsidRPr="001478F9">
        <w:rPr>
          <w:rFonts w:ascii="Times New Roman" w:hAnsi="Times New Roman"/>
          <w:sz w:val="22"/>
        </w:rPr>
        <w:t xml:space="preserve">; on Behalf of the Pediatric Pulmonary Hypertension Network (PPHNet). Recommendations for the use of inhaled nitric oxide therapy in premature newborns with severe pulmonary hypertension. </w:t>
      </w:r>
      <w:r w:rsidRPr="001478F9">
        <w:rPr>
          <w:rFonts w:ascii="Times New Roman" w:hAnsi="Times New Roman"/>
          <w:i/>
          <w:sz w:val="22"/>
        </w:rPr>
        <w:t>J Pediatrics</w:t>
      </w:r>
      <w:r w:rsidRPr="001478F9">
        <w:rPr>
          <w:rFonts w:ascii="Times New Roman" w:hAnsi="Times New Roman"/>
          <w:sz w:val="22"/>
        </w:rPr>
        <w:t xml:space="preserve"> </w:t>
      </w:r>
      <w:r>
        <w:rPr>
          <w:rFonts w:ascii="Times New Roman" w:hAnsi="Times New Roman"/>
          <w:sz w:val="22"/>
        </w:rPr>
        <w:t>170:12-14, 2016.</w:t>
      </w:r>
    </w:p>
    <w:p w:rsidR="005558C2" w:rsidRDefault="005558C2" w:rsidP="008C1D1B">
      <w:pPr>
        <w:tabs>
          <w:tab w:val="clear" w:pos="720"/>
        </w:tabs>
        <w:jc w:val="both"/>
        <w:rPr>
          <w:rFonts w:ascii="Times New Roman" w:hAnsi="Times New Roman"/>
          <w:sz w:val="22"/>
        </w:rPr>
      </w:pPr>
    </w:p>
    <w:p w:rsidR="005558C2" w:rsidRDefault="005558C2" w:rsidP="008C1D1B">
      <w:pPr>
        <w:numPr>
          <w:ilvl w:val="0"/>
          <w:numId w:val="22"/>
        </w:numPr>
        <w:jc w:val="both"/>
        <w:rPr>
          <w:rFonts w:ascii="Times New Roman" w:hAnsi="Times New Roman"/>
          <w:sz w:val="22"/>
        </w:rPr>
      </w:pPr>
      <w:proofErr w:type="spellStart"/>
      <w:r>
        <w:rPr>
          <w:rFonts w:ascii="Times New Roman" w:hAnsi="Times New Roman"/>
          <w:sz w:val="22"/>
        </w:rPr>
        <w:t>Liptzin</w:t>
      </w:r>
      <w:proofErr w:type="spellEnd"/>
      <w:r>
        <w:rPr>
          <w:rFonts w:ascii="Times New Roman" w:hAnsi="Times New Roman"/>
          <w:sz w:val="22"/>
        </w:rPr>
        <w:t xml:space="preserve"> DR, Sturgill M, Kim J, </w:t>
      </w:r>
      <w:r w:rsidRPr="00CB7A0C">
        <w:rPr>
          <w:rFonts w:ascii="Times New Roman" w:hAnsi="Times New Roman"/>
          <w:sz w:val="22"/>
          <w:u w:val="single"/>
        </w:rPr>
        <w:t>Abman SH</w:t>
      </w:r>
      <w:r>
        <w:rPr>
          <w:rFonts w:ascii="Times New Roman" w:hAnsi="Times New Roman"/>
          <w:sz w:val="22"/>
        </w:rPr>
        <w:t xml:space="preserve">, Darst J, Ibrahim J, Browne L. An unusual etiology of hemoptysis. </w:t>
      </w:r>
      <w:r w:rsidRPr="000379EC">
        <w:rPr>
          <w:rFonts w:ascii="Times New Roman" w:hAnsi="Times New Roman"/>
          <w:i/>
          <w:sz w:val="22"/>
        </w:rPr>
        <w:t>Am J Respir Crit Care Med</w:t>
      </w:r>
      <w:r>
        <w:rPr>
          <w:rFonts w:ascii="Times New Roman" w:hAnsi="Times New Roman"/>
          <w:sz w:val="22"/>
        </w:rPr>
        <w:t>. 193: e14-15, 2016.</w:t>
      </w:r>
    </w:p>
    <w:p w:rsidR="005558C2" w:rsidRDefault="005558C2" w:rsidP="008C1D1B">
      <w:pPr>
        <w:tabs>
          <w:tab w:val="clear" w:pos="720"/>
        </w:tabs>
        <w:jc w:val="both"/>
        <w:rPr>
          <w:rFonts w:ascii="Times New Roman" w:hAnsi="Times New Roman"/>
          <w:sz w:val="22"/>
        </w:rPr>
      </w:pPr>
    </w:p>
    <w:p w:rsidR="005558C2" w:rsidRDefault="005558C2" w:rsidP="008C1D1B">
      <w:pPr>
        <w:numPr>
          <w:ilvl w:val="0"/>
          <w:numId w:val="22"/>
        </w:numPr>
        <w:jc w:val="both"/>
        <w:rPr>
          <w:rFonts w:ascii="Times New Roman" w:hAnsi="Times New Roman"/>
          <w:sz w:val="22"/>
        </w:rPr>
      </w:pPr>
      <w:r>
        <w:rPr>
          <w:rFonts w:ascii="Times New Roman" w:hAnsi="Times New Roman"/>
          <w:sz w:val="22"/>
        </w:rPr>
        <w:t xml:space="preserve">Hopper R, </w:t>
      </w:r>
      <w:r w:rsidRPr="00CF0801">
        <w:rPr>
          <w:rFonts w:ascii="Times New Roman" w:hAnsi="Times New Roman"/>
          <w:sz w:val="22"/>
          <w:u w:val="single"/>
        </w:rPr>
        <w:t>Abman SH</w:t>
      </w:r>
      <w:r>
        <w:rPr>
          <w:rFonts w:ascii="Times New Roman" w:hAnsi="Times New Roman"/>
          <w:sz w:val="22"/>
        </w:rPr>
        <w:t>, Ivy DD. Recent challenges in pediatric pulmonary hypertension. Chest. 150:226-36, 2016.</w:t>
      </w:r>
    </w:p>
    <w:p w:rsidR="005558C2" w:rsidRDefault="005558C2" w:rsidP="008C1D1B">
      <w:pPr>
        <w:tabs>
          <w:tab w:val="clear" w:pos="720"/>
        </w:tabs>
        <w:jc w:val="both"/>
        <w:rPr>
          <w:rFonts w:ascii="Times New Roman" w:hAnsi="Times New Roman"/>
          <w:sz w:val="22"/>
        </w:rPr>
      </w:pPr>
    </w:p>
    <w:p w:rsidR="005558C2" w:rsidRDefault="005558C2" w:rsidP="008C1D1B">
      <w:pPr>
        <w:numPr>
          <w:ilvl w:val="0"/>
          <w:numId w:val="22"/>
        </w:numPr>
        <w:jc w:val="both"/>
        <w:rPr>
          <w:rFonts w:ascii="Times New Roman" w:hAnsi="Times New Roman"/>
          <w:sz w:val="22"/>
        </w:rPr>
      </w:pPr>
      <w:r>
        <w:rPr>
          <w:rFonts w:ascii="Times New Roman" w:hAnsi="Times New Roman"/>
          <w:sz w:val="22"/>
        </w:rPr>
        <w:t xml:space="preserve">Boyer D, Pittman J, Dy FJ, Arunachalam A, </w:t>
      </w:r>
      <w:proofErr w:type="spellStart"/>
      <w:r>
        <w:rPr>
          <w:rFonts w:ascii="Times New Roman" w:hAnsi="Times New Roman"/>
          <w:sz w:val="22"/>
        </w:rPr>
        <w:t>Dweik</w:t>
      </w:r>
      <w:proofErr w:type="spellEnd"/>
      <w:r>
        <w:rPr>
          <w:rFonts w:ascii="Times New Roman" w:hAnsi="Times New Roman"/>
          <w:sz w:val="22"/>
        </w:rPr>
        <w:t xml:space="preserve"> RA, </w:t>
      </w:r>
      <w:r w:rsidRPr="0007610F">
        <w:rPr>
          <w:rFonts w:ascii="Times New Roman" w:hAnsi="Times New Roman"/>
          <w:sz w:val="22"/>
          <w:u w:val="single"/>
        </w:rPr>
        <w:t>Abman SH</w:t>
      </w:r>
      <w:r>
        <w:rPr>
          <w:rFonts w:ascii="Times New Roman" w:hAnsi="Times New Roman"/>
          <w:sz w:val="22"/>
        </w:rPr>
        <w:t>, Wilson KC, Thomson CC. ATS Clinical Practice Guideline Summary for Clinicians: American Heart Association and American Thoracic Society Joint Guidelines for Pediatric Pulmonary Hypertension. Ann ATS, 13:967-9, 2016.</w:t>
      </w:r>
    </w:p>
    <w:p w:rsidR="005558C2" w:rsidRDefault="005558C2" w:rsidP="008C1D1B">
      <w:pPr>
        <w:tabs>
          <w:tab w:val="clear" w:pos="720"/>
        </w:tabs>
        <w:jc w:val="both"/>
        <w:rPr>
          <w:rFonts w:ascii="Times New Roman" w:hAnsi="Times New Roman"/>
          <w:sz w:val="22"/>
        </w:rPr>
      </w:pPr>
    </w:p>
    <w:p w:rsidR="005558C2" w:rsidRDefault="005558C2" w:rsidP="008C1D1B">
      <w:pPr>
        <w:numPr>
          <w:ilvl w:val="0"/>
          <w:numId w:val="22"/>
        </w:numPr>
        <w:jc w:val="both"/>
        <w:rPr>
          <w:rFonts w:ascii="Times New Roman" w:hAnsi="Times New Roman"/>
          <w:sz w:val="22"/>
        </w:rPr>
      </w:pPr>
      <w:r>
        <w:rPr>
          <w:rFonts w:ascii="Times New Roman" w:hAnsi="Times New Roman"/>
          <w:sz w:val="22"/>
        </w:rPr>
        <w:t xml:space="preserve">Boyer D, Pittman J, Dy FJ, Arunachalam A, </w:t>
      </w:r>
      <w:proofErr w:type="spellStart"/>
      <w:r>
        <w:rPr>
          <w:rFonts w:ascii="Times New Roman" w:hAnsi="Times New Roman"/>
          <w:sz w:val="22"/>
        </w:rPr>
        <w:t>Dweik</w:t>
      </w:r>
      <w:proofErr w:type="spellEnd"/>
      <w:r>
        <w:rPr>
          <w:rFonts w:ascii="Times New Roman" w:hAnsi="Times New Roman"/>
          <w:sz w:val="22"/>
        </w:rPr>
        <w:t xml:space="preserve"> RA, </w:t>
      </w:r>
      <w:r w:rsidRPr="0007610F">
        <w:rPr>
          <w:rFonts w:ascii="Times New Roman" w:hAnsi="Times New Roman"/>
          <w:sz w:val="22"/>
          <w:u w:val="single"/>
        </w:rPr>
        <w:t>Abman SH</w:t>
      </w:r>
      <w:r>
        <w:rPr>
          <w:rFonts w:ascii="Times New Roman" w:hAnsi="Times New Roman"/>
          <w:sz w:val="22"/>
        </w:rPr>
        <w:t>, Wilson KC, Thomson CC. Pediatric Pulmonary Hypertension: Self-assessment module. Companion to ATS and AHA Guidelines: Pediatric Pulmonary Hypertension. American Board of Internal Medicine Maintenance of Certification Questions. Ann Am Thorac Soc. 13:967-9, 2016.</w:t>
      </w:r>
    </w:p>
    <w:p w:rsidR="005558C2" w:rsidRDefault="005558C2" w:rsidP="008C1D1B">
      <w:pPr>
        <w:tabs>
          <w:tab w:val="clear" w:pos="720"/>
        </w:tabs>
        <w:jc w:val="both"/>
        <w:rPr>
          <w:rFonts w:ascii="Times New Roman" w:hAnsi="Times New Roman"/>
          <w:sz w:val="22"/>
        </w:rPr>
      </w:pPr>
    </w:p>
    <w:p w:rsidR="005558C2" w:rsidRPr="001478F9" w:rsidRDefault="005558C2" w:rsidP="008C1D1B">
      <w:pPr>
        <w:numPr>
          <w:ilvl w:val="0"/>
          <w:numId w:val="22"/>
        </w:numPr>
        <w:jc w:val="both"/>
        <w:rPr>
          <w:rFonts w:ascii="Times New Roman" w:hAnsi="Times New Roman"/>
          <w:sz w:val="22"/>
        </w:rPr>
      </w:pPr>
      <w:r>
        <w:rPr>
          <w:rFonts w:ascii="Times New Roman" w:hAnsi="Times New Roman"/>
          <w:sz w:val="22"/>
        </w:rPr>
        <w:t xml:space="preserve">Schafer M, Ivy DD, Barker AJ, </w:t>
      </w:r>
      <w:proofErr w:type="spellStart"/>
      <w:r>
        <w:rPr>
          <w:rFonts w:ascii="Times New Roman" w:hAnsi="Times New Roman"/>
          <w:sz w:val="22"/>
        </w:rPr>
        <w:t>Kehfets</w:t>
      </w:r>
      <w:proofErr w:type="spellEnd"/>
      <w:r>
        <w:rPr>
          <w:rFonts w:ascii="Times New Roman" w:hAnsi="Times New Roman"/>
          <w:sz w:val="22"/>
        </w:rPr>
        <w:t xml:space="preserve"> V, </w:t>
      </w:r>
      <w:proofErr w:type="spellStart"/>
      <w:r>
        <w:rPr>
          <w:rFonts w:ascii="Times New Roman" w:hAnsi="Times New Roman"/>
          <w:sz w:val="22"/>
        </w:rPr>
        <w:t>Shandas</w:t>
      </w:r>
      <w:proofErr w:type="spellEnd"/>
      <w:r>
        <w:rPr>
          <w:rFonts w:ascii="Times New Roman" w:hAnsi="Times New Roman"/>
          <w:sz w:val="22"/>
        </w:rPr>
        <w:t xml:space="preserve"> R, </w:t>
      </w:r>
      <w:r w:rsidRPr="0077675C">
        <w:rPr>
          <w:rFonts w:ascii="Times New Roman" w:hAnsi="Times New Roman"/>
          <w:sz w:val="22"/>
          <w:u w:val="single"/>
        </w:rPr>
        <w:t>Abman SH</w:t>
      </w:r>
      <w:r>
        <w:rPr>
          <w:rFonts w:ascii="Times New Roman" w:hAnsi="Times New Roman"/>
          <w:sz w:val="22"/>
        </w:rPr>
        <w:t>, Hunter KS, Truong U. Characterization of CMR-derived hemodynamic data in children with pulmonary arterial hypertension.  European Heart Journal Cardiovascular Imaging. 18:424-31, 2016.</w:t>
      </w:r>
    </w:p>
    <w:p w:rsidR="005558C2" w:rsidRDefault="005558C2" w:rsidP="008C1D1B">
      <w:pPr>
        <w:tabs>
          <w:tab w:val="clear" w:pos="720"/>
        </w:tabs>
        <w:jc w:val="both"/>
        <w:rPr>
          <w:rFonts w:ascii="Times New Roman" w:hAnsi="Times New Roman"/>
          <w:sz w:val="22"/>
        </w:rPr>
      </w:pPr>
    </w:p>
    <w:p w:rsidR="005558C2" w:rsidRPr="002843BC" w:rsidRDefault="005558C2" w:rsidP="008C1D1B">
      <w:pPr>
        <w:numPr>
          <w:ilvl w:val="0"/>
          <w:numId w:val="22"/>
        </w:numPr>
        <w:jc w:val="both"/>
        <w:rPr>
          <w:rFonts w:ascii="Times New Roman" w:hAnsi="Times New Roman"/>
          <w:sz w:val="22"/>
          <w:szCs w:val="28"/>
        </w:rPr>
      </w:pPr>
      <w:r>
        <w:rPr>
          <w:rFonts w:ascii="Times New Roman" w:hAnsi="Times New Roman"/>
          <w:sz w:val="22"/>
        </w:rPr>
        <w:t xml:space="preserve">Seedorf G,* </w:t>
      </w:r>
      <w:r w:rsidRPr="00EF5155">
        <w:rPr>
          <w:rFonts w:ascii="Times New Roman" w:hAnsi="Times New Roman"/>
          <w:sz w:val="22"/>
        </w:rPr>
        <w:t xml:space="preserve">Metoxen A,* </w:t>
      </w:r>
      <w:r>
        <w:rPr>
          <w:rFonts w:ascii="Times New Roman" w:hAnsi="Times New Roman"/>
          <w:sz w:val="22"/>
        </w:rPr>
        <w:t xml:space="preserve">Rock R, Markham N, Ryan S, </w:t>
      </w:r>
      <w:r w:rsidRPr="00EF5155">
        <w:rPr>
          <w:rFonts w:ascii="Times New Roman" w:hAnsi="Times New Roman"/>
          <w:sz w:val="22"/>
        </w:rPr>
        <w:t xml:space="preserve">Vu, T, </w:t>
      </w:r>
      <w:r w:rsidRPr="00EF5155">
        <w:rPr>
          <w:rFonts w:ascii="Times New Roman" w:hAnsi="Times New Roman"/>
          <w:sz w:val="22"/>
          <w:u w:val="single"/>
        </w:rPr>
        <w:t>Abman SH</w:t>
      </w:r>
      <w:r w:rsidRPr="00EF5155">
        <w:rPr>
          <w:rFonts w:ascii="Times New Roman" w:hAnsi="Times New Roman"/>
          <w:sz w:val="22"/>
        </w:rPr>
        <w:t xml:space="preserve">. Hepatocyte </w:t>
      </w:r>
      <w:r>
        <w:rPr>
          <w:rFonts w:ascii="Times New Roman" w:hAnsi="Times New Roman"/>
          <w:sz w:val="22"/>
        </w:rPr>
        <w:t>g</w:t>
      </w:r>
      <w:r w:rsidRPr="00EF5155">
        <w:rPr>
          <w:rFonts w:ascii="Times New Roman" w:hAnsi="Times New Roman"/>
          <w:sz w:val="22"/>
        </w:rPr>
        <w:t xml:space="preserve">rowth </w:t>
      </w:r>
      <w:r>
        <w:rPr>
          <w:rFonts w:ascii="Times New Roman" w:hAnsi="Times New Roman"/>
          <w:sz w:val="22"/>
        </w:rPr>
        <w:t>f</w:t>
      </w:r>
      <w:r w:rsidRPr="00EF5155">
        <w:rPr>
          <w:rFonts w:ascii="Times New Roman" w:hAnsi="Times New Roman"/>
          <w:sz w:val="22"/>
        </w:rPr>
        <w:t xml:space="preserve">actor as a </w:t>
      </w:r>
      <w:r>
        <w:rPr>
          <w:rFonts w:ascii="Times New Roman" w:hAnsi="Times New Roman"/>
          <w:sz w:val="22"/>
        </w:rPr>
        <w:t>d</w:t>
      </w:r>
      <w:r w:rsidRPr="00EF5155">
        <w:rPr>
          <w:rFonts w:ascii="Times New Roman" w:hAnsi="Times New Roman"/>
          <w:sz w:val="22"/>
        </w:rPr>
        <w:t xml:space="preserve">ownstream </w:t>
      </w:r>
      <w:r>
        <w:rPr>
          <w:rFonts w:ascii="Times New Roman" w:hAnsi="Times New Roman"/>
          <w:sz w:val="22"/>
        </w:rPr>
        <w:t>m</w:t>
      </w:r>
      <w:r w:rsidRPr="00EF5155">
        <w:rPr>
          <w:rFonts w:ascii="Times New Roman" w:hAnsi="Times New Roman"/>
          <w:sz w:val="22"/>
        </w:rPr>
        <w:t xml:space="preserve">ediator of </w:t>
      </w:r>
      <w:r>
        <w:rPr>
          <w:rFonts w:ascii="Times New Roman" w:hAnsi="Times New Roman"/>
          <w:sz w:val="22"/>
        </w:rPr>
        <w:t>v</w:t>
      </w:r>
      <w:r w:rsidRPr="00EF5155">
        <w:rPr>
          <w:rFonts w:ascii="Times New Roman" w:hAnsi="Times New Roman"/>
          <w:sz w:val="22"/>
        </w:rPr>
        <w:t xml:space="preserve">ascular </w:t>
      </w:r>
      <w:r>
        <w:rPr>
          <w:rFonts w:ascii="Times New Roman" w:hAnsi="Times New Roman"/>
          <w:sz w:val="22"/>
        </w:rPr>
        <w:t>e</w:t>
      </w:r>
      <w:r w:rsidRPr="00EF5155">
        <w:rPr>
          <w:rFonts w:ascii="Times New Roman" w:hAnsi="Times New Roman"/>
          <w:sz w:val="22"/>
        </w:rPr>
        <w:t xml:space="preserve">ndothelial </w:t>
      </w:r>
      <w:r>
        <w:rPr>
          <w:rFonts w:ascii="Times New Roman" w:hAnsi="Times New Roman"/>
          <w:sz w:val="22"/>
        </w:rPr>
        <w:t>g</w:t>
      </w:r>
      <w:r w:rsidRPr="00EF5155">
        <w:rPr>
          <w:rFonts w:ascii="Times New Roman" w:hAnsi="Times New Roman"/>
          <w:sz w:val="22"/>
        </w:rPr>
        <w:t xml:space="preserve">rowth </w:t>
      </w:r>
      <w:r>
        <w:rPr>
          <w:rFonts w:ascii="Times New Roman" w:hAnsi="Times New Roman"/>
          <w:sz w:val="22"/>
        </w:rPr>
        <w:t>f</w:t>
      </w:r>
      <w:r w:rsidRPr="00EF5155">
        <w:rPr>
          <w:rFonts w:ascii="Times New Roman" w:hAnsi="Times New Roman"/>
          <w:sz w:val="22"/>
        </w:rPr>
        <w:t>actor</w:t>
      </w:r>
      <w:r>
        <w:rPr>
          <w:rFonts w:ascii="Times New Roman" w:hAnsi="Times New Roman"/>
          <w:sz w:val="22"/>
        </w:rPr>
        <w:t xml:space="preserve"> </w:t>
      </w:r>
      <w:r w:rsidRPr="00EF5155">
        <w:rPr>
          <w:rFonts w:ascii="Times New Roman" w:hAnsi="Times New Roman"/>
          <w:sz w:val="22"/>
        </w:rPr>
        <w:t>-</w:t>
      </w:r>
      <w:r>
        <w:rPr>
          <w:rFonts w:ascii="Times New Roman" w:hAnsi="Times New Roman"/>
          <w:sz w:val="22"/>
        </w:rPr>
        <w:t>d</w:t>
      </w:r>
      <w:r w:rsidRPr="00EF5155">
        <w:rPr>
          <w:rFonts w:ascii="Times New Roman" w:hAnsi="Times New Roman"/>
          <w:sz w:val="22"/>
        </w:rPr>
        <w:t xml:space="preserve">ependent </w:t>
      </w:r>
      <w:r>
        <w:rPr>
          <w:rFonts w:ascii="Times New Roman" w:hAnsi="Times New Roman"/>
          <w:sz w:val="22"/>
        </w:rPr>
        <w:t>p</w:t>
      </w:r>
      <w:r w:rsidRPr="00EF5155">
        <w:rPr>
          <w:rFonts w:ascii="Times New Roman" w:hAnsi="Times New Roman"/>
          <w:sz w:val="22"/>
        </w:rPr>
        <w:t xml:space="preserve">reservation of </w:t>
      </w:r>
      <w:r>
        <w:rPr>
          <w:rFonts w:ascii="Times New Roman" w:hAnsi="Times New Roman"/>
          <w:sz w:val="22"/>
        </w:rPr>
        <w:t>l</w:t>
      </w:r>
      <w:r w:rsidRPr="00EF5155">
        <w:rPr>
          <w:rFonts w:ascii="Times New Roman" w:hAnsi="Times New Roman"/>
          <w:sz w:val="22"/>
        </w:rPr>
        <w:t xml:space="preserve">ung </w:t>
      </w:r>
      <w:r>
        <w:rPr>
          <w:rFonts w:ascii="Times New Roman" w:hAnsi="Times New Roman"/>
          <w:sz w:val="22"/>
        </w:rPr>
        <w:t>g</w:t>
      </w:r>
      <w:r w:rsidRPr="00EF5155">
        <w:rPr>
          <w:rFonts w:ascii="Times New Roman" w:hAnsi="Times New Roman"/>
          <w:sz w:val="22"/>
        </w:rPr>
        <w:t xml:space="preserve">rowth in </w:t>
      </w:r>
      <w:r>
        <w:rPr>
          <w:rFonts w:ascii="Times New Roman" w:hAnsi="Times New Roman"/>
          <w:sz w:val="22"/>
        </w:rPr>
        <w:t>e</w:t>
      </w:r>
      <w:r w:rsidRPr="00EF5155">
        <w:rPr>
          <w:rFonts w:ascii="Times New Roman" w:hAnsi="Times New Roman"/>
          <w:sz w:val="22"/>
        </w:rPr>
        <w:t xml:space="preserve">xperimental </w:t>
      </w:r>
      <w:r>
        <w:rPr>
          <w:rFonts w:ascii="Times New Roman" w:hAnsi="Times New Roman"/>
          <w:sz w:val="22"/>
        </w:rPr>
        <w:t>b</w:t>
      </w:r>
      <w:r w:rsidRPr="00EF5155">
        <w:rPr>
          <w:rFonts w:ascii="Times New Roman" w:hAnsi="Times New Roman"/>
          <w:sz w:val="22"/>
        </w:rPr>
        <w:t xml:space="preserve">ronchopulmonary </w:t>
      </w:r>
      <w:r>
        <w:rPr>
          <w:rFonts w:ascii="Times New Roman" w:hAnsi="Times New Roman"/>
          <w:sz w:val="22"/>
        </w:rPr>
        <w:t>d</w:t>
      </w:r>
      <w:r w:rsidRPr="00EF5155">
        <w:rPr>
          <w:rFonts w:ascii="Times New Roman" w:hAnsi="Times New Roman"/>
          <w:sz w:val="22"/>
        </w:rPr>
        <w:t>ysplasia</w:t>
      </w:r>
      <w:r>
        <w:rPr>
          <w:rFonts w:ascii="Times New Roman" w:hAnsi="Times New Roman"/>
          <w:sz w:val="22"/>
        </w:rPr>
        <w:t xml:space="preserve">. Am J Physiol. LCMP. 310:L1098-110, 2016.  </w:t>
      </w:r>
      <w:r w:rsidRPr="00EF5155">
        <w:rPr>
          <w:rFonts w:ascii="Times New Roman" w:hAnsi="Times New Roman"/>
          <w:sz w:val="22"/>
        </w:rPr>
        <w:t>(* co-first authors).</w:t>
      </w:r>
    </w:p>
    <w:p w:rsidR="005558C2" w:rsidRDefault="005558C2" w:rsidP="008C1D1B">
      <w:pPr>
        <w:tabs>
          <w:tab w:val="clear" w:pos="720"/>
        </w:tabs>
        <w:jc w:val="both"/>
        <w:rPr>
          <w:rFonts w:ascii="Times New Roman" w:hAnsi="Times New Roman"/>
          <w:sz w:val="22"/>
          <w:szCs w:val="28"/>
        </w:rPr>
      </w:pPr>
    </w:p>
    <w:p w:rsidR="005558C2" w:rsidRPr="002843BC" w:rsidRDefault="005558C2" w:rsidP="008C1D1B">
      <w:pPr>
        <w:numPr>
          <w:ilvl w:val="0"/>
          <w:numId w:val="22"/>
        </w:numPr>
        <w:jc w:val="both"/>
        <w:rPr>
          <w:rFonts w:ascii="Times New Roman" w:hAnsi="Times New Roman"/>
          <w:sz w:val="22"/>
          <w:szCs w:val="24"/>
        </w:rPr>
      </w:pPr>
      <w:r>
        <w:rPr>
          <w:rFonts w:ascii="Times New Roman" w:hAnsi="Times New Roman"/>
          <w:sz w:val="22"/>
          <w:szCs w:val="24"/>
        </w:rPr>
        <w:t xml:space="preserve">Libby A, Cornfield DN, </w:t>
      </w:r>
      <w:r w:rsidRPr="00B034EA">
        <w:rPr>
          <w:rFonts w:ascii="Times New Roman" w:hAnsi="Times New Roman"/>
          <w:sz w:val="22"/>
          <w:szCs w:val="24"/>
          <w:u w:val="single"/>
        </w:rPr>
        <w:t>Abman SH</w:t>
      </w:r>
      <w:r>
        <w:rPr>
          <w:rFonts w:ascii="Times New Roman" w:hAnsi="Times New Roman"/>
          <w:sz w:val="22"/>
          <w:szCs w:val="24"/>
        </w:rPr>
        <w:t>. There is no “I” in team: new challenges for career development in the era of team science. J Pediatrics, 177:4-5, 2016.</w:t>
      </w:r>
    </w:p>
    <w:p w:rsidR="005558C2" w:rsidRPr="00EF5155" w:rsidRDefault="005558C2" w:rsidP="008C1D1B">
      <w:pPr>
        <w:tabs>
          <w:tab w:val="clear" w:pos="720"/>
        </w:tabs>
        <w:jc w:val="both"/>
        <w:rPr>
          <w:rFonts w:ascii="Times New Roman" w:hAnsi="Times New Roman"/>
          <w:sz w:val="22"/>
          <w:szCs w:val="28"/>
        </w:rPr>
      </w:pPr>
      <w:r w:rsidRPr="00EF5155">
        <w:rPr>
          <w:rFonts w:ascii="Times New Roman" w:hAnsi="Times New Roman"/>
          <w:sz w:val="22"/>
        </w:rPr>
        <w:t xml:space="preserve"> </w:t>
      </w:r>
    </w:p>
    <w:p w:rsidR="005558C2" w:rsidRPr="00D277A4" w:rsidRDefault="005558C2" w:rsidP="008C1D1B">
      <w:pPr>
        <w:numPr>
          <w:ilvl w:val="0"/>
          <w:numId w:val="22"/>
        </w:numPr>
        <w:jc w:val="both"/>
        <w:rPr>
          <w:rFonts w:ascii="Times New Roman" w:hAnsi="Times New Roman"/>
          <w:sz w:val="22"/>
          <w:szCs w:val="24"/>
        </w:rPr>
      </w:pPr>
      <w:r w:rsidRPr="00D277A4">
        <w:rPr>
          <w:rFonts w:ascii="Times New Roman" w:hAnsi="Times New Roman"/>
          <w:color w:val="222222"/>
          <w:sz w:val="22"/>
          <w:szCs w:val="22"/>
          <w:u w:val="single"/>
        </w:rPr>
        <w:t>Abman SH</w:t>
      </w:r>
      <w:r w:rsidRPr="00D277A4">
        <w:rPr>
          <w:rFonts w:ascii="Times New Roman" w:hAnsi="Times New Roman"/>
          <w:color w:val="222222"/>
          <w:sz w:val="22"/>
          <w:szCs w:val="22"/>
        </w:rPr>
        <w:t>, Ivy DD, Archer SL, Wilson KC for the AHA/ATS Joint Guidelines for Pediatric Pulmonary Hypertension Committee. Executive summary of the American Heart Association and American Thoracic Society Joint Guidelines for Pediatric Pulmonary Hypertension. Am J Respir Crit Care Med. 194:898-906, 2016.</w:t>
      </w:r>
    </w:p>
    <w:p w:rsidR="005558C2" w:rsidRDefault="005558C2" w:rsidP="008C1D1B">
      <w:pPr>
        <w:tabs>
          <w:tab w:val="clear" w:pos="720"/>
        </w:tabs>
        <w:jc w:val="both"/>
        <w:rPr>
          <w:rFonts w:ascii="Times New Roman" w:hAnsi="Times New Roman"/>
          <w:sz w:val="22"/>
          <w:szCs w:val="28"/>
        </w:rPr>
      </w:pPr>
    </w:p>
    <w:p w:rsidR="005558C2" w:rsidRPr="0077675C" w:rsidRDefault="005558C2" w:rsidP="008C1D1B">
      <w:pPr>
        <w:numPr>
          <w:ilvl w:val="0"/>
          <w:numId w:val="22"/>
        </w:numPr>
        <w:jc w:val="both"/>
        <w:rPr>
          <w:rFonts w:ascii="Times New Roman" w:hAnsi="Times New Roman"/>
          <w:sz w:val="22"/>
        </w:rPr>
      </w:pPr>
      <w:r w:rsidRPr="00CF40A5">
        <w:rPr>
          <w:rFonts w:ascii="Times New Roman" w:hAnsi="Times New Roman"/>
          <w:sz w:val="22"/>
          <w:szCs w:val="24"/>
        </w:rPr>
        <w:lastRenderedPageBreak/>
        <w:t xml:space="preserve">Galambos C, </w:t>
      </w:r>
      <w:proofErr w:type="spellStart"/>
      <w:r w:rsidRPr="00CF40A5">
        <w:rPr>
          <w:rFonts w:ascii="Times New Roman" w:hAnsi="Times New Roman"/>
          <w:sz w:val="22"/>
          <w:szCs w:val="24"/>
        </w:rPr>
        <w:t>Minic</w:t>
      </w:r>
      <w:proofErr w:type="spellEnd"/>
      <w:r w:rsidRPr="00CF40A5">
        <w:rPr>
          <w:rFonts w:ascii="Times New Roman" w:hAnsi="Times New Roman"/>
          <w:sz w:val="22"/>
          <w:szCs w:val="24"/>
        </w:rPr>
        <w:t xml:space="preserve"> AD, Nguyen D, Bush D, Dodson RB, Seedorf G, </w:t>
      </w:r>
      <w:r w:rsidRPr="00CF40A5">
        <w:rPr>
          <w:rFonts w:ascii="Times New Roman" w:hAnsi="Times New Roman"/>
          <w:sz w:val="22"/>
          <w:szCs w:val="24"/>
          <w:u w:val="single"/>
        </w:rPr>
        <w:t>Abman SH</w:t>
      </w:r>
      <w:r w:rsidRPr="00CF40A5">
        <w:rPr>
          <w:rFonts w:ascii="Times New Roman" w:hAnsi="Times New Roman"/>
          <w:sz w:val="22"/>
          <w:szCs w:val="24"/>
        </w:rPr>
        <w:t xml:space="preserve">.  Increased lung expression of anti-angiogenic factors in Down syndrome: potential role in the pathogenesis of abnormal lung development and high risk for pulmonary hypertension. </w:t>
      </w:r>
      <w:proofErr w:type="spellStart"/>
      <w:r>
        <w:rPr>
          <w:rFonts w:ascii="Times New Roman" w:hAnsi="Times New Roman"/>
          <w:sz w:val="22"/>
          <w:szCs w:val="24"/>
        </w:rPr>
        <w:t>PlosOne</w:t>
      </w:r>
      <w:proofErr w:type="spellEnd"/>
      <w:r>
        <w:rPr>
          <w:rFonts w:ascii="Times New Roman" w:hAnsi="Times New Roman"/>
          <w:sz w:val="22"/>
          <w:szCs w:val="24"/>
        </w:rPr>
        <w:t>, 11(8)e:0159005, 2016.</w:t>
      </w:r>
    </w:p>
    <w:p w:rsidR="005558C2" w:rsidRDefault="005558C2" w:rsidP="008C1D1B">
      <w:pPr>
        <w:tabs>
          <w:tab w:val="clear" w:pos="720"/>
        </w:tabs>
        <w:jc w:val="both"/>
        <w:rPr>
          <w:rFonts w:ascii="Times New Roman" w:hAnsi="Times New Roman"/>
          <w:sz w:val="22"/>
          <w:szCs w:val="24"/>
        </w:rPr>
      </w:pPr>
    </w:p>
    <w:p w:rsidR="005558C2" w:rsidRDefault="005558C2" w:rsidP="008C1D1B">
      <w:pPr>
        <w:numPr>
          <w:ilvl w:val="0"/>
          <w:numId w:val="22"/>
        </w:numPr>
        <w:jc w:val="both"/>
        <w:rPr>
          <w:rFonts w:ascii="Times New Roman" w:hAnsi="Times New Roman"/>
          <w:sz w:val="22"/>
          <w:szCs w:val="24"/>
        </w:rPr>
      </w:pPr>
      <w:r>
        <w:rPr>
          <w:rFonts w:ascii="Times New Roman" w:hAnsi="Times New Roman"/>
          <w:sz w:val="22"/>
          <w:szCs w:val="24"/>
        </w:rPr>
        <w:t xml:space="preserve">Gao Y, Cornfield DN, Stenmark KR, </w:t>
      </w:r>
      <w:proofErr w:type="spellStart"/>
      <w:r>
        <w:rPr>
          <w:rFonts w:ascii="Times New Roman" w:hAnsi="Times New Roman"/>
          <w:sz w:val="22"/>
          <w:szCs w:val="24"/>
        </w:rPr>
        <w:t>Thebaud</w:t>
      </w:r>
      <w:proofErr w:type="spellEnd"/>
      <w:r>
        <w:rPr>
          <w:rFonts w:ascii="Times New Roman" w:hAnsi="Times New Roman"/>
          <w:sz w:val="22"/>
          <w:szCs w:val="24"/>
        </w:rPr>
        <w:t xml:space="preserve"> B, </w:t>
      </w:r>
      <w:r w:rsidRPr="003D53D7">
        <w:rPr>
          <w:rFonts w:ascii="Times New Roman" w:hAnsi="Times New Roman"/>
          <w:sz w:val="22"/>
          <w:szCs w:val="24"/>
          <w:u w:val="single"/>
        </w:rPr>
        <w:t>Abman SH</w:t>
      </w:r>
      <w:r>
        <w:rPr>
          <w:rFonts w:ascii="Times New Roman" w:hAnsi="Times New Roman"/>
          <w:sz w:val="22"/>
          <w:szCs w:val="24"/>
        </w:rPr>
        <w:t xml:space="preserve">, Raj JU. Unique aspects of the developing lung circulation: structural development and regulation of vasomotor tone. Pulmonary Circulation, </w:t>
      </w:r>
      <w:r>
        <w:rPr>
          <w:rFonts w:ascii="Times New Roman" w:hAnsi="Times New Roman"/>
          <w:sz w:val="22"/>
          <w:szCs w:val="28"/>
        </w:rPr>
        <w:t>6:407-25</w:t>
      </w:r>
      <w:r>
        <w:rPr>
          <w:rFonts w:ascii="Times New Roman" w:hAnsi="Times New Roman"/>
          <w:sz w:val="22"/>
          <w:szCs w:val="24"/>
        </w:rPr>
        <w:t>, 2016.</w:t>
      </w:r>
    </w:p>
    <w:p w:rsidR="005558C2" w:rsidRDefault="005558C2" w:rsidP="008C1D1B">
      <w:pPr>
        <w:tabs>
          <w:tab w:val="clear" w:pos="720"/>
        </w:tabs>
        <w:jc w:val="both"/>
        <w:rPr>
          <w:rFonts w:ascii="Times New Roman" w:hAnsi="Times New Roman"/>
          <w:sz w:val="22"/>
          <w:szCs w:val="24"/>
        </w:rPr>
      </w:pPr>
      <w:r>
        <w:rPr>
          <w:rFonts w:ascii="Times New Roman" w:hAnsi="Times New Roman"/>
          <w:sz w:val="22"/>
          <w:szCs w:val="24"/>
        </w:rPr>
        <w:t xml:space="preserve"> </w:t>
      </w:r>
    </w:p>
    <w:p w:rsidR="005558C2" w:rsidRDefault="005558C2" w:rsidP="008C1D1B">
      <w:pPr>
        <w:numPr>
          <w:ilvl w:val="0"/>
          <w:numId w:val="22"/>
        </w:numPr>
        <w:jc w:val="both"/>
        <w:rPr>
          <w:rFonts w:ascii="Times New Roman" w:hAnsi="Times New Roman"/>
          <w:sz w:val="22"/>
          <w:szCs w:val="28"/>
        </w:rPr>
      </w:pPr>
      <w:r>
        <w:rPr>
          <w:rFonts w:ascii="Times New Roman" w:hAnsi="Times New Roman"/>
          <w:sz w:val="22"/>
          <w:szCs w:val="28"/>
        </w:rPr>
        <w:t xml:space="preserve">Gien J, Tseng N, Seedorf G, Kuhn K, </w:t>
      </w:r>
      <w:r w:rsidRPr="009E526F">
        <w:rPr>
          <w:rFonts w:ascii="Times New Roman" w:hAnsi="Times New Roman"/>
          <w:sz w:val="22"/>
          <w:szCs w:val="28"/>
          <w:u w:val="single"/>
        </w:rPr>
        <w:t>Abman SH</w:t>
      </w:r>
      <w:r>
        <w:rPr>
          <w:rFonts w:ascii="Times New Roman" w:hAnsi="Times New Roman"/>
          <w:sz w:val="22"/>
          <w:szCs w:val="28"/>
        </w:rPr>
        <w:t xml:space="preserve">. Endothelin-1 – Rho Kinase interactions impair lung structure and cause pulmonary hypertension after bleomycin exposure in neonatal rats. Am J </w:t>
      </w:r>
      <w:proofErr w:type="spellStart"/>
      <w:r>
        <w:rPr>
          <w:rFonts w:ascii="Times New Roman" w:hAnsi="Times New Roman"/>
          <w:sz w:val="22"/>
          <w:szCs w:val="28"/>
        </w:rPr>
        <w:t>Physiol</w:t>
      </w:r>
      <w:proofErr w:type="spellEnd"/>
      <w:r>
        <w:rPr>
          <w:rFonts w:ascii="Times New Roman" w:hAnsi="Times New Roman"/>
          <w:sz w:val="22"/>
          <w:szCs w:val="28"/>
        </w:rPr>
        <w:t>, 311: L1090-1100, 2016.</w:t>
      </w:r>
    </w:p>
    <w:p w:rsidR="005558C2" w:rsidRDefault="005558C2" w:rsidP="008C1D1B">
      <w:pPr>
        <w:tabs>
          <w:tab w:val="clear" w:pos="720"/>
        </w:tabs>
        <w:jc w:val="both"/>
        <w:rPr>
          <w:rFonts w:ascii="Times New Roman" w:hAnsi="Times New Roman"/>
          <w:sz w:val="22"/>
          <w:szCs w:val="28"/>
        </w:rPr>
      </w:pPr>
    </w:p>
    <w:p w:rsidR="005558C2" w:rsidRDefault="005558C2" w:rsidP="008C1D1B">
      <w:pPr>
        <w:numPr>
          <w:ilvl w:val="0"/>
          <w:numId w:val="22"/>
        </w:numPr>
        <w:jc w:val="both"/>
        <w:rPr>
          <w:rFonts w:ascii="Times New Roman" w:hAnsi="Times New Roman"/>
          <w:sz w:val="22"/>
          <w:szCs w:val="28"/>
        </w:rPr>
      </w:pPr>
      <w:r>
        <w:rPr>
          <w:rFonts w:ascii="Times New Roman" w:hAnsi="Times New Roman"/>
          <w:sz w:val="22"/>
          <w:szCs w:val="28"/>
        </w:rPr>
        <w:t xml:space="preserve">Lynch AM, Wagner BD, </w:t>
      </w:r>
      <w:proofErr w:type="spellStart"/>
      <w:r>
        <w:rPr>
          <w:rFonts w:ascii="Times New Roman" w:hAnsi="Times New Roman"/>
          <w:sz w:val="22"/>
          <w:szCs w:val="28"/>
        </w:rPr>
        <w:t>Mandava</w:t>
      </w:r>
      <w:proofErr w:type="spellEnd"/>
      <w:r>
        <w:rPr>
          <w:rFonts w:ascii="Times New Roman" w:hAnsi="Times New Roman"/>
          <w:sz w:val="22"/>
          <w:szCs w:val="28"/>
        </w:rPr>
        <w:t xml:space="preserve"> N, Palestine AG, Mourani PM, McCourt EA, Oliver SC, </w:t>
      </w:r>
      <w:r w:rsidRPr="000933A3">
        <w:rPr>
          <w:rFonts w:ascii="Times New Roman" w:hAnsi="Times New Roman"/>
          <w:sz w:val="22"/>
          <w:szCs w:val="28"/>
          <w:u w:val="single"/>
        </w:rPr>
        <w:t>Abman SH</w:t>
      </w:r>
      <w:r>
        <w:rPr>
          <w:rFonts w:ascii="Times New Roman" w:hAnsi="Times New Roman"/>
          <w:sz w:val="22"/>
          <w:szCs w:val="28"/>
        </w:rPr>
        <w:t xml:space="preserve">. The relationship of novel plasma proteins in the early neonatal period with retinopathy of prematurity. Invest </w:t>
      </w:r>
      <w:proofErr w:type="spellStart"/>
      <w:r>
        <w:rPr>
          <w:rFonts w:ascii="Times New Roman" w:hAnsi="Times New Roman"/>
          <w:sz w:val="22"/>
          <w:szCs w:val="28"/>
        </w:rPr>
        <w:t>Ophthalmol</w:t>
      </w:r>
      <w:proofErr w:type="spellEnd"/>
      <w:r>
        <w:rPr>
          <w:rFonts w:ascii="Times New Roman" w:hAnsi="Times New Roman"/>
          <w:sz w:val="22"/>
          <w:szCs w:val="28"/>
        </w:rPr>
        <w:t xml:space="preserve"> Vis Sci, 57:5076-82, 2016.</w:t>
      </w:r>
    </w:p>
    <w:p w:rsidR="005558C2" w:rsidRDefault="005558C2" w:rsidP="008C1D1B">
      <w:pPr>
        <w:tabs>
          <w:tab w:val="clear" w:pos="720"/>
        </w:tabs>
        <w:jc w:val="both"/>
        <w:rPr>
          <w:rFonts w:ascii="Times New Roman" w:hAnsi="Times New Roman"/>
          <w:sz w:val="22"/>
          <w:szCs w:val="24"/>
        </w:rPr>
      </w:pPr>
    </w:p>
    <w:p w:rsidR="005558C2" w:rsidRDefault="005558C2" w:rsidP="008C1D1B">
      <w:pPr>
        <w:numPr>
          <w:ilvl w:val="0"/>
          <w:numId w:val="22"/>
        </w:numPr>
        <w:jc w:val="both"/>
        <w:rPr>
          <w:rFonts w:ascii="Times New Roman" w:hAnsi="Times New Roman"/>
          <w:sz w:val="22"/>
          <w:szCs w:val="24"/>
        </w:rPr>
      </w:pPr>
      <w:r>
        <w:rPr>
          <w:rFonts w:ascii="Times New Roman" w:hAnsi="Times New Roman"/>
          <w:sz w:val="22"/>
          <w:szCs w:val="24"/>
        </w:rPr>
        <w:t xml:space="preserve">Del Cerro MJ, </w:t>
      </w:r>
      <w:proofErr w:type="spellStart"/>
      <w:r>
        <w:rPr>
          <w:rFonts w:ascii="Times New Roman" w:hAnsi="Times New Roman"/>
          <w:sz w:val="22"/>
          <w:szCs w:val="24"/>
        </w:rPr>
        <w:t>Moledina</w:t>
      </w:r>
      <w:proofErr w:type="spellEnd"/>
      <w:r>
        <w:rPr>
          <w:rFonts w:ascii="Times New Roman" w:hAnsi="Times New Roman"/>
          <w:sz w:val="22"/>
          <w:szCs w:val="24"/>
        </w:rPr>
        <w:t xml:space="preserve"> S, Haworth SG, Ivy Dd, Al </w:t>
      </w:r>
      <w:proofErr w:type="spellStart"/>
      <w:r>
        <w:rPr>
          <w:rFonts w:ascii="Times New Roman" w:hAnsi="Times New Roman"/>
          <w:sz w:val="22"/>
          <w:szCs w:val="24"/>
        </w:rPr>
        <w:t>Dabbach</w:t>
      </w:r>
      <w:proofErr w:type="spellEnd"/>
      <w:r>
        <w:rPr>
          <w:rFonts w:ascii="Times New Roman" w:hAnsi="Times New Roman"/>
          <w:sz w:val="22"/>
          <w:szCs w:val="24"/>
        </w:rPr>
        <w:t xml:space="preserve"> M, Banjar H, Diaz G, Heath-</w:t>
      </w:r>
      <w:proofErr w:type="spellStart"/>
      <w:r>
        <w:rPr>
          <w:rFonts w:ascii="Times New Roman" w:hAnsi="Times New Roman"/>
          <w:sz w:val="22"/>
          <w:szCs w:val="24"/>
        </w:rPr>
        <w:t>Freudenthal</w:t>
      </w:r>
      <w:proofErr w:type="spellEnd"/>
      <w:r>
        <w:rPr>
          <w:rFonts w:ascii="Times New Roman" w:hAnsi="Times New Roman"/>
          <w:sz w:val="22"/>
          <w:szCs w:val="24"/>
        </w:rPr>
        <w:t xml:space="preserve"> A, Galal AN, Humpl T, Kulkarni S, Lopes A, Mocumbi AO, </w:t>
      </w:r>
      <w:proofErr w:type="spellStart"/>
      <w:r>
        <w:rPr>
          <w:rFonts w:ascii="Times New Roman" w:hAnsi="Times New Roman"/>
          <w:sz w:val="22"/>
          <w:szCs w:val="24"/>
        </w:rPr>
        <w:t>Puri</w:t>
      </w:r>
      <w:proofErr w:type="spellEnd"/>
      <w:r>
        <w:rPr>
          <w:rFonts w:ascii="Times New Roman" w:hAnsi="Times New Roman"/>
          <w:sz w:val="22"/>
          <w:szCs w:val="24"/>
        </w:rPr>
        <w:t xml:space="preserve"> GD, Rossouw B, </w:t>
      </w:r>
      <w:proofErr w:type="spellStart"/>
      <w:r>
        <w:rPr>
          <w:rFonts w:ascii="Times New Roman" w:hAnsi="Times New Roman"/>
          <w:sz w:val="22"/>
          <w:szCs w:val="24"/>
        </w:rPr>
        <w:t>Harikrishnan</w:t>
      </w:r>
      <w:proofErr w:type="spellEnd"/>
      <w:r>
        <w:rPr>
          <w:rFonts w:ascii="Times New Roman" w:hAnsi="Times New Roman"/>
          <w:sz w:val="22"/>
          <w:szCs w:val="24"/>
        </w:rPr>
        <w:t xml:space="preserve"> S, Saxena A, Udo P, </w:t>
      </w:r>
      <w:proofErr w:type="spellStart"/>
      <w:r>
        <w:rPr>
          <w:rFonts w:ascii="Times New Roman" w:hAnsi="Times New Roman"/>
          <w:sz w:val="22"/>
          <w:szCs w:val="24"/>
        </w:rPr>
        <w:t>Caicedo</w:t>
      </w:r>
      <w:proofErr w:type="spellEnd"/>
      <w:r>
        <w:rPr>
          <w:rFonts w:ascii="Times New Roman" w:hAnsi="Times New Roman"/>
          <w:sz w:val="22"/>
          <w:szCs w:val="24"/>
        </w:rPr>
        <w:t xml:space="preserve"> L, Tamimi O, Adatia I. (for the </w:t>
      </w:r>
      <w:r w:rsidRPr="00B110AC">
        <w:rPr>
          <w:rFonts w:ascii="Times New Roman" w:hAnsi="Times New Roman"/>
          <w:sz w:val="22"/>
          <w:szCs w:val="24"/>
          <w:u w:val="single"/>
        </w:rPr>
        <w:t>Pediatric Task Force</w:t>
      </w:r>
      <w:r>
        <w:rPr>
          <w:rFonts w:ascii="Times New Roman" w:hAnsi="Times New Roman"/>
          <w:sz w:val="22"/>
          <w:szCs w:val="24"/>
        </w:rPr>
        <w:t xml:space="preserve">, PVRI). Cardiac catheterization in children with pulmonary hypertensive vascular disease: consensus statement from the pulmonary </w:t>
      </w:r>
      <w:proofErr w:type="spellStart"/>
      <w:r>
        <w:rPr>
          <w:rFonts w:ascii="Times New Roman" w:hAnsi="Times New Roman"/>
          <w:sz w:val="22"/>
          <w:szCs w:val="24"/>
        </w:rPr>
        <w:t>vasucular</w:t>
      </w:r>
      <w:proofErr w:type="spellEnd"/>
      <w:r>
        <w:rPr>
          <w:rFonts w:ascii="Times New Roman" w:hAnsi="Times New Roman"/>
          <w:sz w:val="22"/>
          <w:szCs w:val="24"/>
        </w:rPr>
        <w:t xml:space="preserve"> research institute. </w:t>
      </w:r>
      <w:proofErr w:type="spellStart"/>
      <w:r>
        <w:rPr>
          <w:rFonts w:ascii="Times New Roman" w:hAnsi="Times New Roman"/>
          <w:sz w:val="22"/>
          <w:szCs w:val="24"/>
        </w:rPr>
        <w:t>Pulm</w:t>
      </w:r>
      <w:proofErr w:type="spellEnd"/>
      <w:r>
        <w:rPr>
          <w:rFonts w:ascii="Times New Roman" w:hAnsi="Times New Roman"/>
          <w:sz w:val="22"/>
          <w:szCs w:val="24"/>
        </w:rPr>
        <w:t xml:space="preserve"> Circ. 6:118-25, 2016.</w:t>
      </w:r>
    </w:p>
    <w:p w:rsidR="005558C2" w:rsidRDefault="005558C2" w:rsidP="008C1D1B">
      <w:pPr>
        <w:tabs>
          <w:tab w:val="clear" w:pos="720"/>
        </w:tabs>
        <w:jc w:val="both"/>
        <w:rPr>
          <w:rFonts w:ascii="Times New Roman" w:hAnsi="Times New Roman"/>
          <w:sz w:val="22"/>
          <w:szCs w:val="24"/>
        </w:rPr>
      </w:pPr>
    </w:p>
    <w:p w:rsidR="005558C2" w:rsidRPr="00787D37" w:rsidRDefault="005558C2" w:rsidP="008C1D1B">
      <w:pPr>
        <w:numPr>
          <w:ilvl w:val="0"/>
          <w:numId w:val="22"/>
        </w:numPr>
        <w:jc w:val="both"/>
        <w:rPr>
          <w:rFonts w:ascii="Times New Roman" w:hAnsi="Times New Roman"/>
          <w:sz w:val="22"/>
          <w:szCs w:val="28"/>
        </w:rPr>
      </w:pPr>
      <w:bookmarkStart w:id="15" w:name="OLE_LINK6"/>
      <w:r>
        <w:rPr>
          <w:rFonts w:ascii="Times New Roman" w:hAnsi="Times New Roman"/>
          <w:sz w:val="22"/>
          <w:szCs w:val="28"/>
        </w:rPr>
        <w:t xml:space="preserve">Gien J, </w:t>
      </w:r>
      <w:r w:rsidRPr="00920C8C">
        <w:rPr>
          <w:rFonts w:ascii="Times New Roman" w:hAnsi="Times New Roman"/>
          <w:sz w:val="22"/>
          <w:szCs w:val="28"/>
        </w:rPr>
        <w:t xml:space="preserve">Kinsella JP, Grenolds A, </w:t>
      </w:r>
      <w:r>
        <w:rPr>
          <w:rFonts w:ascii="Times New Roman" w:hAnsi="Times New Roman"/>
          <w:sz w:val="22"/>
          <w:szCs w:val="28"/>
        </w:rPr>
        <w:t xml:space="preserve">Thrasher J, </w:t>
      </w:r>
      <w:r w:rsidRPr="00920C8C">
        <w:rPr>
          <w:rFonts w:ascii="Times New Roman" w:hAnsi="Times New Roman"/>
          <w:sz w:val="22"/>
          <w:szCs w:val="28"/>
          <w:u w:val="single"/>
        </w:rPr>
        <w:t>Abman SH</w:t>
      </w:r>
      <w:r>
        <w:rPr>
          <w:rFonts w:ascii="Times New Roman" w:hAnsi="Times New Roman"/>
          <w:sz w:val="22"/>
          <w:szCs w:val="28"/>
        </w:rPr>
        <w:t xml:space="preserve">, </w:t>
      </w:r>
      <w:r w:rsidRPr="00920C8C">
        <w:rPr>
          <w:rFonts w:ascii="Times New Roman" w:hAnsi="Times New Roman"/>
          <w:sz w:val="22"/>
          <w:szCs w:val="28"/>
        </w:rPr>
        <w:t xml:space="preserve">Baker CD. </w:t>
      </w:r>
      <w:r>
        <w:rPr>
          <w:rFonts w:ascii="Times New Roman" w:hAnsi="Times New Roman"/>
          <w:sz w:val="22"/>
          <w:szCs w:val="28"/>
        </w:rPr>
        <w:t>Retrospective analysis of an i</w:t>
      </w:r>
      <w:r w:rsidRPr="00920C8C">
        <w:rPr>
          <w:rFonts w:ascii="Times New Roman" w:hAnsi="Times New Roman"/>
          <w:sz w:val="22"/>
          <w:szCs w:val="28"/>
        </w:rPr>
        <w:t xml:space="preserve">nterdisciplinary care </w:t>
      </w:r>
      <w:r>
        <w:rPr>
          <w:rFonts w:ascii="Times New Roman" w:hAnsi="Times New Roman"/>
          <w:sz w:val="22"/>
          <w:szCs w:val="28"/>
        </w:rPr>
        <w:t xml:space="preserve">program intervention on survival of infants with </w:t>
      </w:r>
      <w:r w:rsidRPr="00920C8C">
        <w:rPr>
          <w:rFonts w:ascii="Times New Roman" w:hAnsi="Times New Roman"/>
          <w:sz w:val="22"/>
          <w:szCs w:val="28"/>
        </w:rPr>
        <w:t xml:space="preserve">ventilator-dependent BPD. </w:t>
      </w:r>
      <w:r w:rsidRPr="003872F6">
        <w:rPr>
          <w:rFonts w:ascii="Times New Roman" w:hAnsi="Times New Roman"/>
          <w:i/>
          <w:sz w:val="22"/>
          <w:szCs w:val="28"/>
        </w:rPr>
        <w:t>Am J Perinatol</w:t>
      </w:r>
      <w:r>
        <w:rPr>
          <w:rFonts w:ascii="Times New Roman" w:hAnsi="Times New Roman"/>
          <w:sz w:val="22"/>
          <w:szCs w:val="28"/>
        </w:rPr>
        <w:t>. 34:155-63, 2017</w:t>
      </w:r>
      <w:r w:rsidRPr="00920C8C">
        <w:rPr>
          <w:rFonts w:ascii="Times New Roman" w:hAnsi="Times New Roman"/>
          <w:sz w:val="22"/>
          <w:szCs w:val="28"/>
        </w:rPr>
        <w:t>.</w:t>
      </w:r>
    </w:p>
    <w:p w:rsidR="005558C2" w:rsidRDefault="005558C2" w:rsidP="008C1D1B">
      <w:pPr>
        <w:tabs>
          <w:tab w:val="clear" w:pos="720"/>
        </w:tabs>
        <w:jc w:val="both"/>
        <w:rPr>
          <w:rFonts w:ascii="Times New Roman" w:hAnsi="Times New Roman"/>
          <w:sz w:val="22"/>
          <w:szCs w:val="24"/>
        </w:rPr>
      </w:pPr>
    </w:p>
    <w:p w:rsidR="005558C2" w:rsidRPr="006E4EA9" w:rsidRDefault="005558C2" w:rsidP="008C1D1B">
      <w:pPr>
        <w:numPr>
          <w:ilvl w:val="0"/>
          <w:numId w:val="22"/>
        </w:numPr>
        <w:jc w:val="both"/>
        <w:rPr>
          <w:rFonts w:ascii="Times New Roman" w:hAnsi="Times New Roman"/>
          <w:sz w:val="22"/>
          <w:szCs w:val="24"/>
        </w:rPr>
      </w:pPr>
      <w:r w:rsidRPr="006E4EA9">
        <w:rPr>
          <w:rFonts w:ascii="Times New Roman" w:hAnsi="Times New Roman"/>
          <w:color w:val="222222"/>
          <w:sz w:val="22"/>
          <w:szCs w:val="22"/>
        </w:rPr>
        <w:t xml:space="preserve">Goss K, Everett A, Mourani PM, Baker CD, </w:t>
      </w:r>
      <w:r w:rsidRPr="006E4EA9">
        <w:rPr>
          <w:rFonts w:ascii="Times New Roman" w:hAnsi="Times New Roman"/>
          <w:color w:val="222222"/>
          <w:sz w:val="22"/>
          <w:szCs w:val="22"/>
          <w:u w:val="single"/>
        </w:rPr>
        <w:t>Abman SH</w:t>
      </w:r>
      <w:r w:rsidRPr="006E4EA9">
        <w:rPr>
          <w:rFonts w:ascii="Times New Roman" w:hAnsi="Times New Roman"/>
          <w:color w:val="222222"/>
          <w:sz w:val="22"/>
          <w:szCs w:val="22"/>
        </w:rPr>
        <w:t>. A</w:t>
      </w:r>
      <w:r w:rsidR="00441E83">
        <w:rPr>
          <w:rFonts w:ascii="Times New Roman" w:hAnsi="Times New Roman"/>
          <w:color w:val="222222"/>
          <w:sz w:val="22"/>
          <w:szCs w:val="22"/>
        </w:rPr>
        <w:t>d</w:t>
      </w:r>
      <w:r w:rsidRPr="006E4EA9">
        <w:rPr>
          <w:rFonts w:ascii="Times New Roman" w:hAnsi="Times New Roman"/>
          <w:color w:val="222222"/>
          <w:sz w:val="22"/>
          <w:szCs w:val="22"/>
        </w:rPr>
        <w:t xml:space="preserve">dressing the challenges of phenotyping pediatric pulmonary vascular disease. Ann Amer Thoracic Soc. </w:t>
      </w:r>
      <w:r w:rsidR="00A402F7">
        <w:rPr>
          <w:rFonts w:ascii="Times New Roman" w:hAnsi="Times New Roman"/>
          <w:color w:val="222222"/>
          <w:sz w:val="22"/>
          <w:szCs w:val="22"/>
        </w:rPr>
        <w:t>7:7-19</w:t>
      </w:r>
      <w:r w:rsidRPr="006E4EA9">
        <w:rPr>
          <w:rFonts w:ascii="Times New Roman" w:hAnsi="Times New Roman"/>
          <w:color w:val="222222"/>
          <w:sz w:val="22"/>
          <w:szCs w:val="22"/>
        </w:rPr>
        <w:t>, 2017.</w:t>
      </w:r>
    </w:p>
    <w:p w:rsidR="005558C2" w:rsidRDefault="005558C2" w:rsidP="008C1D1B">
      <w:pPr>
        <w:tabs>
          <w:tab w:val="clear" w:pos="720"/>
        </w:tabs>
        <w:jc w:val="both"/>
        <w:rPr>
          <w:rFonts w:ascii="Times New Roman" w:hAnsi="Times New Roman"/>
          <w:color w:val="222222"/>
          <w:sz w:val="22"/>
          <w:szCs w:val="22"/>
        </w:rPr>
      </w:pPr>
    </w:p>
    <w:p w:rsidR="000E0EAD" w:rsidRDefault="005558C2" w:rsidP="008C1D1B">
      <w:pPr>
        <w:numPr>
          <w:ilvl w:val="0"/>
          <w:numId w:val="22"/>
        </w:numPr>
        <w:jc w:val="both"/>
        <w:rPr>
          <w:rFonts w:ascii="Times New Roman" w:hAnsi="Times New Roman"/>
          <w:sz w:val="22"/>
          <w:szCs w:val="24"/>
        </w:rPr>
      </w:pPr>
      <w:r w:rsidRPr="00E34042">
        <w:rPr>
          <w:rFonts w:ascii="Times New Roman" w:hAnsi="Times New Roman"/>
          <w:color w:val="222222"/>
          <w:sz w:val="22"/>
          <w:szCs w:val="22"/>
        </w:rPr>
        <w:t xml:space="preserve">Maron BA, </w:t>
      </w:r>
      <w:r>
        <w:rPr>
          <w:rFonts w:ascii="Times New Roman" w:hAnsi="Times New Roman"/>
          <w:color w:val="222222"/>
          <w:sz w:val="22"/>
          <w:szCs w:val="22"/>
          <w:u w:val="single"/>
        </w:rPr>
        <w:t>Abman SH</w:t>
      </w:r>
      <w:r w:rsidRPr="00E34042">
        <w:rPr>
          <w:rFonts w:ascii="Times New Roman" w:hAnsi="Times New Roman"/>
          <w:color w:val="222222"/>
          <w:sz w:val="22"/>
          <w:szCs w:val="22"/>
        </w:rPr>
        <w:t xml:space="preserve">. </w:t>
      </w:r>
      <w:r w:rsidR="003739EB">
        <w:rPr>
          <w:rFonts w:ascii="Times New Roman" w:hAnsi="Times New Roman"/>
          <w:color w:val="222222"/>
          <w:sz w:val="22"/>
          <w:szCs w:val="22"/>
        </w:rPr>
        <w:t xml:space="preserve">Translational advances in the field of pulmonary hypertension. </w:t>
      </w:r>
      <w:r w:rsidRPr="00E34042">
        <w:rPr>
          <w:rFonts w:ascii="Times New Roman" w:hAnsi="Times New Roman"/>
          <w:color w:val="222222"/>
          <w:sz w:val="22"/>
          <w:szCs w:val="22"/>
        </w:rPr>
        <w:t>Focusing on</w:t>
      </w:r>
      <w:r>
        <w:rPr>
          <w:rFonts w:ascii="Times New Roman" w:hAnsi="Times New Roman"/>
          <w:color w:val="222222"/>
          <w:sz w:val="22"/>
          <w:szCs w:val="22"/>
        </w:rPr>
        <w:t xml:space="preserve"> developmental origins and disease inception to prevent pulmonary hypertension</w:t>
      </w:r>
      <w:r w:rsidRPr="00E34042">
        <w:rPr>
          <w:rFonts w:ascii="Times New Roman" w:hAnsi="Times New Roman"/>
          <w:color w:val="222222"/>
          <w:sz w:val="22"/>
          <w:szCs w:val="22"/>
        </w:rPr>
        <w:t xml:space="preserve">. Am J Respir Crit Care Med. </w:t>
      </w:r>
      <w:r>
        <w:rPr>
          <w:rFonts w:ascii="Times New Roman" w:hAnsi="Times New Roman"/>
          <w:color w:val="222222"/>
          <w:sz w:val="22"/>
          <w:szCs w:val="22"/>
        </w:rPr>
        <w:t>195:292-301</w:t>
      </w:r>
      <w:r w:rsidRPr="00E34042">
        <w:rPr>
          <w:rFonts w:ascii="Times New Roman" w:hAnsi="Times New Roman"/>
          <w:color w:val="222222"/>
          <w:sz w:val="22"/>
          <w:szCs w:val="22"/>
        </w:rPr>
        <w:t>, 201</w:t>
      </w:r>
      <w:r>
        <w:rPr>
          <w:rFonts w:ascii="Times New Roman" w:hAnsi="Times New Roman"/>
          <w:color w:val="222222"/>
          <w:sz w:val="22"/>
          <w:szCs w:val="22"/>
        </w:rPr>
        <w:t>7</w:t>
      </w:r>
      <w:r w:rsidRPr="00E34042">
        <w:rPr>
          <w:rFonts w:ascii="Times New Roman" w:hAnsi="Times New Roman"/>
          <w:color w:val="222222"/>
          <w:sz w:val="22"/>
          <w:szCs w:val="22"/>
        </w:rPr>
        <w:t>.</w:t>
      </w:r>
    </w:p>
    <w:p w:rsidR="000E0EAD" w:rsidRDefault="000E0EAD" w:rsidP="008C1D1B">
      <w:pPr>
        <w:tabs>
          <w:tab w:val="clear" w:pos="720"/>
        </w:tabs>
        <w:jc w:val="both"/>
        <w:rPr>
          <w:rFonts w:ascii="Times New Roman" w:hAnsi="Times New Roman"/>
          <w:color w:val="222222"/>
          <w:sz w:val="22"/>
          <w:szCs w:val="22"/>
        </w:rPr>
      </w:pPr>
    </w:p>
    <w:p w:rsidR="007443D7" w:rsidRPr="000E0EAD" w:rsidRDefault="005558C2" w:rsidP="008C1D1B">
      <w:pPr>
        <w:numPr>
          <w:ilvl w:val="0"/>
          <w:numId w:val="22"/>
        </w:numPr>
        <w:jc w:val="both"/>
        <w:rPr>
          <w:rFonts w:ascii="Times New Roman" w:hAnsi="Times New Roman"/>
          <w:sz w:val="22"/>
          <w:szCs w:val="24"/>
        </w:rPr>
      </w:pPr>
      <w:r w:rsidRPr="000E0EAD">
        <w:rPr>
          <w:rFonts w:ascii="Times New Roman" w:hAnsi="Times New Roman"/>
          <w:color w:val="222222"/>
          <w:sz w:val="22"/>
          <w:szCs w:val="22"/>
        </w:rPr>
        <w:t>S</w:t>
      </w:r>
      <w:r w:rsidRPr="000E0EAD">
        <w:rPr>
          <w:rFonts w:ascii="Times New Roman" w:hAnsi="Times New Roman"/>
          <w:sz w:val="22"/>
          <w:szCs w:val="24"/>
        </w:rPr>
        <w:t xml:space="preserve">chafer M, Ivy DD, </w:t>
      </w:r>
      <w:r w:rsidRPr="000E0EAD">
        <w:rPr>
          <w:rFonts w:ascii="Times New Roman" w:hAnsi="Times New Roman"/>
          <w:sz w:val="22"/>
          <w:szCs w:val="24"/>
          <w:u w:val="single"/>
        </w:rPr>
        <w:t>Abman SH</w:t>
      </w:r>
      <w:r w:rsidRPr="000E0EAD">
        <w:rPr>
          <w:rFonts w:ascii="Times New Roman" w:hAnsi="Times New Roman"/>
          <w:sz w:val="22"/>
          <w:szCs w:val="24"/>
        </w:rPr>
        <w:t xml:space="preserve">, </w:t>
      </w:r>
      <w:r w:rsidRPr="000E0EAD">
        <w:rPr>
          <w:rFonts w:ascii="Times New Roman" w:hAnsi="Times New Roman"/>
          <w:sz w:val="22"/>
          <w:szCs w:val="22"/>
        </w:rPr>
        <w:t xml:space="preserve">Barker AJ, Browne Lorna, Fonseca B, Hunter KS, Truong U. Apparent aortic stiffness in children with pulmonary arterial hypertension: existence of vascular interdependency. Circ Cardiovasc Imaging, </w:t>
      </w:r>
      <w:r w:rsidR="000E0EAD" w:rsidRPr="000E0EAD">
        <w:rPr>
          <w:rFonts w:ascii="Times New Roman" w:hAnsi="Times New Roman"/>
          <w:color w:val="000000"/>
          <w:sz w:val="22"/>
          <w:szCs w:val="22"/>
          <w:shd w:val="clear" w:color="auto" w:fill="FFFFFF"/>
          <w:lang w:eastAsia="en-US"/>
        </w:rPr>
        <w:t>Feb;10(2). pii: e005817</w:t>
      </w:r>
      <w:r w:rsidRPr="000E0EAD">
        <w:rPr>
          <w:rFonts w:ascii="Times New Roman" w:hAnsi="Times New Roman"/>
          <w:sz w:val="22"/>
          <w:szCs w:val="22"/>
        </w:rPr>
        <w:t>, 2017</w:t>
      </w:r>
      <w:r w:rsidRPr="000E0EAD">
        <w:rPr>
          <w:rFonts w:ascii="Times New Roman" w:hAnsi="Times New Roman"/>
          <w:sz w:val="22"/>
          <w:szCs w:val="24"/>
        </w:rPr>
        <w:t>.</w:t>
      </w:r>
    </w:p>
    <w:p w:rsidR="007443D7" w:rsidRDefault="007443D7" w:rsidP="008C1D1B">
      <w:pPr>
        <w:tabs>
          <w:tab w:val="clear" w:pos="720"/>
        </w:tabs>
        <w:jc w:val="both"/>
        <w:rPr>
          <w:rFonts w:ascii="Times New Roman" w:hAnsi="Times New Roman"/>
          <w:sz w:val="22"/>
          <w:szCs w:val="24"/>
        </w:rPr>
      </w:pPr>
    </w:p>
    <w:p w:rsidR="005558C2" w:rsidRPr="00093121" w:rsidRDefault="005558C2" w:rsidP="008C1D1B">
      <w:pPr>
        <w:numPr>
          <w:ilvl w:val="0"/>
          <w:numId w:val="22"/>
        </w:numPr>
        <w:jc w:val="both"/>
        <w:rPr>
          <w:rFonts w:ascii="Times New Roman" w:hAnsi="Times New Roman"/>
          <w:sz w:val="22"/>
          <w:szCs w:val="22"/>
        </w:rPr>
      </w:pPr>
      <w:r w:rsidRPr="007443D7">
        <w:rPr>
          <w:rFonts w:ascii="Times New Roman" w:hAnsi="Times New Roman"/>
          <w:sz w:val="22"/>
          <w:szCs w:val="22"/>
        </w:rPr>
        <w:t xml:space="preserve">Ryan DC, Gould E, Seedorf G, Singh J, </w:t>
      </w:r>
      <w:proofErr w:type="spellStart"/>
      <w:r w:rsidRPr="007443D7">
        <w:rPr>
          <w:rFonts w:ascii="Times New Roman" w:hAnsi="Times New Roman"/>
          <w:sz w:val="22"/>
          <w:szCs w:val="22"/>
        </w:rPr>
        <w:t>Parsa</w:t>
      </w:r>
      <w:proofErr w:type="spellEnd"/>
      <w:r w:rsidRPr="007443D7">
        <w:rPr>
          <w:rFonts w:ascii="Times New Roman" w:hAnsi="Times New Roman"/>
          <w:sz w:val="22"/>
          <w:szCs w:val="22"/>
        </w:rPr>
        <w:t xml:space="preserve"> P, </w:t>
      </w:r>
      <w:r w:rsidRPr="007443D7">
        <w:rPr>
          <w:rFonts w:ascii="Times New Roman" w:hAnsi="Times New Roman"/>
          <w:sz w:val="22"/>
          <w:szCs w:val="22"/>
          <w:u w:val="single"/>
        </w:rPr>
        <w:t>Abman S,</w:t>
      </w:r>
      <w:r w:rsidRPr="007443D7">
        <w:rPr>
          <w:rFonts w:ascii="Times New Roman" w:hAnsi="Times New Roman"/>
          <w:sz w:val="22"/>
          <w:szCs w:val="22"/>
        </w:rPr>
        <w:t xml:space="preserve"> </w:t>
      </w:r>
      <w:proofErr w:type="spellStart"/>
      <w:r w:rsidRPr="007443D7">
        <w:rPr>
          <w:rFonts w:ascii="Times New Roman" w:hAnsi="Times New Roman"/>
          <w:sz w:val="22"/>
          <w:szCs w:val="22"/>
        </w:rPr>
        <w:t>Vijayaraghavan</w:t>
      </w:r>
      <w:proofErr w:type="spellEnd"/>
      <w:r w:rsidRPr="007443D7">
        <w:rPr>
          <w:rFonts w:ascii="Times New Roman" w:hAnsi="Times New Roman"/>
          <w:sz w:val="22"/>
          <w:szCs w:val="22"/>
        </w:rPr>
        <w:t xml:space="preserve"> S, Macklin W, Restrepo D, Shepherd DP. C-DSLM: cleared tissue digital scanned light sheet microscopy. Nature </w:t>
      </w:r>
      <w:proofErr w:type="spellStart"/>
      <w:r w:rsidR="00705E26" w:rsidRPr="007443D7">
        <w:rPr>
          <w:rFonts w:ascii="Times New Roman" w:hAnsi="Times New Roman"/>
          <w:sz w:val="22"/>
          <w:szCs w:val="22"/>
        </w:rPr>
        <w:t>Commun</w:t>
      </w:r>
      <w:proofErr w:type="spellEnd"/>
      <w:r w:rsidRPr="007443D7">
        <w:rPr>
          <w:rFonts w:ascii="Times New Roman" w:hAnsi="Times New Roman"/>
          <w:sz w:val="22"/>
          <w:szCs w:val="22"/>
        </w:rPr>
        <w:t xml:space="preserve">. </w:t>
      </w:r>
      <w:r w:rsidR="007443D7" w:rsidRPr="007443D7">
        <w:rPr>
          <w:rFonts w:ascii="Times New Roman" w:hAnsi="Times New Roman"/>
          <w:color w:val="000000"/>
          <w:sz w:val="22"/>
          <w:szCs w:val="22"/>
          <w:shd w:val="clear" w:color="auto" w:fill="FFFFFF"/>
          <w:lang w:eastAsia="en-US"/>
        </w:rPr>
        <w:t xml:space="preserve">2017 Sep 20;8(1):612. </w:t>
      </w:r>
      <w:proofErr w:type="spellStart"/>
      <w:r w:rsidR="007443D7" w:rsidRPr="007443D7">
        <w:rPr>
          <w:rFonts w:ascii="Times New Roman" w:hAnsi="Times New Roman"/>
          <w:color w:val="000000"/>
          <w:sz w:val="22"/>
          <w:szCs w:val="22"/>
          <w:shd w:val="clear" w:color="auto" w:fill="FFFFFF"/>
          <w:lang w:eastAsia="en-US"/>
        </w:rPr>
        <w:t>doi</w:t>
      </w:r>
      <w:proofErr w:type="spellEnd"/>
      <w:r w:rsidR="007443D7" w:rsidRPr="007443D7">
        <w:rPr>
          <w:rFonts w:ascii="Times New Roman" w:hAnsi="Times New Roman"/>
          <w:color w:val="000000"/>
          <w:sz w:val="22"/>
          <w:szCs w:val="22"/>
          <w:shd w:val="clear" w:color="auto" w:fill="FFFFFF"/>
          <w:lang w:eastAsia="en-US"/>
        </w:rPr>
        <w:t>: 10.1038/s41467-017-00514-7.</w:t>
      </w:r>
    </w:p>
    <w:p w:rsidR="005558C2" w:rsidRDefault="005558C2" w:rsidP="008C1D1B">
      <w:pPr>
        <w:tabs>
          <w:tab w:val="clear" w:pos="720"/>
        </w:tabs>
        <w:jc w:val="both"/>
        <w:rPr>
          <w:rFonts w:ascii="Times New Roman" w:hAnsi="Times New Roman"/>
          <w:color w:val="222222"/>
          <w:sz w:val="22"/>
          <w:szCs w:val="22"/>
          <w:u w:val="single"/>
        </w:rPr>
      </w:pPr>
    </w:p>
    <w:p w:rsidR="00EE7775" w:rsidRDefault="005558C2" w:rsidP="008C1D1B">
      <w:pPr>
        <w:numPr>
          <w:ilvl w:val="0"/>
          <w:numId w:val="22"/>
        </w:numPr>
        <w:jc w:val="both"/>
        <w:rPr>
          <w:rFonts w:ascii="Times New Roman" w:hAnsi="Times New Roman"/>
          <w:sz w:val="22"/>
          <w:szCs w:val="24"/>
        </w:rPr>
      </w:pPr>
      <w:r w:rsidRPr="007C6589">
        <w:rPr>
          <w:rFonts w:ascii="Times New Roman" w:hAnsi="Times New Roman"/>
          <w:color w:val="222222"/>
          <w:sz w:val="22"/>
          <w:szCs w:val="22"/>
          <w:u w:val="single"/>
        </w:rPr>
        <w:t>Abman SH</w:t>
      </w:r>
      <w:r w:rsidRPr="007C6589">
        <w:rPr>
          <w:rFonts w:ascii="Times New Roman" w:hAnsi="Times New Roman"/>
          <w:color w:val="222222"/>
          <w:sz w:val="22"/>
          <w:szCs w:val="22"/>
        </w:rPr>
        <w:t xml:space="preserve">, </w:t>
      </w:r>
      <w:r w:rsidRPr="007C6589">
        <w:rPr>
          <w:rFonts w:ascii="Times New Roman" w:hAnsi="Times New Roman"/>
          <w:sz w:val="22"/>
          <w:szCs w:val="24"/>
        </w:rPr>
        <w:t xml:space="preserve">Collaco JM, Keszler M, Welty SE, Lynch S, Truog WE, McGrath-Morrow S, Gratny L, Zhang H, Dysart K, Kirpalani H, Gien J, Baker C, Donohue P, Moore PE, Cuevas M, Shepherd EG, Rhein L, </w:t>
      </w:r>
      <w:proofErr w:type="spellStart"/>
      <w:r w:rsidRPr="007C6589">
        <w:rPr>
          <w:rFonts w:ascii="Times New Roman" w:hAnsi="Times New Roman"/>
          <w:sz w:val="22"/>
          <w:szCs w:val="24"/>
        </w:rPr>
        <w:t>amd</w:t>
      </w:r>
      <w:proofErr w:type="spellEnd"/>
      <w:r w:rsidRPr="007C6589">
        <w:rPr>
          <w:rFonts w:ascii="Times New Roman" w:hAnsi="Times New Roman"/>
          <w:sz w:val="22"/>
          <w:szCs w:val="24"/>
        </w:rPr>
        <w:t xml:space="preserve"> Nelin LD; for the BPD Collaborative.</w:t>
      </w:r>
      <w:r w:rsidRPr="007C6589">
        <w:rPr>
          <w:rFonts w:ascii="Times New Roman" w:hAnsi="Times New Roman"/>
          <w:b/>
          <w:sz w:val="22"/>
          <w:szCs w:val="24"/>
        </w:rPr>
        <w:t xml:space="preserve"> </w:t>
      </w:r>
      <w:r w:rsidRPr="007C6589">
        <w:rPr>
          <w:rFonts w:ascii="Times New Roman" w:hAnsi="Times New Roman"/>
          <w:sz w:val="22"/>
          <w:szCs w:val="24"/>
        </w:rPr>
        <w:t>Interdisciplinary Care of Children with Severe Bronchopulmonary Dysplasia</w:t>
      </w:r>
      <w:r w:rsidRPr="007C6589">
        <w:rPr>
          <w:rFonts w:ascii="Times New Roman" w:hAnsi="Times New Roman"/>
          <w:i/>
          <w:sz w:val="22"/>
          <w:szCs w:val="24"/>
        </w:rPr>
        <w:t>.</w:t>
      </w:r>
      <w:r w:rsidRPr="007C6589">
        <w:rPr>
          <w:rFonts w:ascii="Times New Roman" w:hAnsi="Times New Roman"/>
          <w:sz w:val="22"/>
          <w:szCs w:val="24"/>
        </w:rPr>
        <w:t xml:space="preserve"> J Pediatr, 181:12-28, 2017.</w:t>
      </w:r>
    </w:p>
    <w:p w:rsidR="00EE7775" w:rsidRDefault="00EE7775" w:rsidP="008C1D1B">
      <w:pPr>
        <w:tabs>
          <w:tab w:val="clear" w:pos="720"/>
        </w:tabs>
        <w:jc w:val="both"/>
        <w:rPr>
          <w:rFonts w:ascii="Times New Roman" w:hAnsi="Times New Roman"/>
          <w:sz w:val="22"/>
          <w:szCs w:val="24"/>
        </w:rPr>
      </w:pPr>
    </w:p>
    <w:p w:rsidR="005558C2" w:rsidRPr="006948C2" w:rsidRDefault="005558C2" w:rsidP="008C1D1B">
      <w:pPr>
        <w:numPr>
          <w:ilvl w:val="0"/>
          <w:numId w:val="22"/>
        </w:numPr>
        <w:jc w:val="both"/>
        <w:rPr>
          <w:rFonts w:ascii="Times New Roman" w:hAnsi="Times New Roman"/>
          <w:sz w:val="22"/>
          <w:szCs w:val="22"/>
        </w:rPr>
      </w:pPr>
      <w:r w:rsidRPr="006948C2">
        <w:rPr>
          <w:rFonts w:ascii="Times New Roman" w:hAnsi="Times New Roman"/>
          <w:sz w:val="22"/>
          <w:szCs w:val="22"/>
        </w:rPr>
        <w:t xml:space="preserve">Newman JH, Rich S, </w:t>
      </w:r>
      <w:r w:rsidRPr="008C35B9">
        <w:rPr>
          <w:rFonts w:ascii="Times New Roman" w:hAnsi="Times New Roman"/>
          <w:sz w:val="22"/>
          <w:szCs w:val="22"/>
          <w:u w:val="single"/>
        </w:rPr>
        <w:t>Abman SH</w:t>
      </w:r>
      <w:r w:rsidRPr="006948C2">
        <w:rPr>
          <w:rFonts w:ascii="Times New Roman" w:hAnsi="Times New Roman"/>
          <w:sz w:val="22"/>
          <w:szCs w:val="22"/>
        </w:rPr>
        <w:t xml:space="preserve">, Alexander JH, Barnard J, Beck GJ, Alexander JH, </w:t>
      </w:r>
      <w:proofErr w:type="spellStart"/>
      <w:r w:rsidRPr="006948C2">
        <w:rPr>
          <w:rFonts w:ascii="Times New Roman" w:hAnsi="Times New Roman"/>
          <w:sz w:val="22"/>
          <w:szCs w:val="22"/>
        </w:rPr>
        <w:t>Benza</w:t>
      </w:r>
      <w:proofErr w:type="spellEnd"/>
      <w:r w:rsidRPr="006948C2">
        <w:rPr>
          <w:rFonts w:ascii="Times New Roman" w:hAnsi="Times New Roman"/>
          <w:sz w:val="22"/>
          <w:szCs w:val="22"/>
        </w:rPr>
        <w:t xml:space="preserve"> RL, Bull TM, Chan SY, Chun HJ, </w:t>
      </w:r>
      <w:proofErr w:type="spellStart"/>
      <w:r w:rsidRPr="006948C2">
        <w:rPr>
          <w:rFonts w:ascii="Times New Roman" w:hAnsi="Times New Roman"/>
          <w:sz w:val="22"/>
          <w:szCs w:val="22"/>
        </w:rPr>
        <w:t>Doogan</w:t>
      </w:r>
      <w:proofErr w:type="spellEnd"/>
      <w:r w:rsidRPr="006948C2">
        <w:rPr>
          <w:rFonts w:ascii="Times New Roman" w:hAnsi="Times New Roman"/>
          <w:sz w:val="22"/>
          <w:szCs w:val="22"/>
        </w:rPr>
        <w:t xml:space="preserve"> D, Dupuis J, Emerson SS, Erzurum SC,  Frantz RP,  Geraci M,  Gillies H, Gladwin M, Gray MP, </w:t>
      </w:r>
      <w:proofErr w:type="spellStart"/>
      <w:r w:rsidRPr="006948C2">
        <w:rPr>
          <w:rFonts w:ascii="Times New Roman" w:hAnsi="Times New Roman"/>
          <w:sz w:val="22"/>
          <w:szCs w:val="22"/>
        </w:rPr>
        <w:t>Hemnes</w:t>
      </w:r>
      <w:proofErr w:type="spellEnd"/>
      <w:r w:rsidRPr="006948C2">
        <w:rPr>
          <w:rFonts w:ascii="Times New Roman" w:hAnsi="Times New Roman"/>
          <w:sz w:val="22"/>
          <w:szCs w:val="22"/>
        </w:rPr>
        <w:t xml:space="preserve"> A, Herbst RS,</w:t>
      </w:r>
      <w:r w:rsidRPr="006948C2">
        <w:rPr>
          <w:rFonts w:ascii="Times New Roman" w:hAnsi="Times New Roman"/>
          <w:sz w:val="22"/>
          <w:szCs w:val="22"/>
          <w:vertAlign w:val="superscript"/>
        </w:rPr>
        <w:t xml:space="preserve"> </w:t>
      </w:r>
      <w:r w:rsidRPr="006948C2">
        <w:rPr>
          <w:rFonts w:ascii="Times New Roman" w:hAnsi="Times New Roman"/>
          <w:sz w:val="22"/>
          <w:szCs w:val="22"/>
        </w:rPr>
        <w:t xml:space="preserve">Hernandez AF, Hill NS, Horn EM, Hunter K,  Jing ZC, Johns R, Kaul S,  </w:t>
      </w:r>
      <w:proofErr w:type="spellStart"/>
      <w:r w:rsidRPr="006948C2">
        <w:rPr>
          <w:rFonts w:ascii="Times New Roman" w:hAnsi="Times New Roman"/>
          <w:sz w:val="22"/>
          <w:szCs w:val="22"/>
        </w:rPr>
        <w:t>Kawut</w:t>
      </w:r>
      <w:proofErr w:type="spellEnd"/>
      <w:r w:rsidRPr="006948C2">
        <w:rPr>
          <w:rFonts w:ascii="Times New Roman" w:hAnsi="Times New Roman"/>
          <w:sz w:val="22"/>
          <w:szCs w:val="22"/>
        </w:rPr>
        <w:t xml:space="preserve"> S, Lahm T, Leopold JA, Lewis GD,</w:t>
      </w:r>
      <w:r w:rsidRPr="006948C2">
        <w:rPr>
          <w:rFonts w:ascii="Times New Roman" w:hAnsi="Times New Roman"/>
          <w:sz w:val="22"/>
          <w:szCs w:val="22"/>
          <w:vertAlign w:val="superscript"/>
        </w:rPr>
        <w:t xml:space="preserve"> </w:t>
      </w:r>
      <w:r w:rsidRPr="006948C2">
        <w:rPr>
          <w:rFonts w:ascii="Times New Roman" w:hAnsi="Times New Roman"/>
          <w:sz w:val="22"/>
          <w:szCs w:val="22"/>
        </w:rPr>
        <w:t xml:space="preserve">Mathai SC, McLaughlin VV,  </w:t>
      </w:r>
      <w:proofErr w:type="spellStart"/>
      <w:r w:rsidRPr="006948C2">
        <w:rPr>
          <w:rFonts w:ascii="Times New Roman" w:hAnsi="Times New Roman"/>
          <w:sz w:val="22"/>
          <w:szCs w:val="22"/>
        </w:rPr>
        <w:t>Michelakis</w:t>
      </w:r>
      <w:proofErr w:type="spellEnd"/>
      <w:r w:rsidRPr="006948C2">
        <w:rPr>
          <w:rFonts w:ascii="Times New Roman" w:hAnsi="Times New Roman"/>
          <w:sz w:val="22"/>
          <w:szCs w:val="22"/>
        </w:rPr>
        <w:t xml:space="preserve"> ED, Nathan SD, Nichols W,  Page G,  Rabinovitch M, Rich J, Rischard F, Rounds S, Shah</w:t>
      </w:r>
      <w:r w:rsidRPr="006948C2">
        <w:rPr>
          <w:rFonts w:ascii="Times New Roman" w:hAnsi="Times New Roman"/>
          <w:sz w:val="22"/>
          <w:szCs w:val="22"/>
          <w:vertAlign w:val="superscript"/>
        </w:rPr>
        <w:t xml:space="preserve"> </w:t>
      </w:r>
      <w:r w:rsidRPr="006948C2">
        <w:rPr>
          <w:rFonts w:ascii="Times New Roman" w:hAnsi="Times New Roman"/>
          <w:sz w:val="22"/>
          <w:szCs w:val="22"/>
        </w:rPr>
        <w:t xml:space="preserve">S,  </w:t>
      </w:r>
      <w:proofErr w:type="spellStart"/>
      <w:r w:rsidRPr="006948C2">
        <w:rPr>
          <w:rFonts w:ascii="Times New Roman" w:hAnsi="Times New Roman"/>
          <w:sz w:val="22"/>
          <w:szCs w:val="22"/>
        </w:rPr>
        <w:t>Tapson</w:t>
      </w:r>
      <w:proofErr w:type="spellEnd"/>
      <w:r w:rsidRPr="006948C2">
        <w:rPr>
          <w:rFonts w:ascii="Times New Roman" w:hAnsi="Times New Roman"/>
          <w:sz w:val="22"/>
          <w:szCs w:val="22"/>
        </w:rPr>
        <w:t xml:space="preserve"> VF,  Lowy N,  Stockbridge N, </w:t>
      </w:r>
      <w:proofErr w:type="spellStart"/>
      <w:r w:rsidRPr="006948C2">
        <w:rPr>
          <w:rFonts w:ascii="Times New Roman" w:hAnsi="Times New Roman"/>
          <w:sz w:val="22"/>
          <w:szCs w:val="22"/>
        </w:rPr>
        <w:t>Weinmann</w:t>
      </w:r>
      <w:proofErr w:type="spellEnd"/>
      <w:r w:rsidRPr="006948C2">
        <w:rPr>
          <w:rFonts w:ascii="Times New Roman" w:hAnsi="Times New Roman"/>
          <w:sz w:val="22"/>
          <w:szCs w:val="22"/>
        </w:rPr>
        <w:t xml:space="preserve"> G, Xiao L. Enhancing Treatments for Pulmonary Vascular Diseases (PVD) Through Precision Medicine. A Joint NHLBI-CMREF Workshop Report. Am J Respir Crit Care Med, </w:t>
      </w:r>
      <w:r w:rsidR="00EE7775" w:rsidRPr="006948C2">
        <w:rPr>
          <w:rFonts w:ascii="Times New Roman" w:hAnsi="Times New Roman"/>
          <w:color w:val="000000"/>
          <w:sz w:val="22"/>
          <w:szCs w:val="22"/>
          <w:shd w:val="clear" w:color="auto" w:fill="FFFFFF"/>
          <w:lang w:eastAsia="en-US"/>
        </w:rPr>
        <w:t>195(12):1661-1670</w:t>
      </w:r>
      <w:r w:rsidRPr="006948C2">
        <w:rPr>
          <w:rFonts w:ascii="Times New Roman" w:hAnsi="Times New Roman"/>
          <w:sz w:val="22"/>
          <w:szCs w:val="22"/>
        </w:rPr>
        <w:t>, 2017.</w:t>
      </w:r>
    </w:p>
    <w:p w:rsidR="005558C2" w:rsidRDefault="005558C2" w:rsidP="008C1D1B">
      <w:pPr>
        <w:tabs>
          <w:tab w:val="clear" w:pos="720"/>
        </w:tabs>
        <w:jc w:val="both"/>
        <w:rPr>
          <w:rFonts w:ascii="Times New Roman" w:hAnsi="Times New Roman"/>
          <w:sz w:val="22"/>
          <w:szCs w:val="24"/>
        </w:rPr>
      </w:pPr>
    </w:p>
    <w:p w:rsidR="005558C2" w:rsidRPr="005A5BAE" w:rsidRDefault="005558C2" w:rsidP="008C1D1B">
      <w:pPr>
        <w:numPr>
          <w:ilvl w:val="0"/>
          <w:numId w:val="22"/>
        </w:numPr>
        <w:jc w:val="both"/>
        <w:rPr>
          <w:rFonts w:ascii="Times New Roman" w:hAnsi="Times New Roman"/>
          <w:sz w:val="22"/>
          <w:szCs w:val="24"/>
        </w:rPr>
      </w:pPr>
      <w:r w:rsidRPr="00C65075">
        <w:rPr>
          <w:rFonts w:ascii="Times New Roman" w:hAnsi="Times New Roman"/>
          <w:sz w:val="22"/>
          <w:szCs w:val="28"/>
          <w:u w:val="single"/>
        </w:rPr>
        <w:t>Abman SH</w:t>
      </w:r>
      <w:r w:rsidRPr="00C65075">
        <w:rPr>
          <w:rFonts w:ascii="Times New Roman" w:hAnsi="Times New Roman"/>
          <w:sz w:val="22"/>
          <w:szCs w:val="28"/>
        </w:rPr>
        <w:t xml:space="preserve">, </w:t>
      </w:r>
      <w:proofErr w:type="spellStart"/>
      <w:r w:rsidRPr="00C65075">
        <w:rPr>
          <w:rFonts w:ascii="Times New Roman" w:hAnsi="Times New Roman"/>
          <w:sz w:val="22"/>
          <w:szCs w:val="28"/>
        </w:rPr>
        <w:t>Banacalari</w:t>
      </w:r>
      <w:proofErr w:type="spellEnd"/>
      <w:r w:rsidRPr="00C65075">
        <w:rPr>
          <w:rFonts w:ascii="Times New Roman" w:hAnsi="Times New Roman"/>
          <w:sz w:val="22"/>
          <w:szCs w:val="28"/>
        </w:rPr>
        <w:t xml:space="preserve"> E, </w:t>
      </w:r>
      <w:proofErr w:type="spellStart"/>
      <w:r w:rsidRPr="00C65075">
        <w:rPr>
          <w:rFonts w:ascii="Times New Roman" w:hAnsi="Times New Roman"/>
          <w:sz w:val="22"/>
          <w:szCs w:val="28"/>
        </w:rPr>
        <w:t>Jobe</w:t>
      </w:r>
      <w:proofErr w:type="spellEnd"/>
      <w:r w:rsidRPr="00C65075">
        <w:rPr>
          <w:rFonts w:ascii="Times New Roman" w:hAnsi="Times New Roman"/>
          <w:sz w:val="22"/>
          <w:szCs w:val="28"/>
        </w:rPr>
        <w:t xml:space="preserve"> AH. The evolution of bronchopulmonary dysplasia after 50 years.  Am J Respir Crit Care Med. </w:t>
      </w:r>
      <w:r>
        <w:rPr>
          <w:rFonts w:ascii="Times New Roman" w:hAnsi="Times New Roman"/>
          <w:sz w:val="22"/>
          <w:szCs w:val="28"/>
        </w:rPr>
        <w:t>195:421-4, 2017</w:t>
      </w:r>
      <w:r w:rsidRPr="005A5BAE">
        <w:rPr>
          <w:rFonts w:ascii="Times New Roman" w:hAnsi="Times New Roman"/>
          <w:sz w:val="22"/>
          <w:szCs w:val="28"/>
        </w:rPr>
        <w:t>.</w:t>
      </w:r>
    </w:p>
    <w:p w:rsidR="005558C2" w:rsidRPr="005A5BAE" w:rsidRDefault="005558C2" w:rsidP="008C1D1B">
      <w:pPr>
        <w:tabs>
          <w:tab w:val="clear" w:pos="720"/>
        </w:tabs>
        <w:jc w:val="both"/>
        <w:rPr>
          <w:rFonts w:ascii="Times New Roman" w:hAnsi="Times New Roman"/>
          <w:sz w:val="22"/>
          <w:szCs w:val="24"/>
        </w:rPr>
      </w:pPr>
      <w:r w:rsidRPr="005A5BAE">
        <w:rPr>
          <w:rFonts w:ascii="Times New Roman" w:hAnsi="Times New Roman"/>
          <w:sz w:val="22"/>
          <w:szCs w:val="24"/>
        </w:rPr>
        <w:t xml:space="preserve"> </w:t>
      </w:r>
    </w:p>
    <w:p w:rsidR="00705E26" w:rsidRDefault="005558C2" w:rsidP="008C1D1B">
      <w:pPr>
        <w:numPr>
          <w:ilvl w:val="0"/>
          <w:numId w:val="22"/>
        </w:numPr>
        <w:jc w:val="both"/>
        <w:rPr>
          <w:rFonts w:ascii="Times New Roman" w:hAnsi="Times New Roman"/>
          <w:sz w:val="22"/>
          <w:szCs w:val="24"/>
        </w:rPr>
      </w:pPr>
      <w:r>
        <w:rPr>
          <w:rFonts w:ascii="Times New Roman" w:hAnsi="Times New Roman"/>
          <w:sz w:val="22"/>
          <w:szCs w:val="24"/>
        </w:rPr>
        <w:t xml:space="preserve">Wagner BD, Sontag MK, Harris JK, Miller JI, Whitfield L, Robertson CE, Stephens M, Poindexter BB, </w:t>
      </w:r>
      <w:r w:rsidRPr="00F83AAE">
        <w:rPr>
          <w:rFonts w:ascii="Times New Roman" w:hAnsi="Times New Roman"/>
          <w:sz w:val="22"/>
          <w:szCs w:val="24"/>
          <w:u w:val="single"/>
        </w:rPr>
        <w:t>Abman SH</w:t>
      </w:r>
      <w:r>
        <w:rPr>
          <w:rFonts w:ascii="Times New Roman" w:hAnsi="Times New Roman"/>
          <w:sz w:val="22"/>
          <w:szCs w:val="24"/>
        </w:rPr>
        <w:t xml:space="preserve">, Mourani PM. Airway microbial community turnover differs by BPD severity in ventilated preterm infants. </w:t>
      </w:r>
      <w:proofErr w:type="spellStart"/>
      <w:r w:rsidRPr="00C81F90">
        <w:rPr>
          <w:rFonts w:ascii="Times New Roman" w:hAnsi="Times New Roman"/>
          <w:i/>
          <w:sz w:val="22"/>
          <w:szCs w:val="24"/>
        </w:rPr>
        <w:t>PlosOne</w:t>
      </w:r>
      <w:proofErr w:type="spellEnd"/>
      <w:r>
        <w:rPr>
          <w:rFonts w:ascii="Times New Roman" w:hAnsi="Times New Roman"/>
          <w:sz w:val="22"/>
          <w:szCs w:val="24"/>
        </w:rPr>
        <w:t>, 12(1): e0170120, 2017.</w:t>
      </w:r>
    </w:p>
    <w:p w:rsidR="00705E26" w:rsidRDefault="00705E26" w:rsidP="008C1D1B">
      <w:pPr>
        <w:tabs>
          <w:tab w:val="clear" w:pos="720"/>
        </w:tabs>
        <w:jc w:val="both"/>
        <w:rPr>
          <w:rFonts w:ascii="Times New Roman" w:hAnsi="Times New Roman"/>
          <w:sz w:val="22"/>
          <w:szCs w:val="24"/>
        </w:rPr>
      </w:pPr>
    </w:p>
    <w:p w:rsidR="005558C2" w:rsidRPr="00705E26" w:rsidRDefault="005558C2" w:rsidP="008C1D1B">
      <w:pPr>
        <w:numPr>
          <w:ilvl w:val="0"/>
          <w:numId w:val="22"/>
        </w:numPr>
        <w:jc w:val="both"/>
        <w:rPr>
          <w:rFonts w:ascii="Times New Roman" w:hAnsi="Times New Roman"/>
          <w:sz w:val="22"/>
          <w:szCs w:val="24"/>
        </w:rPr>
      </w:pPr>
      <w:r w:rsidRPr="00705E26">
        <w:rPr>
          <w:rFonts w:ascii="Times New Roman" w:hAnsi="Times New Roman"/>
          <w:sz w:val="22"/>
          <w:szCs w:val="24"/>
        </w:rPr>
        <w:t xml:space="preserve">Wagner BD, Sontag MK, Harris JK, Miller JI, Whitfield L, Robertson CE, Stephens M, Poindexter BB, </w:t>
      </w:r>
      <w:r w:rsidRPr="00705E26">
        <w:rPr>
          <w:rFonts w:ascii="Times New Roman" w:hAnsi="Times New Roman"/>
          <w:sz w:val="22"/>
          <w:szCs w:val="24"/>
          <w:u w:val="single"/>
        </w:rPr>
        <w:t>Abman SH</w:t>
      </w:r>
      <w:r w:rsidRPr="00705E26">
        <w:rPr>
          <w:rFonts w:ascii="Times New Roman" w:hAnsi="Times New Roman"/>
          <w:sz w:val="22"/>
          <w:szCs w:val="24"/>
        </w:rPr>
        <w:t xml:space="preserve">, </w:t>
      </w:r>
      <w:r w:rsidRPr="00705E26">
        <w:rPr>
          <w:rFonts w:ascii="Times New Roman" w:hAnsi="Times New Roman"/>
          <w:sz w:val="22"/>
          <w:szCs w:val="22"/>
        </w:rPr>
        <w:t xml:space="preserve">Mourani PM. </w:t>
      </w:r>
      <w:r w:rsidR="00705E26" w:rsidRPr="00705E26">
        <w:rPr>
          <w:rFonts w:ascii="Times New Roman" w:hAnsi="Times New Roman"/>
          <w:sz w:val="22"/>
          <w:szCs w:val="22"/>
        </w:rPr>
        <w:t>Prenatal complications are associated with the postnatal airway host response and microbiota in intubated</w:t>
      </w:r>
      <w:r w:rsidRPr="00705E26">
        <w:rPr>
          <w:rFonts w:ascii="Times New Roman" w:hAnsi="Times New Roman"/>
          <w:sz w:val="22"/>
          <w:szCs w:val="22"/>
        </w:rPr>
        <w:t xml:space="preserve"> preterm infants. </w:t>
      </w:r>
      <w:r w:rsidR="00705E26" w:rsidRPr="00705E26">
        <w:rPr>
          <w:rFonts w:ascii="Times New Roman" w:hAnsi="Times New Roman"/>
          <w:sz w:val="22"/>
          <w:szCs w:val="22"/>
        </w:rPr>
        <w:t xml:space="preserve">J </w:t>
      </w:r>
      <w:proofErr w:type="spellStart"/>
      <w:r w:rsidR="00705E26" w:rsidRPr="00705E26">
        <w:rPr>
          <w:rFonts w:ascii="Times New Roman" w:hAnsi="Times New Roman"/>
          <w:sz w:val="22"/>
          <w:szCs w:val="22"/>
        </w:rPr>
        <w:t>Matern</w:t>
      </w:r>
      <w:proofErr w:type="spellEnd"/>
      <w:r w:rsidR="00705E26" w:rsidRPr="00705E26">
        <w:rPr>
          <w:rFonts w:ascii="Times New Roman" w:hAnsi="Times New Roman"/>
          <w:sz w:val="22"/>
          <w:szCs w:val="22"/>
        </w:rPr>
        <w:t xml:space="preserve"> Fetal Neonatal Med</w:t>
      </w:r>
      <w:r w:rsidRPr="00705E26">
        <w:rPr>
          <w:rFonts w:ascii="Times New Roman" w:hAnsi="Times New Roman"/>
          <w:sz w:val="22"/>
          <w:szCs w:val="22"/>
        </w:rPr>
        <w:t xml:space="preserve">, </w:t>
      </w:r>
      <w:r w:rsidR="00705E26" w:rsidRPr="00705E26">
        <w:rPr>
          <w:rFonts w:ascii="Times New Roman" w:hAnsi="Times New Roman"/>
          <w:color w:val="000000"/>
          <w:sz w:val="22"/>
          <w:szCs w:val="22"/>
          <w:shd w:val="clear" w:color="auto" w:fill="FFFFFF"/>
          <w:lang w:eastAsia="en-US"/>
        </w:rPr>
        <w:t xml:space="preserve">Nov 28:1-8. </w:t>
      </w:r>
      <w:proofErr w:type="spellStart"/>
      <w:r w:rsidR="00705E26" w:rsidRPr="00705E26">
        <w:rPr>
          <w:rFonts w:ascii="Times New Roman" w:hAnsi="Times New Roman"/>
          <w:color w:val="000000"/>
          <w:sz w:val="22"/>
          <w:szCs w:val="22"/>
          <w:shd w:val="clear" w:color="auto" w:fill="FFFFFF"/>
          <w:lang w:eastAsia="en-US"/>
        </w:rPr>
        <w:t>doi</w:t>
      </w:r>
      <w:proofErr w:type="spellEnd"/>
      <w:r w:rsidR="00705E26" w:rsidRPr="00705E26">
        <w:rPr>
          <w:rFonts w:ascii="Times New Roman" w:hAnsi="Times New Roman"/>
          <w:color w:val="000000"/>
          <w:sz w:val="22"/>
          <w:szCs w:val="22"/>
          <w:shd w:val="clear" w:color="auto" w:fill="FFFFFF"/>
          <w:lang w:eastAsia="en-US"/>
        </w:rPr>
        <w:t>: 10.1080/14767058.2017.1407310. [</w:t>
      </w:r>
      <w:proofErr w:type="spellStart"/>
      <w:r w:rsidR="00705E26" w:rsidRPr="00705E26">
        <w:rPr>
          <w:rFonts w:ascii="Times New Roman" w:hAnsi="Times New Roman"/>
          <w:color w:val="000000"/>
          <w:sz w:val="22"/>
          <w:szCs w:val="22"/>
          <w:shd w:val="clear" w:color="auto" w:fill="FFFFFF"/>
          <w:lang w:eastAsia="en-US"/>
        </w:rPr>
        <w:t>Epub</w:t>
      </w:r>
      <w:proofErr w:type="spellEnd"/>
      <w:r w:rsidR="00705E26" w:rsidRPr="00705E26">
        <w:rPr>
          <w:rFonts w:ascii="Times New Roman" w:hAnsi="Times New Roman"/>
          <w:color w:val="000000"/>
          <w:sz w:val="22"/>
          <w:szCs w:val="22"/>
          <w:shd w:val="clear" w:color="auto" w:fill="FFFFFF"/>
          <w:lang w:eastAsia="en-US"/>
        </w:rPr>
        <w:t xml:space="preserve"> ahead of print]</w:t>
      </w:r>
      <w:r w:rsidR="00705E26" w:rsidRPr="00705E26">
        <w:rPr>
          <w:rFonts w:ascii="Times New Roman" w:hAnsi="Times New Roman"/>
          <w:sz w:val="22"/>
          <w:szCs w:val="22"/>
          <w:lang w:eastAsia="en-US"/>
        </w:rPr>
        <w:t xml:space="preserve"> </w:t>
      </w:r>
      <w:r w:rsidRPr="00705E26">
        <w:rPr>
          <w:rFonts w:ascii="Times New Roman" w:hAnsi="Times New Roman"/>
          <w:sz w:val="22"/>
          <w:szCs w:val="22"/>
        </w:rPr>
        <w:t>2017.</w:t>
      </w:r>
    </w:p>
    <w:p w:rsidR="005558C2" w:rsidRPr="00CF40A5" w:rsidRDefault="005558C2" w:rsidP="008C1D1B">
      <w:pPr>
        <w:tabs>
          <w:tab w:val="clear" w:pos="720"/>
        </w:tabs>
        <w:jc w:val="both"/>
        <w:rPr>
          <w:rFonts w:ascii="Times New Roman" w:hAnsi="Times New Roman"/>
          <w:sz w:val="22"/>
        </w:rPr>
      </w:pPr>
    </w:p>
    <w:p w:rsidR="005558C2" w:rsidRPr="005A5BAE" w:rsidRDefault="005558C2" w:rsidP="008C1D1B">
      <w:pPr>
        <w:numPr>
          <w:ilvl w:val="0"/>
          <w:numId w:val="22"/>
        </w:numPr>
        <w:jc w:val="both"/>
        <w:rPr>
          <w:rFonts w:ascii="Times New Roman" w:hAnsi="Times New Roman"/>
          <w:sz w:val="22"/>
          <w:szCs w:val="24"/>
        </w:rPr>
      </w:pPr>
      <w:r w:rsidRPr="00CF40A5">
        <w:rPr>
          <w:rFonts w:ascii="Times New Roman" w:hAnsi="Times New Roman"/>
          <w:color w:val="222222"/>
          <w:sz w:val="22"/>
          <w:szCs w:val="22"/>
        </w:rPr>
        <w:t xml:space="preserve">Carlton EF, </w:t>
      </w:r>
      <w:r w:rsidRPr="00CF40A5">
        <w:rPr>
          <w:rFonts w:ascii="Times New Roman" w:hAnsi="Times New Roman"/>
          <w:color w:val="000000"/>
          <w:sz w:val="22"/>
          <w:szCs w:val="22"/>
        </w:rPr>
        <w:t xml:space="preserve">Sontag MK, </w:t>
      </w:r>
      <w:proofErr w:type="spellStart"/>
      <w:r w:rsidRPr="00CF40A5">
        <w:rPr>
          <w:rFonts w:ascii="Times New Roman" w:hAnsi="Times New Roman"/>
          <w:color w:val="000000"/>
          <w:sz w:val="22"/>
          <w:szCs w:val="22"/>
        </w:rPr>
        <w:t>Younoszai</w:t>
      </w:r>
      <w:proofErr w:type="spellEnd"/>
      <w:r w:rsidRPr="00CF40A5">
        <w:rPr>
          <w:rFonts w:ascii="Times New Roman" w:hAnsi="Times New Roman"/>
          <w:color w:val="000000"/>
          <w:sz w:val="22"/>
          <w:szCs w:val="22"/>
        </w:rPr>
        <w:t xml:space="preserve"> A, DiMaria M, Miller JI, </w:t>
      </w:r>
      <w:r w:rsidRPr="00CF40A5">
        <w:rPr>
          <w:rFonts w:ascii="Times New Roman" w:hAnsi="Times New Roman"/>
          <w:color w:val="000000"/>
          <w:sz w:val="22"/>
          <w:szCs w:val="22"/>
          <w:u w:val="single"/>
        </w:rPr>
        <w:t>Abman SH</w:t>
      </w:r>
      <w:r w:rsidRPr="00CF40A5">
        <w:rPr>
          <w:rFonts w:ascii="Times New Roman" w:hAnsi="Times New Roman"/>
          <w:color w:val="222222"/>
          <w:sz w:val="22"/>
          <w:szCs w:val="22"/>
        </w:rPr>
        <w:t xml:space="preserve">, </w:t>
      </w:r>
      <w:r w:rsidRPr="00CF40A5">
        <w:rPr>
          <w:rFonts w:ascii="Times New Roman" w:hAnsi="Times New Roman"/>
          <w:color w:val="000000"/>
          <w:sz w:val="22"/>
          <w:szCs w:val="22"/>
        </w:rPr>
        <w:t xml:space="preserve">Mourani PM. Systematic evaluation and inter-rater reliability of echocardiogram indicators of pulmonary hypertension in preterm infants at risk for bronchopulmonary dysplasia. </w:t>
      </w:r>
      <w:r>
        <w:rPr>
          <w:rFonts w:ascii="Times New Roman" w:hAnsi="Times New Roman"/>
          <w:color w:val="000000"/>
          <w:sz w:val="22"/>
          <w:szCs w:val="22"/>
        </w:rPr>
        <w:t xml:space="preserve">J Pediatrics, </w:t>
      </w:r>
      <w:r w:rsidR="005B4690">
        <w:rPr>
          <w:rFonts w:ascii="Times New Roman" w:hAnsi="Times New Roman"/>
          <w:color w:val="000000"/>
          <w:sz w:val="22"/>
          <w:szCs w:val="22"/>
        </w:rPr>
        <w:t>186:29-33</w:t>
      </w:r>
      <w:r>
        <w:rPr>
          <w:rFonts w:ascii="Times New Roman" w:hAnsi="Times New Roman"/>
          <w:color w:val="000000"/>
          <w:sz w:val="22"/>
          <w:szCs w:val="22"/>
        </w:rPr>
        <w:t>, 2017</w:t>
      </w:r>
      <w:r w:rsidRPr="00CF40A5">
        <w:rPr>
          <w:rFonts w:ascii="Times New Roman" w:hAnsi="Times New Roman"/>
          <w:color w:val="000000"/>
          <w:sz w:val="22"/>
          <w:szCs w:val="22"/>
        </w:rPr>
        <w:t xml:space="preserve">. </w:t>
      </w:r>
    </w:p>
    <w:p w:rsidR="005558C2" w:rsidRDefault="005558C2" w:rsidP="008C1D1B">
      <w:pPr>
        <w:tabs>
          <w:tab w:val="clear" w:pos="720"/>
        </w:tabs>
        <w:jc w:val="both"/>
        <w:rPr>
          <w:rFonts w:ascii="Times New Roman" w:hAnsi="Times New Roman"/>
          <w:sz w:val="22"/>
          <w:szCs w:val="24"/>
        </w:rPr>
      </w:pPr>
    </w:p>
    <w:p w:rsidR="005558C2" w:rsidRDefault="005558C2" w:rsidP="008C1D1B">
      <w:pPr>
        <w:numPr>
          <w:ilvl w:val="0"/>
          <w:numId w:val="22"/>
        </w:numPr>
        <w:jc w:val="both"/>
        <w:rPr>
          <w:rFonts w:ascii="Times New Roman" w:hAnsi="Times New Roman"/>
          <w:sz w:val="22"/>
          <w:szCs w:val="28"/>
        </w:rPr>
      </w:pPr>
      <w:r>
        <w:rPr>
          <w:rFonts w:ascii="Times New Roman" w:hAnsi="Times New Roman"/>
          <w:sz w:val="22"/>
          <w:szCs w:val="28"/>
        </w:rPr>
        <w:t xml:space="preserve">Morrow L, Wagner B, </w:t>
      </w:r>
      <w:r w:rsidRPr="00CF40A5">
        <w:rPr>
          <w:rFonts w:ascii="Times New Roman" w:hAnsi="Times New Roman"/>
          <w:sz w:val="22"/>
          <w:szCs w:val="28"/>
        </w:rPr>
        <w:t xml:space="preserve">Ingram DA, Poindexter BB, </w:t>
      </w:r>
      <w:proofErr w:type="spellStart"/>
      <w:r>
        <w:rPr>
          <w:rFonts w:ascii="Times New Roman" w:hAnsi="Times New Roman"/>
          <w:sz w:val="22"/>
          <w:szCs w:val="28"/>
        </w:rPr>
        <w:t>Schibler</w:t>
      </w:r>
      <w:proofErr w:type="spellEnd"/>
      <w:r>
        <w:rPr>
          <w:rFonts w:ascii="Times New Roman" w:hAnsi="Times New Roman"/>
          <w:sz w:val="22"/>
          <w:szCs w:val="28"/>
        </w:rPr>
        <w:t xml:space="preserve"> K, Cotton M, </w:t>
      </w:r>
      <w:proofErr w:type="spellStart"/>
      <w:r>
        <w:rPr>
          <w:rFonts w:ascii="Times New Roman" w:hAnsi="Times New Roman"/>
          <w:sz w:val="22"/>
          <w:szCs w:val="28"/>
        </w:rPr>
        <w:t>Dagle</w:t>
      </w:r>
      <w:proofErr w:type="spellEnd"/>
      <w:r>
        <w:rPr>
          <w:rFonts w:ascii="Times New Roman" w:hAnsi="Times New Roman"/>
          <w:sz w:val="22"/>
          <w:szCs w:val="28"/>
        </w:rPr>
        <w:t xml:space="preserve"> J, </w:t>
      </w:r>
      <w:r w:rsidRPr="00CF40A5">
        <w:rPr>
          <w:rFonts w:ascii="Times New Roman" w:hAnsi="Times New Roman"/>
          <w:sz w:val="22"/>
          <w:szCs w:val="28"/>
        </w:rPr>
        <w:t>Sontag MK, Mourani PM</w:t>
      </w:r>
      <w:r w:rsidRPr="008A56BF">
        <w:rPr>
          <w:rFonts w:ascii="Times New Roman" w:hAnsi="Times New Roman"/>
          <w:sz w:val="22"/>
          <w:szCs w:val="28"/>
        </w:rPr>
        <w:t xml:space="preserve">, </w:t>
      </w:r>
      <w:r w:rsidRPr="00CF40A5">
        <w:rPr>
          <w:rFonts w:ascii="Times New Roman" w:hAnsi="Times New Roman"/>
          <w:sz w:val="22"/>
          <w:szCs w:val="28"/>
          <w:u w:val="single"/>
        </w:rPr>
        <w:t>Abman SH</w:t>
      </w:r>
      <w:r w:rsidRPr="00CF40A5">
        <w:rPr>
          <w:rFonts w:ascii="Times New Roman" w:hAnsi="Times New Roman"/>
          <w:sz w:val="22"/>
          <w:szCs w:val="28"/>
        </w:rPr>
        <w:t xml:space="preserve">. </w:t>
      </w:r>
      <w:r>
        <w:rPr>
          <w:rFonts w:ascii="Times New Roman" w:hAnsi="Times New Roman"/>
          <w:sz w:val="22"/>
          <w:szCs w:val="28"/>
        </w:rPr>
        <w:t xml:space="preserve">Antenatal determinants of increased risk for bronchopulmonary dysplasia and late respiratory disease in preterm infants. Am J Respir Crit Care Med, </w:t>
      </w:r>
      <w:r w:rsidR="00D47FBD">
        <w:rPr>
          <w:rFonts w:ascii="Times New Roman" w:hAnsi="Times New Roman"/>
          <w:sz w:val="22"/>
          <w:szCs w:val="28"/>
        </w:rPr>
        <w:t>196:364-74</w:t>
      </w:r>
      <w:r>
        <w:rPr>
          <w:rFonts w:ascii="Times New Roman" w:hAnsi="Times New Roman"/>
          <w:sz w:val="22"/>
          <w:szCs w:val="28"/>
        </w:rPr>
        <w:t>, 2017.</w:t>
      </w:r>
    </w:p>
    <w:p w:rsidR="005558C2" w:rsidRPr="00C541F0" w:rsidRDefault="005558C2" w:rsidP="008C1D1B">
      <w:pPr>
        <w:tabs>
          <w:tab w:val="clear" w:pos="720"/>
        </w:tabs>
        <w:jc w:val="both"/>
        <w:rPr>
          <w:rFonts w:ascii="Times New Roman" w:hAnsi="Times New Roman"/>
          <w:sz w:val="22"/>
          <w:szCs w:val="28"/>
        </w:rPr>
      </w:pPr>
    </w:p>
    <w:p w:rsidR="005558C2" w:rsidRPr="00AD7B3D" w:rsidRDefault="005558C2" w:rsidP="008C1D1B">
      <w:pPr>
        <w:numPr>
          <w:ilvl w:val="0"/>
          <w:numId w:val="22"/>
        </w:numPr>
        <w:jc w:val="both"/>
        <w:rPr>
          <w:rFonts w:ascii="Times New Roman" w:hAnsi="Times New Roman"/>
          <w:sz w:val="22"/>
          <w:szCs w:val="28"/>
        </w:rPr>
      </w:pPr>
      <w:r w:rsidRPr="00856D72">
        <w:rPr>
          <w:rFonts w:ascii="Times New Roman" w:hAnsi="Times New Roman"/>
          <w:sz w:val="22"/>
          <w:szCs w:val="24"/>
        </w:rPr>
        <w:t xml:space="preserve">Mandell EW, </w:t>
      </w:r>
      <w:r w:rsidRPr="00856D72">
        <w:rPr>
          <w:rFonts w:ascii="Times New Roman" w:hAnsi="Times New Roman"/>
          <w:sz w:val="22"/>
          <w:szCs w:val="24"/>
          <w:u w:val="single"/>
        </w:rPr>
        <w:t>Abman SH</w:t>
      </w:r>
      <w:r>
        <w:rPr>
          <w:rFonts w:ascii="Times New Roman" w:hAnsi="Times New Roman"/>
          <w:sz w:val="22"/>
          <w:szCs w:val="24"/>
        </w:rPr>
        <w:t>. Fetal vascular origins of B</w:t>
      </w:r>
      <w:r w:rsidR="00C111DB">
        <w:rPr>
          <w:rFonts w:ascii="Times New Roman" w:hAnsi="Times New Roman"/>
          <w:sz w:val="22"/>
          <w:szCs w:val="24"/>
        </w:rPr>
        <w:t xml:space="preserve">ronchopulmonary </w:t>
      </w:r>
      <w:r w:rsidR="005462AA">
        <w:rPr>
          <w:rFonts w:ascii="Times New Roman" w:hAnsi="Times New Roman"/>
          <w:sz w:val="22"/>
          <w:szCs w:val="24"/>
        </w:rPr>
        <w:t>D</w:t>
      </w:r>
      <w:r w:rsidR="00C111DB">
        <w:rPr>
          <w:rFonts w:ascii="Times New Roman" w:hAnsi="Times New Roman"/>
          <w:sz w:val="22"/>
          <w:szCs w:val="24"/>
        </w:rPr>
        <w:t>ysplasia</w:t>
      </w:r>
      <w:r>
        <w:rPr>
          <w:rFonts w:ascii="Times New Roman" w:hAnsi="Times New Roman"/>
          <w:sz w:val="22"/>
          <w:szCs w:val="24"/>
        </w:rPr>
        <w:t xml:space="preserve">. J Pediatrics. </w:t>
      </w:r>
      <w:r w:rsidR="00176F0A">
        <w:rPr>
          <w:rFonts w:ascii="Times New Roman" w:hAnsi="Times New Roman"/>
          <w:sz w:val="22"/>
          <w:szCs w:val="24"/>
        </w:rPr>
        <w:t>185:7-10</w:t>
      </w:r>
      <w:r>
        <w:rPr>
          <w:rFonts w:ascii="Times New Roman" w:hAnsi="Times New Roman"/>
          <w:sz w:val="22"/>
          <w:szCs w:val="24"/>
        </w:rPr>
        <w:t>, 2017.</w:t>
      </w:r>
    </w:p>
    <w:p w:rsidR="00AD7B3D" w:rsidRDefault="00AD7B3D" w:rsidP="008C1D1B">
      <w:pPr>
        <w:pStyle w:val="ListParagraph"/>
        <w:jc w:val="both"/>
        <w:rPr>
          <w:rFonts w:ascii="Times New Roman" w:hAnsi="Times New Roman"/>
          <w:sz w:val="22"/>
          <w:szCs w:val="28"/>
        </w:rPr>
      </w:pPr>
    </w:p>
    <w:p w:rsidR="00AD7B3D" w:rsidRPr="00AD7B3D" w:rsidRDefault="00AD7B3D" w:rsidP="008C1D1B">
      <w:pPr>
        <w:pStyle w:val="BodyText2"/>
        <w:numPr>
          <w:ilvl w:val="0"/>
          <w:numId w:val="22"/>
        </w:numPr>
        <w:outlineLvl w:val="1"/>
      </w:pPr>
      <w:proofErr w:type="spellStart"/>
      <w:r w:rsidRPr="009D6B5E">
        <w:t>M</w:t>
      </w:r>
      <w:r>
        <w:t>atthay</w:t>
      </w:r>
      <w:proofErr w:type="spellEnd"/>
      <w:r>
        <w:t xml:space="preserve"> M, </w:t>
      </w:r>
      <w:r w:rsidRPr="009D6B5E">
        <w:rPr>
          <w:u w:val="single"/>
        </w:rPr>
        <w:t>Abman SH</w:t>
      </w:r>
      <w:r>
        <w:t>. Mesenchymal stromal cell therapy for the prevention of BPD: is it the Exosome? Am J Respir Crit Care Med. 2017.</w:t>
      </w:r>
    </w:p>
    <w:p w:rsidR="005558C2" w:rsidRPr="00E8443A" w:rsidRDefault="005558C2" w:rsidP="008C1D1B">
      <w:pPr>
        <w:tabs>
          <w:tab w:val="clear" w:pos="720"/>
        </w:tabs>
        <w:jc w:val="both"/>
        <w:rPr>
          <w:rFonts w:ascii="Times New Roman" w:hAnsi="Times New Roman"/>
          <w:sz w:val="22"/>
          <w:szCs w:val="28"/>
        </w:rPr>
      </w:pPr>
      <w:r w:rsidRPr="009939EC">
        <w:rPr>
          <w:rFonts w:ascii="Times New Roman" w:hAnsi="Times New Roman"/>
          <w:sz w:val="22"/>
        </w:rPr>
        <w:t xml:space="preserve"> </w:t>
      </w:r>
    </w:p>
    <w:p w:rsidR="005558C2" w:rsidRDefault="005558C2" w:rsidP="008C1D1B">
      <w:pPr>
        <w:numPr>
          <w:ilvl w:val="0"/>
          <w:numId w:val="22"/>
        </w:numPr>
        <w:jc w:val="both"/>
        <w:rPr>
          <w:rFonts w:ascii="Times New Roman" w:hAnsi="Times New Roman"/>
          <w:sz w:val="22"/>
          <w:szCs w:val="24"/>
        </w:rPr>
      </w:pPr>
      <w:r>
        <w:rPr>
          <w:rFonts w:ascii="Times New Roman" w:hAnsi="Times New Roman"/>
          <w:sz w:val="22"/>
          <w:szCs w:val="24"/>
        </w:rPr>
        <w:t xml:space="preserve">Steinhorn R, Davis JM, </w:t>
      </w:r>
      <w:proofErr w:type="spellStart"/>
      <w:r>
        <w:rPr>
          <w:rFonts w:ascii="Times New Roman" w:hAnsi="Times New Roman"/>
          <w:sz w:val="22"/>
          <w:szCs w:val="24"/>
        </w:rPr>
        <w:t>Gopel</w:t>
      </w:r>
      <w:proofErr w:type="spellEnd"/>
      <w:r>
        <w:rPr>
          <w:rFonts w:ascii="Times New Roman" w:hAnsi="Times New Roman"/>
          <w:sz w:val="22"/>
          <w:szCs w:val="24"/>
        </w:rPr>
        <w:t xml:space="preserve"> W, </w:t>
      </w:r>
      <w:proofErr w:type="spellStart"/>
      <w:r>
        <w:rPr>
          <w:rFonts w:ascii="Times New Roman" w:hAnsi="Times New Roman"/>
          <w:sz w:val="22"/>
          <w:szCs w:val="24"/>
        </w:rPr>
        <w:t>Jobe</w:t>
      </w:r>
      <w:proofErr w:type="spellEnd"/>
      <w:r>
        <w:rPr>
          <w:rFonts w:ascii="Times New Roman" w:hAnsi="Times New Roman"/>
          <w:sz w:val="22"/>
          <w:szCs w:val="24"/>
        </w:rPr>
        <w:t xml:space="preserve"> A, </w:t>
      </w:r>
      <w:r w:rsidRPr="00A93691">
        <w:rPr>
          <w:rFonts w:ascii="Times New Roman" w:hAnsi="Times New Roman"/>
          <w:sz w:val="22"/>
          <w:szCs w:val="24"/>
          <w:u w:val="single"/>
        </w:rPr>
        <w:t>Abman S</w:t>
      </w:r>
      <w:r>
        <w:rPr>
          <w:rFonts w:ascii="Times New Roman" w:hAnsi="Times New Roman"/>
          <w:sz w:val="22"/>
          <w:szCs w:val="24"/>
        </w:rPr>
        <w:t xml:space="preserve">, </w:t>
      </w:r>
      <w:proofErr w:type="spellStart"/>
      <w:r>
        <w:rPr>
          <w:rFonts w:ascii="Times New Roman" w:hAnsi="Times New Roman"/>
          <w:sz w:val="22"/>
          <w:szCs w:val="24"/>
        </w:rPr>
        <w:t>Laughon</w:t>
      </w:r>
      <w:proofErr w:type="spellEnd"/>
      <w:r>
        <w:rPr>
          <w:rFonts w:ascii="Times New Roman" w:hAnsi="Times New Roman"/>
          <w:sz w:val="22"/>
          <w:szCs w:val="24"/>
        </w:rPr>
        <w:t xml:space="preserve"> M, Bancalari E, </w:t>
      </w:r>
      <w:proofErr w:type="spellStart"/>
      <w:r>
        <w:rPr>
          <w:rFonts w:ascii="Times New Roman" w:hAnsi="Times New Roman"/>
          <w:sz w:val="22"/>
          <w:szCs w:val="24"/>
        </w:rPr>
        <w:t>Aschner</w:t>
      </w:r>
      <w:proofErr w:type="spellEnd"/>
      <w:r>
        <w:rPr>
          <w:rFonts w:ascii="Times New Roman" w:hAnsi="Times New Roman"/>
          <w:sz w:val="22"/>
          <w:szCs w:val="24"/>
        </w:rPr>
        <w:t xml:space="preserve"> J, Ballard R, Greenough A, Tomson M, </w:t>
      </w:r>
      <w:proofErr w:type="spellStart"/>
      <w:r>
        <w:rPr>
          <w:rFonts w:ascii="Times New Roman" w:hAnsi="Times New Roman"/>
          <w:sz w:val="22"/>
          <w:szCs w:val="24"/>
        </w:rPr>
        <w:t>Ariagno</w:t>
      </w:r>
      <w:proofErr w:type="spellEnd"/>
      <w:r>
        <w:rPr>
          <w:rFonts w:ascii="Times New Roman" w:hAnsi="Times New Roman"/>
          <w:sz w:val="22"/>
          <w:szCs w:val="24"/>
        </w:rPr>
        <w:t xml:space="preserve"> R, Turner M. Chronic pulmonary insufficiency of prematurity: developing optimal endpoints for drug development. J Pediatrics, </w:t>
      </w:r>
      <w:r w:rsidR="00EC27F4">
        <w:rPr>
          <w:rFonts w:ascii="Times New Roman" w:hAnsi="Times New Roman"/>
          <w:sz w:val="22"/>
          <w:szCs w:val="24"/>
        </w:rPr>
        <w:t>191:15-21</w:t>
      </w:r>
      <w:r>
        <w:rPr>
          <w:rFonts w:ascii="Times New Roman" w:hAnsi="Times New Roman"/>
          <w:sz w:val="22"/>
          <w:szCs w:val="24"/>
        </w:rPr>
        <w:t>, 2017.</w:t>
      </w:r>
    </w:p>
    <w:p w:rsidR="005558C2" w:rsidRDefault="005558C2" w:rsidP="008C1D1B">
      <w:pPr>
        <w:tabs>
          <w:tab w:val="clear" w:pos="720"/>
        </w:tabs>
        <w:jc w:val="both"/>
        <w:rPr>
          <w:rFonts w:ascii="Times New Roman" w:hAnsi="Times New Roman"/>
          <w:sz w:val="22"/>
          <w:szCs w:val="24"/>
        </w:rPr>
      </w:pPr>
    </w:p>
    <w:p w:rsidR="007443D7" w:rsidRDefault="005558C2" w:rsidP="008C1D1B">
      <w:pPr>
        <w:numPr>
          <w:ilvl w:val="0"/>
          <w:numId w:val="22"/>
        </w:numPr>
        <w:jc w:val="both"/>
        <w:rPr>
          <w:rFonts w:ascii="Times New Roman" w:hAnsi="Times New Roman"/>
          <w:sz w:val="22"/>
          <w:szCs w:val="28"/>
        </w:rPr>
      </w:pPr>
      <w:r w:rsidRPr="00FB02E2">
        <w:rPr>
          <w:rFonts w:ascii="Times New Roman" w:hAnsi="Times New Roman"/>
          <w:sz w:val="22"/>
        </w:rPr>
        <w:t xml:space="preserve">Krishnan U*, Feinstein J*, Adatia I, Austin E, Mullen M, Hopper R, Hanna B, Romer L, Keller R, Steinhorn R, Kinsella J, Ivy </w:t>
      </w:r>
      <w:r w:rsidRPr="00FB02E2">
        <w:rPr>
          <w:rFonts w:ascii="Times New Roman" w:hAnsi="Times New Roman"/>
          <w:sz w:val="22"/>
          <w:szCs w:val="22"/>
        </w:rPr>
        <w:t>DD, Rosenzweig EB,</w:t>
      </w:r>
      <w:r w:rsidRPr="00FB02E2">
        <w:rPr>
          <w:rFonts w:ascii="Times New Roman" w:hAnsi="Times New Roman"/>
          <w:sz w:val="22"/>
        </w:rPr>
        <w:t xml:space="preserve"> Fineman J, Humpl T, Raj U, </w:t>
      </w:r>
      <w:r w:rsidRPr="00FB02E2">
        <w:rPr>
          <w:rFonts w:ascii="Times New Roman" w:hAnsi="Times New Roman"/>
          <w:sz w:val="22"/>
          <w:u w:val="single"/>
        </w:rPr>
        <w:t>Abman SH</w:t>
      </w:r>
      <w:r w:rsidRPr="00FB02E2">
        <w:rPr>
          <w:rFonts w:ascii="Times New Roman" w:hAnsi="Times New Roman"/>
          <w:sz w:val="22"/>
        </w:rPr>
        <w:t xml:space="preserve">; for the Pediatric Pulmonary Hypertension Network (PPHNet). Evaluation and management of pulmonary hypertension in children with bronchopulmonary dysplasia. J Pediatrics, </w:t>
      </w:r>
      <w:r w:rsidR="007443D7">
        <w:rPr>
          <w:rFonts w:ascii="Times New Roman" w:hAnsi="Times New Roman"/>
          <w:sz w:val="22"/>
        </w:rPr>
        <w:t>188:24-34</w:t>
      </w:r>
      <w:r w:rsidRPr="00FB02E2">
        <w:rPr>
          <w:rFonts w:ascii="Times New Roman" w:hAnsi="Times New Roman"/>
          <w:sz w:val="22"/>
        </w:rPr>
        <w:t>, 2017.</w:t>
      </w:r>
    </w:p>
    <w:p w:rsidR="007443D7" w:rsidRDefault="007443D7" w:rsidP="008C1D1B">
      <w:pPr>
        <w:tabs>
          <w:tab w:val="clear" w:pos="720"/>
        </w:tabs>
        <w:jc w:val="both"/>
        <w:rPr>
          <w:rFonts w:ascii="Times New Roman" w:hAnsi="Times New Roman"/>
          <w:sz w:val="22"/>
          <w:szCs w:val="28"/>
        </w:rPr>
      </w:pPr>
    </w:p>
    <w:p w:rsidR="00740414" w:rsidRDefault="005558C2" w:rsidP="008C1D1B">
      <w:pPr>
        <w:numPr>
          <w:ilvl w:val="0"/>
          <w:numId w:val="22"/>
        </w:numPr>
        <w:jc w:val="both"/>
        <w:rPr>
          <w:rFonts w:ascii="Times New Roman" w:hAnsi="Times New Roman"/>
          <w:sz w:val="22"/>
          <w:szCs w:val="28"/>
        </w:rPr>
      </w:pPr>
      <w:r w:rsidRPr="007443D7">
        <w:rPr>
          <w:rFonts w:ascii="Times New Roman" w:hAnsi="Times New Roman"/>
          <w:sz w:val="22"/>
          <w:szCs w:val="22"/>
        </w:rPr>
        <w:t xml:space="preserve">Singh JN, Nowlin T, Seedorf GJ, </w:t>
      </w:r>
      <w:r w:rsidRPr="007443D7">
        <w:rPr>
          <w:rFonts w:ascii="Times New Roman" w:hAnsi="Times New Roman"/>
          <w:sz w:val="22"/>
          <w:szCs w:val="22"/>
          <w:u w:val="single"/>
        </w:rPr>
        <w:t>Abman S</w:t>
      </w:r>
      <w:r w:rsidRPr="007443D7">
        <w:rPr>
          <w:rFonts w:ascii="Times New Roman" w:hAnsi="Times New Roman"/>
          <w:sz w:val="22"/>
          <w:szCs w:val="22"/>
        </w:rPr>
        <w:t xml:space="preserve">, Shepherd DP. Quantifying 3-dimensional rodent retina vascular development using optical tissue clearing and light sheet microscopy. </w:t>
      </w:r>
      <w:r w:rsidR="007443D7" w:rsidRPr="007443D7">
        <w:rPr>
          <w:rFonts w:ascii="Times New Roman" w:hAnsi="Times New Roman"/>
          <w:color w:val="000000"/>
          <w:sz w:val="22"/>
          <w:szCs w:val="22"/>
          <w:lang w:eastAsia="en-US"/>
        </w:rPr>
        <w:t>J Biomed Opt</w:t>
      </w:r>
      <w:r w:rsidR="007443D7" w:rsidRPr="007443D7">
        <w:rPr>
          <w:rFonts w:ascii="Times New Roman" w:hAnsi="Times New Roman"/>
          <w:color w:val="000000"/>
          <w:sz w:val="22"/>
          <w:szCs w:val="22"/>
          <w:shd w:val="clear" w:color="auto" w:fill="FFFFFF"/>
          <w:lang w:eastAsia="en-US"/>
        </w:rPr>
        <w:t xml:space="preserve">. 2017 Jul 1;22(7):76011. </w:t>
      </w:r>
      <w:proofErr w:type="spellStart"/>
      <w:r w:rsidR="007443D7" w:rsidRPr="007443D7">
        <w:rPr>
          <w:rFonts w:ascii="Times New Roman" w:hAnsi="Times New Roman"/>
          <w:color w:val="000000"/>
          <w:sz w:val="22"/>
          <w:szCs w:val="22"/>
          <w:shd w:val="clear" w:color="auto" w:fill="FFFFFF"/>
          <w:lang w:eastAsia="en-US"/>
        </w:rPr>
        <w:t>doi</w:t>
      </w:r>
      <w:proofErr w:type="spellEnd"/>
      <w:r w:rsidR="007443D7" w:rsidRPr="007443D7">
        <w:rPr>
          <w:rFonts w:ascii="Times New Roman" w:hAnsi="Times New Roman"/>
          <w:color w:val="000000"/>
          <w:sz w:val="22"/>
          <w:szCs w:val="22"/>
          <w:shd w:val="clear" w:color="auto" w:fill="FFFFFF"/>
          <w:lang w:eastAsia="en-US"/>
        </w:rPr>
        <w:t>: 10.1117/1.JBO.22.7.076011</w:t>
      </w:r>
      <w:r w:rsidR="007443D7" w:rsidRPr="007443D7">
        <w:rPr>
          <w:rFonts w:ascii="Arial" w:hAnsi="Arial" w:cs="Arial"/>
          <w:color w:val="000000"/>
          <w:sz w:val="18"/>
          <w:szCs w:val="18"/>
          <w:shd w:val="clear" w:color="auto" w:fill="FFFFFF"/>
          <w:lang w:eastAsia="en-US"/>
        </w:rPr>
        <w:t>.</w:t>
      </w:r>
    </w:p>
    <w:p w:rsidR="00740414" w:rsidRPr="00740414" w:rsidRDefault="00740414" w:rsidP="008C1D1B">
      <w:pPr>
        <w:tabs>
          <w:tab w:val="clear" w:pos="720"/>
        </w:tabs>
        <w:jc w:val="both"/>
        <w:rPr>
          <w:rFonts w:ascii="Times New Roman" w:hAnsi="Times New Roman"/>
          <w:color w:val="000000"/>
          <w:sz w:val="22"/>
          <w:szCs w:val="22"/>
          <w:shd w:val="clear" w:color="auto" w:fill="FFFFFF"/>
          <w:lang w:eastAsia="en-US"/>
        </w:rPr>
      </w:pPr>
    </w:p>
    <w:p w:rsidR="005558C2" w:rsidRPr="00501C12" w:rsidRDefault="005558C2" w:rsidP="008C1D1B">
      <w:pPr>
        <w:numPr>
          <w:ilvl w:val="0"/>
          <w:numId w:val="22"/>
        </w:numPr>
        <w:jc w:val="both"/>
        <w:rPr>
          <w:rFonts w:ascii="Times New Roman" w:hAnsi="Times New Roman"/>
          <w:sz w:val="22"/>
          <w:szCs w:val="28"/>
        </w:rPr>
      </w:pPr>
      <w:r w:rsidRPr="00501C12">
        <w:rPr>
          <w:rFonts w:ascii="Times New Roman" w:hAnsi="Times New Roman"/>
          <w:sz w:val="22"/>
          <w:szCs w:val="28"/>
        </w:rPr>
        <w:t xml:space="preserve">Schafer M, Ivy </w:t>
      </w:r>
      <w:r w:rsidRPr="00501C12">
        <w:rPr>
          <w:rFonts w:ascii="Times New Roman" w:hAnsi="Times New Roman"/>
          <w:sz w:val="22"/>
          <w:szCs w:val="22"/>
        </w:rPr>
        <w:t>D</w:t>
      </w:r>
      <w:r>
        <w:rPr>
          <w:rFonts w:ascii="Times New Roman" w:hAnsi="Times New Roman"/>
          <w:sz w:val="22"/>
          <w:szCs w:val="22"/>
        </w:rPr>
        <w:t>D</w:t>
      </w:r>
      <w:r w:rsidRPr="00501C12">
        <w:rPr>
          <w:rFonts w:ascii="Times New Roman" w:hAnsi="Times New Roman"/>
          <w:sz w:val="22"/>
          <w:szCs w:val="22"/>
        </w:rPr>
        <w:t xml:space="preserve">, </w:t>
      </w:r>
      <w:r w:rsidRPr="00501C12">
        <w:rPr>
          <w:rFonts w:ascii="Times New Roman" w:hAnsi="Times New Roman"/>
          <w:sz w:val="22"/>
          <w:szCs w:val="22"/>
          <w:u w:val="single"/>
        </w:rPr>
        <w:t>Abman SH</w:t>
      </w:r>
      <w:r w:rsidRPr="00501C12">
        <w:rPr>
          <w:rFonts w:ascii="Times New Roman" w:hAnsi="Times New Roman"/>
          <w:sz w:val="22"/>
          <w:szCs w:val="22"/>
        </w:rPr>
        <w:t xml:space="preserve">, Barker AJ, Browne LP, Fonseca B, </w:t>
      </w:r>
      <w:proofErr w:type="spellStart"/>
      <w:r w:rsidRPr="00501C12">
        <w:rPr>
          <w:rFonts w:ascii="Times New Roman" w:hAnsi="Times New Roman"/>
          <w:sz w:val="22"/>
          <w:szCs w:val="22"/>
        </w:rPr>
        <w:t>Kehyfats</w:t>
      </w:r>
      <w:proofErr w:type="spellEnd"/>
      <w:r w:rsidRPr="00501C12">
        <w:rPr>
          <w:rFonts w:ascii="Times New Roman" w:hAnsi="Times New Roman"/>
          <w:sz w:val="22"/>
          <w:szCs w:val="22"/>
        </w:rPr>
        <w:t xml:space="preserve"> V, Hunter KS, Truong U.  Apparent aortic stiffness in children with pulmonary arterial hypertension: existence of vascular interdependency? Circ Cardiovasc Imaging </w:t>
      </w:r>
      <w:r w:rsidRPr="00501C12">
        <w:rPr>
          <w:rFonts w:ascii="Times New Roman" w:hAnsi="Times New Roman"/>
          <w:color w:val="000000"/>
          <w:sz w:val="22"/>
          <w:szCs w:val="22"/>
          <w:shd w:val="clear" w:color="auto" w:fill="FFFFFF"/>
          <w:lang w:eastAsia="en-US"/>
        </w:rPr>
        <w:t xml:space="preserve">2017 Feb;10(2). pii: e005817. </w:t>
      </w:r>
      <w:proofErr w:type="spellStart"/>
      <w:r w:rsidRPr="00501C12">
        <w:rPr>
          <w:rFonts w:ascii="Times New Roman" w:hAnsi="Times New Roman"/>
          <w:color w:val="000000"/>
          <w:sz w:val="22"/>
          <w:szCs w:val="22"/>
          <w:shd w:val="clear" w:color="auto" w:fill="FFFFFF"/>
          <w:lang w:eastAsia="en-US"/>
        </w:rPr>
        <w:t>doi</w:t>
      </w:r>
      <w:proofErr w:type="spellEnd"/>
      <w:r w:rsidRPr="00501C12">
        <w:rPr>
          <w:rFonts w:ascii="Times New Roman" w:hAnsi="Times New Roman"/>
          <w:color w:val="000000"/>
          <w:sz w:val="22"/>
          <w:szCs w:val="22"/>
          <w:shd w:val="clear" w:color="auto" w:fill="FFFFFF"/>
          <w:lang w:eastAsia="en-US"/>
        </w:rPr>
        <w:t>: 10.1161/CIRCIMAGING.116.005817.</w:t>
      </w:r>
    </w:p>
    <w:p w:rsidR="005558C2" w:rsidRPr="00501C12" w:rsidRDefault="005558C2" w:rsidP="008C1D1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szCs w:val="24"/>
          <w:lang w:eastAsia="en-US"/>
        </w:rPr>
      </w:pPr>
    </w:p>
    <w:p w:rsidR="005558C2" w:rsidRPr="00501C12" w:rsidRDefault="005558C2" w:rsidP="008C1D1B">
      <w:pPr>
        <w:numPr>
          <w:ilvl w:val="0"/>
          <w:numId w:val="22"/>
        </w:numPr>
        <w:jc w:val="both"/>
        <w:rPr>
          <w:rFonts w:ascii="Times New Roman" w:hAnsi="Times New Roman"/>
          <w:sz w:val="22"/>
          <w:szCs w:val="28"/>
        </w:rPr>
      </w:pPr>
      <w:r>
        <w:rPr>
          <w:rFonts w:ascii="Times New Roman" w:hAnsi="Times New Roman"/>
          <w:sz w:val="22"/>
          <w:szCs w:val="28"/>
        </w:rPr>
        <w:t xml:space="preserve">Schafer M, Ivy Dd, Barker AJ, </w:t>
      </w:r>
      <w:proofErr w:type="spellStart"/>
      <w:r>
        <w:rPr>
          <w:rFonts w:ascii="Times New Roman" w:hAnsi="Times New Roman"/>
          <w:sz w:val="22"/>
          <w:szCs w:val="28"/>
        </w:rPr>
        <w:t>Kheyfets</w:t>
      </w:r>
      <w:proofErr w:type="spellEnd"/>
      <w:r>
        <w:rPr>
          <w:rFonts w:ascii="Times New Roman" w:hAnsi="Times New Roman"/>
          <w:sz w:val="22"/>
          <w:szCs w:val="28"/>
        </w:rPr>
        <w:t xml:space="preserve"> V, </w:t>
      </w:r>
      <w:proofErr w:type="spellStart"/>
      <w:r>
        <w:rPr>
          <w:rFonts w:ascii="Times New Roman" w:hAnsi="Times New Roman"/>
          <w:sz w:val="22"/>
          <w:szCs w:val="28"/>
        </w:rPr>
        <w:t>Shandas</w:t>
      </w:r>
      <w:proofErr w:type="spellEnd"/>
      <w:r>
        <w:rPr>
          <w:rFonts w:ascii="Times New Roman" w:hAnsi="Times New Roman"/>
          <w:sz w:val="22"/>
          <w:szCs w:val="28"/>
        </w:rPr>
        <w:t xml:space="preserve"> R, </w:t>
      </w:r>
      <w:r w:rsidRPr="00501C12">
        <w:rPr>
          <w:rFonts w:ascii="Times New Roman" w:hAnsi="Times New Roman"/>
          <w:sz w:val="22"/>
          <w:szCs w:val="28"/>
          <w:u w:val="single"/>
        </w:rPr>
        <w:t>Abman SH</w:t>
      </w:r>
      <w:r>
        <w:rPr>
          <w:rFonts w:ascii="Times New Roman" w:hAnsi="Times New Roman"/>
          <w:sz w:val="22"/>
          <w:szCs w:val="28"/>
          <w:u w:val="single"/>
        </w:rPr>
        <w:t>,</w:t>
      </w:r>
      <w:r>
        <w:rPr>
          <w:rFonts w:ascii="Times New Roman" w:hAnsi="Times New Roman"/>
          <w:sz w:val="22"/>
          <w:szCs w:val="28"/>
        </w:rPr>
        <w:t xml:space="preserve"> Hunter KS, Truong U. Characterization of CMR-derived hemodynamic data in children with pulmonary arterial hypertension. Eur Heart J Cardiovasc Imaging. 18:424-31, 2017.</w:t>
      </w:r>
    </w:p>
    <w:p w:rsidR="005558C2" w:rsidRDefault="005558C2" w:rsidP="008C1D1B">
      <w:pPr>
        <w:tabs>
          <w:tab w:val="clear" w:pos="720"/>
        </w:tabs>
        <w:jc w:val="both"/>
        <w:rPr>
          <w:rFonts w:ascii="Times New Roman" w:hAnsi="Times New Roman"/>
          <w:sz w:val="22"/>
          <w:szCs w:val="28"/>
        </w:rPr>
      </w:pPr>
    </w:p>
    <w:p w:rsidR="005E11BD" w:rsidRPr="003739EB" w:rsidRDefault="005E11BD" w:rsidP="008C1D1B">
      <w:pPr>
        <w:numPr>
          <w:ilvl w:val="0"/>
          <w:numId w:val="22"/>
        </w:numPr>
        <w:jc w:val="both"/>
        <w:rPr>
          <w:rFonts w:ascii="Times New Roman" w:hAnsi="Times New Roman"/>
          <w:sz w:val="22"/>
          <w:szCs w:val="28"/>
        </w:rPr>
      </w:pPr>
      <w:r>
        <w:rPr>
          <w:rFonts w:ascii="Times New Roman" w:hAnsi="Times New Roman"/>
          <w:sz w:val="22"/>
        </w:rPr>
        <w:t xml:space="preserve">Wagner BD, </w:t>
      </w:r>
      <w:proofErr w:type="spellStart"/>
      <w:r>
        <w:rPr>
          <w:rFonts w:ascii="Times New Roman" w:hAnsi="Times New Roman"/>
          <w:sz w:val="22"/>
        </w:rPr>
        <w:t>Babinec</w:t>
      </w:r>
      <w:proofErr w:type="spellEnd"/>
      <w:r>
        <w:rPr>
          <w:rFonts w:ascii="Times New Roman" w:hAnsi="Times New Roman"/>
          <w:sz w:val="22"/>
        </w:rPr>
        <w:t xml:space="preserve"> AE, Carpenter C, Gonzalez S, O’Brien, </w:t>
      </w:r>
      <w:proofErr w:type="spellStart"/>
      <w:r>
        <w:rPr>
          <w:rFonts w:ascii="Times New Roman" w:hAnsi="Times New Roman"/>
          <w:sz w:val="22"/>
        </w:rPr>
        <w:t>Rollock</w:t>
      </w:r>
      <w:proofErr w:type="spellEnd"/>
      <w:r>
        <w:rPr>
          <w:rFonts w:ascii="Times New Roman" w:hAnsi="Times New Roman"/>
          <w:sz w:val="22"/>
        </w:rPr>
        <w:t xml:space="preserve"> K, Williamson K, Mourani P, </w:t>
      </w:r>
      <w:r w:rsidRPr="0056635F">
        <w:rPr>
          <w:rFonts w:ascii="Times New Roman" w:hAnsi="Times New Roman"/>
          <w:sz w:val="22"/>
          <w:u w:val="single"/>
        </w:rPr>
        <w:t>Abman SH</w:t>
      </w:r>
      <w:r>
        <w:rPr>
          <w:rFonts w:ascii="Times New Roman" w:hAnsi="Times New Roman"/>
          <w:sz w:val="22"/>
        </w:rPr>
        <w:t xml:space="preserve">. Proteomic profiles with early echocardiogram evidence of pulmonary vascular disease in preterm infants. Am J Respir Crit Care Med, </w:t>
      </w:r>
      <w:r w:rsidR="00D21720">
        <w:rPr>
          <w:rFonts w:ascii="Times New Roman" w:hAnsi="Times New Roman"/>
          <w:sz w:val="22"/>
        </w:rPr>
        <w:t>197:394-7</w:t>
      </w:r>
      <w:r w:rsidR="00762910">
        <w:rPr>
          <w:rFonts w:ascii="Times New Roman" w:hAnsi="Times New Roman"/>
          <w:sz w:val="22"/>
        </w:rPr>
        <w:t>, 2017</w:t>
      </w:r>
      <w:r>
        <w:rPr>
          <w:rFonts w:ascii="Times New Roman" w:hAnsi="Times New Roman"/>
          <w:sz w:val="22"/>
        </w:rPr>
        <w:t>.</w:t>
      </w:r>
    </w:p>
    <w:p w:rsidR="003739EB" w:rsidRDefault="003739EB" w:rsidP="008C1D1B">
      <w:pPr>
        <w:pStyle w:val="ListParagraph"/>
        <w:jc w:val="both"/>
        <w:rPr>
          <w:rFonts w:ascii="Times New Roman" w:hAnsi="Times New Roman"/>
          <w:sz w:val="22"/>
          <w:szCs w:val="28"/>
        </w:rPr>
      </w:pPr>
    </w:p>
    <w:p w:rsidR="003739EB" w:rsidRPr="00706D78" w:rsidRDefault="003739EB" w:rsidP="008C1D1B">
      <w:pPr>
        <w:numPr>
          <w:ilvl w:val="0"/>
          <w:numId w:val="22"/>
        </w:numPr>
        <w:jc w:val="both"/>
        <w:rPr>
          <w:rFonts w:ascii="Times New Roman" w:hAnsi="Times New Roman"/>
          <w:sz w:val="22"/>
          <w:szCs w:val="28"/>
        </w:rPr>
      </w:pPr>
      <w:proofErr w:type="spellStart"/>
      <w:r>
        <w:rPr>
          <w:rFonts w:ascii="Times New Roman" w:hAnsi="Times New Roman"/>
          <w:sz w:val="22"/>
          <w:szCs w:val="28"/>
        </w:rPr>
        <w:t>Geva</w:t>
      </w:r>
      <w:proofErr w:type="spellEnd"/>
      <w:r>
        <w:rPr>
          <w:rFonts w:ascii="Times New Roman" w:hAnsi="Times New Roman"/>
          <w:sz w:val="22"/>
          <w:szCs w:val="28"/>
        </w:rPr>
        <w:t xml:space="preserve"> A, </w:t>
      </w:r>
      <w:proofErr w:type="spellStart"/>
      <w:r>
        <w:rPr>
          <w:rFonts w:ascii="Times New Roman" w:hAnsi="Times New Roman"/>
          <w:sz w:val="22"/>
          <w:szCs w:val="28"/>
        </w:rPr>
        <w:t>Gronsbell</w:t>
      </w:r>
      <w:proofErr w:type="spellEnd"/>
      <w:r>
        <w:rPr>
          <w:rFonts w:ascii="Times New Roman" w:hAnsi="Times New Roman"/>
          <w:sz w:val="22"/>
          <w:szCs w:val="28"/>
        </w:rPr>
        <w:t xml:space="preserve"> JL, Cai T, Murphy SN, Lyons JC, Heinz MM, Natter MD, </w:t>
      </w:r>
      <w:proofErr w:type="spellStart"/>
      <w:r>
        <w:rPr>
          <w:rFonts w:ascii="Times New Roman" w:hAnsi="Times New Roman"/>
          <w:sz w:val="22"/>
          <w:szCs w:val="28"/>
        </w:rPr>
        <w:t>Patibandia</w:t>
      </w:r>
      <w:proofErr w:type="spellEnd"/>
      <w:r>
        <w:rPr>
          <w:rFonts w:ascii="Times New Roman" w:hAnsi="Times New Roman"/>
          <w:sz w:val="22"/>
          <w:szCs w:val="28"/>
        </w:rPr>
        <w:t xml:space="preserve"> N, Bickel J, Mullen MP, Mandl KD; </w:t>
      </w:r>
      <w:r w:rsidRPr="003739EB">
        <w:rPr>
          <w:rFonts w:ascii="Times New Roman" w:hAnsi="Times New Roman"/>
          <w:sz w:val="22"/>
          <w:szCs w:val="28"/>
          <w:u w:val="single"/>
        </w:rPr>
        <w:t>Pediatric Pulmonary Hypertensio</w:t>
      </w:r>
      <w:r>
        <w:rPr>
          <w:rFonts w:ascii="Times New Roman" w:hAnsi="Times New Roman"/>
          <w:sz w:val="22"/>
          <w:szCs w:val="28"/>
          <w:u w:val="single"/>
        </w:rPr>
        <w:t>n</w:t>
      </w:r>
      <w:r w:rsidRPr="003739EB">
        <w:rPr>
          <w:rFonts w:ascii="Times New Roman" w:hAnsi="Times New Roman"/>
          <w:sz w:val="22"/>
          <w:szCs w:val="28"/>
          <w:u w:val="single"/>
        </w:rPr>
        <w:t xml:space="preserve"> Network</w:t>
      </w:r>
      <w:r>
        <w:rPr>
          <w:rFonts w:ascii="Times New Roman" w:hAnsi="Times New Roman"/>
          <w:sz w:val="22"/>
          <w:szCs w:val="28"/>
        </w:rPr>
        <w:t xml:space="preserve"> and NHLBI Pediatric Pulmonary Vascular Disease Outcomes Bioinformatics Clinical Coordinating Center. A Computable Phenotype impr</w:t>
      </w:r>
      <w:r w:rsidR="00795462">
        <w:rPr>
          <w:rFonts w:ascii="Times New Roman" w:hAnsi="Times New Roman"/>
          <w:sz w:val="22"/>
          <w:szCs w:val="28"/>
        </w:rPr>
        <w:t>o</w:t>
      </w:r>
      <w:r>
        <w:rPr>
          <w:rFonts w:ascii="Times New Roman" w:hAnsi="Times New Roman"/>
          <w:sz w:val="22"/>
          <w:szCs w:val="28"/>
        </w:rPr>
        <w:t>ves cohort ascertainment in a pediatric pulmonary hypertension registry. J Pediatr, 188:224-231, 2017.</w:t>
      </w:r>
    </w:p>
    <w:p w:rsidR="00706D78" w:rsidRPr="005E11BD" w:rsidRDefault="00706D78" w:rsidP="008C1D1B">
      <w:pPr>
        <w:tabs>
          <w:tab w:val="clear" w:pos="720"/>
        </w:tabs>
        <w:jc w:val="both"/>
        <w:rPr>
          <w:rFonts w:ascii="Times New Roman" w:hAnsi="Times New Roman"/>
          <w:sz w:val="22"/>
          <w:szCs w:val="28"/>
        </w:rPr>
      </w:pPr>
    </w:p>
    <w:p w:rsidR="00706D78" w:rsidRDefault="00706D78" w:rsidP="008C1D1B">
      <w:pPr>
        <w:numPr>
          <w:ilvl w:val="0"/>
          <w:numId w:val="22"/>
        </w:numPr>
        <w:jc w:val="both"/>
        <w:rPr>
          <w:rFonts w:ascii="Times New Roman" w:hAnsi="Times New Roman"/>
          <w:sz w:val="22"/>
          <w:szCs w:val="28"/>
        </w:rPr>
      </w:pPr>
      <w:proofErr w:type="spellStart"/>
      <w:r>
        <w:rPr>
          <w:rFonts w:ascii="Times New Roman" w:hAnsi="Times New Roman"/>
          <w:sz w:val="22"/>
        </w:rPr>
        <w:t>Liptzin</w:t>
      </w:r>
      <w:proofErr w:type="spellEnd"/>
      <w:r>
        <w:rPr>
          <w:rFonts w:ascii="Times New Roman" w:hAnsi="Times New Roman"/>
          <w:sz w:val="22"/>
        </w:rPr>
        <w:t xml:space="preserve"> DR, </w:t>
      </w:r>
      <w:r w:rsidRPr="00706D78">
        <w:rPr>
          <w:rFonts w:ascii="Times New Roman" w:hAnsi="Times New Roman"/>
          <w:sz w:val="22"/>
          <w:u w:val="single"/>
        </w:rPr>
        <w:t>Abman SH</w:t>
      </w:r>
      <w:r>
        <w:rPr>
          <w:rFonts w:ascii="Times New Roman" w:hAnsi="Times New Roman"/>
          <w:sz w:val="22"/>
        </w:rPr>
        <w:t xml:space="preserve">, </w:t>
      </w:r>
      <w:proofErr w:type="spellStart"/>
      <w:r>
        <w:rPr>
          <w:rFonts w:ascii="Times New Roman" w:hAnsi="Times New Roman"/>
          <w:sz w:val="22"/>
        </w:rPr>
        <w:t>Giesenhagan</w:t>
      </w:r>
      <w:proofErr w:type="spellEnd"/>
      <w:r>
        <w:rPr>
          <w:rFonts w:ascii="Times New Roman" w:hAnsi="Times New Roman"/>
          <w:sz w:val="22"/>
        </w:rPr>
        <w:t xml:space="preserve"> A, Ivy DD. An approach to children with high altitude pulmonary edema. High Altitude Medicine and Biology. </w:t>
      </w:r>
      <w:r w:rsidR="00F86B2F">
        <w:rPr>
          <w:rFonts w:ascii="Times New Roman" w:hAnsi="Times New Roman"/>
          <w:sz w:val="22"/>
        </w:rPr>
        <w:t>19:91-98</w:t>
      </w:r>
      <w:r w:rsidR="00EE7775">
        <w:rPr>
          <w:rFonts w:ascii="Times New Roman" w:hAnsi="Times New Roman"/>
          <w:sz w:val="22"/>
        </w:rPr>
        <w:t>, 2018</w:t>
      </w:r>
      <w:r>
        <w:rPr>
          <w:rFonts w:ascii="Times New Roman" w:hAnsi="Times New Roman"/>
          <w:sz w:val="22"/>
        </w:rPr>
        <w:t>.</w:t>
      </w:r>
    </w:p>
    <w:p w:rsidR="005E11BD" w:rsidRPr="001846FC" w:rsidRDefault="005E11BD" w:rsidP="008C1D1B">
      <w:pPr>
        <w:tabs>
          <w:tab w:val="clear" w:pos="720"/>
        </w:tabs>
        <w:jc w:val="both"/>
        <w:rPr>
          <w:rFonts w:ascii="Times New Roman" w:hAnsi="Times New Roman"/>
          <w:sz w:val="22"/>
          <w:szCs w:val="28"/>
        </w:rPr>
      </w:pPr>
    </w:p>
    <w:p w:rsidR="002F4BA9" w:rsidRPr="002F4BA9" w:rsidRDefault="001D7E2F" w:rsidP="008C1D1B">
      <w:pPr>
        <w:numPr>
          <w:ilvl w:val="0"/>
          <w:numId w:val="22"/>
        </w:numPr>
        <w:jc w:val="both"/>
        <w:rPr>
          <w:rFonts w:ascii="Times New Roman" w:hAnsi="Times New Roman"/>
          <w:sz w:val="22"/>
          <w:szCs w:val="28"/>
        </w:rPr>
      </w:pPr>
      <w:r>
        <w:rPr>
          <w:rFonts w:ascii="Times New Roman" w:hAnsi="Times New Roman"/>
          <w:sz w:val="22"/>
        </w:rPr>
        <w:t xml:space="preserve">Schafer M, Collins KK, Browne LP, Ivy DD, </w:t>
      </w:r>
      <w:r w:rsidRPr="005733B0">
        <w:rPr>
          <w:rFonts w:ascii="Times New Roman" w:hAnsi="Times New Roman"/>
          <w:sz w:val="22"/>
          <w:u w:val="single"/>
        </w:rPr>
        <w:t>Abman S</w:t>
      </w:r>
      <w:r>
        <w:rPr>
          <w:rFonts w:ascii="Times New Roman" w:hAnsi="Times New Roman"/>
          <w:sz w:val="22"/>
        </w:rPr>
        <w:t xml:space="preserve">, Friesen R, Frank N, Fonseca B, DiMaria M, Hunter KS, Truong U, von Alvensleben J. Effect of electrical dyssynchrony on left and right ventricular mechanics in children with pulmonary arterial hypertension. </w:t>
      </w:r>
      <w:r w:rsidR="009845C1">
        <w:rPr>
          <w:rFonts w:ascii="Times New Roman" w:hAnsi="Times New Roman"/>
          <w:sz w:val="22"/>
        </w:rPr>
        <w:t xml:space="preserve">J Heart Lung Transplant, </w:t>
      </w:r>
      <w:r w:rsidR="00FE5616">
        <w:rPr>
          <w:rFonts w:ascii="Times New Roman" w:hAnsi="Times New Roman"/>
          <w:sz w:val="22"/>
        </w:rPr>
        <w:t xml:space="preserve">37:870-8, </w:t>
      </w:r>
      <w:r w:rsidR="00F06429">
        <w:rPr>
          <w:rFonts w:ascii="Times New Roman" w:hAnsi="Times New Roman"/>
          <w:sz w:val="22"/>
        </w:rPr>
        <w:t>2018</w:t>
      </w:r>
      <w:r w:rsidR="002F4BA9" w:rsidRPr="002F4BA9">
        <w:rPr>
          <w:rFonts w:ascii="Times New Roman" w:hAnsi="Times New Roman"/>
          <w:color w:val="000000"/>
          <w:sz w:val="22"/>
          <w:szCs w:val="22"/>
          <w:shd w:val="clear" w:color="auto" w:fill="FFFFFF"/>
          <w:lang w:eastAsia="en-US"/>
        </w:rPr>
        <w:t>.</w:t>
      </w:r>
    </w:p>
    <w:p w:rsidR="00706D78" w:rsidRPr="005E11BD" w:rsidRDefault="00706D78" w:rsidP="008C1D1B">
      <w:pPr>
        <w:tabs>
          <w:tab w:val="clear" w:pos="720"/>
        </w:tabs>
        <w:jc w:val="both"/>
        <w:rPr>
          <w:rFonts w:ascii="Times New Roman" w:hAnsi="Times New Roman"/>
          <w:sz w:val="22"/>
          <w:szCs w:val="28"/>
        </w:rPr>
      </w:pPr>
    </w:p>
    <w:p w:rsidR="00E868A1" w:rsidRPr="00BB2216" w:rsidRDefault="00072B67" w:rsidP="008C1D1B">
      <w:pPr>
        <w:numPr>
          <w:ilvl w:val="0"/>
          <w:numId w:val="22"/>
        </w:numPr>
        <w:jc w:val="both"/>
        <w:rPr>
          <w:rFonts w:ascii="Times New Roman" w:hAnsi="Times New Roman"/>
          <w:sz w:val="22"/>
          <w:szCs w:val="28"/>
        </w:rPr>
      </w:pPr>
      <w:r>
        <w:rPr>
          <w:rFonts w:ascii="Times New Roman" w:hAnsi="Times New Roman"/>
          <w:sz w:val="22"/>
        </w:rPr>
        <w:t xml:space="preserve">Wallace B,* </w:t>
      </w:r>
      <w:r w:rsidR="00E868A1">
        <w:rPr>
          <w:rFonts w:ascii="Times New Roman" w:hAnsi="Times New Roman"/>
          <w:sz w:val="22"/>
        </w:rPr>
        <w:t xml:space="preserve">Peisl A,* Seedorf G, Nowlin T, Kim C, Bosco J, Keefe D, </w:t>
      </w:r>
      <w:r w:rsidR="00E868A1" w:rsidRPr="00E43B18">
        <w:rPr>
          <w:rFonts w:ascii="Times New Roman" w:hAnsi="Times New Roman"/>
          <w:sz w:val="22"/>
          <w:u w:val="single"/>
        </w:rPr>
        <w:t>Abman SH</w:t>
      </w:r>
      <w:r w:rsidR="00E868A1">
        <w:rPr>
          <w:rFonts w:ascii="Times New Roman" w:hAnsi="Times New Roman"/>
          <w:sz w:val="22"/>
        </w:rPr>
        <w:t xml:space="preserve">. Anti-sFlt-1 monoclonal antibody therapy preserves lung alveolar and vascular growth in antenatal models of BPD. </w:t>
      </w:r>
      <w:r w:rsidR="00706D78">
        <w:rPr>
          <w:rFonts w:ascii="Times New Roman" w:hAnsi="Times New Roman"/>
          <w:sz w:val="22"/>
        </w:rPr>
        <w:t xml:space="preserve">Am J Respir Crit Care Med, </w:t>
      </w:r>
      <w:r w:rsidR="00600E32">
        <w:rPr>
          <w:rFonts w:ascii="Times New Roman" w:hAnsi="Times New Roman"/>
          <w:sz w:val="22"/>
        </w:rPr>
        <w:t>197:776-87</w:t>
      </w:r>
      <w:r w:rsidR="00EE7775">
        <w:rPr>
          <w:rFonts w:ascii="Times New Roman" w:hAnsi="Times New Roman"/>
          <w:sz w:val="22"/>
        </w:rPr>
        <w:t>, 2018</w:t>
      </w:r>
      <w:r w:rsidR="00E868A1">
        <w:rPr>
          <w:rFonts w:ascii="Times New Roman" w:hAnsi="Times New Roman"/>
          <w:sz w:val="22"/>
        </w:rPr>
        <w:t>. (*co-first authors).</w:t>
      </w:r>
    </w:p>
    <w:p w:rsidR="00E868A1" w:rsidRPr="00F642B7" w:rsidRDefault="00E868A1" w:rsidP="008C1D1B">
      <w:pPr>
        <w:tabs>
          <w:tab w:val="clear" w:pos="720"/>
        </w:tabs>
        <w:jc w:val="both"/>
        <w:rPr>
          <w:rFonts w:ascii="Times New Roman" w:hAnsi="Times New Roman"/>
          <w:sz w:val="22"/>
          <w:szCs w:val="28"/>
        </w:rPr>
      </w:pPr>
    </w:p>
    <w:p w:rsidR="00F06429" w:rsidRPr="00F06429" w:rsidRDefault="00F06429" w:rsidP="008C1D1B">
      <w:pPr>
        <w:numPr>
          <w:ilvl w:val="0"/>
          <w:numId w:val="22"/>
        </w:numPr>
        <w:jc w:val="both"/>
        <w:rPr>
          <w:rFonts w:ascii="Times New Roman" w:hAnsi="Times New Roman"/>
          <w:sz w:val="22"/>
          <w:szCs w:val="28"/>
        </w:rPr>
      </w:pPr>
      <w:r>
        <w:rPr>
          <w:rFonts w:ascii="Times New Roman" w:hAnsi="Times New Roman"/>
          <w:sz w:val="22"/>
        </w:rPr>
        <w:t xml:space="preserve">Schafer M, Truong U, Browne LP, Morgan GJ, Ross M, Hunter KS, </w:t>
      </w:r>
      <w:proofErr w:type="spellStart"/>
      <w:r>
        <w:rPr>
          <w:rFonts w:ascii="Times New Roman" w:hAnsi="Times New Roman"/>
          <w:sz w:val="22"/>
        </w:rPr>
        <w:t>Kheyfats</w:t>
      </w:r>
      <w:proofErr w:type="spellEnd"/>
      <w:r>
        <w:rPr>
          <w:rFonts w:ascii="Times New Roman" w:hAnsi="Times New Roman"/>
          <w:sz w:val="22"/>
        </w:rPr>
        <w:t xml:space="preserve"> VO, </w:t>
      </w:r>
      <w:r w:rsidRPr="00F06E38">
        <w:rPr>
          <w:rFonts w:ascii="Times New Roman" w:hAnsi="Times New Roman"/>
          <w:sz w:val="22"/>
          <w:u w:val="single"/>
        </w:rPr>
        <w:t>Abman SH</w:t>
      </w:r>
      <w:r>
        <w:rPr>
          <w:rFonts w:ascii="Times New Roman" w:hAnsi="Times New Roman"/>
          <w:sz w:val="22"/>
        </w:rPr>
        <w:t xml:space="preserve">, Ivy DD, Wilson N. Measuring flow hemodynamic indices and oxygen consumption in </w:t>
      </w:r>
      <w:proofErr w:type="spellStart"/>
      <w:r>
        <w:rPr>
          <w:rFonts w:ascii="Times New Roman" w:hAnsi="Times New Roman"/>
          <w:sz w:val="22"/>
        </w:rPr>
        <w:t>chidren</w:t>
      </w:r>
      <w:proofErr w:type="spellEnd"/>
      <w:r>
        <w:rPr>
          <w:rFonts w:ascii="Times New Roman" w:hAnsi="Times New Roman"/>
          <w:sz w:val="22"/>
        </w:rPr>
        <w:t xml:space="preserve"> with pulmonary hypertension: comparison of catheterization and phase contrast MRI. </w:t>
      </w:r>
      <w:r w:rsidR="00F0655E">
        <w:rPr>
          <w:rFonts w:ascii="Times New Roman" w:hAnsi="Times New Roman"/>
          <w:sz w:val="22"/>
        </w:rPr>
        <w:t>Pediatr Cardiol. 39:268-74</w:t>
      </w:r>
      <w:r>
        <w:rPr>
          <w:rFonts w:ascii="Times New Roman" w:hAnsi="Times New Roman"/>
          <w:sz w:val="22"/>
        </w:rPr>
        <w:t>, 2018.</w:t>
      </w:r>
    </w:p>
    <w:p w:rsidR="00F06429" w:rsidRPr="00B55B01" w:rsidRDefault="00F06429" w:rsidP="008C1D1B">
      <w:pPr>
        <w:tabs>
          <w:tab w:val="clear" w:pos="720"/>
        </w:tabs>
        <w:jc w:val="both"/>
        <w:rPr>
          <w:rFonts w:ascii="Times New Roman" w:hAnsi="Times New Roman"/>
          <w:sz w:val="22"/>
          <w:szCs w:val="28"/>
        </w:rPr>
      </w:pPr>
    </w:p>
    <w:p w:rsidR="00F5393F" w:rsidRPr="00F75572" w:rsidRDefault="007F6E2A" w:rsidP="008C1D1B">
      <w:pPr>
        <w:numPr>
          <w:ilvl w:val="0"/>
          <w:numId w:val="22"/>
        </w:numPr>
        <w:jc w:val="both"/>
        <w:rPr>
          <w:rFonts w:ascii="Times New Roman" w:hAnsi="Times New Roman"/>
          <w:sz w:val="22"/>
          <w:szCs w:val="28"/>
        </w:rPr>
      </w:pPr>
      <w:r w:rsidRPr="00F24A6B">
        <w:rPr>
          <w:rFonts w:ascii="Times New Roman" w:hAnsi="Times New Roman"/>
          <w:sz w:val="22"/>
          <w:szCs w:val="22"/>
        </w:rPr>
        <w:t>Kinsella JP, Steinhorn RH, Mullen MP,</w:t>
      </w:r>
      <w:r w:rsidRPr="00F24A6B">
        <w:rPr>
          <w:rFonts w:ascii="Times New Roman" w:hAnsi="Times New Roman"/>
          <w:sz w:val="22"/>
          <w:szCs w:val="22"/>
          <w:vertAlign w:val="superscript"/>
        </w:rPr>
        <w:t xml:space="preserve"> </w:t>
      </w:r>
      <w:r w:rsidRPr="00F24A6B">
        <w:rPr>
          <w:rFonts w:ascii="Times New Roman" w:hAnsi="Times New Roman"/>
          <w:sz w:val="22"/>
          <w:szCs w:val="22"/>
        </w:rPr>
        <w:t>Hopper RK,</w:t>
      </w:r>
      <w:r w:rsidRPr="00F24A6B">
        <w:rPr>
          <w:rFonts w:ascii="Times New Roman" w:hAnsi="Times New Roman"/>
          <w:sz w:val="22"/>
          <w:szCs w:val="22"/>
          <w:vertAlign w:val="superscript"/>
        </w:rPr>
        <w:t xml:space="preserve"> </w:t>
      </w:r>
      <w:r w:rsidRPr="00F24A6B">
        <w:rPr>
          <w:rFonts w:ascii="Times New Roman" w:hAnsi="Times New Roman"/>
          <w:sz w:val="22"/>
          <w:szCs w:val="22"/>
        </w:rPr>
        <w:t>Keller RL,</w:t>
      </w:r>
      <w:r w:rsidRPr="00F24A6B">
        <w:rPr>
          <w:rFonts w:ascii="Times New Roman" w:hAnsi="Times New Roman"/>
          <w:sz w:val="22"/>
          <w:szCs w:val="22"/>
          <w:vertAlign w:val="superscript"/>
        </w:rPr>
        <w:t xml:space="preserve"> </w:t>
      </w:r>
      <w:r w:rsidRPr="00F24A6B">
        <w:rPr>
          <w:rFonts w:ascii="Times New Roman" w:hAnsi="Times New Roman"/>
          <w:sz w:val="22"/>
          <w:szCs w:val="22"/>
        </w:rPr>
        <w:t>Ivy DD, Austin ED, Krishnan US, Rosenzweig EB, Fineman JR,</w:t>
      </w:r>
      <w:r w:rsidRPr="00F24A6B">
        <w:rPr>
          <w:rFonts w:ascii="Times New Roman" w:hAnsi="Times New Roman"/>
          <w:sz w:val="22"/>
          <w:szCs w:val="22"/>
          <w:vertAlign w:val="superscript"/>
        </w:rPr>
        <w:t xml:space="preserve"> </w:t>
      </w:r>
      <w:r w:rsidRPr="00F24A6B">
        <w:rPr>
          <w:rFonts w:ascii="Times New Roman" w:hAnsi="Times New Roman"/>
          <w:sz w:val="22"/>
          <w:szCs w:val="22"/>
        </w:rPr>
        <w:t>Everett AD, Hanna B,</w:t>
      </w:r>
      <w:r w:rsidRPr="00F24A6B">
        <w:rPr>
          <w:rFonts w:ascii="Times New Roman" w:hAnsi="Times New Roman"/>
          <w:sz w:val="22"/>
          <w:szCs w:val="22"/>
          <w:vertAlign w:val="superscript"/>
        </w:rPr>
        <w:t xml:space="preserve"> </w:t>
      </w:r>
      <w:r w:rsidRPr="00F24A6B">
        <w:rPr>
          <w:rFonts w:ascii="Times New Roman" w:hAnsi="Times New Roman"/>
          <w:sz w:val="22"/>
          <w:szCs w:val="22"/>
        </w:rPr>
        <w:t>Humpl T, Raj JU,</w:t>
      </w:r>
      <w:r w:rsidRPr="00F24A6B">
        <w:rPr>
          <w:rFonts w:ascii="Times New Roman" w:hAnsi="Times New Roman"/>
          <w:sz w:val="22"/>
          <w:szCs w:val="22"/>
          <w:vertAlign w:val="superscript"/>
        </w:rPr>
        <w:t xml:space="preserve"> </w:t>
      </w:r>
      <w:r w:rsidRPr="00F24A6B">
        <w:rPr>
          <w:rFonts w:ascii="Times New Roman" w:hAnsi="Times New Roman"/>
          <w:sz w:val="22"/>
          <w:szCs w:val="22"/>
        </w:rPr>
        <w:t xml:space="preserve">Feinstein JA, </w:t>
      </w:r>
      <w:r w:rsidRPr="00F24A6B">
        <w:rPr>
          <w:rFonts w:ascii="Times New Roman" w:hAnsi="Times New Roman"/>
          <w:sz w:val="22"/>
          <w:szCs w:val="22"/>
          <w:u w:val="single"/>
        </w:rPr>
        <w:t>Abman SH</w:t>
      </w:r>
      <w:r w:rsidRPr="00F24A6B">
        <w:rPr>
          <w:rFonts w:ascii="Times New Roman" w:hAnsi="Times New Roman"/>
          <w:sz w:val="22"/>
          <w:szCs w:val="22"/>
        </w:rPr>
        <w:t>;</w:t>
      </w:r>
      <w:r w:rsidRPr="00F24A6B">
        <w:rPr>
          <w:rFonts w:ascii="Times New Roman" w:hAnsi="Times New Roman"/>
          <w:sz w:val="22"/>
          <w:szCs w:val="22"/>
          <w:vertAlign w:val="superscript"/>
        </w:rPr>
        <w:t xml:space="preserve"> </w:t>
      </w:r>
      <w:r w:rsidRPr="00F24A6B">
        <w:rPr>
          <w:rFonts w:ascii="Times New Roman" w:hAnsi="Times New Roman"/>
          <w:sz w:val="22"/>
          <w:szCs w:val="22"/>
        </w:rPr>
        <w:t xml:space="preserve">on Behalf of the Pediatric Pulmonary Hypertension Network (PPHNet). The Left Ventricle in Congenital Diaphragmatic Hernia: Implications for the Management of Pulmonary Hypertension. J Pediatrics, </w:t>
      </w:r>
      <w:r w:rsidR="00717DAC">
        <w:rPr>
          <w:rFonts w:ascii="Times New Roman" w:hAnsi="Times New Roman"/>
          <w:sz w:val="22"/>
          <w:szCs w:val="22"/>
        </w:rPr>
        <w:t>197:17-22</w:t>
      </w:r>
      <w:r>
        <w:rPr>
          <w:rFonts w:ascii="Times New Roman" w:hAnsi="Times New Roman"/>
          <w:sz w:val="22"/>
          <w:szCs w:val="22"/>
        </w:rPr>
        <w:t>, 2018</w:t>
      </w:r>
      <w:r w:rsidRPr="00F24A6B">
        <w:rPr>
          <w:rFonts w:ascii="Times New Roman" w:hAnsi="Times New Roman"/>
          <w:sz w:val="22"/>
          <w:szCs w:val="22"/>
        </w:rPr>
        <w:t>.</w:t>
      </w:r>
      <w:r w:rsidRPr="00F24A6B">
        <w:rPr>
          <w:rFonts w:ascii="Times New Roman" w:hAnsi="Times New Roman"/>
          <w:sz w:val="22"/>
          <w:szCs w:val="28"/>
        </w:rPr>
        <w:t xml:space="preserve"> </w:t>
      </w:r>
    </w:p>
    <w:p w:rsidR="00F5393F" w:rsidRPr="00F5393F" w:rsidRDefault="00F5393F" w:rsidP="008C1D1B">
      <w:pPr>
        <w:tabs>
          <w:tab w:val="clear" w:pos="720"/>
        </w:tabs>
        <w:ind w:left="720"/>
        <w:jc w:val="both"/>
        <w:rPr>
          <w:rFonts w:ascii="Times New Roman" w:hAnsi="Times New Roman"/>
          <w:sz w:val="22"/>
          <w:szCs w:val="28"/>
        </w:rPr>
      </w:pPr>
    </w:p>
    <w:p w:rsidR="007F6E2A" w:rsidRDefault="007F6E2A" w:rsidP="008C1D1B">
      <w:pPr>
        <w:numPr>
          <w:ilvl w:val="0"/>
          <w:numId w:val="22"/>
        </w:numPr>
        <w:jc w:val="both"/>
        <w:rPr>
          <w:rFonts w:ascii="Times New Roman" w:hAnsi="Times New Roman"/>
          <w:sz w:val="22"/>
          <w:szCs w:val="28"/>
        </w:rPr>
      </w:pPr>
      <w:r>
        <w:rPr>
          <w:rFonts w:ascii="Times New Roman" w:hAnsi="Times New Roman"/>
          <w:sz w:val="22"/>
          <w:szCs w:val="28"/>
        </w:rPr>
        <w:t xml:space="preserve">Travers CP, </w:t>
      </w:r>
      <w:r w:rsidRPr="00C20637">
        <w:rPr>
          <w:rFonts w:ascii="Times New Roman" w:hAnsi="Times New Roman"/>
          <w:sz w:val="22"/>
          <w:szCs w:val="28"/>
          <w:u w:val="single"/>
        </w:rPr>
        <w:t>Abman SH</w:t>
      </w:r>
      <w:r>
        <w:rPr>
          <w:rFonts w:ascii="Times New Roman" w:hAnsi="Times New Roman"/>
          <w:sz w:val="22"/>
          <w:szCs w:val="28"/>
        </w:rPr>
        <w:t xml:space="preserve">, Carlo W. </w:t>
      </w:r>
      <w:proofErr w:type="spellStart"/>
      <w:r>
        <w:rPr>
          <w:rFonts w:ascii="Times New Roman" w:hAnsi="Times New Roman"/>
          <w:sz w:val="22"/>
          <w:szCs w:val="28"/>
        </w:rPr>
        <w:t>Cardioventilatory</w:t>
      </w:r>
      <w:proofErr w:type="spellEnd"/>
      <w:r>
        <w:rPr>
          <w:rFonts w:ascii="Times New Roman" w:hAnsi="Times New Roman"/>
          <w:sz w:val="22"/>
          <w:szCs w:val="28"/>
        </w:rPr>
        <w:t xml:space="preserve"> control in preterm born children and the risk of obstructive sleep apnea. Am J Respir Crit Care Med. </w:t>
      </w:r>
      <w:r w:rsidR="00322BF0">
        <w:rPr>
          <w:rFonts w:ascii="Times New Roman" w:hAnsi="Times New Roman"/>
          <w:sz w:val="22"/>
          <w:szCs w:val="28"/>
        </w:rPr>
        <w:t>197:1518-20</w:t>
      </w:r>
      <w:r>
        <w:rPr>
          <w:rFonts w:ascii="Times New Roman" w:hAnsi="Times New Roman"/>
          <w:sz w:val="22"/>
          <w:szCs w:val="28"/>
        </w:rPr>
        <w:t>, 2018.</w:t>
      </w:r>
    </w:p>
    <w:p w:rsidR="007F6E2A" w:rsidRDefault="007F6E2A" w:rsidP="008C1D1B">
      <w:pPr>
        <w:tabs>
          <w:tab w:val="clear" w:pos="720"/>
        </w:tabs>
        <w:jc w:val="both"/>
        <w:rPr>
          <w:rFonts w:ascii="Times New Roman" w:hAnsi="Times New Roman"/>
          <w:sz w:val="22"/>
          <w:szCs w:val="28"/>
        </w:rPr>
      </w:pPr>
    </w:p>
    <w:p w:rsidR="007F6E2A" w:rsidRPr="007F6E2A" w:rsidRDefault="007F6E2A" w:rsidP="008C1D1B">
      <w:pPr>
        <w:numPr>
          <w:ilvl w:val="0"/>
          <w:numId w:val="22"/>
        </w:numPr>
        <w:jc w:val="both"/>
        <w:rPr>
          <w:rFonts w:ascii="Times New Roman" w:hAnsi="Times New Roman"/>
          <w:sz w:val="22"/>
          <w:szCs w:val="28"/>
        </w:rPr>
      </w:pPr>
      <w:r>
        <w:rPr>
          <w:rFonts w:ascii="Times New Roman" w:hAnsi="Times New Roman"/>
          <w:sz w:val="22"/>
        </w:rPr>
        <w:t xml:space="preserve">Cookson M, Ryan S, Seedorf G, </w:t>
      </w:r>
      <w:r w:rsidRPr="00A47394">
        <w:rPr>
          <w:rFonts w:ascii="Times New Roman" w:hAnsi="Times New Roman"/>
          <w:sz w:val="22"/>
          <w:u w:val="single"/>
        </w:rPr>
        <w:t>Abman SH</w:t>
      </w:r>
      <w:r>
        <w:rPr>
          <w:rFonts w:ascii="Times New Roman" w:hAnsi="Times New Roman"/>
          <w:sz w:val="22"/>
        </w:rPr>
        <w:t>, Mandell EW. Antenatal vitamin D preserves placental vascular and fetal growth after intra-amniotic end</w:t>
      </w:r>
      <w:r w:rsidR="00F1362C">
        <w:rPr>
          <w:rFonts w:ascii="Times New Roman" w:hAnsi="Times New Roman"/>
          <w:sz w:val="22"/>
        </w:rPr>
        <w:t>otoxin exposure. Am J Perinatol</w:t>
      </w:r>
      <w:r>
        <w:rPr>
          <w:rFonts w:ascii="Times New Roman" w:hAnsi="Times New Roman"/>
          <w:sz w:val="22"/>
        </w:rPr>
        <w:t xml:space="preserve">, </w:t>
      </w:r>
      <w:r w:rsidR="00550F0C">
        <w:rPr>
          <w:rFonts w:ascii="Times New Roman" w:hAnsi="Times New Roman"/>
          <w:sz w:val="22"/>
        </w:rPr>
        <w:t>35:1260-1270</w:t>
      </w:r>
      <w:r>
        <w:rPr>
          <w:rFonts w:ascii="Times New Roman" w:hAnsi="Times New Roman"/>
          <w:sz w:val="22"/>
        </w:rPr>
        <w:t>, 2018.</w:t>
      </w:r>
    </w:p>
    <w:p w:rsidR="007F6E2A" w:rsidRPr="00E75993" w:rsidRDefault="007F6E2A" w:rsidP="008C1D1B">
      <w:pPr>
        <w:tabs>
          <w:tab w:val="clear" w:pos="720"/>
        </w:tabs>
        <w:jc w:val="both"/>
        <w:rPr>
          <w:rFonts w:ascii="Times New Roman" w:hAnsi="Times New Roman"/>
          <w:sz w:val="22"/>
          <w:szCs w:val="28"/>
        </w:rPr>
      </w:pPr>
    </w:p>
    <w:p w:rsidR="00B417AE" w:rsidRPr="00B417AE" w:rsidRDefault="00B417AE" w:rsidP="008C1D1B">
      <w:pPr>
        <w:numPr>
          <w:ilvl w:val="0"/>
          <w:numId w:val="22"/>
        </w:numPr>
        <w:jc w:val="both"/>
        <w:rPr>
          <w:rFonts w:ascii="Times New Roman" w:hAnsi="Times New Roman"/>
          <w:sz w:val="22"/>
          <w:szCs w:val="28"/>
        </w:rPr>
      </w:pPr>
      <w:r>
        <w:rPr>
          <w:rFonts w:ascii="Times New Roman" w:hAnsi="Times New Roman"/>
          <w:sz w:val="22"/>
        </w:rPr>
        <w:t xml:space="preserve">Collaco JM, </w:t>
      </w:r>
      <w:r w:rsidRPr="00062D69">
        <w:rPr>
          <w:rFonts w:ascii="Times New Roman" w:hAnsi="Times New Roman"/>
          <w:sz w:val="22"/>
          <w:u w:val="single"/>
        </w:rPr>
        <w:t>Abman SH</w:t>
      </w:r>
      <w:r>
        <w:rPr>
          <w:rFonts w:ascii="Times New Roman" w:hAnsi="Times New Roman"/>
          <w:sz w:val="22"/>
        </w:rPr>
        <w:t xml:space="preserve">. Evolving challenges in pediatric pulmonary medicine: new opportunities to re-invigorate the field. Am J Respir Crit Care Med, </w:t>
      </w:r>
      <w:r w:rsidR="00727C41">
        <w:rPr>
          <w:rFonts w:ascii="Times New Roman" w:hAnsi="Times New Roman"/>
          <w:sz w:val="22"/>
        </w:rPr>
        <w:t>198:724-729</w:t>
      </w:r>
      <w:r>
        <w:rPr>
          <w:rFonts w:ascii="Times New Roman" w:hAnsi="Times New Roman"/>
          <w:sz w:val="22"/>
        </w:rPr>
        <w:t>, 2018.</w:t>
      </w:r>
    </w:p>
    <w:p w:rsidR="00B417AE" w:rsidRPr="007F6E2A" w:rsidRDefault="00B417AE" w:rsidP="008C1D1B">
      <w:pPr>
        <w:tabs>
          <w:tab w:val="clear" w:pos="720"/>
        </w:tabs>
        <w:jc w:val="both"/>
        <w:rPr>
          <w:rFonts w:ascii="Times New Roman" w:hAnsi="Times New Roman"/>
          <w:sz w:val="22"/>
          <w:szCs w:val="28"/>
        </w:rPr>
      </w:pPr>
    </w:p>
    <w:p w:rsidR="00B417AE" w:rsidRDefault="00B417AE" w:rsidP="008C1D1B">
      <w:pPr>
        <w:numPr>
          <w:ilvl w:val="0"/>
          <w:numId w:val="22"/>
        </w:numPr>
        <w:jc w:val="both"/>
        <w:rPr>
          <w:rFonts w:ascii="Times New Roman" w:hAnsi="Times New Roman"/>
          <w:sz w:val="22"/>
          <w:szCs w:val="28"/>
        </w:rPr>
      </w:pPr>
      <w:r>
        <w:rPr>
          <w:rFonts w:ascii="Times New Roman" w:hAnsi="Times New Roman"/>
          <w:sz w:val="22"/>
          <w:szCs w:val="28"/>
        </w:rPr>
        <w:t xml:space="preserve">McGraw MD, Sherlock LG, Bailey KL, </w:t>
      </w:r>
      <w:r w:rsidRPr="00EA58BB">
        <w:rPr>
          <w:rFonts w:ascii="Times New Roman" w:hAnsi="Times New Roman"/>
          <w:sz w:val="22"/>
          <w:szCs w:val="28"/>
          <w:u w:val="single"/>
        </w:rPr>
        <w:t>Abman SH</w:t>
      </w:r>
      <w:r>
        <w:rPr>
          <w:rFonts w:ascii="Times New Roman" w:hAnsi="Times New Roman"/>
          <w:sz w:val="22"/>
          <w:szCs w:val="28"/>
        </w:rPr>
        <w:t xml:space="preserve">. Developmental origins of chronic lung disease: mechanical stretch, mi-RNAs and hydrogels. Am J Resp Mol Biol, </w:t>
      </w:r>
      <w:r w:rsidR="004049ED">
        <w:rPr>
          <w:rFonts w:ascii="Times New Roman" w:hAnsi="Times New Roman"/>
          <w:sz w:val="22"/>
          <w:szCs w:val="28"/>
        </w:rPr>
        <w:t>59:267-70</w:t>
      </w:r>
      <w:r>
        <w:rPr>
          <w:rFonts w:ascii="Times New Roman" w:hAnsi="Times New Roman"/>
          <w:sz w:val="22"/>
          <w:szCs w:val="28"/>
        </w:rPr>
        <w:t>, 2018.</w:t>
      </w:r>
    </w:p>
    <w:p w:rsidR="00B417AE" w:rsidRPr="00600E32" w:rsidRDefault="00B417AE" w:rsidP="008C1D1B">
      <w:pPr>
        <w:tabs>
          <w:tab w:val="clear" w:pos="720"/>
        </w:tabs>
        <w:jc w:val="both"/>
        <w:rPr>
          <w:rFonts w:ascii="Times New Roman" w:hAnsi="Times New Roman"/>
          <w:sz w:val="22"/>
          <w:szCs w:val="28"/>
        </w:rPr>
      </w:pPr>
    </w:p>
    <w:p w:rsidR="007F6E2A" w:rsidRPr="005D031A" w:rsidRDefault="007F6E2A" w:rsidP="008C1D1B">
      <w:pPr>
        <w:numPr>
          <w:ilvl w:val="0"/>
          <w:numId w:val="22"/>
        </w:numPr>
        <w:jc w:val="both"/>
        <w:rPr>
          <w:rFonts w:ascii="Times New Roman" w:hAnsi="Times New Roman"/>
          <w:sz w:val="22"/>
          <w:szCs w:val="28"/>
        </w:rPr>
      </w:pPr>
      <w:r w:rsidRPr="00F073EA">
        <w:rPr>
          <w:rFonts w:ascii="Times New Roman" w:hAnsi="Times New Roman"/>
          <w:sz w:val="22"/>
          <w:szCs w:val="22"/>
        </w:rPr>
        <w:t xml:space="preserve">Dodson RB, Powers </w:t>
      </w:r>
      <w:r w:rsidRPr="00F073EA">
        <w:rPr>
          <w:rFonts w:ascii="Times New Roman" w:hAnsi="Times New Roman"/>
          <w:bCs/>
          <w:sz w:val="22"/>
          <w:szCs w:val="22"/>
        </w:rPr>
        <w:t xml:space="preserve">KN, Gien J, </w:t>
      </w:r>
      <w:proofErr w:type="spellStart"/>
      <w:r w:rsidRPr="00F073EA">
        <w:rPr>
          <w:rFonts w:ascii="Times New Roman" w:hAnsi="Times New Roman"/>
          <w:bCs/>
          <w:sz w:val="22"/>
          <w:szCs w:val="22"/>
        </w:rPr>
        <w:t>Rozance</w:t>
      </w:r>
      <w:proofErr w:type="spellEnd"/>
      <w:r w:rsidRPr="00F073EA">
        <w:rPr>
          <w:rFonts w:ascii="Times New Roman" w:hAnsi="Times New Roman"/>
          <w:bCs/>
          <w:sz w:val="22"/>
          <w:szCs w:val="22"/>
        </w:rPr>
        <w:t xml:space="preserve"> P, </w:t>
      </w:r>
      <w:proofErr w:type="spellStart"/>
      <w:r w:rsidRPr="00F073EA">
        <w:rPr>
          <w:rFonts w:ascii="Times New Roman" w:hAnsi="Times New Roman"/>
          <w:bCs/>
          <w:sz w:val="22"/>
          <w:szCs w:val="22"/>
        </w:rPr>
        <w:t>Seedorg</w:t>
      </w:r>
      <w:proofErr w:type="spellEnd"/>
      <w:r w:rsidRPr="00F073EA">
        <w:rPr>
          <w:rFonts w:ascii="Times New Roman" w:hAnsi="Times New Roman"/>
          <w:bCs/>
          <w:sz w:val="22"/>
          <w:szCs w:val="22"/>
        </w:rPr>
        <w:t xml:space="preserve"> </w:t>
      </w:r>
      <w:proofErr w:type="spellStart"/>
      <w:r w:rsidRPr="00F073EA">
        <w:rPr>
          <w:rFonts w:ascii="Times New Roman" w:hAnsi="Times New Roman"/>
          <w:bCs/>
          <w:sz w:val="22"/>
          <w:szCs w:val="22"/>
        </w:rPr>
        <w:t>Astling</w:t>
      </w:r>
      <w:proofErr w:type="spellEnd"/>
      <w:r w:rsidRPr="00F073EA">
        <w:rPr>
          <w:rFonts w:ascii="Times New Roman" w:hAnsi="Times New Roman"/>
          <w:bCs/>
          <w:sz w:val="22"/>
          <w:szCs w:val="22"/>
        </w:rPr>
        <w:t xml:space="preserve"> GD, Jones</w:t>
      </w:r>
      <w:r w:rsidRPr="00F073EA">
        <w:rPr>
          <w:rFonts w:ascii="Times New Roman" w:hAnsi="Times New Roman"/>
          <w:bCs/>
          <w:sz w:val="22"/>
          <w:szCs w:val="22"/>
          <w:vertAlign w:val="superscript"/>
        </w:rPr>
        <w:t xml:space="preserve"> </w:t>
      </w:r>
      <w:r w:rsidRPr="00F073EA">
        <w:rPr>
          <w:rFonts w:ascii="Times New Roman" w:hAnsi="Times New Roman"/>
          <w:bCs/>
          <w:sz w:val="22"/>
          <w:szCs w:val="22"/>
        </w:rPr>
        <w:t xml:space="preserve">K, </w:t>
      </w:r>
      <w:proofErr w:type="spellStart"/>
      <w:r w:rsidRPr="00F073EA">
        <w:rPr>
          <w:rFonts w:ascii="Times New Roman" w:hAnsi="Times New Roman"/>
          <w:bCs/>
          <w:sz w:val="22"/>
          <w:szCs w:val="22"/>
        </w:rPr>
        <w:t>Crombleholme</w:t>
      </w:r>
      <w:proofErr w:type="spellEnd"/>
      <w:r w:rsidRPr="00F073EA">
        <w:rPr>
          <w:rFonts w:ascii="Times New Roman" w:hAnsi="Times New Roman"/>
          <w:bCs/>
          <w:sz w:val="22"/>
          <w:szCs w:val="22"/>
          <w:vertAlign w:val="superscript"/>
        </w:rPr>
        <w:t xml:space="preserve"> </w:t>
      </w:r>
      <w:r w:rsidRPr="00F073EA">
        <w:rPr>
          <w:rFonts w:ascii="Times New Roman" w:hAnsi="Times New Roman"/>
          <w:bCs/>
          <w:sz w:val="22"/>
          <w:szCs w:val="22"/>
        </w:rPr>
        <w:t xml:space="preserve">TM, </w:t>
      </w:r>
      <w:r w:rsidRPr="00F073EA">
        <w:rPr>
          <w:rFonts w:ascii="Times New Roman" w:hAnsi="Times New Roman"/>
          <w:bCs/>
          <w:sz w:val="22"/>
          <w:szCs w:val="22"/>
          <w:u w:val="single"/>
        </w:rPr>
        <w:t>Abman</w:t>
      </w:r>
      <w:r w:rsidRPr="00F073EA">
        <w:rPr>
          <w:rFonts w:ascii="Times New Roman" w:hAnsi="Times New Roman"/>
          <w:bCs/>
          <w:sz w:val="22"/>
          <w:szCs w:val="22"/>
          <w:u w:val="single"/>
          <w:vertAlign w:val="superscript"/>
        </w:rPr>
        <w:t xml:space="preserve"> </w:t>
      </w:r>
      <w:r w:rsidRPr="00F073EA">
        <w:rPr>
          <w:rFonts w:ascii="Times New Roman" w:hAnsi="Times New Roman"/>
          <w:bCs/>
          <w:sz w:val="22"/>
          <w:szCs w:val="22"/>
          <w:u w:val="single"/>
        </w:rPr>
        <w:t>SH</w:t>
      </w:r>
      <w:r w:rsidRPr="00F073EA">
        <w:rPr>
          <w:rFonts w:ascii="Times New Roman" w:hAnsi="Times New Roman"/>
          <w:bCs/>
          <w:sz w:val="22"/>
          <w:szCs w:val="22"/>
        </w:rPr>
        <w:t xml:space="preserve">, </w:t>
      </w:r>
      <w:proofErr w:type="spellStart"/>
      <w:r w:rsidRPr="00F073EA">
        <w:rPr>
          <w:rFonts w:ascii="Times New Roman" w:hAnsi="Times New Roman"/>
          <w:bCs/>
          <w:sz w:val="22"/>
          <w:szCs w:val="22"/>
        </w:rPr>
        <w:t>Alvira</w:t>
      </w:r>
      <w:proofErr w:type="spellEnd"/>
      <w:r w:rsidRPr="00F073EA">
        <w:rPr>
          <w:rFonts w:ascii="Times New Roman" w:hAnsi="Times New Roman"/>
          <w:bCs/>
          <w:sz w:val="22"/>
          <w:szCs w:val="22"/>
        </w:rPr>
        <w:t xml:space="preserve"> CM. Intrauterine growth restriction decreases nuclear factor-kappa B signaling in fetal pulmonary artery endothelial cells of </w:t>
      </w:r>
      <w:r w:rsidR="00DE5FE0">
        <w:rPr>
          <w:rFonts w:ascii="Times New Roman" w:hAnsi="Times New Roman"/>
          <w:bCs/>
          <w:sz w:val="22"/>
          <w:szCs w:val="22"/>
        </w:rPr>
        <w:t xml:space="preserve">fetal sheep. Am J Physiol. Lung. </w:t>
      </w:r>
      <w:r w:rsidR="00B4570B">
        <w:rPr>
          <w:rFonts w:ascii="Times New Roman" w:hAnsi="Times New Roman"/>
          <w:bCs/>
          <w:sz w:val="22"/>
          <w:szCs w:val="22"/>
        </w:rPr>
        <w:t>315:L348-359</w:t>
      </w:r>
      <w:r w:rsidR="005D031A">
        <w:rPr>
          <w:rFonts w:ascii="Times New Roman" w:hAnsi="Times New Roman"/>
          <w:bCs/>
          <w:sz w:val="22"/>
          <w:szCs w:val="22"/>
        </w:rPr>
        <w:t>, 2018</w:t>
      </w:r>
      <w:r w:rsidRPr="00F073EA">
        <w:rPr>
          <w:rFonts w:ascii="Times New Roman" w:hAnsi="Times New Roman"/>
          <w:bCs/>
          <w:sz w:val="22"/>
          <w:szCs w:val="22"/>
        </w:rPr>
        <w:t>.</w:t>
      </w:r>
    </w:p>
    <w:p w:rsidR="005D031A" w:rsidRDefault="005D031A" w:rsidP="008C1D1B">
      <w:pPr>
        <w:pStyle w:val="ListParagraph"/>
        <w:jc w:val="both"/>
        <w:rPr>
          <w:rFonts w:ascii="Times New Roman" w:hAnsi="Times New Roman"/>
          <w:sz w:val="22"/>
          <w:szCs w:val="28"/>
        </w:rPr>
      </w:pPr>
    </w:p>
    <w:p w:rsidR="005D031A" w:rsidRPr="007F6E2A" w:rsidRDefault="005D031A" w:rsidP="008C1D1B">
      <w:pPr>
        <w:numPr>
          <w:ilvl w:val="0"/>
          <w:numId w:val="22"/>
        </w:numPr>
        <w:jc w:val="both"/>
        <w:rPr>
          <w:rFonts w:ascii="Times New Roman" w:hAnsi="Times New Roman"/>
          <w:sz w:val="22"/>
          <w:szCs w:val="28"/>
        </w:rPr>
      </w:pPr>
      <w:r>
        <w:rPr>
          <w:rFonts w:ascii="Times New Roman" w:hAnsi="Times New Roman"/>
          <w:sz w:val="22"/>
          <w:szCs w:val="28"/>
        </w:rPr>
        <w:t xml:space="preserve">Friesen RM, Schafer M, Ivy DD, Abman SH, Stenmark KR, Browne LP, Barker AJ, Hunter KS, Truong U. Proximal pulmonary vascular stiffness as a prognostic factor in children with </w:t>
      </w:r>
      <w:proofErr w:type="spellStart"/>
      <w:r>
        <w:rPr>
          <w:rFonts w:ascii="Times New Roman" w:hAnsi="Times New Roman"/>
          <w:sz w:val="22"/>
          <w:szCs w:val="28"/>
        </w:rPr>
        <w:t>pulmonar</w:t>
      </w:r>
      <w:proofErr w:type="spellEnd"/>
      <w:r>
        <w:rPr>
          <w:rFonts w:ascii="Times New Roman" w:hAnsi="Times New Roman"/>
          <w:sz w:val="22"/>
          <w:szCs w:val="28"/>
        </w:rPr>
        <w:t xml:space="preserve"> arterial hypertension. Eur Heart J</w:t>
      </w:r>
      <w:r w:rsidR="00B4570B">
        <w:rPr>
          <w:rFonts w:ascii="Times New Roman" w:hAnsi="Times New Roman"/>
          <w:sz w:val="22"/>
          <w:szCs w:val="28"/>
        </w:rPr>
        <w:t xml:space="preserve"> Cardiovascular Imaging,</w:t>
      </w:r>
      <w:r>
        <w:rPr>
          <w:rFonts w:ascii="Times New Roman" w:hAnsi="Times New Roman"/>
          <w:sz w:val="22"/>
          <w:szCs w:val="28"/>
        </w:rPr>
        <w:t xml:space="preserve"> </w:t>
      </w:r>
      <w:r w:rsidR="00C25162">
        <w:rPr>
          <w:rFonts w:ascii="Times New Roman" w:hAnsi="Times New Roman"/>
          <w:sz w:val="22"/>
          <w:szCs w:val="28"/>
        </w:rPr>
        <w:t>20:209-217</w:t>
      </w:r>
      <w:r>
        <w:rPr>
          <w:rFonts w:ascii="Times New Roman" w:hAnsi="Times New Roman"/>
          <w:sz w:val="22"/>
          <w:szCs w:val="28"/>
        </w:rPr>
        <w:t>, 2018.</w:t>
      </w:r>
    </w:p>
    <w:p w:rsidR="007F6E2A" w:rsidRPr="00F073EA" w:rsidRDefault="007F6E2A" w:rsidP="008C1D1B">
      <w:pPr>
        <w:tabs>
          <w:tab w:val="clear" w:pos="720"/>
        </w:tabs>
        <w:jc w:val="both"/>
        <w:rPr>
          <w:rFonts w:ascii="Times New Roman" w:hAnsi="Times New Roman"/>
          <w:sz w:val="22"/>
          <w:szCs w:val="28"/>
        </w:rPr>
      </w:pPr>
    </w:p>
    <w:p w:rsidR="00600E32" w:rsidRPr="00F06429" w:rsidRDefault="00600E32" w:rsidP="008C1D1B">
      <w:pPr>
        <w:numPr>
          <w:ilvl w:val="0"/>
          <w:numId w:val="22"/>
        </w:numPr>
        <w:jc w:val="both"/>
        <w:rPr>
          <w:rFonts w:ascii="Times New Roman" w:hAnsi="Times New Roman"/>
          <w:sz w:val="22"/>
          <w:szCs w:val="28"/>
        </w:rPr>
      </w:pPr>
      <w:proofErr w:type="spellStart"/>
      <w:r>
        <w:rPr>
          <w:rFonts w:ascii="Times New Roman" w:hAnsi="Times New Roman"/>
          <w:sz w:val="22"/>
        </w:rPr>
        <w:t>Alvira</w:t>
      </w:r>
      <w:proofErr w:type="spellEnd"/>
      <w:r>
        <w:rPr>
          <w:rFonts w:ascii="Times New Roman" w:hAnsi="Times New Roman"/>
          <w:sz w:val="22"/>
        </w:rPr>
        <w:t xml:space="preserve"> C, Steinhorn R, Balistreri W, </w:t>
      </w:r>
      <w:proofErr w:type="spellStart"/>
      <w:r>
        <w:rPr>
          <w:rFonts w:ascii="Times New Roman" w:hAnsi="Times New Roman"/>
          <w:sz w:val="22"/>
        </w:rPr>
        <w:t>Finemen</w:t>
      </w:r>
      <w:proofErr w:type="spellEnd"/>
      <w:r>
        <w:rPr>
          <w:rFonts w:ascii="Times New Roman" w:hAnsi="Times New Roman"/>
          <w:sz w:val="22"/>
        </w:rPr>
        <w:t xml:space="preserve"> J, Oishi P, Padbury J, Kinsella JP, </w:t>
      </w:r>
      <w:r w:rsidRPr="005A0D33">
        <w:rPr>
          <w:rFonts w:ascii="Times New Roman" w:hAnsi="Times New Roman"/>
          <w:sz w:val="22"/>
          <w:u w:val="single"/>
        </w:rPr>
        <w:t>Abman SH</w:t>
      </w:r>
      <w:r>
        <w:rPr>
          <w:rFonts w:ascii="Times New Roman" w:hAnsi="Times New Roman"/>
          <w:sz w:val="22"/>
        </w:rPr>
        <w:t xml:space="preserve">. Enhancing the development and retention of physician-scientists in academic pediatrics: strategies for success. J Pediatr. </w:t>
      </w:r>
      <w:r w:rsidR="00F55AE2">
        <w:rPr>
          <w:rFonts w:ascii="Times New Roman" w:hAnsi="Times New Roman"/>
          <w:sz w:val="22"/>
        </w:rPr>
        <w:t>200:277-84</w:t>
      </w:r>
      <w:r w:rsidR="00955718">
        <w:rPr>
          <w:rFonts w:ascii="Times New Roman" w:hAnsi="Times New Roman"/>
          <w:sz w:val="22"/>
        </w:rPr>
        <w:t>, 2018</w:t>
      </w:r>
      <w:r>
        <w:rPr>
          <w:rFonts w:ascii="Times New Roman" w:hAnsi="Times New Roman"/>
          <w:sz w:val="22"/>
        </w:rPr>
        <w:t>.</w:t>
      </w:r>
    </w:p>
    <w:p w:rsidR="00600E32" w:rsidRDefault="00600E32" w:rsidP="008C1D1B">
      <w:pPr>
        <w:pStyle w:val="ListParagraph"/>
        <w:jc w:val="both"/>
        <w:rPr>
          <w:rFonts w:ascii="Times New Roman" w:hAnsi="Times New Roman"/>
          <w:sz w:val="22"/>
          <w:szCs w:val="28"/>
        </w:rPr>
      </w:pPr>
    </w:p>
    <w:p w:rsidR="00600E32" w:rsidRPr="00955718" w:rsidRDefault="00600E32" w:rsidP="008C1D1B">
      <w:pPr>
        <w:numPr>
          <w:ilvl w:val="0"/>
          <w:numId w:val="22"/>
        </w:numPr>
        <w:jc w:val="both"/>
        <w:rPr>
          <w:rFonts w:ascii="Times New Roman" w:hAnsi="Times New Roman"/>
          <w:sz w:val="22"/>
          <w:szCs w:val="28"/>
        </w:rPr>
      </w:pPr>
      <w:r>
        <w:rPr>
          <w:rFonts w:ascii="Times New Roman" w:hAnsi="Times New Roman"/>
          <w:color w:val="000000"/>
          <w:sz w:val="22"/>
          <w:szCs w:val="22"/>
        </w:rPr>
        <w:t xml:space="preserve">Bush D, Galambos C, Ivy DD, </w:t>
      </w:r>
      <w:r w:rsidRPr="009A3ED8">
        <w:rPr>
          <w:rFonts w:ascii="Times New Roman" w:hAnsi="Times New Roman"/>
          <w:color w:val="000000"/>
          <w:sz w:val="22"/>
          <w:szCs w:val="22"/>
          <w:u w:val="single"/>
        </w:rPr>
        <w:t>Abman SH</w:t>
      </w:r>
      <w:r>
        <w:rPr>
          <w:rFonts w:ascii="Times New Roman" w:hAnsi="Times New Roman"/>
          <w:color w:val="000000"/>
          <w:sz w:val="22"/>
          <w:szCs w:val="22"/>
        </w:rPr>
        <w:t xml:space="preserve">, Hickey F. </w:t>
      </w:r>
      <w:r w:rsidRPr="009A3ED8">
        <w:rPr>
          <w:rFonts w:ascii="Times New Roman" w:hAnsi="Times New Roman"/>
          <w:color w:val="000000"/>
          <w:sz w:val="22"/>
          <w:szCs w:val="22"/>
        </w:rPr>
        <w:t>Clinical Characteristics and Risk Factors for Developing Pulmonary Hypertension in Children with Down Syndrome</w:t>
      </w:r>
      <w:r>
        <w:rPr>
          <w:rFonts w:ascii="Times New Roman" w:hAnsi="Times New Roman"/>
          <w:color w:val="000000"/>
          <w:sz w:val="22"/>
          <w:szCs w:val="22"/>
        </w:rPr>
        <w:t xml:space="preserve">. J Pediatr, </w:t>
      </w:r>
      <w:r w:rsidR="00D154D4">
        <w:rPr>
          <w:rFonts w:ascii="Times New Roman" w:hAnsi="Times New Roman"/>
          <w:color w:val="000000"/>
          <w:sz w:val="22"/>
          <w:szCs w:val="22"/>
        </w:rPr>
        <w:t>202:212-9</w:t>
      </w:r>
      <w:r w:rsidR="00955718">
        <w:rPr>
          <w:rFonts w:ascii="Times New Roman" w:hAnsi="Times New Roman"/>
          <w:color w:val="000000"/>
          <w:sz w:val="22"/>
          <w:szCs w:val="22"/>
        </w:rPr>
        <w:t>, 2018.</w:t>
      </w:r>
    </w:p>
    <w:p w:rsidR="00955718" w:rsidRPr="00600E32" w:rsidRDefault="00955718" w:rsidP="008C1D1B">
      <w:pPr>
        <w:jc w:val="both"/>
        <w:rPr>
          <w:rFonts w:ascii="Times New Roman" w:hAnsi="Times New Roman"/>
          <w:sz w:val="22"/>
          <w:szCs w:val="28"/>
        </w:rPr>
      </w:pPr>
    </w:p>
    <w:p w:rsidR="001846FC" w:rsidRPr="007F6E2A" w:rsidRDefault="00E868A1" w:rsidP="008C1D1B">
      <w:pPr>
        <w:numPr>
          <w:ilvl w:val="0"/>
          <w:numId w:val="22"/>
        </w:numPr>
        <w:jc w:val="both"/>
        <w:rPr>
          <w:rFonts w:ascii="Times New Roman" w:hAnsi="Times New Roman"/>
          <w:sz w:val="22"/>
          <w:szCs w:val="28"/>
        </w:rPr>
      </w:pPr>
      <w:proofErr w:type="spellStart"/>
      <w:r>
        <w:rPr>
          <w:rFonts w:ascii="Times New Roman" w:hAnsi="Times New Roman"/>
          <w:sz w:val="22"/>
        </w:rPr>
        <w:t>Ehrmann</w:t>
      </w:r>
      <w:proofErr w:type="spellEnd"/>
      <w:r>
        <w:rPr>
          <w:rFonts w:ascii="Times New Roman" w:hAnsi="Times New Roman"/>
          <w:sz w:val="22"/>
        </w:rPr>
        <w:t xml:space="preserve"> DE, Mourani PM, </w:t>
      </w:r>
      <w:r w:rsidRPr="001D408E">
        <w:rPr>
          <w:rFonts w:ascii="Times New Roman" w:hAnsi="Times New Roman"/>
          <w:sz w:val="22"/>
          <w:u w:val="single"/>
        </w:rPr>
        <w:t>Abman SH</w:t>
      </w:r>
      <w:r>
        <w:rPr>
          <w:rFonts w:ascii="Times New Roman" w:hAnsi="Times New Roman"/>
          <w:sz w:val="22"/>
        </w:rPr>
        <w:t xml:space="preserve">, Poindexter B, Morrow LA, Wagner B, </w:t>
      </w:r>
      <w:proofErr w:type="spellStart"/>
      <w:r>
        <w:rPr>
          <w:rFonts w:ascii="Times New Roman" w:hAnsi="Times New Roman"/>
          <w:sz w:val="22"/>
        </w:rPr>
        <w:t>d</w:t>
      </w:r>
      <w:r w:rsidR="005E774F">
        <w:rPr>
          <w:rFonts w:ascii="Times New Roman" w:hAnsi="Times New Roman"/>
          <w:sz w:val="22"/>
        </w:rPr>
        <w:t>i</w:t>
      </w:r>
      <w:r>
        <w:rPr>
          <w:rFonts w:ascii="Times New Roman" w:hAnsi="Times New Roman"/>
          <w:sz w:val="22"/>
        </w:rPr>
        <w:t>Maria</w:t>
      </w:r>
      <w:proofErr w:type="spellEnd"/>
      <w:r>
        <w:rPr>
          <w:rFonts w:ascii="Times New Roman" w:hAnsi="Times New Roman"/>
          <w:sz w:val="22"/>
        </w:rPr>
        <w:t xml:space="preserve"> MV. </w:t>
      </w:r>
      <w:r w:rsidR="00F06429">
        <w:rPr>
          <w:rFonts w:ascii="Times New Roman" w:hAnsi="Times New Roman"/>
          <w:sz w:val="22"/>
        </w:rPr>
        <w:t>E</w:t>
      </w:r>
      <w:r>
        <w:rPr>
          <w:rFonts w:ascii="Times New Roman" w:hAnsi="Times New Roman"/>
          <w:sz w:val="22"/>
        </w:rPr>
        <w:t xml:space="preserve">chocardiographic </w:t>
      </w:r>
      <w:r w:rsidR="00C87500">
        <w:rPr>
          <w:rFonts w:ascii="Times New Roman" w:hAnsi="Times New Roman"/>
          <w:sz w:val="22"/>
        </w:rPr>
        <w:t>measurements</w:t>
      </w:r>
      <w:r>
        <w:rPr>
          <w:rFonts w:ascii="Times New Roman" w:hAnsi="Times New Roman"/>
          <w:sz w:val="22"/>
        </w:rPr>
        <w:t xml:space="preserve"> of right ventricular </w:t>
      </w:r>
      <w:r w:rsidR="00C87500">
        <w:rPr>
          <w:rFonts w:ascii="Times New Roman" w:hAnsi="Times New Roman"/>
          <w:sz w:val="22"/>
        </w:rPr>
        <w:t>mechanics</w:t>
      </w:r>
      <w:r>
        <w:rPr>
          <w:rFonts w:ascii="Times New Roman" w:hAnsi="Times New Roman"/>
          <w:sz w:val="22"/>
        </w:rPr>
        <w:t xml:space="preserve"> </w:t>
      </w:r>
      <w:r w:rsidR="00F06429">
        <w:rPr>
          <w:rFonts w:ascii="Times New Roman" w:hAnsi="Times New Roman"/>
          <w:sz w:val="22"/>
        </w:rPr>
        <w:t>in infants with</w:t>
      </w:r>
      <w:r>
        <w:rPr>
          <w:rFonts w:ascii="Times New Roman" w:hAnsi="Times New Roman"/>
          <w:sz w:val="22"/>
        </w:rPr>
        <w:t xml:space="preserve"> bronchopulmonary dysplasia</w:t>
      </w:r>
      <w:r w:rsidR="00C87500">
        <w:rPr>
          <w:rFonts w:ascii="Times New Roman" w:hAnsi="Times New Roman"/>
          <w:sz w:val="22"/>
        </w:rPr>
        <w:t xml:space="preserve"> at 36 weeks postmenstrual age.</w:t>
      </w:r>
      <w:r>
        <w:rPr>
          <w:rFonts w:ascii="Times New Roman" w:hAnsi="Times New Roman"/>
          <w:sz w:val="22"/>
        </w:rPr>
        <w:t xml:space="preserve"> </w:t>
      </w:r>
      <w:r w:rsidR="00F06429">
        <w:rPr>
          <w:rFonts w:ascii="Times New Roman" w:hAnsi="Times New Roman"/>
          <w:sz w:val="22"/>
        </w:rPr>
        <w:t xml:space="preserve">J Pediatr, </w:t>
      </w:r>
      <w:r w:rsidR="00C87500">
        <w:rPr>
          <w:rFonts w:ascii="Times New Roman" w:hAnsi="Times New Roman"/>
          <w:sz w:val="22"/>
        </w:rPr>
        <w:t>203:210-7</w:t>
      </w:r>
      <w:r w:rsidR="00865A59">
        <w:rPr>
          <w:rFonts w:ascii="Times New Roman" w:hAnsi="Times New Roman"/>
          <w:sz w:val="22"/>
        </w:rPr>
        <w:t>, 2018</w:t>
      </w:r>
      <w:r>
        <w:rPr>
          <w:rFonts w:ascii="Times New Roman" w:hAnsi="Times New Roman"/>
          <w:sz w:val="22"/>
        </w:rPr>
        <w:t>.</w:t>
      </w:r>
    </w:p>
    <w:p w:rsidR="00AF69D3" w:rsidRPr="001B2982" w:rsidRDefault="00AF69D3" w:rsidP="008C1D1B">
      <w:pPr>
        <w:jc w:val="both"/>
        <w:rPr>
          <w:rFonts w:ascii="Times New Roman" w:hAnsi="Times New Roman"/>
          <w:sz w:val="22"/>
          <w:szCs w:val="28"/>
        </w:rPr>
      </w:pPr>
    </w:p>
    <w:p w:rsidR="00AF69D3" w:rsidRPr="00AF69D3" w:rsidRDefault="00AF69D3" w:rsidP="008C1D1B">
      <w:pPr>
        <w:numPr>
          <w:ilvl w:val="0"/>
          <w:numId w:val="22"/>
        </w:numPr>
        <w:jc w:val="both"/>
        <w:rPr>
          <w:rFonts w:ascii="Times New Roman" w:hAnsi="Times New Roman"/>
          <w:sz w:val="22"/>
          <w:szCs w:val="28"/>
        </w:rPr>
      </w:pPr>
      <w:r w:rsidRPr="00AE30D5">
        <w:rPr>
          <w:rFonts w:ascii="Times New Roman" w:hAnsi="Times New Roman"/>
          <w:sz w:val="22"/>
          <w:szCs w:val="22"/>
        </w:rPr>
        <w:t xml:space="preserve">Schäfer M, </w:t>
      </w:r>
      <w:proofErr w:type="spellStart"/>
      <w:r w:rsidRPr="00AE30D5">
        <w:rPr>
          <w:rFonts w:ascii="Times New Roman" w:hAnsi="Times New Roman"/>
          <w:sz w:val="22"/>
          <w:szCs w:val="22"/>
        </w:rPr>
        <w:t>WilsonN</w:t>
      </w:r>
      <w:proofErr w:type="spellEnd"/>
      <w:r w:rsidRPr="00AE30D5">
        <w:rPr>
          <w:rFonts w:ascii="Times New Roman" w:hAnsi="Times New Roman"/>
          <w:sz w:val="22"/>
          <w:szCs w:val="22"/>
        </w:rPr>
        <w:t xml:space="preserve">, Ivy DD, Ing R, </w:t>
      </w:r>
      <w:r w:rsidRPr="00AE30D5">
        <w:rPr>
          <w:rFonts w:ascii="Times New Roman" w:hAnsi="Times New Roman"/>
          <w:sz w:val="22"/>
          <w:szCs w:val="22"/>
          <w:u w:val="single"/>
        </w:rPr>
        <w:t>Abman S</w:t>
      </w:r>
      <w:r w:rsidRPr="00AE30D5">
        <w:rPr>
          <w:rFonts w:ascii="Times New Roman" w:hAnsi="Times New Roman"/>
          <w:sz w:val="22"/>
          <w:szCs w:val="22"/>
        </w:rPr>
        <w:t>, Browne LP, Morgan</w:t>
      </w:r>
      <w:r w:rsidRPr="00AE30D5">
        <w:rPr>
          <w:rFonts w:ascii="Times New Roman" w:hAnsi="Times New Roman"/>
          <w:sz w:val="22"/>
          <w:szCs w:val="22"/>
          <w:vertAlign w:val="superscript"/>
        </w:rPr>
        <w:t xml:space="preserve"> </w:t>
      </w:r>
      <w:r w:rsidRPr="00AE30D5">
        <w:rPr>
          <w:rFonts w:ascii="Times New Roman" w:hAnsi="Times New Roman"/>
          <w:sz w:val="22"/>
          <w:szCs w:val="22"/>
        </w:rPr>
        <w:t>G, Ross M, McLennan D, Barker AJ, Fonseca B, Di Maria M, Hunter KS, Truong U.</w:t>
      </w:r>
      <w:r w:rsidRPr="00AE30D5">
        <w:rPr>
          <w:rFonts w:ascii="Times New Roman" w:hAnsi="Times New Roman"/>
          <w:sz w:val="22"/>
          <w:szCs w:val="22"/>
          <w:vertAlign w:val="superscript"/>
        </w:rPr>
        <w:t xml:space="preserve"> </w:t>
      </w:r>
      <w:r w:rsidRPr="00AE30D5">
        <w:rPr>
          <w:rFonts w:ascii="Times New Roman" w:hAnsi="Times New Roman"/>
          <w:sz w:val="22"/>
          <w:szCs w:val="22"/>
        </w:rPr>
        <w:t xml:space="preserve">Non-invasive Wave Intensity Analysis Predicts Functional Worsening in Children with Pulmonary Arterial Hypertension, </w:t>
      </w:r>
      <w:r w:rsidR="001B2982">
        <w:rPr>
          <w:rFonts w:ascii="Times New Roman" w:hAnsi="Times New Roman"/>
          <w:sz w:val="22"/>
          <w:szCs w:val="22"/>
        </w:rPr>
        <w:t>Am J Physiology: Heart</w:t>
      </w:r>
      <w:r>
        <w:rPr>
          <w:rFonts w:ascii="Times New Roman" w:hAnsi="Times New Roman"/>
          <w:sz w:val="22"/>
          <w:szCs w:val="22"/>
        </w:rPr>
        <w:t xml:space="preserve"> </w:t>
      </w:r>
      <w:r w:rsidR="001B2982">
        <w:rPr>
          <w:rFonts w:ascii="Times New Roman" w:hAnsi="Times New Roman"/>
          <w:sz w:val="22"/>
          <w:szCs w:val="22"/>
        </w:rPr>
        <w:t>Circ Physiol</w:t>
      </w:r>
      <w:r>
        <w:rPr>
          <w:rFonts w:ascii="Times New Roman" w:hAnsi="Times New Roman"/>
          <w:sz w:val="22"/>
          <w:szCs w:val="22"/>
        </w:rPr>
        <w:t>.</w:t>
      </w:r>
      <w:r w:rsidR="001B2982">
        <w:rPr>
          <w:rFonts w:ascii="Times New Roman" w:hAnsi="Times New Roman"/>
          <w:sz w:val="22"/>
          <w:szCs w:val="22"/>
        </w:rPr>
        <w:t xml:space="preserve"> </w:t>
      </w:r>
      <w:r w:rsidR="00FE5013">
        <w:rPr>
          <w:rFonts w:ascii="Times New Roman" w:hAnsi="Times New Roman"/>
          <w:sz w:val="22"/>
          <w:szCs w:val="22"/>
        </w:rPr>
        <w:t>315:H968-977</w:t>
      </w:r>
      <w:r w:rsidR="001B2982">
        <w:rPr>
          <w:rFonts w:ascii="Times New Roman" w:hAnsi="Times New Roman"/>
          <w:sz w:val="22"/>
          <w:szCs w:val="22"/>
        </w:rPr>
        <w:t>, 2018.</w:t>
      </w:r>
    </w:p>
    <w:p w:rsidR="00F073EA" w:rsidRDefault="00F073EA" w:rsidP="008C1D1B">
      <w:pPr>
        <w:pStyle w:val="ListParagraph"/>
        <w:jc w:val="both"/>
        <w:rPr>
          <w:rFonts w:ascii="Times New Roman" w:hAnsi="Times New Roman"/>
          <w:sz w:val="22"/>
          <w:szCs w:val="22"/>
        </w:rPr>
      </w:pPr>
    </w:p>
    <w:p w:rsidR="00E75993" w:rsidRPr="00600E32" w:rsidRDefault="008810BB" w:rsidP="008C1D1B">
      <w:pPr>
        <w:numPr>
          <w:ilvl w:val="0"/>
          <w:numId w:val="22"/>
        </w:numPr>
        <w:jc w:val="both"/>
        <w:rPr>
          <w:rFonts w:ascii="Times New Roman" w:hAnsi="Times New Roman"/>
          <w:sz w:val="22"/>
          <w:szCs w:val="22"/>
        </w:rPr>
      </w:pPr>
      <w:r>
        <w:rPr>
          <w:rFonts w:ascii="Times New Roman" w:hAnsi="Times New Roman"/>
          <w:sz w:val="22"/>
          <w:szCs w:val="22"/>
        </w:rPr>
        <w:t>Mourani PM,</w:t>
      </w:r>
      <w:r w:rsidR="006A2549">
        <w:rPr>
          <w:rFonts w:ascii="Times New Roman" w:hAnsi="Times New Roman"/>
          <w:sz w:val="22"/>
          <w:szCs w:val="22"/>
        </w:rPr>
        <w:t>*</w:t>
      </w:r>
      <w:r w:rsidR="00F073EA">
        <w:rPr>
          <w:rFonts w:ascii="Times New Roman" w:hAnsi="Times New Roman"/>
          <w:sz w:val="22"/>
          <w:szCs w:val="22"/>
        </w:rPr>
        <w:t xml:space="preserve"> Mandell EW,</w:t>
      </w:r>
      <w:r w:rsidR="007B0016">
        <w:rPr>
          <w:rFonts w:ascii="Times New Roman" w:hAnsi="Times New Roman"/>
          <w:sz w:val="22"/>
          <w:szCs w:val="22"/>
        </w:rPr>
        <w:t>*</w:t>
      </w:r>
      <w:r w:rsidR="00F073EA">
        <w:rPr>
          <w:rFonts w:ascii="Times New Roman" w:hAnsi="Times New Roman"/>
          <w:sz w:val="22"/>
          <w:szCs w:val="22"/>
        </w:rPr>
        <w:t xml:space="preserve"> </w:t>
      </w:r>
      <w:proofErr w:type="spellStart"/>
      <w:r w:rsidR="00F073EA">
        <w:rPr>
          <w:rFonts w:ascii="Times New Roman" w:hAnsi="Times New Roman"/>
          <w:sz w:val="22"/>
          <w:szCs w:val="22"/>
        </w:rPr>
        <w:t>Younoszai</w:t>
      </w:r>
      <w:proofErr w:type="spellEnd"/>
      <w:r w:rsidR="00F073EA">
        <w:rPr>
          <w:rFonts w:ascii="Times New Roman" w:hAnsi="Times New Roman"/>
          <w:sz w:val="22"/>
          <w:szCs w:val="22"/>
        </w:rPr>
        <w:t xml:space="preserve"> A, Morrow LA, Wagner BD, Meier MA, Brinton JT, Poindexter BB, </w:t>
      </w:r>
      <w:r w:rsidR="00F073EA" w:rsidRPr="00F073EA">
        <w:rPr>
          <w:rFonts w:ascii="Times New Roman" w:hAnsi="Times New Roman"/>
          <w:sz w:val="22"/>
          <w:szCs w:val="22"/>
          <w:u w:val="single"/>
        </w:rPr>
        <w:t>Abman SH</w:t>
      </w:r>
      <w:r w:rsidR="00F073EA">
        <w:rPr>
          <w:rFonts w:ascii="Times New Roman" w:hAnsi="Times New Roman"/>
          <w:sz w:val="22"/>
          <w:szCs w:val="22"/>
        </w:rPr>
        <w:t xml:space="preserve">.  Early echocardiogram evidence of pulmonary vascular disease after preterm birth is </w:t>
      </w:r>
      <w:proofErr w:type="spellStart"/>
      <w:r w:rsidR="00F073EA">
        <w:rPr>
          <w:rFonts w:ascii="Times New Roman" w:hAnsi="Times New Roman"/>
          <w:sz w:val="22"/>
          <w:szCs w:val="22"/>
        </w:rPr>
        <w:t>assocated</w:t>
      </w:r>
      <w:proofErr w:type="spellEnd"/>
      <w:r w:rsidR="00F073EA">
        <w:rPr>
          <w:rFonts w:ascii="Times New Roman" w:hAnsi="Times New Roman"/>
          <w:sz w:val="22"/>
          <w:szCs w:val="22"/>
        </w:rPr>
        <w:t xml:space="preserve"> with respiratory outcomes during early childhood. </w:t>
      </w:r>
      <w:r w:rsidR="00F06429">
        <w:rPr>
          <w:rFonts w:ascii="Times New Roman" w:hAnsi="Times New Roman"/>
          <w:sz w:val="22"/>
        </w:rPr>
        <w:t>Am J Respir Crit Care Med</w:t>
      </w:r>
      <w:r w:rsidR="00F073EA">
        <w:rPr>
          <w:rFonts w:ascii="Times New Roman" w:hAnsi="Times New Roman"/>
          <w:sz w:val="22"/>
          <w:szCs w:val="22"/>
        </w:rPr>
        <w:t xml:space="preserve">, </w:t>
      </w:r>
      <w:r w:rsidR="00274848">
        <w:rPr>
          <w:rFonts w:ascii="Times New Roman" w:hAnsi="Times New Roman"/>
          <w:sz w:val="22"/>
          <w:szCs w:val="22"/>
        </w:rPr>
        <w:t>199:1499-1506</w:t>
      </w:r>
      <w:r w:rsidR="004D6C81">
        <w:rPr>
          <w:rFonts w:ascii="Times New Roman" w:hAnsi="Times New Roman"/>
          <w:sz w:val="22"/>
          <w:szCs w:val="22"/>
        </w:rPr>
        <w:t>, 2018.</w:t>
      </w:r>
      <w:r w:rsidR="007B0016">
        <w:rPr>
          <w:rFonts w:ascii="Times New Roman" w:hAnsi="Times New Roman"/>
          <w:sz w:val="22"/>
          <w:szCs w:val="22"/>
        </w:rPr>
        <w:t xml:space="preserve"> (* co-first authors)</w:t>
      </w:r>
    </w:p>
    <w:p w:rsidR="008F343C" w:rsidRPr="003C3701" w:rsidRDefault="008F343C" w:rsidP="003C3701">
      <w:pPr>
        <w:jc w:val="both"/>
        <w:rPr>
          <w:rFonts w:ascii="Times New Roman" w:hAnsi="Times New Roman"/>
          <w:sz w:val="22"/>
          <w:szCs w:val="28"/>
          <w:u w:val="single"/>
        </w:rPr>
      </w:pPr>
    </w:p>
    <w:p w:rsidR="008F343C" w:rsidRDefault="00AD4482" w:rsidP="008C1D1B">
      <w:pPr>
        <w:numPr>
          <w:ilvl w:val="0"/>
          <w:numId w:val="22"/>
        </w:numPr>
        <w:jc w:val="both"/>
        <w:rPr>
          <w:rFonts w:ascii="Times New Roman" w:hAnsi="Times New Roman"/>
          <w:sz w:val="22"/>
          <w:szCs w:val="28"/>
        </w:rPr>
      </w:pPr>
      <w:r w:rsidRPr="008F343C">
        <w:rPr>
          <w:rFonts w:ascii="Times New Roman" w:hAnsi="Times New Roman"/>
          <w:sz w:val="22"/>
          <w:szCs w:val="28"/>
          <w:u w:val="single"/>
        </w:rPr>
        <w:t>Abman SH</w:t>
      </w:r>
      <w:r w:rsidRPr="008F343C">
        <w:rPr>
          <w:rFonts w:ascii="Times New Roman" w:hAnsi="Times New Roman"/>
          <w:sz w:val="22"/>
          <w:szCs w:val="28"/>
        </w:rPr>
        <w:t xml:space="preserve">, Maron B, </w:t>
      </w:r>
      <w:proofErr w:type="spellStart"/>
      <w:r w:rsidRPr="008F343C">
        <w:rPr>
          <w:rFonts w:ascii="Times New Roman" w:hAnsi="Times New Roman"/>
          <w:sz w:val="22"/>
          <w:szCs w:val="28"/>
        </w:rPr>
        <w:t>Lovering</w:t>
      </w:r>
      <w:proofErr w:type="spellEnd"/>
      <w:r w:rsidRPr="008F343C">
        <w:rPr>
          <w:rFonts w:ascii="Times New Roman" w:hAnsi="Times New Roman"/>
          <w:sz w:val="22"/>
          <w:szCs w:val="28"/>
        </w:rPr>
        <w:t xml:space="preserve"> AT. Pulmonary vascular disease across the life span: the need to link pediatric and adult cardiopulmonary research and care. Am J Respir Crit Care Med, 2018.</w:t>
      </w:r>
    </w:p>
    <w:p w:rsidR="008F343C" w:rsidRPr="008F343C" w:rsidRDefault="008F343C" w:rsidP="008C1D1B">
      <w:pPr>
        <w:tabs>
          <w:tab w:val="clear" w:pos="720"/>
        </w:tabs>
        <w:jc w:val="both"/>
        <w:rPr>
          <w:rFonts w:ascii="Times New Roman" w:hAnsi="Times New Roman"/>
          <w:sz w:val="22"/>
          <w:szCs w:val="28"/>
        </w:rPr>
      </w:pPr>
      <w:r w:rsidRPr="008F343C">
        <w:rPr>
          <w:rFonts w:ascii="Times New Roman" w:hAnsi="Times New Roman"/>
          <w:sz w:val="22"/>
          <w:szCs w:val="28"/>
        </w:rPr>
        <w:t xml:space="preserve"> </w:t>
      </w:r>
    </w:p>
    <w:p w:rsidR="00A21913" w:rsidRDefault="008F343C" w:rsidP="008C1D1B">
      <w:pPr>
        <w:numPr>
          <w:ilvl w:val="0"/>
          <w:numId w:val="22"/>
        </w:numPr>
        <w:jc w:val="both"/>
        <w:rPr>
          <w:rFonts w:ascii="Times New Roman" w:hAnsi="Times New Roman"/>
          <w:sz w:val="22"/>
          <w:szCs w:val="28"/>
        </w:rPr>
      </w:pPr>
      <w:r>
        <w:rPr>
          <w:rFonts w:ascii="Times New Roman" w:hAnsi="Times New Roman"/>
          <w:sz w:val="22"/>
          <w:szCs w:val="28"/>
        </w:rPr>
        <w:t xml:space="preserve">Galambos C, Bates ML, Bush D, </w:t>
      </w:r>
      <w:r w:rsidRPr="009C741C">
        <w:rPr>
          <w:rFonts w:ascii="Times New Roman" w:hAnsi="Times New Roman"/>
          <w:sz w:val="22"/>
          <w:szCs w:val="28"/>
          <w:u w:val="single"/>
        </w:rPr>
        <w:t>Abman SH</w:t>
      </w:r>
      <w:r>
        <w:rPr>
          <w:rFonts w:ascii="Times New Roman" w:hAnsi="Times New Roman"/>
          <w:sz w:val="22"/>
          <w:szCs w:val="28"/>
        </w:rPr>
        <w:t xml:space="preserve">. Prominent bronchopulmonary vascular anastomoses in fatal childhood asthma. Ann ATS, </w:t>
      </w:r>
      <w:r w:rsidR="001D3D6A">
        <w:rPr>
          <w:rFonts w:ascii="Times New Roman" w:hAnsi="Times New Roman"/>
          <w:sz w:val="22"/>
          <w:szCs w:val="28"/>
        </w:rPr>
        <w:t>15:1359-62</w:t>
      </w:r>
      <w:r>
        <w:rPr>
          <w:rFonts w:ascii="Times New Roman" w:hAnsi="Times New Roman"/>
          <w:sz w:val="22"/>
          <w:szCs w:val="28"/>
        </w:rPr>
        <w:t>, 2018.</w:t>
      </w:r>
      <w:r w:rsidR="00A21913" w:rsidRPr="00A21913">
        <w:rPr>
          <w:rFonts w:ascii="Times New Roman" w:hAnsi="Times New Roman"/>
          <w:sz w:val="22"/>
          <w:szCs w:val="28"/>
        </w:rPr>
        <w:t xml:space="preserve"> </w:t>
      </w:r>
    </w:p>
    <w:p w:rsidR="00A21913" w:rsidRDefault="00A21913" w:rsidP="008C1D1B">
      <w:pPr>
        <w:pStyle w:val="ListParagraph"/>
        <w:jc w:val="both"/>
        <w:rPr>
          <w:rFonts w:ascii="Times New Roman" w:hAnsi="Times New Roman"/>
          <w:sz w:val="22"/>
          <w:szCs w:val="28"/>
        </w:rPr>
      </w:pPr>
    </w:p>
    <w:p w:rsidR="00EB663A" w:rsidRPr="00EB663A" w:rsidRDefault="00A21913" w:rsidP="008C1D1B">
      <w:pPr>
        <w:numPr>
          <w:ilvl w:val="0"/>
          <w:numId w:val="22"/>
        </w:numPr>
        <w:jc w:val="both"/>
        <w:rPr>
          <w:rFonts w:ascii="Times New Roman" w:hAnsi="Times New Roman"/>
          <w:sz w:val="22"/>
          <w:szCs w:val="22"/>
        </w:rPr>
      </w:pPr>
      <w:r>
        <w:rPr>
          <w:rFonts w:ascii="Times New Roman" w:hAnsi="Times New Roman"/>
          <w:sz w:val="22"/>
          <w:szCs w:val="28"/>
        </w:rPr>
        <w:t>Rosenzweig E</w:t>
      </w:r>
      <w:r w:rsidR="00274848">
        <w:rPr>
          <w:rFonts w:ascii="Times New Roman" w:hAnsi="Times New Roman"/>
          <w:sz w:val="22"/>
          <w:szCs w:val="28"/>
        </w:rPr>
        <w:t>B</w:t>
      </w:r>
      <w:r>
        <w:rPr>
          <w:rFonts w:ascii="Times New Roman" w:hAnsi="Times New Roman"/>
          <w:sz w:val="22"/>
          <w:szCs w:val="28"/>
        </w:rPr>
        <w:t xml:space="preserve">, </w:t>
      </w:r>
      <w:r w:rsidRPr="00D53E13">
        <w:rPr>
          <w:rFonts w:ascii="Times New Roman" w:hAnsi="Times New Roman"/>
          <w:sz w:val="22"/>
          <w:szCs w:val="28"/>
          <w:u w:val="single"/>
        </w:rPr>
        <w:t>Abman SH</w:t>
      </w:r>
      <w:r>
        <w:rPr>
          <w:rFonts w:ascii="Times New Roman" w:hAnsi="Times New Roman"/>
          <w:sz w:val="22"/>
          <w:szCs w:val="28"/>
        </w:rPr>
        <w:t xml:space="preserve">, Adatia I, </w:t>
      </w:r>
      <w:proofErr w:type="spellStart"/>
      <w:r>
        <w:rPr>
          <w:rFonts w:ascii="Times New Roman" w:hAnsi="Times New Roman"/>
          <w:sz w:val="22"/>
          <w:szCs w:val="28"/>
        </w:rPr>
        <w:t>Beghetti</w:t>
      </w:r>
      <w:proofErr w:type="spellEnd"/>
      <w:r>
        <w:rPr>
          <w:rFonts w:ascii="Times New Roman" w:hAnsi="Times New Roman"/>
          <w:sz w:val="22"/>
          <w:szCs w:val="28"/>
        </w:rPr>
        <w:t xml:space="preserve"> M, Haworth S, Ivy DD, Berge</w:t>
      </w:r>
      <w:r w:rsidR="00205C3C">
        <w:rPr>
          <w:rFonts w:ascii="Times New Roman" w:hAnsi="Times New Roman"/>
          <w:sz w:val="22"/>
          <w:szCs w:val="28"/>
        </w:rPr>
        <w:t>r</w:t>
      </w:r>
      <w:r>
        <w:rPr>
          <w:rFonts w:ascii="Times New Roman" w:hAnsi="Times New Roman"/>
          <w:sz w:val="22"/>
          <w:szCs w:val="28"/>
        </w:rPr>
        <w:t xml:space="preserve"> RM. Pediatric pulmonary arterial hypertension: updates on definition, classification, diagnostics and</w:t>
      </w:r>
      <w:r w:rsidR="0037039F">
        <w:rPr>
          <w:rFonts w:ascii="Times New Roman" w:hAnsi="Times New Roman"/>
          <w:sz w:val="22"/>
          <w:szCs w:val="28"/>
        </w:rPr>
        <w:t xml:space="preserve"> management. </w:t>
      </w:r>
      <w:r w:rsidR="0035345C">
        <w:rPr>
          <w:rFonts w:ascii="Times New Roman" w:hAnsi="Times New Roman"/>
          <w:sz w:val="22"/>
          <w:szCs w:val="28"/>
        </w:rPr>
        <w:t>Eur Respir Journal</w:t>
      </w:r>
      <w:r w:rsidR="0037039F" w:rsidRPr="00EB663A">
        <w:rPr>
          <w:rFonts w:ascii="Times New Roman" w:hAnsi="Times New Roman"/>
          <w:sz w:val="22"/>
          <w:szCs w:val="22"/>
        </w:rPr>
        <w:t xml:space="preserve">, </w:t>
      </w:r>
      <w:r w:rsidR="00E9233D">
        <w:rPr>
          <w:rFonts w:ascii="Times New Roman" w:hAnsi="Times New Roman"/>
          <w:sz w:val="22"/>
          <w:szCs w:val="22"/>
        </w:rPr>
        <w:t>201</w:t>
      </w:r>
      <w:r w:rsidR="00C87500">
        <w:rPr>
          <w:rFonts w:ascii="Times New Roman" w:hAnsi="Times New Roman"/>
          <w:sz w:val="22"/>
          <w:szCs w:val="22"/>
        </w:rPr>
        <w:t>9</w:t>
      </w:r>
      <w:r w:rsidRPr="00EB663A">
        <w:rPr>
          <w:rFonts w:ascii="Times New Roman" w:hAnsi="Times New Roman"/>
          <w:sz w:val="22"/>
          <w:szCs w:val="22"/>
        </w:rPr>
        <w:t>.</w:t>
      </w:r>
    </w:p>
    <w:p w:rsidR="00EB663A" w:rsidRPr="00EB663A" w:rsidRDefault="00EB663A" w:rsidP="008C1D1B">
      <w:pPr>
        <w:pStyle w:val="ListParagraph"/>
        <w:jc w:val="both"/>
        <w:rPr>
          <w:rFonts w:ascii="Times New Roman" w:hAnsi="Times New Roman"/>
          <w:sz w:val="22"/>
          <w:szCs w:val="22"/>
        </w:rPr>
      </w:pPr>
    </w:p>
    <w:p w:rsidR="00971E3A" w:rsidRDefault="00971E3A" w:rsidP="00971E3A">
      <w:pPr>
        <w:numPr>
          <w:ilvl w:val="0"/>
          <w:numId w:val="22"/>
        </w:numPr>
        <w:jc w:val="both"/>
        <w:rPr>
          <w:rFonts w:ascii="Times New Roman" w:hAnsi="Times New Roman"/>
          <w:sz w:val="22"/>
          <w:szCs w:val="22"/>
        </w:rPr>
      </w:pPr>
      <w:r w:rsidRPr="00A3536B">
        <w:rPr>
          <w:rFonts w:ascii="Times New Roman" w:hAnsi="Times New Roman"/>
          <w:sz w:val="22"/>
          <w:szCs w:val="22"/>
        </w:rPr>
        <w:t>Taglauer</w:t>
      </w:r>
      <w:r w:rsidRPr="002D510F">
        <w:rPr>
          <w:rFonts w:ascii="Times New Roman" w:hAnsi="Times New Roman"/>
          <w:sz w:val="22"/>
          <w:szCs w:val="22"/>
        </w:rPr>
        <w:t xml:space="preserve"> E, </w:t>
      </w:r>
      <w:r w:rsidRPr="002D510F">
        <w:rPr>
          <w:rFonts w:ascii="Times New Roman" w:hAnsi="Times New Roman"/>
          <w:sz w:val="22"/>
          <w:szCs w:val="22"/>
          <w:u w:val="single"/>
        </w:rPr>
        <w:t>Abman SH</w:t>
      </w:r>
      <w:r w:rsidRPr="002D510F">
        <w:rPr>
          <w:rFonts w:ascii="Times New Roman" w:hAnsi="Times New Roman"/>
          <w:sz w:val="22"/>
          <w:szCs w:val="22"/>
        </w:rPr>
        <w:t xml:space="preserve">, Keller R. Recent advances in antenatal factors predisposing to BPD. Sem in Perinatol. </w:t>
      </w:r>
      <w:r>
        <w:rPr>
          <w:rFonts w:ascii="Times New Roman" w:hAnsi="Times New Roman"/>
          <w:sz w:val="22"/>
          <w:szCs w:val="22"/>
        </w:rPr>
        <w:t>42:413-24</w:t>
      </w:r>
      <w:r w:rsidRPr="002D510F">
        <w:rPr>
          <w:rFonts w:ascii="Times New Roman" w:hAnsi="Times New Roman"/>
          <w:sz w:val="22"/>
          <w:szCs w:val="22"/>
        </w:rPr>
        <w:t>, 2018</w:t>
      </w:r>
      <w:r w:rsidR="003C3701">
        <w:rPr>
          <w:rFonts w:ascii="Times New Roman" w:hAnsi="Times New Roman"/>
          <w:sz w:val="22"/>
          <w:szCs w:val="22"/>
        </w:rPr>
        <w:t>.</w:t>
      </w:r>
    </w:p>
    <w:p w:rsidR="003C3701" w:rsidRDefault="003C3701" w:rsidP="003C3701">
      <w:pPr>
        <w:pStyle w:val="ListParagraph"/>
        <w:rPr>
          <w:rFonts w:ascii="Times New Roman" w:hAnsi="Times New Roman"/>
          <w:sz w:val="22"/>
          <w:szCs w:val="22"/>
        </w:rPr>
      </w:pPr>
    </w:p>
    <w:p w:rsidR="003C3701" w:rsidRPr="003C3701" w:rsidRDefault="003C3701" w:rsidP="003C3701">
      <w:pPr>
        <w:numPr>
          <w:ilvl w:val="0"/>
          <w:numId w:val="22"/>
        </w:numPr>
        <w:jc w:val="both"/>
        <w:rPr>
          <w:rFonts w:ascii="Times New Roman" w:hAnsi="Times New Roman"/>
          <w:sz w:val="22"/>
          <w:szCs w:val="28"/>
        </w:rPr>
      </w:pPr>
      <w:proofErr w:type="spellStart"/>
      <w:r>
        <w:rPr>
          <w:rFonts w:ascii="Times New Roman" w:hAnsi="Times New Roman"/>
          <w:sz w:val="22"/>
          <w:szCs w:val="28"/>
        </w:rPr>
        <w:t>Pammi</w:t>
      </w:r>
      <w:proofErr w:type="spellEnd"/>
      <w:r>
        <w:rPr>
          <w:rFonts w:ascii="Times New Roman" w:hAnsi="Times New Roman"/>
          <w:sz w:val="22"/>
          <w:szCs w:val="28"/>
        </w:rPr>
        <w:t xml:space="preserve"> M, Lal CV, Wagner BD, </w:t>
      </w:r>
      <w:proofErr w:type="spellStart"/>
      <w:r>
        <w:rPr>
          <w:rFonts w:ascii="Times New Roman" w:hAnsi="Times New Roman"/>
          <w:sz w:val="22"/>
          <w:szCs w:val="28"/>
        </w:rPr>
        <w:t>Connett</w:t>
      </w:r>
      <w:proofErr w:type="spellEnd"/>
      <w:r>
        <w:rPr>
          <w:rFonts w:ascii="Times New Roman" w:hAnsi="Times New Roman"/>
          <w:sz w:val="22"/>
          <w:szCs w:val="28"/>
        </w:rPr>
        <w:t xml:space="preserve"> GJ, Mourani PM, Lohmann P, Lung RA, </w:t>
      </w:r>
      <w:proofErr w:type="spellStart"/>
      <w:r>
        <w:rPr>
          <w:rFonts w:ascii="Times New Roman" w:hAnsi="Times New Roman"/>
          <w:sz w:val="22"/>
          <w:szCs w:val="28"/>
        </w:rPr>
        <w:t>Sissons</w:t>
      </w:r>
      <w:proofErr w:type="spellEnd"/>
      <w:r>
        <w:rPr>
          <w:rFonts w:ascii="Times New Roman" w:hAnsi="Times New Roman"/>
          <w:sz w:val="22"/>
          <w:szCs w:val="28"/>
        </w:rPr>
        <w:t xml:space="preserve"> A, </w:t>
      </w:r>
      <w:proofErr w:type="spellStart"/>
      <w:r>
        <w:rPr>
          <w:rFonts w:ascii="Times New Roman" w:hAnsi="Times New Roman"/>
          <w:sz w:val="22"/>
          <w:szCs w:val="28"/>
        </w:rPr>
        <w:t>Shivanna</w:t>
      </w:r>
      <w:proofErr w:type="spellEnd"/>
      <w:r>
        <w:rPr>
          <w:rFonts w:ascii="Times New Roman" w:hAnsi="Times New Roman"/>
          <w:sz w:val="22"/>
          <w:szCs w:val="28"/>
        </w:rPr>
        <w:t xml:space="preserve"> B, Hollister EB, </w:t>
      </w:r>
      <w:r w:rsidRPr="005B736E">
        <w:rPr>
          <w:rFonts w:ascii="Times New Roman" w:hAnsi="Times New Roman"/>
          <w:sz w:val="22"/>
          <w:szCs w:val="28"/>
          <w:u w:val="single"/>
        </w:rPr>
        <w:t>Abman SH</w:t>
      </w:r>
      <w:r>
        <w:rPr>
          <w:rFonts w:ascii="Times New Roman" w:hAnsi="Times New Roman"/>
          <w:sz w:val="22"/>
          <w:szCs w:val="28"/>
        </w:rPr>
        <w:t xml:space="preserve">, </w:t>
      </w:r>
      <w:proofErr w:type="spellStart"/>
      <w:r>
        <w:rPr>
          <w:rFonts w:ascii="Times New Roman" w:hAnsi="Times New Roman"/>
          <w:sz w:val="22"/>
          <w:szCs w:val="28"/>
        </w:rPr>
        <w:t>Versalovic</w:t>
      </w:r>
      <w:proofErr w:type="spellEnd"/>
      <w:r>
        <w:rPr>
          <w:rFonts w:ascii="Times New Roman" w:hAnsi="Times New Roman"/>
          <w:sz w:val="22"/>
          <w:szCs w:val="28"/>
        </w:rPr>
        <w:t xml:space="preserve"> J, Bhandari V, </w:t>
      </w:r>
      <w:proofErr w:type="spellStart"/>
      <w:r>
        <w:rPr>
          <w:rFonts w:ascii="Times New Roman" w:hAnsi="Times New Roman"/>
          <w:sz w:val="22"/>
          <w:szCs w:val="28"/>
        </w:rPr>
        <w:t>Ambalavanan</w:t>
      </w:r>
      <w:proofErr w:type="spellEnd"/>
      <w:r>
        <w:rPr>
          <w:rFonts w:ascii="Times New Roman" w:hAnsi="Times New Roman"/>
          <w:sz w:val="22"/>
          <w:szCs w:val="28"/>
        </w:rPr>
        <w:t xml:space="preserve"> N. Airway microbiome and development of bronchopulmonary dysplasia in preterm infants: a systematic review. J Pediatr, 204:126-133, 2019.</w:t>
      </w:r>
      <w:r w:rsidRPr="00F06429">
        <w:rPr>
          <w:rFonts w:ascii="Times New Roman" w:hAnsi="Times New Roman"/>
          <w:sz w:val="22"/>
        </w:rPr>
        <w:t xml:space="preserve"> </w:t>
      </w:r>
    </w:p>
    <w:p w:rsidR="00971E3A" w:rsidRPr="002D510F" w:rsidRDefault="00971E3A" w:rsidP="00971E3A">
      <w:pPr>
        <w:tabs>
          <w:tab w:val="clear" w:pos="720"/>
        </w:tabs>
        <w:jc w:val="both"/>
        <w:rPr>
          <w:rFonts w:ascii="Times New Roman" w:hAnsi="Times New Roman"/>
          <w:sz w:val="22"/>
          <w:szCs w:val="22"/>
        </w:rPr>
      </w:pPr>
    </w:p>
    <w:p w:rsidR="00B06493" w:rsidRPr="00B06493" w:rsidRDefault="0037039F" w:rsidP="008C1D1B">
      <w:pPr>
        <w:numPr>
          <w:ilvl w:val="0"/>
          <w:numId w:val="22"/>
        </w:numPr>
        <w:jc w:val="both"/>
        <w:rPr>
          <w:rFonts w:ascii="Times New Roman" w:hAnsi="Times New Roman"/>
          <w:sz w:val="22"/>
          <w:szCs w:val="28"/>
        </w:rPr>
      </w:pPr>
      <w:r w:rsidRPr="00EB663A">
        <w:rPr>
          <w:rFonts w:ascii="Times New Roman" w:hAnsi="Times New Roman"/>
          <w:sz w:val="22"/>
          <w:szCs w:val="22"/>
        </w:rPr>
        <w:t xml:space="preserve">Hayes D, Wilson KC, </w:t>
      </w:r>
      <w:proofErr w:type="spellStart"/>
      <w:r w:rsidRPr="00EB663A">
        <w:rPr>
          <w:rFonts w:ascii="Times New Roman" w:hAnsi="Times New Roman"/>
          <w:sz w:val="22"/>
          <w:szCs w:val="22"/>
        </w:rPr>
        <w:t>Krivchenia</w:t>
      </w:r>
      <w:proofErr w:type="spellEnd"/>
      <w:r w:rsidRPr="00EB663A">
        <w:rPr>
          <w:rFonts w:ascii="Times New Roman" w:hAnsi="Times New Roman"/>
          <w:sz w:val="22"/>
          <w:szCs w:val="22"/>
        </w:rPr>
        <w:t xml:space="preserve"> K, Hawkins SMM, Balfour-Lynn IM, </w:t>
      </w:r>
      <w:proofErr w:type="spellStart"/>
      <w:r w:rsidRPr="00EB663A">
        <w:rPr>
          <w:rFonts w:ascii="Times New Roman" w:hAnsi="Times New Roman"/>
          <w:sz w:val="22"/>
          <w:szCs w:val="22"/>
        </w:rPr>
        <w:t>Gozal</w:t>
      </w:r>
      <w:proofErr w:type="spellEnd"/>
      <w:r w:rsidRPr="00EB663A">
        <w:rPr>
          <w:rFonts w:ascii="Times New Roman" w:hAnsi="Times New Roman"/>
          <w:sz w:val="22"/>
          <w:szCs w:val="22"/>
        </w:rPr>
        <w:t xml:space="preserve"> D, Panitch HB, </w:t>
      </w:r>
      <w:proofErr w:type="spellStart"/>
      <w:r w:rsidRPr="00EB663A">
        <w:rPr>
          <w:rFonts w:ascii="Times New Roman" w:hAnsi="Times New Roman"/>
          <w:sz w:val="22"/>
          <w:szCs w:val="22"/>
        </w:rPr>
        <w:t>Splaingard</w:t>
      </w:r>
      <w:proofErr w:type="spellEnd"/>
      <w:r w:rsidRPr="00EB663A">
        <w:rPr>
          <w:rFonts w:ascii="Times New Roman" w:hAnsi="Times New Roman"/>
          <w:sz w:val="22"/>
          <w:szCs w:val="22"/>
        </w:rPr>
        <w:t xml:space="preserve"> ML, Rhein LM, Kurland G, </w:t>
      </w:r>
      <w:r w:rsidRPr="00EB663A">
        <w:rPr>
          <w:rFonts w:ascii="Times New Roman" w:hAnsi="Times New Roman"/>
          <w:sz w:val="22"/>
          <w:szCs w:val="22"/>
          <w:u w:val="single"/>
        </w:rPr>
        <w:t>Abman SH</w:t>
      </w:r>
      <w:r w:rsidRPr="00EB663A">
        <w:rPr>
          <w:rFonts w:ascii="Times New Roman" w:hAnsi="Times New Roman"/>
          <w:sz w:val="22"/>
          <w:szCs w:val="22"/>
        </w:rPr>
        <w:t xml:space="preserve">, Hoffman TM, Carroll CL, </w:t>
      </w:r>
      <w:proofErr w:type="spellStart"/>
      <w:r w:rsidRPr="00EB663A">
        <w:rPr>
          <w:rStyle w:val="Emphasis"/>
          <w:rFonts w:ascii="Times New Roman" w:hAnsi="Times New Roman"/>
          <w:bCs/>
          <w:i w:val="0"/>
          <w:sz w:val="22"/>
          <w:szCs w:val="22"/>
          <w:shd w:val="clear" w:color="auto" w:fill="FFFFFF"/>
        </w:rPr>
        <w:t>Cataletto</w:t>
      </w:r>
      <w:proofErr w:type="spellEnd"/>
      <w:r w:rsidRPr="00EB663A">
        <w:rPr>
          <w:rStyle w:val="Emphasis"/>
          <w:rFonts w:ascii="Times New Roman" w:hAnsi="Times New Roman"/>
          <w:bCs/>
          <w:i w:val="0"/>
          <w:sz w:val="22"/>
          <w:szCs w:val="22"/>
          <w:shd w:val="clear" w:color="auto" w:fill="FFFFFF"/>
        </w:rPr>
        <w:t xml:space="preserve"> ME</w:t>
      </w:r>
      <w:r w:rsidRPr="00EB663A">
        <w:rPr>
          <w:rFonts w:ascii="Times New Roman" w:hAnsi="Times New Roman"/>
          <w:sz w:val="22"/>
          <w:szCs w:val="22"/>
          <w:shd w:val="clear" w:color="auto" w:fill="FFFFFF"/>
        </w:rPr>
        <w:t>, </w:t>
      </w:r>
      <w:proofErr w:type="spellStart"/>
      <w:r w:rsidRPr="00EB663A">
        <w:rPr>
          <w:rFonts w:ascii="Times New Roman" w:hAnsi="Times New Roman"/>
          <w:sz w:val="22"/>
          <w:szCs w:val="22"/>
        </w:rPr>
        <w:t>Tumin</w:t>
      </w:r>
      <w:proofErr w:type="spellEnd"/>
      <w:r w:rsidRPr="00EB663A">
        <w:rPr>
          <w:rFonts w:ascii="Times New Roman" w:hAnsi="Times New Roman"/>
          <w:sz w:val="22"/>
          <w:szCs w:val="22"/>
        </w:rPr>
        <w:t xml:space="preserve"> D, Oren E, Martin RJ, Baker J, Porta GR, Kaley D, Gettys</w:t>
      </w:r>
      <w:r w:rsidR="004049ED">
        <w:rPr>
          <w:rFonts w:ascii="Times New Roman" w:hAnsi="Times New Roman"/>
          <w:sz w:val="22"/>
          <w:szCs w:val="22"/>
        </w:rPr>
        <w:t xml:space="preserve"> A,</w:t>
      </w:r>
      <w:r w:rsidRPr="00EB663A">
        <w:rPr>
          <w:rFonts w:ascii="Times New Roman" w:hAnsi="Times New Roman"/>
          <w:sz w:val="22"/>
          <w:szCs w:val="22"/>
        </w:rPr>
        <w:t xml:space="preserve"> Deterding R, on behalf of the American Thoracic Society Assembly on Pediatrics. Home Oxygen Therapy for Children: An Official ATS Clinical Practice Guideline. Am J Respir Crit Care Med., </w:t>
      </w:r>
      <w:r w:rsidR="00903981">
        <w:rPr>
          <w:rFonts w:ascii="Times New Roman" w:hAnsi="Times New Roman"/>
          <w:sz w:val="22"/>
          <w:szCs w:val="22"/>
        </w:rPr>
        <w:t>199:</w:t>
      </w:r>
      <w:r w:rsidR="00C87500">
        <w:rPr>
          <w:rFonts w:ascii="Times New Roman" w:hAnsi="Times New Roman"/>
          <w:sz w:val="22"/>
          <w:szCs w:val="22"/>
        </w:rPr>
        <w:t>e5-e23</w:t>
      </w:r>
      <w:r w:rsidR="00971E3A">
        <w:rPr>
          <w:rFonts w:ascii="Times New Roman" w:hAnsi="Times New Roman"/>
          <w:sz w:val="22"/>
          <w:szCs w:val="22"/>
        </w:rPr>
        <w:t>, 2019</w:t>
      </w:r>
      <w:r w:rsidRPr="00EB663A">
        <w:rPr>
          <w:rFonts w:ascii="Times New Roman" w:hAnsi="Times New Roman"/>
          <w:sz w:val="22"/>
          <w:szCs w:val="22"/>
        </w:rPr>
        <w:t>.</w:t>
      </w:r>
      <w:r w:rsidR="00B06493" w:rsidRPr="00B06493">
        <w:rPr>
          <w:rFonts w:ascii="Times New Roman" w:hAnsi="Times New Roman"/>
          <w:sz w:val="22"/>
        </w:rPr>
        <w:t xml:space="preserve"> </w:t>
      </w:r>
    </w:p>
    <w:p w:rsidR="00B06493" w:rsidRDefault="00B06493" w:rsidP="008C1D1B">
      <w:pPr>
        <w:pStyle w:val="ListParagraph"/>
        <w:jc w:val="both"/>
        <w:rPr>
          <w:rFonts w:ascii="Times New Roman" w:hAnsi="Times New Roman"/>
          <w:sz w:val="22"/>
        </w:rPr>
      </w:pPr>
    </w:p>
    <w:p w:rsidR="002D510F" w:rsidRPr="00E36D3B" w:rsidRDefault="002D510F" w:rsidP="002D510F">
      <w:pPr>
        <w:numPr>
          <w:ilvl w:val="0"/>
          <w:numId w:val="22"/>
        </w:numPr>
        <w:jc w:val="both"/>
        <w:rPr>
          <w:rFonts w:ascii="Times New Roman" w:hAnsi="Times New Roman"/>
          <w:sz w:val="22"/>
          <w:szCs w:val="22"/>
        </w:rPr>
      </w:pPr>
      <w:r>
        <w:rPr>
          <w:rFonts w:ascii="Times New Roman" w:hAnsi="Times New Roman"/>
          <w:sz w:val="22"/>
          <w:szCs w:val="28"/>
        </w:rPr>
        <w:t xml:space="preserve">Frank BS, Schafer M, Grenolds A, Ivy DD, </w:t>
      </w:r>
      <w:r w:rsidRPr="00E27455">
        <w:rPr>
          <w:rFonts w:ascii="Times New Roman" w:hAnsi="Times New Roman"/>
          <w:sz w:val="22"/>
          <w:szCs w:val="28"/>
          <w:u w:val="single"/>
        </w:rPr>
        <w:t>Abman SH</w:t>
      </w:r>
      <w:r>
        <w:rPr>
          <w:rFonts w:ascii="Times New Roman" w:hAnsi="Times New Roman"/>
          <w:sz w:val="22"/>
          <w:szCs w:val="28"/>
        </w:rPr>
        <w:t>, Darst J. Acute vasoreactivity testing during cardiac catheterization in Infants with BPD-associated pulmonary hypertension. J Pediatrics</w:t>
      </w:r>
      <w:r w:rsidR="0003278D">
        <w:rPr>
          <w:rFonts w:ascii="Times New Roman" w:hAnsi="Times New Roman"/>
          <w:sz w:val="22"/>
          <w:szCs w:val="28"/>
        </w:rPr>
        <w:t>208:127-133</w:t>
      </w:r>
      <w:r w:rsidR="00971E3A">
        <w:rPr>
          <w:rFonts w:ascii="Times New Roman" w:hAnsi="Times New Roman"/>
          <w:sz w:val="22"/>
          <w:szCs w:val="28"/>
        </w:rPr>
        <w:t>, 2019</w:t>
      </w:r>
    </w:p>
    <w:p w:rsidR="00E36D3B" w:rsidRDefault="00E36D3B" w:rsidP="00E36D3B">
      <w:pPr>
        <w:pStyle w:val="ListParagraph"/>
        <w:rPr>
          <w:rFonts w:ascii="Times New Roman" w:hAnsi="Times New Roman"/>
          <w:sz w:val="22"/>
          <w:szCs w:val="22"/>
        </w:rPr>
      </w:pPr>
    </w:p>
    <w:p w:rsidR="003E31FD" w:rsidRDefault="00E36D3B" w:rsidP="003E31FD">
      <w:pPr>
        <w:numPr>
          <w:ilvl w:val="0"/>
          <w:numId w:val="22"/>
        </w:numPr>
        <w:jc w:val="both"/>
        <w:rPr>
          <w:rFonts w:ascii="Times New Roman" w:hAnsi="Times New Roman"/>
          <w:sz w:val="22"/>
          <w:szCs w:val="22"/>
        </w:rPr>
      </w:pPr>
      <w:r>
        <w:rPr>
          <w:rFonts w:ascii="Times New Roman" w:hAnsi="Times New Roman"/>
          <w:sz w:val="22"/>
          <w:szCs w:val="22"/>
        </w:rPr>
        <w:t xml:space="preserve">Frank BS, Runciman M, Manning WA, Ivy DD, </w:t>
      </w:r>
      <w:r w:rsidRPr="00E36D3B">
        <w:rPr>
          <w:rFonts w:ascii="Times New Roman" w:hAnsi="Times New Roman"/>
          <w:sz w:val="22"/>
          <w:szCs w:val="22"/>
          <w:u w:val="single"/>
        </w:rPr>
        <w:t>Abman SH</w:t>
      </w:r>
      <w:r>
        <w:rPr>
          <w:rFonts w:ascii="Times New Roman" w:hAnsi="Times New Roman"/>
          <w:sz w:val="22"/>
          <w:szCs w:val="22"/>
        </w:rPr>
        <w:t xml:space="preserve">, Howley L. Pulmonary hypertension secondary to </w:t>
      </w:r>
      <w:r w:rsidRPr="00E36D3B">
        <w:rPr>
          <w:rFonts w:ascii="Times New Roman" w:hAnsi="Times New Roman"/>
          <w:sz w:val="22"/>
          <w:szCs w:val="22"/>
        </w:rPr>
        <w:t xml:space="preserve">scurvy in a developmentally typical child. J Pediatrics, </w:t>
      </w:r>
      <w:r w:rsidR="0003278D">
        <w:rPr>
          <w:rFonts w:ascii="Times New Roman" w:hAnsi="Times New Roman"/>
          <w:sz w:val="22"/>
          <w:szCs w:val="22"/>
        </w:rPr>
        <w:t>208:291,</w:t>
      </w:r>
      <w:r w:rsidRPr="00E36D3B">
        <w:rPr>
          <w:rFonts w:ascii="Times New Roman" w:hAnsi="Times New Roman"/>
          <w:sz w:val="22"/>
          <w:szCs w:val="22"/>
        </w:rPr>
        <w:t>2019.</w:t>
      </w:r>
    </w:p>
    <w:p w:rsidR="003E31FD" w:rsidRDefault="003E31FD" w:rsidP="003E31FD">
      <w:pPr>
        <w:pStyle w:val="ListParagraph"/>
        <w:rPr>
          <w:rFonts w:ascii="Times New Roman" w:hAnsi="Times New Roman"/>
          <w:sz w:val="22"/>
          <w:szCs w:val="22"/>
        </w:rPr>
      </w:pPr>
    </w:p>
    <w:p w:rsidR="00197A4D" w:rsidRPr="003E31FD" w:rsidRDefault="00197A4D" w:rsidP="003E31FD">
      <w:pPr>
        <w:numPr>
          <w:ilvl w:val="0"/>
          <w:numId w:val="22"/>
        </w:numPr>
        <w:jc w:val="both"/>
        <w:rPr>
          <w:rFonts w:ascii="Times New Roman" w:hAnsi="Times New Roman"/>
          <w:sz w:val="22"/>
          <w:szCs w:val="22"/>
        </w:rPr>
      </w:pPr>
      <w:r w:rsidRPr="003E31FD">
        <w:rPr>
          <w:rFonts w:ascii="Times New Roman" w:hAnsi="Times New Roman"/>
          <w:sz w:val="22"/>
          <w:szCs w:val="22"/>
        </w:rPr>
        <w:t xml:space="preserve">Galambos C, Mullen MP, Shieh JT, </w:t>
      </w:r>
      <w:proofErr w:type="spellStart"/>
      <w:r w:rsidRPr="003E31FD">
        <w:rPr>
          <w:rFonts w:ascii="Times New Roman" w:hAnsi="Times New Roman"/>
          <w:sz w:val="22"/>
          <w:szCs w:val="22"/>
        </w:rPr>
        <w:t>Schwerk</w:t>
      </w:r>
      <w:proofErr w:type="spellEnd"/>
      <w:r w:rsidRPr="003E31FD">
        <w:rPr>
          <w:rFonts w:ascii="Times New Roman" w:hAnsi="Times New Roman"/>
          <w:sz w:val="22"/>
          <w:szCs w:val="22"/>
        </w:rPr>
        <w:t xml:space="preserve"> N, Ullmann N, </w:t>
      </w:r>
      <w:proofErr w:type="spellStart"/>
      <w:r w:rsidRPr="003E31FD">
        <w:rPr>
          <w:rFonts w:ascii="Times New Roman" w:hAnsi="Times New Roman"/>
          <w:sz w:val="22"/>
          <w:szCs w:val="22"/>
        </w:rPr>
        <w:t>Boldrini</w:t>
      </w:r>
      <w:proofErr w:type="spellEnd"/>
      <w:r w:rsidRPr="003E31FD">
        <w:rPr>
          <w:rFonts w:ascii="Times New Roman" w:hAnsi="Times New Roman"/>
          <w:sz w:val="22"/>
          <w:szCs w:val="22"/>
        </w:rPr>
        <w:t xml:space="preserve"> R, </w:t>
      </w:r>
      <w:proofErr w:type="spellStart"/>
      <w:r w:rsidRPr="003E31FD">
        <w:rPr>
          <w:rFonts w:ascii="Times New Roman" w:hAnsi="Times New Roman"/>
          <w:sz w:val="22"/>
          <w:szCs w:val="22"/>
        </w:rPr>
        <w:t>Stucin-Gantar</w:t>
      </w:r>
      <w:proofErr w:type="spellEnd"/>
      <w:r w:rsidRPr="003E31FD">
        <w:rPr>
          <w:rFonts w:ascii="Times New Roman" w:hAnsi="Times New Roman"/>
          <w:sz w:val="22"/>
          <w:szCs w:val="22"/>
        </w:rPr>
        <w:t xml:space="preserve"> I, </w:t>
      </w:r>
      <w:proofErr w:type="spellStart"/>
      <w:r w:rsidRPr="003E31FD">
        <w:rPr>
          <w:rFonts w:ascii="Times New Roman" w:hAnsi="Times New Roman"/>
          <w:sz w:val="22"/>
          <w:szCs w:val="22"/>
        </w:rPr>
        <w:t>Haass</w:t>
      </w:r>
      <w:proofErr w:type="spellEnd"/>
      <w:r w:rsidRPr="003E31FD">
        <w:rPr>
          <w:rFonts w:ascii="Times New Roman" w:hAnsi="Times New Roman"/>
          <w:sz w:val="22"/>
          <w:szCs w:val="22"/>
        </w:rPr>
        <w:t xml:space="preserve"> C, Bansal M, </w:t>
      </w:r>
      <w:proofErr w:type="spellStart"/>
      <w:r w:rsidRPr="003E31FD">
        <w:rPr>
          <w:rFonts w:ascii="Times New Roman" w:hAnsi="Times New Roman"/>
          <w:sz w:val="22"/>
          <w:szCs w:val="22"/>
        </w:rPr>
        <w:t>Kielt</w:t>
      </w:r>
      <w:proofErr w:type="spellEnd"/>
      <w:r w:rsidRPr="003E31FD">
        <w:rPr>
          <w:rFonts w:ascii="Times New Roman" w:hAnsi="Times New Roman"/>
          <w:sz w:val="22"/>
          <w:szCs w:val="22"/>
        </w:rPr>
        <w:t xml:space="preserve"> MJ, Agrawal PB, Johnson J, </w:t>
      </w:r>
      <w:proofErr w:type="spellStart"/>
      <w:r w:rsidRPr="003E31FD">
        <w:rPr>
          <w:rFonts w:ascii="Times New Roman" w:hAnsi="Times New Roman"/>
          <w:sz w:val="22"/>
          <w:szCs w:val="22"/>
        </w:rPr>
        <w:t>Cutrera</w:t>
      </w:r>
      <w:proofErr w:type="spellEnd"/>
      <w:r w:rsidRPr="003E31FD">
        <w:rPr>
          <w:rFonts w:ascii="Times New Roman" w:hAnsi="Times New Roman"/>
          <w:sz w:val="22"/>
          <w:szCs w:val="22"/>
        </w:rPr>
        <w:t xml:space="preserve"> R, </w:t>
      </w:r>
      <w:proofErr w:type="spellStart"/>
      <w:r w:rsidRPr="003E31FD">
        <w:rPr>
          <w:rFonts w:ascii="Times New Roman" w:hAnsi="Times New Roman"/>
          <w:sz w:val="22"/>
          <w:szCs w:val="22"/>
        </w:rPr>
        <w:t>Griese</w:t>
      </w:r>
      <w:proofErr w:type="spellEnd"/>
      <w:r w:rsidRPr="003E31FD">
        <w:rPr>
          <w:rFonts w:ascii="Times New Roman" w:hAnsi="Times New Roman"/>
          <w:sz w:val="22"/>
          <w:szCs w:val="22"/>
        </w:rPr>
        <w:t xml:space="preserve"> M, </w:t>
      </w:r>
      <w:proofErr w:type="spellStart"/>
      <w:r w:rsidRPr="003E31FD">
        <w:rPr>
          <w:rFonts w:ascii="Times New Roman" w:hAnsi="Times New Roman"/>
          <w:sz w:val="22"/>
          <w:szCs w:val="22"/>
        </w:rPr>
        <w:t>Pauciulo</w:t>
      </w:r>
      <w:proofErr w:type="spellEnd"/>
      <w:r w:rsidRPr="003E31FD">
        <w:rPr>
          <w:rFonts w:ascii="Times New Roman" w:hAnsi="Times New Roman"/>
          <w:sz w:val="22"/>
          <w:szCs w:val="22"/>
        </w:rPr>
        <w:t xml:space="preserve"> M, </w:t>
      </w:r>
      <w:proofErr w:type="spellStart"/>
      <w:r w:rsidRPr="003E31FD">
        <w:rPr>
          <w:rFonts w:ascii="Times New Roman" w:hAnsi="Times New Roman"/>
          <w:sz w:val="22"/>
          <w:szCs w:val="22"/>
        </w:rPr>
        <w:t>Nichold</w:t>
      </w:r>
      <w:proofErr w:type="spellEnd"/>
      <w:r w:rsidRPr="003E31FD">
        <w:rPr>
          <w:rFonts w:ascii="Times New Roman" w:hAnsi="Times New Roman"/>
          <w:sz w:val="22"/>
          <w:szCs w:val="22"/>
        </w:rPr>
        <w:t xml:space="preserve"> W, Ivy DD, </w:t>
      </w:r>
      <w:r w:rsidRPr="003E31FD">
        <w:rPr>
          <w:rFonts w:ascii="Times New Roman" w:hAnsi="Times New Roman"/>
          <w:sz w:val="22"/>
          <w:szCs w:val="22"/>
          <w:u w:val="single"/>
        </w:rPr>
        <w:t>Abman SH</w:t>
      </w:r>
      <w:r w:rsidRPr="003E31FD">
        <w:rPr>
          <w:rFonts w:ascii="Times New Roman" w:hAnsi="Times New Roman"/>
          <w:sz w:val="22"/>
          <w:szCs w:val="22"/>
        </w:rPr>
        <w:t xml:space="preserve">, Austin ED, Olivier </w:t>
      </w:r>
      <w:proofErr w:type="spellStart"/>
      <w:r w:rsidRPr="003E31FD">
        <w:rPr>
          <w:rFonts w:ascii="Times New Roman" w:hAnsi="Times New Roman"/>
          <w:sz w:val="22"/>
          <w:szCs w:val="22"/>
        </w:rPr>
        <w:t>Danhaive</w:t>
      </w:r>
      <w:proofErr w:type="spellEnd"/>
      <w:r w:rsidRPr="003E31FD">
        <w:rPr>
          <w:rFonts w:ascii="Times New Roman" w:hAnsi="Times New Roman"/>
          <w:sz w:val="22"/>
          <w:szCs w:val="22"/>
        </w:rPr>
        <w:t>. TBX4 Rare Genetic Variants Presenting as Neonatal Hypoxic Respiratory Failure and Severe Persistent Pulmonary Hypertension. Eur Respir J, 2019</w:t>
      </w:r>
      <w:r w:rsidR="003C3701" w:rsidRPr="003E31FD">
        <w:rPr>
          <w:rFonts w:ascii="Times New Roman" w:hAnsi="Times New Roman"/>
          <w:sz w:val="22"/>
          <w:szCs w:val="22"/>
        </w:rPr>
        <w:t>.</w:t>
      </w:r>
      <w:r w:rsidR="003E31FD" w:rsidRPr="003E31FD">
        <w:rPr>
          <w:rFonts w:ascii="Times New Roman" w:hAnsi="Times New Roman"/>
          <w:noProof/>
          <w:sz w:val="22"/>
          <w:szCs w:val="22"/>
        </w:rPr>
        <w:t xml:space="preserve"> (* Awarded the Enid Gilbert Barness Prize by Society of Ped Path)</w:t>
      </w:r>
    </w:p>
    <w:p w:rsidR="00197A4D" w:rsidRDefault="00197A4D" w:rsidP="00197A4D">
      <w:pPr>
        <w:pStyle w:val="ListParagraph"/>
        <w:rPr>
          <w:rFonts w:ascii="Times New Roman" w:hAnsi="Times New Roman"/>
          <w:sz w:val="22"/>
          <w:szCs w:val="22"/>
        </w:rPr>
      </w:pPr>
    </w:p>
    <w:p w:rsidR="00197A4D" w:rsidRDefault="00197A4D" w:rsidP="00197A4D">
      <w:pPr>
        <w:numPr>
          <w:ilvl w:val="0"/>
          <w:numId w:val="22"/>
        </w:numPr>
        <w:jc w:val="both"/>
        <w:rPr>
          <w:rFonts w:ascii="Times New Roman" w:hAnsi="Times New Roman"/>
          <w:sz w:val="22"/>
          <w:szCs w:val="22"/>
        </w:rPr>
      </w:pPr>
      <w:proofErr w:type="spellStart"/>
      <w:r w:rsidRPr="00E36D3B">
        <w:rPr>
          <w:rFonts w:ascii="Times New Roman" w:hAnsi="Times New Roman"/>
          <w:sz w:val="22"/>
          <w:szCs w:val="22"/>
        </w:rPr>
        <w:t>Galderisi</w:t>
      </w:r>
      <w:proofErr w:type="spellEnd"/>
      <w:r w:rsidRPr="00E36D3B">
        <w:rPr>
          <w:rFonts w:ascii="Times New Roman" w:hAnsi="Times New Roman"/>
          <w:sz w:val="22"/>
          <w:szCs w:val="22"/>
        </w:rPr>
        <w:t xml:space="preserve"> A. Calabrese F, </w:t>
      </w:r>
      <w:proofErr w:type="spellStart"/>
      <w:r w:rsidRPr="00E36D3B">
        <w:rPr>
          <w:rFonts w:ascii="Times New Roman" w:hAnsi="Times New Roman"/>
          <w:sz w:val="22"/>
          <w:szCs w:val="22"/>
        </w:rPr>
        <w:t>Fortarezza</w:t>
      </w:r>
      <w:proofErr w:type="spellEnd"/>
      <w:r w:rsidRPr="00E36D3B">
        <w:rPr>
          <w:rFonts w:ascii="Times New Roman" w:hAnsi="Times New Roman"/>
          <w:sz w:val="22"/>
          <w:szCs w:val="22"/>
        </w:rPr>
        <w:t xml:space="preserve"> F, </w:t>
      </w:r>
      <w:r w:rsidRPr="00E36D3B">
        <w:rPr>
          <w:rFonts w:ascii="Times New Roman" w:hAnsi="Times New Roman"/>
          <w:sz w:val="22"/>
          <w:szCs w:val="22"/>
          <w:u w:val="single"/>
        </w:rPr>
        <w:t>Abman S,</w:t>
      </w:r>
      <w:r w:rsidRPr="00E36D3B">
        <w:rPr>
          <w:rFonts w:ascii="Times New Roman" w:hAnsi="Times New Roman"/>
          <w:sz w:val="22"/>
          <w:szCs w:val="22"/>
        </w:rPr>
        <w:t xml:space="preserve"> </w:t>
      </w:r>
      <w:proofErr w:type="spellStart"/>
      <w:r w:rsidRPr="00E36D3B">
        <w:rPr>
          <w:rFonts w:ascii="Times New Roman" w:hAnsi="Times New Roman"/>
          <w:sz w:val="22"/>
          <w:szCs w:val="22"/>
        </w:rPr>
        <w:t>Baraldi</w:t>
      </w:r>
      <w:proofErr w:type="spellEnd"/>
      <w:r w:rsidRPr="00E36D3B">
        <w:rPr>
          <w:rFonts w:ascii="Times New Roman" w:hAnsi="Times New Roman"/>
          <w:sz w:val="22"/>
          <w:szCs w:val="22"/>
        </w:rPr>
        <w:t xml:space="preserve"> E. Airway pathology of adolescent BPD survivors. </w:t>
      </w:r>
      <w:r>
        <w:rPr>
          <w:rFonts w:ascii="Times New Roman" w:hAnsi="Times New Roman"/>
          <w:sz w:val="22"/>
          <w:szCs w:val="22"/>
        </w:rPr>
        <w:t xml:space="preserve">J Pediatr, </w:t>
      </w:r>
      <w:r w:rsidR="0003278D">
        <w:rPr>
          <w:rFonts w:ascii="Times New Roman" w:hAnsi="Times New Roman"/>
          <w:sz w:val="22"/>
          <w:szCs w:val="22"/>
        </w:rPr>
        <w:t>211:215-218</w:t>
      </w:r>
      <w:r>
        <w:rPr>
          <w:rFonts w:ascii="Times New Roman" w:hAnsi="Times New Roman"/>
          <w:sz w:val="22"/>
          <w:szCs w:val="22"/>
        </w:rPr>
        <w:t>, 2019</w:t>
      </w:r>
      <w:r w:rsidRPr="00E36D3B">
        <w:rPr>
          <w:rFonts w:ascii="Times New Roman" w:hAnsi="Times New Roman"/>
          <w:sz w:val="22"/>
          <w:szCs w:val="22"/>
        </w:rPr>
        <w:t>.</w:t>
      </w:r>
    </w:p>
    <w:p w:rsidR="00197A4D" w:rsidRPr="00E36D3B" w:rsidRDefault="00197A4D" w:rsidP="00197A4D">
      <w:pPr>
        <w:tabs>
          <w:tab w:val="clear" w:pos="720"/>
        </w:tabs>
        <w:jc w:val="both"/>
        <w:rPr>
          <w:rFonts w:ascii="Times New Roman" w:hAnsi="Times New Roman"/>
          <w:sz w:val="22"/>
          <w:szCs w:val="22"/>
        </w:rPr>
      </w:pPr>
    </w:p>
    <w:p w:rsidR="00197A4D" w:rsidRDefault="00197A4D" w:rsidP="00197A4D">
      <w:pPr>
        <w:numPr>
          <w:ilvl w:val="0"/>
          <w:numId w:val="22"/>
        </w:numPr>
        <w:jc w:val="both"/>
        <w:rPr>
          <w:rFonts w:ascii="Times New Roman" w:hAnsi="Times New Roman"/>
          <w:sz w:val="22"/>
          <w:szCs w:val="22"/>
        </w:rPr>
      </w:pPr>
      <w:r w:rsidRPr="00E27455">
        <w:rPr>
          <w:rFonts w:ascii="Times New Roman" w:hAnsi="Times New Roman"/>
          <w:sz w:val="22"/>
          <w:szCs w:val="22"/>
        </w:rPr>
        <w:t xml:space="preserve">Schafer M, Ivy DD, </w:t>
      </w:r>
      <w:r w:rsidRPr="00E27455">
        <w:rPr>
          <w:rFonts w:ascii="Times New Roman" w:hAnsi="Times New Roman"/>
          <w:sz w:val="22"/>
          <w:szCs w:val="22"/>
          <w:u w:val="single"/>
        </w:rPr>
        <w:t>Abman SH</w:t>
      </w:r>
      <w:r w:rsidRPr="00E27455">
        <w:rPr>
          <w:rFonts w:ascii="Times New Roman" w:hAnsi="Times New Roman"/>
          <w:sz w:val="22"/>
          <w:szCs w:val="22"/>
        </w:rPr>
        <w:t xml:space="preserve">, Stenmark KR, Browne L, Barker AJ, Mitchell MB, Morgan GJ, Wilson N, Shah A, </w:t>
      </w:r>
      <w:proofErr w:type="spellStart"/>
      <w:r w:rsidRPr="00E27455">
        <w:rPr>
          <w:rFonts w:ascii="Times New Roman" w:hAnsi="Times New Roman"/>
          <w:sz w:val="22"/>
          <w:szCs w:val="22"/>
        </w:rPr>
        <w:t>Kolengode</w:t>
      </w:r>
      <w:proofErr w:type="spellEnd"/>
      <w:r w:rsidRPr="00E27455">
        <w:rPr>
          <w:rFonts w:ascii="Times New Roman" w:hAnsi="Times New Roman"/>
          <w:sz w:val="22"/>
          <w:szCs w:val="22"/>
        </w:rPr>
        <w:t xml:space="preserve"> M, Naresh N, Fonseca B, DiMaria M, Buckner JK, Hunter, KS,  Fenster BE, Truong U. </w:t>
      </w:r>
      <w:r>
        <w:rPr>
          <w:rFonts w:ascii="Times New Roman" w:hAnsi="Times New Roman"/>
          <w:sz w:val="22"/>
          <w:szCs w:val="22"/>
        </w:rPr>
        <w:t>Differences in p</w:t>
      </w:r>
      <w:r w:rsidRPr="00E27455">
        <w:rPr>
          <w:rFonts w:ascii="Times New Roman" w:hAnsi="Times New Roman"/>
          <w:sz w:val="22"/>
          <w:szCs w:val="22"/>
        </w:rPr>
        <w:t xml:space="preserve">ulmonary </w:t>
      </w:r>
      <w:r>
        <w:rPr>
          <w:rFonts w:ascii="Times New Roman" w:hAnsi="Times New Roman"/>
          <w:sz w:val="22"/>
          <w:szCs w:val="22"/>
        </w:rPr>
        <w:t>a</w:t>
      </w:r>
      <w:r w:rsidRPr="00E27455">
        <w:rPr>
          <w:rFonts w:ascii="Times New Roman" w:hAnsi="Times New Roman"/>
          <w:sz w:val="22"/>
          <w:szCs w:val="22"/>
        </w:rPr>
        <w:t xml:space="preserve">rterial </w:t>
      </w:r>
      <w:r>
        <w:rPr>
          <w:rFonts w:ascii="Times New Roman" w:hAnsi="Times New Roman"/>
          <w:sz w:val="22"/>
          <w:szCs w:val="22"/>
        </w:rPr>
        <w:t>f</w:t>
      </w:r>
      <w:r w:rsidRPr="00E27455">
        <w:rPr>
          <w:rFonts w:ascii="Times New Roman" w:hAnsi="Times New Roman"/>
          <w:sz w:val="22"/>
          <w:szCs w:val="22"/>
        </w:rPr>
        <w:t xml:space="preserve">low </w:t>
      </w:r>
      <w:r>
        <w:rPr>
          <w:rFonts w:ascii="Times New Roman" w:hAnsi="Times New Roman"/>
          <w:sz w:val="22"/>
          <w:szCs w:val="22"/>
        </w:rPr>
        <w:t>h</w:t>
      </w:r>
      <w:r w:rsidRPr="00E27455">
        <w:rPr>
          <w:rFonts w:ascii="Times New Roman" w:hAnsi="Times New Roman"/>
          <w:sz w:val="22"/>
          <w:szCs w:val="22"/>
        </w:rPr>
        <w:t>emodynamic</w:t>
      </w:r>
      <w:r>
        <w:rPr>
          <w:rFonts w:ascii="Times New Roman" w:hAnsi="Times New Roman"/>
          <w:sz w:val="22"/>
          <w:szCs w:val="22"/>
        </w:rPr>
        <w:t>s</w:t>
      </w:r>
      <w:r w:rsidRPr="00E27455">
        <w:rPr>
          <w:rFonts w:ascii="Times New Roman" w:hAnsi="Times New Roman"/>
          <w:sz w:val="22"/>
          <w:szCs w:val="22"/>
        </w:rPr>
        <w:t xml:space="preserve"> </w:t>
      </w:r>
      <w:r>
        <w:rPr>
          <w:rFonts w:ascii="Times New Roman" w:hAnsi="Times New Roman"/>
          <w:sz w:val="22"/>
          <w:szCs w:val="22"/>
        </w:rPr>
        <w:t>b</w:t>
      </w:r>
      <w:r w:rsidRPr="00E27455">
        <w:rPr>
          <w:rFonts w:ascii="Times New Roman" w:hAnsi="Times New Roman"/>
          <w:sz w:val="22"/>
          <w:szCs w:val="22"/>
        </w:rPr>
        <w:t xml:space="preserve">etween </w:t>
      </w:r>
      <w:r>
        <w:rPr>
          <w:rFonts w:ascii="Times New Roman" w:hAnsi="Times New Roman"/>
          <w:sz w:val="22"/>
          <w:szCs w:val="22"/>
        </w:rPr>
        <w:t>c</w:t>
      </w:r>
      <w:r w:rsidRPr="00E27455">
        <w:rPr>
          <w:rFonts w:ascii="Times New Roman" w:hAnsi="Times New Roman"/>
          <w:sz w:val="22"/>
          <w:szCs w:val="22"/>
        </w:rPr>
        <w:t xml:space="preserve">hildren and </w:t>
      </w:r>
      <w:r>
        <w:rPr>
          <w:rFonts w:ascii="Times New Roman" w:hAnsi="Times New Roman"/>
          <w:sz w:val="22"/>
          <w:szCs w:val="22"/>
        </w:rPr>
        <w:t>a</w:t>
      </w:r>
      <w:r w:rsidRPr="00E27455">
        <w:rPr>
          <w:rFonts w:ascii="Times New Roman" w:hAnsi="Times New Roman"/>
          <w:sz w:val="22"/>
          <w:szCs w:val="22"/>
        </w:rPr>
        <w:t xml:space="preserve">dults with </w:t>
      </w:r>
      <w:r>
        <w:rPr>
          <w:rFonts w:ascii="Times New Roman" w:hAnsi="Times New Roman"/>
          <w:sz w:val="22"/>
          <w:szCs w:val="22"/>
        </w:rPr>
        <w:t>p</w:t>
      </w:r>
      <w:r w:rsidRPr="00E27455">
        <w:rPr>
          <w:rFonts w:ascii="Times New Roman" w:hAnsi="Times New Roman"/>
          <w:sz w:val="22"/>
          <w:szCs w:val="22"/>
        </w:rPr>
        <w:t xml:space="preserve">ulmonary </w:t>
      </w:r>
      <w:r>
        <w:rPr>
          <w:rFonts w:ascii="Times New Roman" w:hAnsi="Times New Roman"/>
          <w:sz w:val="22"/>
          <w:szCs w:val="22"/>
        </w:rPr>
        <w:t>a</w:t>
      </w:r>
      <w:r w:rsidRPr="00E27455">
        <w:rPr>
          <w:rFonts w:ascii="Times New Roman" w:hAnsi="Times New Roman"/>
          <w:sz w:val="22"/>
          <w:szCs w:val="22"/>
        </w:rPr>
        <w:t xml:space="preserve">rterial </w:t>
      </w:r>
      <w:r>
        <w:rPr>
          <w:rFonts w:ascii="Times New Roman" w:hAnsi="Times New Roman"/>
          <w:sz w:val="22"/>
          <w:szCs w:val="22"/>
        </w:rPr>
        <w:t>h</w:t>
      </w:r>
      <w:r w:rsidRPr="00E27455">
        <w:rPr>
          <w:rFonts w:ascii="Times New Roman" w:hAnsi="Times New Roman"/>
          <w:sz w:val="22"/>
          <w:szCs w:val="22"/>
        </w:rPr>
        <w:t>ypertension</w:t>
      </w:r>
      <w:r>
        <w:rPr>
          <w:rFonts w:ascii="Times New Roman" w:hAnsi="Times New Roman"/>
          <w:sz w:val="22"/>
          <w:szCs w:val="22"/>
        </w:rPr>
        <w:t xml:space="preserve"> as assessed by</w:t>
      </w:r>
      <w:r w:rsidRPr="00E27455">
        <w:rPr>
          <w:rFonts w:ascii="Times New Roman" w:hAnsi="Times New Roman"/>
          <w:sz w:val="22"/>
          <w:szCs w:val="22"/>
        </w:rPr>
        <w:t xml:space="preserve"> 4D-</w:t>
      </w:r>
      <w:r>
        <w:rPr>
          <w:rFonts w:ascii="Times New Roman" w:hAnsi="Times New Roman"/>
          <w:sz w:val="22"/>
          <w:szCs w:val="22"/>
        </w:rPr>
        <w:t>f</w:t>
      </w:r>
      <w:r w:rsidRPr="00E27455">
        <w:rPr>
          <w:rFonts w:ascii="Times New Roman" w:hAnsi="Times New Roman"/>
          <w:sz w:val="22"/>
          <w:szCs w:val="22"/>
        </w:rPr>
        <w:t xml:space="preserve">low CMR </w:t>
      </w:r>
      <w:r>
        <w:rPr>
          <w:rFonts w:ascii="Times New Roman" w:hAnsi="Times New Roman"/>
          <w:sz w:val="22"/>
          <w:szCs w:val="22"/>
        </w:rPr>
        <w:t>Imaging</w:t>
      </w:r>
      <w:r w:rsidRPr="00E27455">
        <w:rPr>
          <w:rFonts w:ascii="Times New Roman" w:hAnsi="Times New Roman"/>
          <w:sz w:val="22"/>
          <w:szCs w:val="22"/>
        </w:rPr>
        <w:t xml:space="preserve">. </w:t>
      </w:r>
      <w:r w:rsidR="00BD0AB7">
        <w:rPr>
          <w:rFonts w:ascii="Times New Roman" w:hAnsi="Times New Roman"/>
          <w:sz w:val="22"/>
          <w:szCs w:val="22"/>
        </w:rPr>
        <w:t xml:space="preserve">Am J </w:t>
      </w:r>
      <w:proofErr w:type="spellStart"/>
      <w:r w:rsidR="00BD0AB7">
        <w:rPr>
          <w:rFonts w:ascii="Times New Roman" w:hAnsi="Times New Roman"/>
          <w:sz w:val="22"/>
          <w:szCs w:val="22"/>
        </w:rPr>
        <w:t>Physiol</w:t>
      </w:r>
      <w:proofErr w:type="spellEnd"/>
      <w:r w:rsidR="00BD0AB7">
        <w:rPr>
          <w:rFonts w:ascii="Times New Roman" w:hAnsi="Times New Roman"/>
          <w:sz w:val="22"/>
          <w:szCs w:val="22"/>
        </w:rPr>
        <w:t xml:space="preserve"> Heart Circ </w:t>
      </w:r>
      <w:proofErr w:type="spellStart"/>
      <w:r w:rsidR="00BD0AB7">
        <w:rPr>
          <w:rFonts w:ascii="Times New Roman" w:hAnsi="Times New Roman"/>
          <w:sz w:val="22"/>
          <w:szCs w:val="22"/>
        </w:rPr>
        <w:t>Physiol</w:t>
      </w:r>
      <w:proofErr w:type="spellEnd"/>
      <w:r w:rsidR="00BD0AB7">
        <w:rPr>
          <w:rFonts w:ascii="Times New Roman" w:hAnsi="Times New Roman"/>
          <w:sz w:val="22"/>
          <w:szCs w:val="22"/>
        </w:rPr>
        <w:t>, 310:H1091-1104</w:t>
      </w:r>
      <w:r>
        <w:rPr>
          <w:rFonts w:ascii="Times New Roman" w:hAnsi="Times New Roman"/>
          <w:sz w:val="22"/>
          <w:szCs w:val="22"/>
        </w:rPr>
        <w:t>, 2019.</w:t>
      </w:r>
    </w:p>
    <w:p w:rsidR="00197A4D" w:rsidRDefault="00197A4D" w:rsidP="00197A4D">
      <w:pPr>
        <w:tabs>
          <w:tab w:val="clear" w:pos="720"/>
        </w:tabs>
        <w:jc w:val="both"/>
        <w:rPr>
          <w:rFonts w:ascii="Times New Roman" w:hAnsi="Times New Roman"/>
          <w:sz w:val="22"/>
          <w:szCs w:val="22"/>
        </w:rPr>
      </w:pPr>
      <w:r w:rsidRPr="00D01B76">
        <w:rPr>
          <w:rFonts w:ascii="Times New Roman" w:hAnsi="Times New Roman"/>
          <w:sz w:val="22"/>
          <w:szCs w:val="22"/>
        </w:rPr>
        <w:t xml:space="preserve"> </w:t>
      </w:r>
    </w:p>
    <w:p w:rsidR="00173C44" w:rsidRDefault="00173C44" w:rsidP="00DA0176">
      <w:pPr>
        <w:numPr>
          <w:ilvl w:val="0"/>
          <w:numId w:val="22"/>
        </w:numPr>
        <w:jc w:val="both"/>
        <w:rPr>
          <w:rFonts w:ascii="Times New Roman" w:hAnsi="Times New Roman"/>
          <w:sz w:val="22"/>
          <w:szCs w:val="28"/>
        </w:rPr>
      </w:pPr>
      <w:r w:rsidRPr="00E36D3B">
        <w:rPr>
          <w:rFonts w:ascii="Times New Roman" w:hAnsi="Times New Roman"/>
          <w:sz w:val="22"/>
          <w:szCs w:val="22"/>
        </w:rPr>
        <w:t xml:space="preserve">Ong MS, </w:t>
      </w:r>
      <w:r w:rsidRPr="00E36D3B">
        <w:rPr>
          <w:rFonts w:ascii="Times New Roman" w:hAnsi="Times New Roman"/>
          <w:sz w:val="22"/>
          <w:szCs w:val="22"/>
          <w:u w:val="single"/>
        </w:rPr>
        <w:t>Abman SH</w:t>
      </w:r>
      <w:r w:rsidRPr="00E36D3B">
        <w:rPr>
          <w:rFonts w:ascii="Times New Roman" w:hAnsi="Times New Roman"/>
          <w:sz w:val="22"/>
          <w:szCs w:val="22"/>
        </w:rPr>
        <w:t>, Austin ED, Feinstein JA, Hopper RK, Krishnan US, Mullen MP, Natter MD, Raj UJ, Rosenzweig</w:t>
      </w:r>
      <w:r>
        <w:rPr>
          <w:rFonts w:ascii="Times New Roman" w:hAnsi="Times New Roman"/>
          <w:sz w:val="22"/>
          <w:szCs w:val="28"/>
        </w:rPr>
        <w:t xml:space="preserve"> EB, Mandl K for the PPHNet and NHLBI Pediatric Pulmonary Vascular Disease Outcomes Bioinformatics Clinical Coordinating Center Investigators. Racial and ethnic differences in pediatric pulmonary hypertension: an analysis of the Pediatric Pulmonary Hypertension Network (PPHNet) Registry. J Pediatrics, </w:t>
      </w:r>
      <w:r w:rsidR="00710754">
        <w:rPr>
          <w:rFonts w:ascii="Times New Roman" w:hAnsi="Times New Roman"/>
          <w:sz w:val="22"/>
          <w:szCs w:val="28"/>
        </w:rPr>
        <w:t>211:63-71</w:t>
      </w:r>
      <w:r>
        <w:rPr>
          <w:rFonts w:ascii="Times New Roman" w:hAnsi="Times New Roman"/>
          <w:sz w:val="22"/>
          <w:szCs w:val="28"/>
        </w:rPr>
        <w:t>, 2019.</w:t>
      </w:r>
    </w:p>
    <w:p w:rsidR="00F94B11" w:rsidRDefault="00F94B11" w:rsidP="00DA0176">
      <w:pPr>
        <w:pStyle w:val="ListParagraph"/>
        <w:jc w:val="both"/>
        <w:rPr>
          <w:rFonts w:ascii="Times New Roman" w:hAnsi="Times New Roman"/>
          <w:sz w:val="22"/>
          <w:szCs w:val="28"/>
        </w:rPr>
      </w:pPr>
    </w:p>
    <w:p w:rsidR="009459C3" w:rsidRDefault="00F94B11" w:rsidP="00DA0176">
      <w:pPr>
        <w:numPr>
          <w:ilvl w:val="0"/>
          <w:numId w:val="22"/>
        </w:numPr>
        <w:jc w:val="both"/>
        <w:rPr>
          <w:rFonts w:ascii="Times New Roman" w:hAnsi="Times New Roman"/>
          <w:sz w:val="22"/>
          <w:szCs w:val="28"/>
        </w:rPr>
      </w:pPr>
      <w:proofErr w:type="spellStart"/>
      <w:r>
        <w:rPr>
          <w:rFonts w:ascii="Times New Roman" w:hAnsi="Times New Roman"/>
          <w:sz w:val="22"/>
          <w:szCs w:val="28"/>
        </w:rPr>
        <w:t>Thebaud</w:t>
      </w:r>
      <w:proofErr w:type="spellEnd"/>
      <w:r>
        <w:rPr>
          <w:rFonts w:ascii="Times New Roman" w:hAnsi="Times New Roman"/>
          <w:sz w:val="22"/>
          <w:szCs w:val="28"/>
        </w:rPr>
        <w:t xml:space="preserve"> B, </w:t>
      </w:r>
      <w:proofErr w:type="spellStart"/>
      <w:r>
        <w:rPr>
          <w:rFonts w:ascii="Times New Roman" w:hAnsi="Times New Roman"/>
          <w:sz w:val="22"/>
          <w:szCs w:val="28"/>
        </w:rPr>
        <w:t>Laughon</w:t>
      </w:r>
      <w:proofErr w:type="spellEnd"/>
      <w:r>
        <w:rPr>
          <w:rFonts w:ascii="Times New Roman" w:hAnsi="Times New Roman"/>
          <w:sz w:val="22"/>
          <w:szCs w:val="28"/>
        </w:rPr>
        <w:t xml:space="preserve"> M, Whitsett J, </w:t>
      </w:r>
      <w:r w:rsidRPr="00F94B11">
        <w:rPr>
          <w:rFonts w:ascii="Times New Roman" w:hAnsi="Times New Roman"/>
          <w:sz w:val="22"/>
          <w:szCs w:val="28"/>
          <w:u w:val="single"/>
        </w:rPr>
        <w:t>Abman S</w:t>
      </w:r>
      <w:r>
        <w:rPr>
          <w:rFonts w:ascii="Times New Roman" w:hAnsi="Times New Roman"/>
          <w:sz w:val="22"/>
          <w:szCs w:val="28"/>
        </w:rPr>
        <w:t xml:space="preserve">, Steinhorn R, </w:t>
      </w:r>
      <w:proofErr w:type="spellStart"/>
      <w:r>
        <w:rPr>
          <w:rFonts w:ascii="Times New Roman" w:hAnsi="Times New Roman"/>
          <w:sz w:val="22"/>
          <w:szCs w:val="28"/>
        </w:rPr>
        <w:t>Aschner</w:t>
      </w:r>
      <w:proofErr w:type="spellEnd"/>
      <w:r>
        <w:rPr>
          <w:rFonts w:ascii="Times New Roman" w:hAnsi="Times New Roman"/>
          <w:sz w:val="22"/>
          <w:szCs w:val="28"/>
        </w:rPr>
        <w:t xml:space="preserve"> J, Davis P, McGrath-Morrow A, Goss KN, Soll R, </w:t>
      </w:r>
      <w:proofErr w:type="spellStart"/>
      <w:r>
        <w:rPr>
          <w:rFonts w:ascii="Times New Roman" w:hAnsi="Times New Roman"/>
          <w:sz w:val="22"/>
          <w:szCs w:val="28"/>
        </w:rPr>
        <w:t>Jobe</w:t>
      </w:r>
      <w:proofErr w:type="spellEnd"/>
      <w:r>
        <w:rPr>
          <w:rFonts w:ascii="Times New Roman" w:hAnsi="Times New Roman"/>
          <w:sz w:val="22"/>
          <w:szCs w:val="28"/>
        </w:rPr>
        <w:t xml:space="preserve"> A. Neonatal lung </w:t>
      </w:r>
      <w:proofErr w:type="spellStart"/>
      <w:r>
        <w:rPr>
          <w:rFonts w:ascii="Times New Roman" w:hAnsi="Times New Roman"/>
          <w:sz w:val="22"/>
          <w:szCs w:val="28"/>
        </w:rPr>
        <w:t>inury</w:t>
      </w:r>
      <w:proofErr w:type="spellEnd"/>
      <w:r>
        <w:rPr>
          <w:rFonts w:ascii="Times New Roman" w:hAnsi="Times New Roman"/>
          <w:sz w:val="22"/>
          <w:szCs w:val="28"/>
        </w:rPr>
        <w:t xml:space="preserve"> and bronchopulmonary dysplasia. Nat</w:t>
      </w:r>
      <w:r w:rsidR="002B1123">
        <w:rPr>
          <w:rFonts w:ascii="Times New Roman" w:hAnsi="Times New Roman"/>
          <w:sz w:val="22"/>
          <w:szCs w:val="28"/>
        </w:rPr>
        <w:t xml:space="preserve"> </w:t>
      </w:r>
      <w:r>
        <w:rPr>
          <w:rFonts w:ascii="Times New Roman" w:hAnsi="Times New Roman"/>
          <w:sz w:val="22"/>
          <w:szCs w:val="28"/>
        </w:rPr>
        <w:t xml:space="preserve"> Rev</w:t>
      </w:r>
      <w:r w:rsidR="002B1123">
        <w:rPr>
          <w:rFonts w:ascii="Times New Roman" w:hAnsi="Times New Roman"/>
          <w:sz w:val="22"/>
          <w:szCs w:val="28"/>
        </w:rPr>
        <w:t xml:space="preserve"> Di</w:t>
      </w:r>
      <w:r>
        <w:rPr>
          <w:rFonts w:ascii="Times New Roman" w:hAnsi="Times New Roman"/>
          <w:sz w:val="22"/>
          <w:szCs w:val="28"/>
        </w:rPr>
        <w:t>s</w:t>
      </w:r>
      <w:r w:rsidR="002B1123">
        <w:rPr>
          <w:rFonts w:ascii="Times New Roman" w:hAnsi="Times New Roman"/>
          <w:sz w:val="22"/>
          <w:szCs w:val="28"/>
        </w:rPr>
        <w:t xml:space="preserve"> Primers</w:t>
      </w:r>
      <w:r>
        <w:rPr>
          <w:rFonts w:ascii="Times New Roman" w:hAnsi="Times New Roman"/>
          <w:sz w:val="22"/>
          <w:szCs w:val="28"/>
        </w:rPr>
        <w:t>, 2019.</w:t>
      </w:r>
    </w:p>
    <w:p w:rsidR="009459C3" w:rsidRDefault="009459C3" w:rsidP="00DA0176">
      <w:pPr>
        <w:pStyle w:val="ListParagraph"/>
        <w:jc w:val="both"/>
        <w:rPr>
          <w:rFonts w:ascii="Times New Roman" w:hAnsi="Times New Roman"/>
          <w:sz w:val="22"/>
          <w:szCs w:val="28"/>
        </w:rPr>
      </w:pPr>
    </w:p>
    <w:p w:rsidR="00173C44" w:rsidRPr="00DC75C9" w:rsidRDefault="009459C3" w:rsidP="004F4A1D">
      <w:pPr>
        <w:numPr>
          <w:ilvl w:val="0"/>
          <w:numId w:val="22"/>
        </w:numPr>
        <w:tabs>
          <w:tab w:val="clear" w:pos="720"/>
        </w:tabs>
        <w:jc w:val="both"/>
        <w:rPr>
          <w:rFonts w:ascii="Times New Roman" w:hAnsi="Times New Roman"/>
          <w:sz w:val="22"/>
          <w:szCs w:val="28"/>
        </w:rPr>
      </w:pPr>
      <w:r w:rsidRPr="00DC75C9">
        <w:rPr>
          <w:rFonts w:ascii="Times New Roman" w:hAnsi="Times New Roman"/>
          <w:sz w:val="22"/>
          <w:szCs w:val="22"/>
          <w:u w:val="single"/>
        </w:rPr>
        <w:t>Abman SH</w:t>
      </w:r>
      <w:r w:rsidRPr="00DC75C9">
        <w:rPr>
          <w:rFonts w:ascii="Times New Roman" w:hAnsi="Times New Roman"/>
          <w:sz w:val="22"/>
          <w:szCs w:val="22"/>
        </w:rPr>
        <w:t xml:space="preserve">, Sun X. Mechanistic Insights into Lethal Lung Developmental Disorders:  the Rare Informs the Common. Am J Respir Crit Care Med, </w:t>
      </w:r>
      <w:r w:rsidR="00DC75C9" w:rsidRPr="00DC75C9">
        <w:rPr>
          <w:rFonts w:ascii="Times New Roman" w:hAnsi="Times New Roman"/>
          <w:sz w:val="22"/>
          <w:szCs w:val="22"/>
        </w:rPr>
        <w:t>2019;200(9):1087–1089.</w:t>
      </w:r>
    </w:p>
    <w:p w:rsidR="00DC75C9" w:rsidRPr="00DC75C9" w:rsidRDefault="00DC75C9" w:rsidP="00DC75C9">
      <w:pPr>
        <w:tabs>
          <w:tab w:val="clear" w:pos="720"/>
        </w:tabs>
        <w:jc w:val="both"/>
        <w:rPr>
          <w:rFonts w:ascii="Times New Roman" w:hAnsi="Times New Roman"/>
          <w:sz w:val="22"/>
          <w:szCs w:val="28"/>
        </w:rPr>
      </w:pPr>
    </w:p>
    <w:p w:rsidR="00202FBE" w:rsidRDefault="00202FBE" w:rsidP="00DA0176">
      <w:pPr>
        <w:numPr>
          <w:ilvl w:val="0"/>
          <w:numId w:val="22"/>
        </w:numPr>
        <w:jc w:val="both"/>
        <w:rPr>
          <w:rFonts w:ascii="Times New Roman" w:hAnsi="Times New Roman"/>
          <w:sz w:val="22"/>
          <w:szCs w:val="22"/>
        </w:rPr>
      </w:pPr>
      <w:r w:rsidRPr="004662D5">
        <w:rPr>
          <w:rFonts w:ascii="Times New Roman" w:hAnsi="Times New Roman"/>
          <w:sz w:val="22"/>
          <w:szCs w:val="22"/>
        </w:rPr>
        <w:t xml:space="preserve">Bush D, Wolter-Warmerdam K, Wagner BD, Galambos C, Ivy DD, </w:t>
      </w:r>
      <w:r w:rsidRPr="004662D5">
        <w:rPr>
          <w:rFonts w:ascii="Times New Roman" w:hAnsi="Times New Roman"/>
          <w:sz w:val="22"/>
          <w:szCs w:val="22"/>
          <w:u w:val="single"/>
        </w:rPr>
        <w:t>Abman SH</w:t>
      </w:r>
      <w:r w:rsidRPr="004662D5">
        <w:rPr>
          <w:rFonts w:ascii="Times New Roman" w:hAnsi="Times New Roman"/>
          <w:sz w:val="22"/>
          <w:szCs w:val="22"/>
        </w:rPr>
        <w:t xml:space="preserve">, McMorrow D, Hickey F. Angiogenic profile identifies pulmonary hypertension in children with Down syndrome. </w:t>
      </w:r>
      <w:proofErr w:type="spellStart"/>
      <w:r w:rsidRPr="004662D5">
        <w:rPr>
          <w:rFonts w:ascii="Times New Roman" w:hAnsi="Times New Roman"/>
          <w:sz w:val="22"/>
          <w:szCs w:val="22"/>
        </w:rPr>
        <w:t>Pulm</w:t>
      </w:r>
      <w:proofErr w:type="spellEnd"/>
      <w:r w:rsidRPr="004662D5">
        <w:rPr>
          <w:rFonts w:ascii="Times New Roman" w:hAnsi="Times New Roman"/>
          <w:sz w:val="22"/>
          <w:szCs w:val="22"/>
        </w:rPr>
        <w:t xml:space="preserve"> Circulation, </w:t>
      </w:r>
      <w:r>
        <w:rPr>
          <w:rFonts w:ascii="Times New Roman" w:hAnsi="Times New Roman"/>
          <w:sz w:val="22"/>
          <w:szCs w:val="22"/>
        </w:rPr>
        <w:t>2019</w:t>
      </w:r>
      <w:r w:rsidRPr="004662D5">
        <w:rPr>
          <w:rFonts w:ascii="Times New Roman" w:hAnsi="Times New Roman"/>
          <w:sz w:val="22"/>
          <w:szCs w:val="22"/>
        </w:rPr>
        <w:t>.</w:t>
      </w:r>
    </w:p>
    <w:p w:rsidR="001A1FF7" w:rsidRDefault="001A1FF7" w:rsidP="001A1FF7">
      <w:pPr>
        <w:pStyle w:val="ListParagraph"/>
        <w:rPr>
          <w:rFonts w:ascii="Times New Roman" w:hAnsi="Times New Roman"/>
          <w:sz w:val="22"/>
          <w:szCs w:val="22"/>
        </w:rPr>
      </w:pPr>
    </w:p>
    <w:p w:rsidR="001A1FF7" w:rsidRPr="001A1FF7" w:rsidRDefault="001A1FF7" w:rsidP="001A1FF7">
      <w:pPr>
        <w:pStyle w:val="ListParagraph"/>
        <w:numPr>
          <w:ilvl w:val="0"/>
          <w:numId w:val="22"/>
        </w:numPr>
        <w:jc w:val="both"/>
        <w:rPr>
          <w:rFonts w:ascii="Times New Roman" w:hAnsi="Times New Roman"/>
          <w:sz w:val="22"/>
          <w:szCs w:val="22"/>
        </w:rPr>
      </w:pPr>
      <w:proofErr w:type="spellStart"/>
      <w:r>
        <w:rPr>
          <w:rFonts w:ascii="Times New Roman" w:hAnsi="Times New Roman"/>
          <w:sz w:val="22"/>
          <w:szCs w:val="22"/>
        </w:rPr>
        <w:t>Lakshminrusimha</w:t>
      </w:r>
      <w:proofErr w:type="spellEnd"/>
      <w:r>
        <w:rPr>
          <w:rFonts w:ascii="Times New Roman" w:hAnsi="Times New Roman"/>
          <w:sz w:val="22"/>
          <w:szCs w:val="22"/>
        </w:rPr>
        <w:t xml:space="preserve"> S, Kinsella J, Krishnan U, van </w:t>
      </w:r>
      <w:proofErr w:type="spellStart"/>
      <w:r>
        <w:rPr>
          <w:rFonts w:ascii="Times New Roman" w:hAnsi="Times New Roman"/>
          <w:sz w:val="22"/>
          <w:szCs w:val="22"/>
        </w:rPr>
        <w:t>Meurs</w:t>
      </w:r>
      <w:proofErr w:type="spellEnd"/>
      <w:r>
        <w:rPr>
          <w:rFonts w:ascii="Times New Roman" w:hAnsi="Times New Roman"/>
          <w:sz w:val="22"/>
          <w:szCs w:val="22"/>
        </w:rPr>
        <w:t xml:space="preserve"> K, Edwards E, Bhatt D, </w:t>
      </w:r>
      <w:proofErr w:type="spellStart"/>
      <w:r>
        <w:rPr>
          <w:rFonts w:ascii="Times New Roman" w:hAnsi="Times New Roman"/>
          <w:sz w:val="22"/>
          <w:szCs w:val="22"/>
        </w:rPr>
        <w:t>Chandrasekharanan</w:t>
      </w:r>
      <w:proofErr w:type="spellEnd"/>
      <w:r>
        <w:rPr>
          <w:rFonts w:ascii="Times New Roman" w:hAnsi="Times New Roman"/>
          <w:sz w:val="22"/>
          <w:szCs w:val="22"/>
        </w:rPr>
        <w:t xml:space="preserve"> P, </w:t>
      </w:r>
      <w:proofErr w:type="spellStart"/>
      <w:r>
        <w:rPr>
          <w:rFonts w:ascii="Times New Roman" w:hAnsi="Times New Roman"/>
          <w:sz w:val="22"/>
          <w:szCs w:val="22"/>
        </w:rPr>
        <w:t>Oei</w:t>
      </w:r>
      <w:proofErr w:type="spellEnd"/>
      <w:r>
        <w:rPr>
          <w:rFonts w:ascii="Times New Roman" w:hAnsi="Times New Roman"/>
          <w:sz w:val="22"/>
          <w:szCs w:val="22"/>
        </w:rPr>
        <w:t xml:space="preserve"> J-L, </w:t>
      </w:r>
      <w:proofErr w:type="spellStart"/>
      <w:r>
        <w:rPr>
          <w:rFonts w:ascii="Times New Roman" w:hAnsi="Times New Roman"/>
          <w:sz w:val="22"/>
          <w:szCs w:val="22"/>
        </w:rPr>
        <w:t>Manja</w:t>
      </w:r>
      <w:proofErr w:type="spellEnd"/>
      <w:r>
        <w:rPr>
          <w:rFonts w:ascii="Times New Roman" w:hAnsi="Times New Roman"/>
          <w:sz w:val="22"/>
          <w:szCs w:val="22"/>
        </w:rPr>
        <w:t xml:space="preserve"> V, Ramanathan R, </w:t>
      </w:r>
      <w:r w:rsidRPr="00AC296A">
        <w:rPr>
          <w:rFonts w:ascii="Times New Roman" w:hAnsi="Times New Roman"/>
          <w:sz w:val="22"/>
          <w:szCs w:val="22"/>
          <w:u w:val="single"/>
        </w:rPr>
        <w:t>Abman SH</w:t>
      </w:r>
      <w:r>
        <w:rPr>
          <w:rFonts w:ascii="Times New Roman" w:hAnsi="Times New Roman"/>
          <w:sz w:val="22"/>
          <w:szCs w:val="22"/>
        </w:rPr>
        <w:t xml:space="preserve">. Just say NO to iNO in preterms- Really? J Pediatrics, </w:t>
      </w:r>
      <w:r w:rsidR="00DC75C9">
        <w:rPr>
          <w:rFonts w:ascii="Times New Roman" w:hAnsi="Times New Roman"/>
          <w:sz w:val="22"/>
          <w:szCs w:val="22"/>
        </w:rPr>
        <w:t>2019</w:t>
      </w:r>
      <w:r>
        <w:rPr>
          <w:rFonts w:ascii="Times New Roman" w:hAnsi="Times New Roman"/>
          <w:sz w:val="22"/>
          <w:szCs w:val="22"/>
        </w:rPr>
        <w:t xml:space="preserve">. </w:t>
      </w:r>
    </w:p>
    <w:p w:rsidR="00202FBE" w:rsidRDefault="00202FBE" w:rsidP="00DA0176">
      <w:pPr>
        <w:pStyle w:val="ListParagraph"/>
        <w:jc w:val="both"/>
        <w:rPr>
          <w:rFonts w:ascii="Times New Roman" w:hAnsi="Times New Roman"/>
          <w:sz w:val="22"/>
          <w:szCs w:val="22"/>
        </w:rPr>
      </w:pPr>
    </w:p>
    <w:p w:rsidR="00DC0679" w:rsidRPr="00DC0679" w:rsidRDefault="00DC0679" w:rsidP="00DC0679">
      <w:pPr>
        <w:pStyle w:val="desc"/>
        <w:numPr>
          <w:ilvl w:val="0"/>
          <w:numId w:val="22"/>
        </w:numPr>
        <w:spacing w:before="0" w:beforeAutospacing="0" w:after="0" w:afterAutospacing="0"/>
        <w:jc w:val="both"/>
        <w:rPr>
          <w:sz w:val="22"/>
          <w:szCs w:val="22"/>
        </w:rPr>
      </w:pPr>
      <w:proofErr w:type="spellStart"/>
      <w:r w:rsidRPr="004662D5">
        <w:rPr>
          <w:color w:val="000000"/>
          <w:sz w:val="22"/>
          <w:szCs w:val="22"/>
        </w:rPr>
        <w:t>Caicedo</w:t>
      </w:r>
      <w:proofErr w:type="spellEnd"/>
      <w:r w:rsidRPr="004662D5">
        <w:rPr>
          <w:color w:val="000000"/>
          <w:sz w:val="22"/>
          <w:szCs w:val="22"/>
        </w:rPr>
        <w:t xml:space="preserve"> L, Hopper RK, Garcia H, Ivy DD, Haag D, Fineman J, </w:t>
      </w:r>
      <w:proofErr w:type="spellStart"/>
      <w:r w:rsidRPr="004662D5">
        <w:rPr>
          <w:color w:val="000000"/>
          <w:sz w:val="22"/>
          <w:szCs w:val="22"/>
        </w:rPr>
        <w:t>Humpi</w:t>
      </w:r>
      <w:proofErr w:type="spellEnd"/>
      <w:r w:rsidRPr="004662D5">
        <w:rPr>
          <w:color w:val="000000"/>
          <w:sz w:val="22"/>
          <w:szCs w:val="22"/>
        </w:rPr>
        <w:t xml:space="preserve"> T, Al-Tamimi O, Feinstein J, Berger RM, Berman-Rosenzweig E, </w:t>
      </w:r>
      <w:proofErr w:type="spellStart"/>
      <w:r w:rsidRPr="004662D5">
        <w:rPr>
          <w:color w:val="000000"/>
          <w:sz w:val="22"/>
          <w:szCs w:val="22"/>
        </w:rPr>
        <w:t>Kashour</w:t>
      </w:r>
      <w:proofErr w:type="spellEnd"/>
      <w:r w:rsidRPr="004662D5">
        <w:rPr>
          <w:color w:val="000000"/>
          <w:sz w:val="22"/>
          <w:szCs w:val="22"/>
        </w:rPr>
        <w:t xml:space="preserve"> T, Diaz GF, Mendoza A, </w:t>
      </w:r>
      <w:proofErr w:type="spellStart"/>
      <w:r w:rsidRPr="004662D5">
        <w:rPr>
          <w:color w:val="000000"/>
          <w:sz w:val="22"/>
          <w:szCs w:val="22"/>
        </w:rPr>
        <w:t>Bobhate</w:t>
      </w:r>
      <w:proofErr w:type="spellEnd"/>
      <w:r w:rsidRPr="004662D5">
        <w:rPr>
          <w:color w:val="000000"/>
          <w:sz w:val="22"/>
          <w:szCs w:val="22"/>
        </w:rPr>
        <w:t xml:space="preserve"> P, Handler S, Lopes AA, </w:t>
      </w:r>
      <w:proofErr w:type="spellStart"/>
      <w:r w:rsidRPr="004662D5">
        <w:rPr>
          <w:color w:val="000000"/>
          <w:sz w:val="22"/>
          <w:szCs w:val="22"/>
        </w:rPr>
        <w:t>Barwad</w:t>
      </w:r>
      <w:proofErr w:type="spellEnd"/>
      <w:r w:rsidRPr="004662D5">
        <w:rPr>
          <w:color w:val="000000"/>
          <w:sz w:val="22"/>
          <w:szCs w:val="22"/>
        </w:rPr>
        <w:t xml:space="preserve"> P, Kumar </w:t>
      </w:r>
      <w:proofErr w:type="spellStart"/>
      <w:r w:rsidRPr="004662D5">
        <w:rPr>
          <w:color w:val="000000"/>
          <w:sz w:val="22"/>
          <w:szCs w:val="22"/>
        </w:rPr>
        <w:t>Rahit</w:t>
      </w:r>
      <w:proofErr w:type="spellEnd"/>
      <w:r w:rsidRPr="004662D5">
        <w:rPr>
          <w:color w:val="000000"/>
          <w:sz w:val="22"/>
          <w:szCs w:val="22"/>
        </w:rPr>
        <w:t xml:space="preserve"> M, Krishnan U, Adatia ITK, </w:t>
      </w:r>
      <w:proofErr w:type="spellStart"/>
      <w:r w:rsidRPr="004662D5">
        <w:rPr>
          <w:color w:val="000000"/>
          <w:sz w:val="22"/>
          <w:szCs w:val="22"/>
        </w:rPr>
        <w:t>Moledina</w:t>
      </w:r>
      <w:proofErr w:type="spellEnd"/>
      <w:r w:rsidRPr="004662D5">
        <w:rPr>
          <w:color w:val="000000"/>
          <w:sz w:val="22"/>
          <w:szCs w:val="22"/>
        </w:rPr>
        <w:t xml:space="preserve"> S,</w:t>
      </w:r>
      <w:r w:rsidRPr="004662D5">
        <w:rPr>
          <w:rStyle w:val="apple-converted-space"/>
          <w:color w:val="000000"/>
          <w:sz w:val="22"/>
          <w:szCs w:val="22"/>
        </w:rPr>
        <w:t> </w:t>
      </w:r>
      <w:r w:rsidRPr="004662D5">
        <w:rPr>
          <w:color w:val="000000"/>
          <w:sz w:val="22"/>
          <w:szCs w:val="22"/>
          <w:u w:val="single"/>
        </w:rPr>
        <w:t>Abman</w:t>
      </w:r>
      <w:r w:rsidRPr="004662D5">
        <w:rPr>
          <w:rStyle w:val="apple-converted-space"/>
          <w:color w:val="000000"/>
          <w:sz w:val="22"/>
          <w:szCs w:val="22"/>
          <w:u w:val="single"/>
        </w:rPr>
        <w:t> </w:t>
      </w:r>
      <w:r w:rsidRPr="004662D5">
        <w:rPr>
          <w:color w:val="000000"/>
          <w:sz w:val="22"/>
          <w:szCs w:val="22"/>
          <w:u w:val="single"/>
        </w:rPr>
        <w:t>S</w:t>
      </w:r>
      <w:r w:rsidRPr="004662D5">
        <w:rPr>
          <w:color w:val="000000"/>
          <w:sz w:val="22"/>
          <w:szCs w:val="22"/>
        </w:rPr>
        <w:t>, Cerro Marin MJD.</w:t>
      </w:r>
      <w:r w:rsidRPr="004662D5">
        <w:rPr>
          <w:sz w:val="22"/>
          <w:szCs w:val="22"/>
        </w:rPr>
        <w:t xml:space="preserve"> Acute vasoreactivity testing in pediatric idiopathic pulmonary arterial hypertension: an international survey on current practice. </w:t>
      </w:r>
      <w:proofErr w:type="spellStart"/>
      <w:r w:rsidRPr="004662D5">
        <w:rPr>
          <w:rStyle w:val="jrnl"/>
          <w:color w:val="000000"/>
          <w:sz w:val="22"/>
          <w:szCs w:val="22"/>
        </w:rPr>
        <w:t>Pulm</w:t>
      </w:r>
      <w:proofErr w:type="spellEnd"/>
      <w:r w:rsidRPr="004662D5">
        <w:rPr>
          <w:rStyle w:val="jrnl"/>
          <w:color w:val="000000"/>
          <w:sz w:val="22"/>
          <w:szCs w:val="22"/>
        </w:rPr>
        <w:t xml:space="preserve"> Circ</w:t>
      </w:r>
      <w:r w:rsidRPr="004662D5">
        <w:rPr>
          <w:color w:val="000000"/>
          <w:sz w:val="22"/>
          <w:szCs w:val="22"/>
        </w:rPr>
        <w:t>. 2019 May 30:2045894019857533.</w:t>
      </w:r>
    </w:p>
    <w:p w:rsidR="00DC0679" w:rsidRDefault="00DC0679" w:rsidP="00DC0679">
      <w:pPr>
        <w:pStyle w:val="desc"/>
        <w:spacing w:before="0" w:beforeAutospacing="0" w:after="0" w:afterAutospacing="0"/>
        <w:jc w:val="both"/>
        <w:rPr>
          <w:sz w:val="22"/>
          <w:szCs w:val="22"/>
        </w:rPr>
      </w:pPr>
      <w:r w:rsidRPr="004662D5">
        <w:rPr>
          <w:rStyle w:val="apple-converted-space"/>
          <w:color w:val="000000"/>
          <w:sz w:val="22"/>
          <w:szCs w:val="22"/>
        </w:rPr>
        <w:t xml:space="preserve"> </w:t>
      </w:r>
    </w:p>
    <w:p w:rsidR="009A096B" w:rsidRPr="00202FBE" w:rsidRDefault="00B06493" w:rsidP="00DA0176">
      <w:pPr>
        <w:numPr>
          <w:ilvl w:val="0"/>
          <w:numId w:val="22"/>
        </w:numPr>
        <w:jc w:val="both"/>
        <w:rPr>
          <w:rFonts w:ascii="Times New Roman" w:hAnsi="Times New Roman"/>
          <w:sz w:val="22"/>
          <w:szCs w:val="22"/>
        </w:rPr>
      </w:pPr>
      <w:proofErr w:type="spellStart"/>
      <w:r w:rsidRPr="00202FBE">
        <w:rPr>
          <w:rFonts w:ascii="Times New Roman" w:hAnsi="Times New Roman"/>
          <w:sz w:val="22"/>
          <w:szCs w:val="22"/>
        </w:rPr>
        <w:t>Arjaans</w:t>
      </w:r>
      <w:proofErr w:type="spellEnd"/>
      <w:r w:rsidRPr="00202FBE">
        <w:rPr>
          <w:rFonts w:ascii="Times New Roman" w:hAnsi="Times New Roman"/>
          <w:sz w:val="22"/>
          <w:szCs w:val="22"/>
        </w:rPr>
        <w:t xml:space="preserve"> S,* Wagner B,* Mourani PM,* Mandell E, Poindexter BB, Berger RMF, </w:t>
      </w:r>
      <w:r w:rsidRPr="00202FBE">
        <w:rPr>
          <w:rFonts w:ascii="Times New Roman" w:hAnsi="Times New Roman"/>
          <w:sz w:val="22"/>
          <w:szCs w:val="22"/>
          <w:u w:val="single"/>
        </w:rPr>
        <w:t>Abman SH</w:t>
      </w:r>
      <w:r w:rsidRPr="00202FBE">
        <w:rPr>
          <w:rFonts w:ascii="Times New Roman" w:hAnsi="Times New Roman"/>
          <w:sz w:val="22"/>
          <w:szCs w:val="22"/>
        </w:rPr>
        <w:t xml:space="preserve">. Early changes in circulating angiogenic biomarkers are associated with </w:t>
      </w:r>
      <w:r w:rsidR="00C33CC9">
        <w:rPr>
          <w:rFonts w:ascii="Times New Roman" w:hAnsi="Times New Roman"/>
          <w:sz w:val="22"/>
          <w:szCs w:val="22"/>
        </w:rPr>
        <w:t>high risk for</w:t>
      </w:r>
      <w:r w:rsidRPr="00202FBE">
        <w:rPr>
          <w:rFonts w:ascii="Times New Roman" w:hAnsi="Times New Roman"/>
          <w:sz w:val="22"/>
          <w:szCs w:val="22"/>
        </w:rPr>
        <w:t xml:space="preserve"> bronchopulmonary dysplasia</w:t>
      </w:r>
      <w:r w:rsidR="00C33CC9">
        <w:rPr>
          <w:rFonts w:ascii="Times New Roman" w:hAnsi="Times New Roman"/>
          <w:sz w:val="22"/>
          <w:szCs w:val="22"/>
        </w:rPr>
        <w:t xml:space="preserve"> and pulmonary hypertension</w:t>
      </w:r>
      <w:r w:rsidRPr="00202FBE">
        <w:rPr>
          <w:rFonts w:ascii="Times New Roman" w:hAnsi="Times New Roman"/>
          <w:sz w:val="22"/>
          <w:szCs w:val="22"/>
        </w:rPr>
        <w:t xml:space="preserve"> in preterm infants.</w:t>
      </w:r>
      <w:r w:rsidR="002D510F" w:rsidRPr="00202FBE">
        <w:rPr>
          <w:rFonts w:ascii="Times New Roman" w:hAnsi="Times New Roman"/>
          <w:sz w:val="22"/>
          <w:szCs w:val="22"/>
        </w:rPr>
        <w:t xml:space="preserve"> </w:t>
      </w:r>
      <w:r w:rsidR="00014CEA" w:rsidRPr="00202FBE">
        <w:rPr>
          <w:rFonts w:ascii="Times New Roman" w:hAnsi="Times New Roman"/>
          <w:sz w:val="22"/>
          <w:szCs w:val="22"/>
        </w:rPr>
        <w:t xml:space="preserve">Am J </w:t>
      </w:r>
      <w:proofErr w:type="spellStart"/>
      <w:r w:rsidR="00014CEA" w:rsidRPr="00202FBE">
        <w:rPr>
          <w:rFonts w:ascii="Times New Roman" w:hAnsi="Times New Roman"/>
          <w:sz w:val="22"/>
          <w:szCs w:val="22"/>
        </w:rPr>
        <w:t>Physiol</w:t>
      </w:r>
      <w:proofErr w:type="spellEnd"/>
      <w:r w:rsidR="00014CEA" w:rsidRPr="00202FBE">
        <w:rPr>
          <w:rFonts w:ascii="Times New Roman" w:hAnsi="Times New Roman"/>
          <w:sz w:val="22"/>
          <w:szCs w:val="22"/>
        </w:rPr>
        <w:t>: LCMP</w:t>
      </w:r>
      <w:r w:rsidR="00A7574D">
        <w:rPr>
          <w:rFonts w:ascii="Times New Roman" w:hAnsi="Times New Roman"/>
          <w:sz w:val="22"/>
          <w:szCs w:val="22"/>
        </w:rPr>
        <w:t>, 2019</w:t>
      </w:r>
      <w:r w:rsidRPr="00202FBE">
        <w:rPr>
          <w:rFonts w:ascii="Times New Roman" w:hAnsi="Times New Roman"/>
          <w:sz w:val="22"/>
          <w:szCs w:val="22"/>
        </w:rPr>
        <w:t xml:space="preserve"> (* co-first authors)</w:t>
      </w:r>
    </w:p>
    <w:p w:rsidR="00A11A23" w:rsidRPr="008D7BAA" w:rsidRDefault="00A11A23" w:rsidP="00DA0176">
      <w:pPr>
        <w:tabs>
          <w:tab w:val="clear" w:pos="720"/>
        </w:tabs>
        <w:jc w:val="both"/>
        <w:rPr>
          <w:rFonts w:ascii="Times New Roman" w:hAnsi="Times New Roman"/>
          <w:sz w:val="22"/>
          <w:szCs w:val="22"/>
        </w:rPr>
      </w:pPr>
    </w:p>
    <w:p w:rsidR="00153831" w:rsidRDefault="001A1FF7" w:rsidP="00153831">
      <w:pPr>
        <w:pStyle w:val="ListParagraph"/>
        <w:numPr>
          <w:ilvl w:val="0"/>
          <w:numId w:val="22"/>
        </w:numPr>
        <w:jc w:val="both"/>
        <w:rPr>
          <w:rFonts w:ascii="Times New Roman" w:hAnsi="Times New Roman"/>
          <w:sz w:val="22"/>
          <w:szCs w:val="22"/>
        </w:rPr>
      </w:pPr>
      <w:r w:rsidRPr="00674809">
        <w:rPr>
          <w:rFonts w:ascii="Times New Roman" w:hAnsi="Times New Roman"/>
          <w:sz w:val="22"/>
          <w:szCs w:val="22"/>
        </w:rPr>
        <w:t>Lev</w:t>
      </w:r>
      <w:r>
        <w:rPr>
          <w:rFonts w:ascii="Times New Roman" w:hAnsi="Times New Roman"/>
          <w:sz w:val="22"/>
          <w:szCs w:val="22"/>
        </w:rPr>
        <w:t xml:space="preserve">y PT, </w:t>
      </w:r>
      <w:r w:rsidRPr="00674809">
        <w:rPr>
          <w:rFonts w:ascii="Times New Roman" w:hAnsi="Times New Roman"/>
          <w:sz w:val="22"/>
          <w:szCs w:val="22"/>
        </w:rPr>
        <w:t>Jain</w:t>
      </w:r>
      <w:r>
        <w:rPr>
          <w:rFonts w:ascii="Times New Roman" w:hAnsi="Times New Roman"/>
          <w:sz w:val="22"/>
          <w:szCs w:val="22"/>
        </w:rPr>
        <w:t xml:space="preserve"> A</w:t>
      </w:r>
      <w:r w:rsidRPr="00674809">
        <w:rPr>
          <w:rFonts w:ascii="Times New Roman" w:hAnsi="Times New Roman"/>
          <w:sz w:val="22"/>
          <w:szCs w:val="22"/>
        </w:rPr>
        <w:t xml:space="preserve">, </w:t>
      </w:r>
      <w:proofErr w:type="spellStart"/>
      <w:r w:rsidRPr="00674809">
        <w:rPr>
          <w:rFonts w:ascii="Times New Roman" w:hAnsi="Times New Roman"/>
          <w:sz w:val="22"/>
          <w:szCs w:val="22"/>
        </w:rPr>
        <w:t>Nawaytou</w:t>
      </w:r>
      <w:proofErr w:type="spellEnd"/>
      <w:r>
        <w:rPr>
          <w:rFonts w:ascii="Times New Roman" w:hAnsi="Times New Roman"/>
          <w:sz w:val="22"/>
          <w:szCs w:val="22"/>
        </w:rPr>
        <w:t xml:space="preserve"> H</w:t>
      </w:r>
      <w:r w:rsidRPr="00674809">
        <w:rPr>
          <w:rFonts w:ascii="Times New Roman" w:hAnsi="Times New Roman"/>
          <w:sz w:val="22"/>
          <w:szCs w:val="22"/>
        </w:rPr>
        <w:t xml:space="preserve">, </w:t>
      </w:r>
      <w:proofErr w:type="spellStart"/>
      <w:r w:rsidRPr="00674809">
        <w:rPr>
          <w:rFonts w:ascii="Times New Roman" w:hAnsi="Times New Roman"/>
          <w:sz w:val="22"/>
          <w:szCs w:val="22"/>
        </w:rPr>
        <w:t>Teitel</w:t>
      </w:r>
      <w:proofErr w:type="spellEnd"/>
      <w:r>
        <w:rPr>
          <w:rFonts w:ascii="Times New Roman" w:hAnsi="Times New Roman"/>
          <w:sz w:val="22"/>
          <w:szCs w:val="22"/>
        </w:rPr>
        <w:t xml:space="preserve"> D</w:t>
      </w:r>
      <w:r w:rsidRPr="00674809">
        <w:rPr>
          <w:rFonts w:ascii="Times New Roman" w:hAnsi="Times New Roman"/>
          <w:sz w:val="22"/>
          <w:szCs w:val="22"/>
        </w:rPr>
        <w:t>, Keller</w:t>
      </w:r>
      <w:r>
        <w:rPr>
          <w:rFonts w:ascii="Times New Roman" w:hAnsi="Times New Roman"/>
          <w:sz w:val="22"/>
          <w:szCs w:val="22"/>
        </w:rPr>
        <w:t xml:space="preserve"> K</w:t>
      </w:r>
      <w:r w:rsidRPr="00674809">
        <w:rPr>
          <w:rFonts w:ascii="Times New Roman" w:hAnsi="Times New Roman"/>
          <w:sz w:val="22"/>
          <w:szCs w:val="22"/>
        </w:rPr>
        <w:t>, Steinhorn</w:t>
      </w:r>
      <w:r>
        <w:rPr>
          <w:rFonts w:ascii="Times New Roman" w:hAnsi="Times New Roman"/>
          <w:bCs/>
          <w:color w:val="212121"/>
          <w:sz w:val="22"/>
          <w:szCs w:val="22"/>
          <w:shd w:val="clear" w:color="auto" w:fill="FFFFFF"/>
          <w:vertAlign w:val="superscript"/>
        </w:rPr>
        <w:t xml:space="preserve"> </w:t>
      </w:r>
      <w:r>
        <w:rPr>
          <w:rFonts w:ascii="Times New Roman" w:hAnsi="Times New Roman"/>
          <w:sz w:val="22"/>
          <w:szCs w:val="22"/>
        </w:rPr>
        <w:t>R</w:t>
      </w:r>
      <w:r w:rsidRPr="00674809">
        <w:rPr>
          <w:rFonts w:ascii="Times New Roman" w:hAnsi="Times New Roman"/>
          <w:sz w:val="22"/>
          <w:szCs w:val="22"/>
        </w:rPr>
        <w:t xml:space="preserve">, </w:t>
      </w:r>
      <w:r w:rsidRPr="00674809">
        <w:rPr>
          <w:rFonts w:ascii="Times New Roman" w:hAnsi="Times New Roman"/>
          <w:sz w:val="22"/>
          <w:szCs w:val="22"/>
          <w:u w:val="single"/>
        </w:rPr>
        <w:t>Abman SH</w:t>
      </w:r>
      <w:r w:rsidRPr="00674809">
        <w:rPr>
          <w:rFonts w:ascii="Times New Roman" w:hAnsi="Times New Roman"/>
          <w:sz w:val="22"/>
          <w:szCs w:val="22"/>
        </w:rPr>
        <w:t>, McNamara</w:t>
      </w:r>
      <w:r>
        <w:rPr>
          <w:rFonts w:ascii="Times New Roman" w:hAnsi="Times New Roman"/>
          <w:sz w:val="22"/>
          <w:szCs w:val="22"/>
        </w:rPr>
        <w:t xml:space="preserve"> PJ</w:t>
      </w:r>
      <w:r>
        <w:rPr>
          <w:rFonts w:ascii="Times New Roman" w:hAnsi="Times New Roman"/>
          <w:bCs/>
          <w:color w:val="212121"/>
          <w:sz w:val="22"/>
          <w:szCs w:val="22"/>
          <w:shd w:val="clear" w:color="auto" w:fill="FFFFFF"/>
          <w:vertAlign w:val="superscript"/>
        </w:rPr>
        <w:t xml:space="preserve">, </w:t>
      </w:r>
      <w:r w:rsidRPr="00674809">
        <w:rPr>
          <w:rFonts w:ascii="Times New Roman" w:hAnsi="Times New Roman"/>
          <w:sz w:val="22"/>
          <w:szCs w:val="22"/>
        </w:rPr>
        <w:t xml:space="preserve"> for the Pediatric Pulmonary Hypertension Network.</w:t>
      </w:r>
      <w:r>
        <w:rPr>
          <w:rFonts w:ascii="Times New Roman" w:hAnsi="Times New Roman"/>
          <w:sz w:val="22"/>
          <w:szCs w:val="22"/>
        </w:rPr>
        <w:t xml:space="preserve"> </w:t>
      </w:r>
      <w:r w:rsidRPr="00674809">
        <w:rPr>
          <w:rFonts w:ascii="Times New Roman" w:hAnsi="Times New Roman"/>
          <w:sz w:val="22"/>
          <w:szCs w:val="22"/>
        </w:rPr>
        <w:t>Risk Assessment and Monitoring of Chronic Pulmonary Hypertension in Premature Infants . J Pediatrics,</w:t>
      </w:r>
      <w:r w:rsidR="007F6F89">
        <w:rPr>
          <w:rFonts w:ascii="Times New Roman" w:hAnsi="Times New Roman"/>
          <w:sz w:val="22"/>
          <w:szCs w:val="22"/>
        </w:rPr>
        <w:t xml:space="preserve"> </w:t>
      </w:r>
      <w:r w:rsidR="00153831">
        <w:rPr>
          <w:rFonts w:ascii="Times New Roman" w:hAnsi="Times New Roman"/>
          <w:sz w:val="22"/>
          <w:szCs w:val="22"/>
        </w:rPr>
        <w:t>217:199-209,</w:t>
      </w:r>
      <w:r w:rsidRPr="00674809">
        <w:rPr>
          <w:rFonts w:ascii="Times New Roman" w:hAnsi="Times New Roman"/>
          <w:sz w:val="22"/>
          <w:szCs w:val="22"/>
        </w:rPr>
        <w:t xml:space="preserve"> </w:t>
      </w:r>
      <w:r w:rsidR="0010662D">
        <w:rPr>
          <w:rFonts w:ascii="Times New Roman" w:hAnsi="Times New Roman"/>
          <w:sz w:val="22"/>
          <w:szCs w:val="22"/>
        </w:rPr>
        <w:t>20</w:t>
      </w:r>
      <w:r w:rsidR="00153831">
        <w:rPr>
          <w:rFonts w:ascii="Times New Roman" w:hAnsi="Times New Roman"/>
          <w:sz w:val="22"/>
          <w:szCs w:val="22"/>
        </w:rPr>
        <w:t>20</w:t>
      </w:r>
      <w:r w:rsidRPr="00674809">
        <w:rPr>
          <w:rFonts w:ascii="Times New Roman" w:hAnsi="Times New Roman"/>
          <w:sz w:val="22"/>
          <w:szCs w:val="22"/>
        </w:rPr>
        <w:t>.</w:t>
      </w:r>
    </w:p>
    <w:p w:rsidR="00153831" w:rsidRPr="00153831" w:rsidRDefault="00153831" w:rsidP="00153831">
      <w:pPr>
        <w:pStyle w:val="ListParagraph"/>
        <w:rPr>
          <w:rFonts w:ascii="Times New Roman" w:hAnsi="Times New Roman"/>
          <w:sz w:val="22"/>
          <w:szCs w:val="28"/>
        </w:rPr>
      </w:pPr>
    </w:p>
    <w:p w:rsidR="00DC0679" w:rsidRPr="00153831" w:rsidRDefault="00DC0679" w:rsidP="00153831">
      <w:pPr>
        <w:pStyle w:val="ListParagraph"/>
        <w:numPr>
          <w:ilvl w:val="0"/>
          <w:numId w:val="22"/>
        </w:numPr>
        <w:jc w:val="both"/>
        <w:rPr>
          <w:rFonts w:ascii="Times New Roman" w:hAnsi="Times New Roman"/>
          <w:sz w:val="22"/>
          <w:szCs w:val="22"/>
        </w:rPr>
      </w:pPr>
      <w:r w:rsidRPr="00153831">
        <w:rPr>
          <w:rFonts w:ascii="Times New Roman" w:hAnsi="Times New Roman"/>
          <w:sz w:val="22"/>
          <w:szCs w:val="28"/>
        </w:rPr>
        <w:t xml:space="preserve">Kim C, Seedorf G, </w:t>
      </w:r>
      <w:r w:rsidRPr="00153831">
        <w:rPr>
          <w:rFonts w:ascii="Times New Roman" w:hAnsi="Times New Roman"/>
          <w:sz w:val="22"/>
          <w:szCs w:val="28"/>
          <w:u w:val="single"/>
        </w:rPr>
        <w:t>Abman SH</w:t>
      </w:r>
      <w:r w:rsidRPr="00153831">
        <w:rPr>
          <w:rFonts w:ascii="Times New Roman" w:hAnsi="Times New Roman"/>
          <w:sz w:val="22"/>
          <w:szCs w:val="28"/>
        </w:rPr>
        <w:t xml:space="preserve">, Shepherd D. </w:t>
      </w:r>
      <w:r w:rsidR="0089538A" w:rsidRPr="00153831">
        <w:rPr>
          <w:rFonts w:ascii="Times New Roman" w:hAnsi="Times New Roman"/>
          <w:sz w:val="22"/>
          <w:szCs w:val="28"/>
        </w:rPr>
        <w:t xml:space="preserve">Heterogeneous response of endothelial cells to </w:t>
      </w:r>
      <w:r w:rsidRPr="00153831">
        <w:rPr>
          <w:rFonts w:ascii="Times New Roman" w:hAnsi="Times New Roman"/>
          <w:sz w:val="22"/>
          <w:szCs w:val="22"/>
        </w:rPr>
        <w:t xml:space="preserve">IGF-1 treatment </w:t>
      </w:r>
      <w:r w:rsidR="0089538A" w:rsidRPr="00153831">
        <w:rPr>
          <w:rFonts w:ascii="Times New Roman" w:hAnsi="Times New Roman"/>
          <w:sz w:val="22"/>
          <w:szCs w:val="22"/>
        </w:rPr>
        <w:t xml:space="preserve">is explained by </w:t>
      </w:r>
      <w:r w:rsidR="0089538A" w:rsidRPr="00153831">
        <w:rPr>
          <w:rFonts w:ascii="Times New Roman" w:hAnsi="Times New Roman"/>
          <w:color w:val="000000" w:themeColor="text1"/>
          <w:sz w:val="22"/>
          <w:szCs w:val="22"/>
        </w:rPr>
        <w:t>spatially clustered sub-populations</w:t>
      </w:r>
      <w:r w:rsidRPr="00153831">
        <w:rPr>
          <w:rFonts w:ascii="Times New Roman" w:hAnsi="Times New Roman"/>
          <w:color w:val="000000" w:themeColor="text1"/>
          <w:sz w:val="22"/>
          <w:szCs w:val="22"/>
        </w:rPr>
        <w:t xml:space="preserve">. Biol Open, </w:t>
      </w:r>
      <w:r w:rsidR="00153831" w:rsidRPr="00153831">
        <w:rPr>
          <w:rFonts w:ascii="Times New Roman" w:hAnsi="Times New Roman"/>
          <w:color w:val="000000" w:themeColor="text1"/>
          <w:sz w:val="22"/>
          <w:szCs w:val="22"/>
          <w:shd w:val="clear" w:color="auto" w:fill="FFFFFF"/>
          <w:lang w:eastAsia="en-US"/>
        </w:rPr>
        <w:t xml:space="preserve">2019 Nov 4;8(11):bio045906. </w:t>
      </w:r>
      <w:proofErr w:type="spellStart"/>
      <w:r w:rsidR="00153831" w:rsidRPr="00153831">
        <w:rPr>
          <w:rFonts w:ascii="Times New Roman" w:hAnsi="Times New Roman"/>
          <w:color w:val="000000" w:themeColor="text1"/>
          <w:sz w:val="22"/>
          <w:szCs w:val="22"/>
          <w:shd w:val="clear" w:color="auto" w:fill="FFFFFF"/>
          <w:lang w:eastAsia="en-US"/>
        </w:rPr>
        <w:t>doi</w:t>
      </w:r>
      <w:proofErr w:type="spellEnd"/>
      <w:r w:rsidR="00153831" w:rsidRPr="00153831">
        <w:rPr>
          <w:rFonts w:ascii="Times New Roman" w:hAnsi="Times New Roman"/>
          <w:color w:val="000000" w:themeColor="text1"/>
          <w:sz w:val="22"/>
          <w:szCs w:val="22"/>
          <w:shd w:val="clear" w:color="auto" w:fill="FFFFFF"/>
          <w:lang w:eastAsia="en-US"/>
        </w:rPr>
        <w:t>: 10.1242/bio.045906.</w:t>
      </w:r>
      <w:r w:rsidRPr="00153831">
        <w:rPr>
          <w:rFonts w:ascii="Times New Roman" w:hAnsi="Times New Roman"/>
          <w:color w:val="000000" w:themeColor="text1"/>
          <w:sz w:val="22"/>
          <w:szCs w:val="28"/>
        </w:rPr>
        <w:t xml:space="preserve"> </w:t>
      </w:r>
    </w:p>
    <w:p w:rsidR="00DC0679" w:rsidRPr="001946F3" w:rsidRDefault="00DC0679" w:rsidP="00DC0679">
      <w:pPr>
        <w:tabs>
          <w:tab w:val="clear" w:pos="720"/>
        </w:tabs>
        <w:jc w:val="both"/>
        <w:rPr>
          <w:rFonts w:ascii="Times New Roman" w:hAnsi="Times New Roman"/>
          <w:sz w:val="22"/>
          <w:szCs w:val="22"/>
        </w:rPr>
      </w:pPr>
    </w:p>
    <w:p w:rsidR="00FE31C5" w:rsidRDefault="00801079" w:rsidP="00DA0176">
      <w:pPr>
        <w:numPr>
          <w:ilvl w:val="0"/>
          <w:numId w:val="22"/>
        </w:numPr>
        <w:jc w:val="both"/>
        <w:rPr>
          <w:rFonts w:ascii="Times New Roman" w:hAnsi="Times New Roman"/>
          <w:sz w:val="22"/>
          <w:szCs w:val="22"/>
        </w:rPr>
      </w:pPr>
      <w:proofErr w:type="spellStart"/>
      <w:r>
        <w:rPr>
          <w:rFonts w:ascii="Times New Roman" w:hAnsi="Times New Roman"/>
          <w:sz w:val="22"/>
          <w:szCs w:val="22"/>
        </w:rPr>
        <w:t>Geva</w:t>
      </w:r>
      <w:proofErr w:type="spellEnd"/>
      <w:r>
        <w:rPr>
          <w:rFonts w:ascii="Times New Roman" w:hAnsi="Times New Roman"/>
          <w:sz w:val="22"/>
          <w:szCs w:val="22"/>
        </w:rPr>
        <w:t xml:space="preserve"> A, </w:t>
      </w:r>
      <w:r w:rsidRPr="00801079">
        <w:rPr>
          <w:rFonts w:ascii="Times New Roman" w:hAnsi="Times New Roman"/>
          <w:sz w:val="22"/>
          <w:szCs w:val="22"/>
          <w:u w:val="single"/>
        </w:rPr>
        <w:t>Abman SH,</w:t>
      </w:r>
      <w:r>
        <w:rPr>
          <w:rFonts w:ascii="Times New Roman" w:hAnsi="Times New Roman"/>
          <w:sz w:val="22"/>
          <w:szCs w:val="22"/>
        </w:rPr>
        <w:t xml:space="preserve"> </w:t>
      </w:r>
      <w:proofErr w:type="spellStart"/>
      <w:r>
        <w:rPr>
          <w:rFonts w:ascii="Times New Roman" w:hAnsi="Times New Roman"/>
          <w:sz w:val="22"/>
          <w:szCs w:val="22"/>
        </w:rPr>
        <w:t>Manzi</w:t>
      </w:r>
      <w:proofErr w:type="spellEnd"/>
      <w:r>
        <w:rPr>
          <w:rFonts w:ascii="Times New Roman" w:hAnsi="Times New Roman"/>
          <w:sz w:val="22"/>
          <w:szCs w:val="22"/>
        </w:rPr>
        <w:t xml:space="preserve"> SF, Ivy DD, Mullen MP, Griffin J, Lin C, </w:t>
      </w:r>
      <w:proofErr w:type="spellStart"/>
      <w:r>
        <w:rPr>
          <w:rFonts w:ascii="Times New Roman" w:hAnsi="Times New Roman"/>
          <w:sz w:val="22"/>
          <w:szCs w:val="22"/>
        </w:rPr>
        <w:t>Savova</w:t>
      </w:r>
      <w:proofErr w:type="spellEnd"/>
      <w:r>
        <w:rPr>
          <w:rFonts w:ascii="Times New Roman" w:hAnsi="Times New Roman"/>
          <w:sz w:val="22"/>
          <w:szCs w:val="22"/>
        </w:rPr>
        <w:t xml:space="preserve"> GK, Mandl KD. Detection of adverse drug events in pediatric pulmonary hypertension: natural language processing of clinical notes versus payor claims data.</w:t>
      </w:r>
      <w:r w:rsidR="005B339A">
        <w:rPr>
          <w:rFonts w:ascii="Times New Roman" w:hAnsi="Times New Roman"/>
          <w:sz w:val="22"/>
          <w:szCs w:val="22"/>
        </w:rPr>
        <w:t xml:space="preserve"> </w:t>
      </w:r>
      <w:r w:rsidR="0089538A">
        <w:rPr>
          <w:rFonts w:ascii="Times New Roman" w:hAnsi="Times New Roman"/>
          <w:sz w:val="22"/>
          <w:szCs w:val="22"/>
        </w:rPr>
        <w:t xml:space="preserve">J Am Med Inform Association, </w:t>
      </w:r>
      <w:r w:rsidR="00153831">
        <w:rPr>
          <w:rFonts w:ascii="Times New Roman" w:hAnsi="Times New Roman"/>
          <w:sz w:val="22"/>
          <w:szCs w:val="22"/>
        </w:rPr>
        <w:t xml:space="preserve">27:294-300, </w:t>
      </w:r>
      <w:r w:rsidR="0089538A">
        <w:rPr>
          <w:rFonts w:ascii="Times New Roman" w:hAnsi="Times New Roman"/>
          <w:sz w:val="22"/>
          <w:szCs w:val="22"/>
        </w:rPr>
        <w:t>20</w:t>
      </w:r>
      <w:r w:rsidR="00153831">
        <w:rPr>
          <w:rFonts w:ascii="Times New Roman" w:hAnsi="Times New Roman"/>
          <w:sz w:val="22"/>
          <w:szCs w:val="22"/>
        </w:rPr>
        <w:t>20</w:t>
      </w:r>
      <w:r>
        <w:rPr>
          <w:rFonts w:ascii="Times New Roman" w:hAnsi="Times New Roman"/>
          <w:sz w:val="22"/>
          <w:szCs w:val="22"/>
        </w:rPr>
        <w:t>.</w:t>
      </w:r>
    </w:p>
    <w:p w:rsidR="00FE31C5" w:rsidRDefault="00FE31C5" w:rsidP="00DA0176">
      <w:pPr>
        <w:pStyle w:val="ListParagraph"/>
        <w:jc w:val="both"/>
        <w:rPr>
          <w:sz w:val="28"/>
        </w:rPr>
      </w:pPr>
    </w:p>
    <w:p w:rsidR="001946F3" w:rsidRDefault="00FE31C5" w:rsidP="001946F3">
      <w:pPr>
        <w:pStyle w:val="ListParagraph"/>
        <w:numPr>
          <w:ilvl w:val="0"/>
          <w:numId w:val="22"/>
        </w:numPr>
        <w:jc w:val="both"/>
        <w:rPr>
          <w:rFonts w:ascii="Times New Roman" w:hAnsi="Times New Roman"/>
          <w:sz w:val="22"/>
          <w:szCs w:val="22"/>
        </w:rPr>
      </w:pPr>
      <w:r w:rsidRPr="00FE31C5">
        <w:rPr>
          <w:rFonts w:ascii="Times New Roman" w:hAnsi="Times New Roman"/>
          <w:sz w:val="22"/>
          <w:szCs w:val="22"/>
        </w:rPr>
        <w:lastRenderedPageBreak/>
        <w:t>Frank</w:t>
      </w:r>
      <w:r>
        <w:rPr>
          <w:rFonts w:ascii="Times New Roman" w:hAnsi="Times New Roman"/>
          <w:sz w:val="22"/>
          <w:szCs w:val="22"/>
        </w:rPr>
        <w:t xml:space="preserve"> BS</w:t>
      </w:r>
      <w:r w:rsidRPr="00FE31C5">
        <w:rPr>
          <w:rFonts w:ascii="Times New Roman" w:hAnsi="Times New Roman"/>
          <w:sz w:val="22"/>
          <w:szCs w:val="22"/>
        </w:rPr>
        <w:t>, Schäfer</w:t>
      </w:r>
      <w:r>
        <w:rPr>
          <w:rFonts w:ascii="Times New Roman" w:hAnsi="Times New Roman"/>
          <w:sz w:val="22"/>
          <w:szCs w:val="22"/>
        </w:rPr>
        <w:t xml:space="preserve"> M,</w:t>
      </w:r>
      <w:r w:rsidRPr="00FE31C5">
        <w:rPr>
          <w:rFonts w:ascii="Times New Roman" w:hAnsi="Times New Roman"/>
          <w:sz w:val="22"/>
          <w:szCs w:val="22"/>
        </w:rPr>
        <w:t xml:space="preserve"> </w:t>
      </w:r>
      <w:proofErr w:type="spellStart"/>
      <w:r w:rsidRPr="00FE31C5">
        <w:rPr>
          <w:rFonts w:ascii="Times New Roman" w:hAnsi="Times New Roman"/>
          <w:sz w:val="22"/>
          <w:szCs w:val="22"/>
        </w:rPr>
        <w:t>Douwes</w:t>
      </w:r>
      <w:r>
        <w:rPr>
          <w:rFonts w:ascii="Times New Roman" w:hAnsi="Times New Roman"/>
          <w:sz w:val="22"/>
          <w:szCs w:val="22"/>
        </w:rPr>
        <w:t>JM</w:t>
      </w:r>
      <w:proofErr w:type="spellEnd"/>
      <w:r>
        <w:rPr>
          <w:rFonts w:ascii="Times New Roman" w:hAnsi="Times New Roman"/>
          <w:sz w:val="22"/>
          <w:szCs w:val="22"/>
        </w:rPr>
        <w:t xml:space="preserve">, </w:t>
      </w:r>
      <w:r w:rsidRPr="00FE31C5">
        <w:rPr>
          <w:rFonts w:ascii="Times New Roman" w:hAnsi="Times New Roman"/>
          <w:sz w:val="22"/>
          <w:szCs w:val="22"/>
        </w:rPr>
        <w:t>Ivy</w:t>
      </w:r>
      <w:r>
        <w:rPr>
          <w:rFonts w:ascii="Times New Roman" w:hAnsi="Times New Roman"/>
          <w:sz w:val="22"/>
          <w:szCs w:val="22"/>
        </w:rPr>
        <w:t xml:space="preserve"> DD</w:t>
      </w:r>
      <w:r w:rsidRPr="00FE31C5">
        <w:rPr>
          <w:rFonts w:ascii="Times New Roman" w:hAnsi="Times New Roman"/>
          <w:sz w:val="22"/>
          <w:szCs w:val="22"/>
        </w:rPr>
        <w:t xml:space="preserve">, </w:t>
      </w:r>
      <w:r w:rsidRPr="00FE31C5">
        <w:rPr>
          <w:rFonts w:ascii="Times New Roman" w:hAnsi="Times New Roman"/>
          <w:sz w:val="22"/>
          <w:szCs w:val="22"/>
          <w:u w:val="single"/>
        </w:rPr>
        <w:t>Abman SH</w:t>
      </w:r>
      <w:r w:rsidRPr="00FE31C5">
        <w:rPr>
          <w:rFonts w:ascii="Times New Roman" w:hAnsi="Times New Roman"/>
          <w:sz w:val="22"/>
          <w:szCs w:val="22"/>
        </w:rPr>
        <w:t xml:space="preserve">, </w:t>
      </w:r>
      <w:proofErr w:type="spellStart"/>
      <w:r w:rsidRPr="00FE31C5">
        <w:rPr>
          <w:rFonts w:ascii="Times New Roman" w:hAnsi="Times New Roman"/>
          <w:sz w:val="22"/>
          <w:szCs w:val="22"/>
        </w:rPr>
        <w:t>Burzlaff</w:t>
      </w:r>
      <w:proofErr w:type="spellEnd"/>
      <w:r>
        <w:rPr>
          <w:rFonts w:ascii="Times New Roman" w:hAnsi="Times New Roman"/>
          <w:sz w:val="22"/>
          <w:szCs w:val="22"/>
        </w:rPr>
        <w:t xml:space="preserve"> S</w:t>
      </w:r>
      <w:r w:rsidRPr="00FE31C5">
        <w:rPr>
          <w:rFonts w:ascii="Times New Roman" w:hAnsi="Times New Roman"/>
          <w:sz w:val="22"/>
          <w:szCs w:val="22"/>
        </w:rPr>
        <w:t>, Mitchell</w:t>
      </w:r>
      <w:r>
        <w:rPr>
          <w:rFonts w:ascii="Times New Roman" w:hAnsi="Times New Roman"/>
          <w:sz w:val="22"/>
          <w:szCs w:val="22"/>
        </w:rPr>
        <w:t xml:space="preserve"> MB</w:t>
      </w:r>
      <w:r w:rsidRPr="00FE31C5">
        <w:rPr>
          <w:rFonts w:ascii="Times New Roman" w:hAnsi="Times New Roman"/>
          <w:sz w:val="22"/>
          <w:szCs w:val="22"/>
        </w:rPr>
        <w:t xml:space="preserve">,. </w:t>
      </w:r>
      <w:proofErr w:type="spellStart"/>
      <w:r w:rsidRPr="00FE31C5">
        <w:rPr>
          <w:rFonts w:ascii="Times New Roman" w:hAnsi="Times New Roman"/>
          <w:sz w:val="22"/>
          <w:szCs w:val="22"/>
        </w:rPr>
        <w:t>Morgan</w:t>
      </w:r>
      <w:r>
        <w:rPr>
          <w:rFonts w:ascii="Times New Roman" w:hAnsi="Times New Roman"/>
          <w:sz w:val="22"/>
          <w:szCs w:val="22"/>
        </w:rPr>
        <w:t>GJ</w:t>
      </w:r>
      <w:proofErr w:type="spellEnd"/>
      <w:r>
        <w:rPr>
          <w:rFonts w:ascii="Times New Roman" w:hAnsi="Times New Roman"/>
          <w:sz w:val="22"/>
          <w:szCs w:val="22"/>
        </w:rPr>
        <w:t xml:space="preserve">, </w:t>
      </w:r>
      <w:r w:rsidRPr="00FE31C5">
        <w:rPr>
          <w:rFonts w:ascii="Times New Roman" w:hAnsi="Times New Roman"/>
          <w:sz w:val="22"/>
          <w:szCs w:val="22"/>
        </w:rPr>
        <w:t>Browne</w:t>
      </w:r>
      <w:r>
        <w:rPr>
          <w:rFonts w:ascii="Times New Roman" w:hAnsi="Times New Roman"/>
          <w:sz w:val="22"/>
          <w:szCs w:val="22"/>
        </w:rPr>
        <w:t xml:space="preserve"> LP,</w:t>
      </w:r>
      <w:r w:rsidRPr="00FE31C5">
        <w:rPr>
          <w:rFonts w:ascii="Times New Roman" w:hAnsi="Times New Roman"/>
          <w:sz w:val="22"/>
          <w:szCs w:val="22"/>
        </w:rPr>
        <w:t xml:space="preserve"> Barker</w:t>
      </w:r>
      <w:r>
        <w:rPr>
          <w:rFonts w:ascii="Times New Roman" w:hAnsi="Times New Roman"/>
          <w:sz w:val="22"/>
          <w:szCs w:val="22"/>
        </w:rPr>
        <w:t xml:space="preserve"> AJ</w:t>
      </w:r>
      <w:r w:rsidRPr="00FE31C5">
        <w:rPr>
          <w:rFonts w:ascii="Times New Roman" w:hAnsi="Times New Roman"/>
          <w:sz w:val="22"/>
          <w:szCs w:val="22"/>
        </w:rPr>
        <w:t>, Truong</w:t>
      </w:r>
      <w:r>
        <w:rPr>
          <w:rFonts w:ascii="Times New Roman" w:hAnsi="Times New Roman"/>
          <w:sz w:val="22"/>
          <w:szCs w:val="22"/>
        </w:rPr>
        <w:t xml:space="preserve"> U</w:t>
      </w:r>
      <w:r w:rsidRPr="00FE31C5">
        <w:rPr>
          <w:rFonts w:ascii="Times New Roman" w:hAnsi="Times New Roman"/>
          <w:sz w:val="22"/>
          <w:szCs w:val="22"/>
        </w:rPr>
        <w:t>, von Alvensleben</w:t>
      </w:r>
      <w:r>
        <w:rPr>
          <w:rFonts w:ascii="Times New Roman" w:hAnsi="Times New Roman"/>
          <w:sz w:val="22"/>
          <w:szCs w:val="22"/>
        </w:rPr>
        <w:t xml:space="preserve"> JC. </w:t>
      </w:r>
      <w:r w:rsidR="00A52D35">
        <w:rPr>
          <w:rFonts w:ascii="Times New Roman" w:hAnsi="Times New Roman"/>
          <w:sz w:val="22"/>
          <w:szCs w:val="22"/>
        </w:rPr>
        <w:t xml:space="preserve">Novel Measures of </w:t>
      </w:r>
      <w:r w:rsidRPr="00FE31C5">
        <w:rPr>
          <w:rFonts w:ascii="Times New Roman" w:hAnsi="Times New Roman"/>
          <w:sz w:val="22"/>
          <w:szCs w:val="22"/>
        </w:rPr>
        <w:t>Left Ventricular Electromechanical Dyssynchrony Predict Clinical Outcomes in Children with Pulmonary Arterial Hypertension</w:t>
      </w:r>
      <w:r>
        <w:rPr>
          <w:rFonts w:ascii="Times New Roman" w:hAnsi="Times New Roman"/>
          <w:sz w:val="22"/>
          <w:szCs w:val="22"/>
        </w:rPr>
        <w:t xml:space="preserve">. </w:t>
      </w:r>
      <w:r w:rsidR="002B1123">
        <w:rPr>
          <w:rFonts w:ascii="Times New Roman" w:hAnsi="Times New Roman"/>
          <w:sz w:val="22"/>
          <w:szCs w:val="22"/>
        </w:rPr>
        <w:t xml:space="preserve">Am J </w:t>
      </w:r>
      <w:proofErr w:type="spellStart"/>
      <w:r w:rsidR="002B1123">
        <w:rPr>
          <w:rFonts w:ascii="Times New Roman" w:hAnsi="Times New Roman"/>
          <w:sz w:val="22"/>
          <w:szCs w:val="22"/>
        </w:rPr>
        <w:t>Physiol</w:t>
      </w:r>
      <w:proofErr w:type="spellEnd"/>
      <w:r w:rsidR="002B1123">
        <w:rPr>
          <w:rFonts w:ascii="Times New Roman" w:hAnsi="Times New Roman"/>
          <w:sz w:val="22"/>
          <w:szCs w:val="22"/>
        </w:rPr>
        <w:t xml:space="preserve"> Heart Circ </w:t>
      </w:r>
      <w:proofErr w:type="spellStart"/>
      <w:r w:rsidR="002B1123">
        <w:rPr>
          <w:rFonts w:ascii="Times New Roman" w:hAnsi="Times New Roman"/>
          <w:sz w:val="22"/>
          <w:szCs w:val="22"/>
        </w:rPr>
        <w:t>Physiol</w:t>
      </w:r>
      <w:proofErr w:type="spellEnd"/>
      <w:r w:rsidR="002B1123">
        <w:rPr>
          <w:rFonts w:ascii="Times New Roman" w:hAnsi="Times New Roman"/>
          <w:sz w:val="22"/>
          <w:szCs w:val="22"/>
        </w:rPr>
        <w:t>, 2019</w:t>
      </w:r>
      <w:r>
        <w:rPr>
          <w:rFonts w:ascii="Times New Roman" w:hAnsi="Times New Roman"/>
          <w:sz w:val="22"/>
          <w:szCs w:val="22"/>
        </w:rPr>
        <w:t>.</w:t>
      </w:r>
    </w:p>
    <w:p w:rsidR="00AC2EA4" w:rsidRPr="00AC2EA4" w:rsidRDefault="00AC2EA4" w:rsidP="00AC2EA4">
      <w:pPr>
        <w:pStyle w:val="ListParagraph"/>
        <w:rPr>
          <w:rFonts w:ascii="Times New Roman" w:hAnsi="Times New Roman"/>
          <w:sz w:val="22"/>
          <w:szCs w:val="22"/>
        </w:rPr>
      </w:pPr>
    </w:p>
    <w:p w:rsidR="00AC2EA4" w:rsidRPr="00AC2EA4" w:rsidRDefault="00AC2EA4" w:rsidP="00AC2EA4">
      <w:pPr>
        <w:pStyle w:val="BodyText2"/>
        <w:numPr>
          <w:ilvl w:val="0"/>
          <w:numId w:val="22"/>
        </w:numPr>
        <w:outlineLvl w:val="1"/>
        <w:rPr>
          <w:szCs w:val="22"/>
        </w:rPr>
      </w:pPr>
      <w:r w:rsidRPr="00561C8B">
        <w:rPr>
          <w:szCs w:val="22"/>
        </w:rPr>
        <w:t xml:space="preserve">Le Cras TD, </w:t>
      </w:r>
      <w:r w:rsidRPr="00561C8B">
        <w:rPr>
          <w:szCs w:val="22"/>
          <w:u w:val="single"/>
        </w:rPr>
        <w:t>Abman SH</w:t>
      </w:r>
      <w:r w:rsidRPr="00561C8B">
        <w:rPr>
          <w:szCs w:val="22"/>
        </w:rPr>
        <w:t>. Early Disruption of VEGF Receptor Signaling and the Risk for Adult Emphysema:</w:t>
      </w:r>
      <w:r>
        <w:rPr>
          <w:szCs w:val="22"/>
        </w:rPr>
        <w:t xml:space="preserve"> </w:t>
      </w:r>
      <w:r w:rsidRPr="00561C8B">
        <w:rPr>
          <w:szCs w:val="22"/>
        </w:rPr>
        <w:t xml:space="preserve">A </w:t>
      </w:r>
      <w:r w:rsidRPr="00E967B0">
        <w:rPr>
          <w:szCs w:val="22"/>
        </w:rPr>
        <w:t xml:space="preserve">Response to the Letter to the Editor entitled “Emphysema is- at most- only a mild phenotype in the </w:t>
      </w:r>
      <w:proofErr w:type="spellStart"/>
      <w:r w:rsidRPr="00E967B0">
        <w:rPr>
          <w:szCs w:val="22"/>
        </w:rPr>
        <w:t>Sugen</w:t>
      </w:r>
      <w:proofErr w:type="spellEnd"/>
      <w:r w:rsidRPr="00E967B0">
        <w:rPr>
          <w:szCs w:val="22"/>
        </w:rPr>
        <w:t>-hypoxia rat model of pulmonary arterial hypertension,” Am J Respir Crit Care Med, 2019.</w:t>
      </w:r>
    </w:p>
    <w:p w:rsidR="001946F3" w:rsidRPr="00DC0679" w:rsidRDefault="001946F3" w:rsidP="00DC0679">
      <w:pPr>
        <w:rPr>
          <w:rFonts w:ascii="Times New Roman" w:hAnsi="Times New Roman"/>
          <w:sz w:val="22"/>
          <w:szCs w:val="28"/>
        </w:rPr>
      </w:pPr>
    </w:p>
    <w:p w:rsidR="008632C8" w:rsidRDefault="001946F3" w:rsidP="008632C8">
      <w:pPr>
        <w:numPr>
          <w:ilvl w:val="0"/>
          <w:numId w:val="22"/>
        </w:numPr>
        <w:jc w:val="both"/>
        <w:rPr>
          <w:rFonts w:ascii="Times New Roman" w:hAnsi="Times New Roman"/>
          <w:sz w:val="22"/>
          <w:szCs w:val="22"/>
        </w:rPr>
      </w:pPr>
      <w:r>
        <w:rPr>
          <w:rFonts w:ascii="Times New Roman" w:hAnsi="Times New Roman"/>
          <w:sz w:val="22"/>
          <w:szCs w:val="28"/>
        </w:rPr>
        <w:t xml:space="preserve">Mandell EW, Ryan S, Seedorf G, Gonzalez T, </w:t>
      </w:r>
      <w:r w:rsidRPr="009A096B">
        <w:rPr>
          <w:rFonts w:ascii="Times New Roman" w:hAnsi="Times New Roman"/>
          <w:sz w:val="22"/>
          <w:szCs w:val="22"/>
        </w:rPr>
        <w:t xml:space="preserve">Fleet J, </w:t>
      </w:r>
      <w:r w:rsidRPr="009A096B">
        <w:rPr>
          <w:rFonts w:ascii="Times New Roman" w:hAnsi="Times New Roman"/>
          <w:sz w:val="22"/>
          <w:szCs w:val="22"/>
          <w:u w:val="single"/>
        </w:rPr>
        <w:t>Abman SH</w:t>
      </w:r>
      <w:r w:rsidRPr="009A096B">
        <w:rPr>
          <w:rFonts w:ascii="Times New Roman" w:hAnsi="Times New Roman"/>
          <w:sz w:val="22"/>
          <w:szCs w:val="22"/>
        </w:rPr>
        <w:t xml:space="preserve">. Fetal vitamin D deficiency impairs lung structure and increases susceptibility to neonatal hyperoxia. </w:t>
      </w:r>
      <w:r w:rsidR="008632C8">
        <w:rPr>
          <w:rFonts w:ascii="Times New Roman" w:hAnsi="Times New Roman"/>
          <w:sz w:val="22"/>
          <w:szCs w:val="22"/>
        </w:rPr>
        <w:t>A</w:t>
      </w:r>
      <w:r w:rsidR="00286EDB">
        <w:rPr>
          <w:rFonts w:ascii="Times New Roman" w:hAnsi="Times New Roman"/>
          <w:sz w:val="22"/>
          <w:szCs w:val="22"/>
        </w:rPr>
        <w:t xml:space="preserve">m </w:t>
      </w:r>
      <w:r w:rsidR="008632C8">
        <w:rPr>
          <w:rFonts w:ascii="Times New Roman" w:hAnsi="Times New Roman"/>
          <w:sz w:val="22"/>
          <w:szCs w:val="22"/>
        </w:rPr>
        <w:t>J</w:t>
      </w:r>
      <w:r w:rsidR="00286EDB">
        <w:rPr>
          <w:rFonts w:ascii="Times New Roman" w:hAnsi="Times New Roman"/>
          <w:sz w:val="22"/>
          <w:szCs w:val="22"/>
        </w:rPr>
        <w:t xml:space="preserve"> </w:t>
      </w:r>
      <w:r w:rsidR="008632C8">
        <w:rPr>
          <w:rFonts w:ascii="Times New Roman" w:hAnsi="Times New Roman"/>
          <w:sz w:val="22"/>
          <w:szCs w:val="22"/>
        </w:rPr>
        <w:t>R</w:t>
      </w:r>
      <w:r w:rsidR="00286EDB">
        <w:rPr>
          <w:rFonts w:ascii="Times New Roman" w:hAnsi="Times New Roman"/>
          <w:sz w:val="22"/>
          <w:szCs w:val="22"/>
        </w:rPr>
        <w:t xml:space="preserve">esp Cell </w:t>
      </w:r>
      <w:r w:rsidR="008632C8">
        <w:rPr>
          <w:rFonts w:ascii="Times New Roman" w:hAnsi="Times New Roman"/>
          <w:sz w:val="22"/>
          <w:szCs w:val="22"/>
        </w:rPr>
        <w:t>M</w:t>
      </w:r>
      <w:r w:rsidR="00286EDB">
        <w:rPr>
          <w:rFonts w:ascii="Times New Roman" w:hAnsi="Times New Roman"/>
          <w:sz w:val="22"/>
          <w:szCs w:val="22"/>
        </w:rPr>
        <w:t xml:space="preserve">ol </w:t>
      </w:r>
      <w:r w:rsidR="008632C8">
        <w:rPr>
          <w:rFonts w:ascii="Times New Roman" w:hAnsi="Times New Roman"/>
          <w:sz w:val="22"/>
          <w:szCs w:val="22"/>
        </w:rPr>
        <w:t>B</w:t>
      </w:r>
      <w:r w:rsidR="00286EDB">
        <w:rPr>
          <w:rFonts w:ascii="Times New Roman" w:hAnsi="Times New Roman"/>
          <w:sz w:val="22"/>
          <w:szCs w:val="22"/>
        </w:rPr>
        <w:t>iol</w:t>
      </w:r>
      <w:r w:rsidR="008632C8">
        <w:rPr>
          <w:rFonts w:ascii="Times New Roman" w:hAnsi="Times New Roman"/>
          <w:sz w:val="22"/>
          <w:szCs w:val="22"/>
        </w:rPr>
        <w:t xml:space="preserve">, In </w:t>
      </w:r>
      <w:r w:rsidR="00286EDB">
        <w:rPr>
          <w:rFonts w:ascii="Times New Roman" w:hAnsi="Times New Roman"/>
          <w:sz w:val="22"/>
          <w:szCs w:val="22"/>
        </w:rPr>
        <w:t>Press, 20</w:t>
      </w:r>
      <w:r w:rsidR="002B1123">
        <w:rPr>
          <w:rFonts w:ascii="Times New Roman" w:hAnsi="Times New Roman"/>
          <w:sz w:val="22"/>
          <w:szCs w:val="22"/>
        </w:rPr>
        <w:t>20</w:t>
      </w:r>
      <w:r w:rsidR="00286EDB">
        <w:rPr>
          <w:rFonts w:ascii="Times New Roman" w:hAnsi="Times New Roman"/>
          <w:sz w:val="22"/>
          <w:szCs w:val="22"/>
        </w:rPr>
        <w:t>.</w:t>
      </w:r>
    </w:p>
    <w:p w:rsidR="0006156F" w:rsidRDefault="0006156F" w:rsidP="0006156F">
      <w:pPr>
        <w:pStyle w:val="ListParagraph"/>
        <w:rPr>
          <w:rFonts w:ascii="Times New Roman" w:hAnsi="Times New Roman"/>
          <w:sz w:val="22"/>
          <w:szCs w:val="22"/>
        </w:rPr>
      </w:pPr>
    </w:p>
    <w:p w:rsidR="008632C8" w:rsidRPr="00542CBA" w:rsidRDefault="0006156F" w:rsidP="008632C8">
      <w:pPr>
        <w:numPr>
          <w:ilvl w:val="0"/>
          <w:numId w:val="22"/>
        </w:numPr>
        <w:jc w:val="both"/>
        <w:rPr>
          <w:rFonts w:ascii="Times New Roman" w:hAnsi="Times New Roman"/>
          <w:sz w:val="22"/>
          <w:szCs w:val="22"/>
        </w:rPr>
      </w:pPr>
      <w:r>
        <w:rPr>
          <w:rFonts w:ascii="Times New Roman" w:hAnsi="Times New Roman"/>
          <w:sz w:val="22"/>
          <w:szCs w:val="22"/>
        </w:rPr>
        <w:t xml:space="preserve">Mandell EW, </w:t>
      </w:r>
      <w:r>
        <w:rPr>
          <w:rFonts w:ascii="Times New Roman" w:hAnsi="Times New Roman"/>
          <w:sz w:val="22"/>
          <w:szCs w:val="28"/>
        </w:rPr>
        <w:t xml:space="preserve">Ryan S, Seedorf G, Gonzalez T, </w:t>
      </w:r>
      <w:r w:rsidRPr="009A096B">
        <w:rPr>
          <w:rFonts w:ascii="Times New Roman" w:hAnsi="Times New Roman"/>
          <w:sz w:val="22"/>
          <w:szCs w:val="22"/>
          <w:u w:val="single"/>
        </w:rPr>
        <w:t>Abman SH</w:t>
      </w:r>
      <w:r>
        <w:rPr>
          <w:rFonts w:ascii="Times New Roman" w:hAnsi="Times New Roman"/>
          <w:sz w:val="22"/>
          <w:szCs w:val="22"/>
          <w:u w:val="single"/>
        </w:rPr>
        <w:t>,</w:t>
      </w:r>
      <w:r>
        <w:rPr>
          <w:rFonts w:ascii="Times New Roman" w:hAnsi="Times New Roman"/>
          <w:sz w:val="22"/>
          <w:szCs w:val="22"/>
        </w:rPr>
        <w:t xml:space="preserve"> </w:t>
      </w:r>
      <w:r w:rsidRPr="009A096B">
        <w:rPr>
          <w:rFonts w:ascii="Times New Roman" w:hAnsi="Times New Roman"/>
          <w:sz w:val="22"/>
          <w:szCs w:val="22"/>
        </w:rPr>
        <w:t>Fleet J</w:t>
      </w:r>
      <w:r>
        <w:rPr>
          <w:rFonts w:ascii="Times New Roman" w:hAnsi="Times New Roman"/>
          <w:sz w:val="22"/>
          <w:szCs w:val="22"/>
        </w:rPr>
        <w:t xml:space="preserve">. </w:t>
      </w:r>
      <w:r w:rsidRPr="0006156F">
        <w:rPr>
          <w:rFonts w:ascii="Times New Roman" w:hAnsi="Times New Roman"/>
          <w:sz w:val="22"/>
          <w:szCs w:val="22"/>
        </w:rPr>
        <w:t>Maternal Vitamin D Deficiency Induces Transcriptomic Changes in Newborn Rat Lungs</w:t>
      </w:r>
      <w:r>
        <w:rPr>
          <w:rFonts w:ascii="Times New Roman" w:hAnsi="Times New Roman"/>
          <w:sz w:val="22"/>
          <w:szCs w:val="22"/>
        </w:rPr>
        <w:t xml:space="preserve">. </w:t>
      </w:r>
      <w:r w:rsidRPr="0006156F">
        <w:rPr>
          <w:rFonts w:ascii="Times New Roman" w:hAnsi="Times New Roman"/>
          <w:sz w:val="22"/>
          <w:szCs w:val="22"/>
        </w:rPr>
        <w:t>Journal of Steroid Biochemistry and Molecular Biology</w:t>
      </w:r>
      <w:r>
        <w:rPr>
          <w:rFonts w:ascii="Times New Roman" w:hAnsi="Times New Roman"/>
          <w:sz w:val="22"/>
          <w:szCs w:val="22"/>
        </w:rPr>
        <w:t xml:space="preserve">, </w:t>
      </w:r>
      <w:r w:rsidR="00701AF7">
        <w:rPr>
          <w:rFonts w:ascii="Times New Roman" w:hAnsi="Times New Roman"/>
          <w:sz w:val="22"/>
          <w:szCs w:val="22"/>
        </w:rPr>
        <w:t>63:79-91</w:t>
      </w:r>
      <w:r w:rsidR="00286EDB">
        <w:rPr>
          <w:rFonts w:ascii="Times New Roman" w:hAnsi="Times New Roman"/>
          <w:sz w:val="22"/>
          <w:szCs w:val="22"/>
        </w:rPr>
        <w:t>, 20</w:t>
      </w:r>
      <w:r w:rsidR="003C3701">
        <w:rPr>
          <w:rFonts w:ascii="Times New Roman" w:hAnsi="Times New Roman"/>
          <w:sz w:val="22"/>
          <w:szCs w:val="22"/>
        </w:rPr>
        <w:t>20</w:t>
      </w:r>
      <w:r>
        <w:rPr>
          <w:rFonts w:ascii="Times New Roman" w:hAnsi="Times New Roman"/>
          <w:sz w:val="22"/>
          <w:szCs w:val="22"/>
        </w:rPr>
        <w:t>.</w:t>
      </w:r>
    </w:p>
    <w:p w:rsidR="001A1FF7" w:rsidRDefault="001A1FF7" w:rsidP="001A1FF7">
      <w:pPr>
        <w:pStyle w:val="ListParagraph"/>
        <w:rPr>
          <w:rFonts w:ascii="Times New Roman" w:hAnsi="Times New Roman"/>
          <w:sz w:val="22"/>
          <w:szCs w:val="22"/>
        </w:rPr>
      </w:pPr>
    </w:p>
    <w:p w:rsidR="00C87670" w:rsidRPr="00C87670" w:rsidRDefault="001A1FF7" w:rsidP="00C87670">
      <w:pPr>
        <w:numPr>
          <w:ilvl w:val="0"/>
          <w:numId w:val="22"/>
        </w:numPr>
        <w:jc w:val="both"/>
        <w:rPr>
          <w:rFonts w:ascii="Times New Roman" w:hAnsi="Times New Roman"/>
          <w:sz w:val="22"/>
          <w:szCs w:val="22"/>
        </w:rPr>
      </w:pPr>
      <w:proofErr w:type="spellStart"/>
      <w:r>
        <w:rPr>
          <w:rFonts w:ascii="Times New Roman" w:hAnsi="Times New Roman"/>
          <w:sz w:val="22"/>
          <w:szCs w:val="22"/>
        </w:rPr>
        <w:t>Polverino</w:t>
      </w:r>
      <w:proofErr w:type="spellEnd"/>
      <w:r>
        <w:rPr>
          <w:rFonts w:ascii="Times New Roman" w:hAnsi="Times New Roman"/>
          <w:sz w:val="22"/>
          <w:szCs w:val="22"/>
        </w:rPr>
        <w:t xml:space="preserve"> F, </w:t>
      </w:r>
      <w:proofErr w:type="spellStart"/>
      <w:r>
        <w:rPr>
          <w:rFonts w:ascii="Times New Roman" w:hAnsi="Times New Roman"/>
          <w:sz w:val="22"/>
          <w:szCs w:val="22"/>
        </w:rPr>
        <w:t>Hysinger</w:t>
      </w:r>
      <w:proofErr w:type="spellEnd"/>
      <w:r>
        <w:rPr>
          <w:rFonts w:ascii="Times New Roman" w:hAnsi="Times New Roman"/>
          <w:sz w:val="22"/>
          <w:szCs w:val="22"/>
        </w:rPr>
        <w:t xml:space="preserve"> EB, Gupta N, Olin T, </w:t>
      </w:r>
      <w:r w:rsidRPr="001A1FF7">
        <w:rPr>
          <w:rFonts w:ascii="Times New Roman" w:hAnsi="Times New Roman"/>
          <w:sz w:val="22"/>
          <w:szCs w:val="22"/>
          <w:u w:val="single"/>
        </w:rPr>
        <w:t>Abman SH</w:t>
      </w:r>
      <w:r>
        <w:rPr>
          <w:rFonts w:ascii="Times New Roman" w:hAnsi="Times New Roman"/>
          <w:sz w:val="22"/>
          <w:szCs w:val="22"/>
        </w:rPr>
        <w:t>, Woods JC. Imagin</w:t>
      </w:r>
      <w:r w:rsidR="00C87670">
        <w:rPr>
          <w:rFonts w:ascii="Times New Roman" w:hAnsi="Times New Roman"/>
          <w:sz w:val="22"/>
          <w:szCs w:val="22"/>
        </w:rPr>
        <w:t>g</w:t>
      </w:r>
      <w:r>
        <w:rPr>
          <w:rFonts w:ascii="Times New Roman" w:hAnsi="Times New Roman"/>
          <w:sz w:val="22"/>
          <w:szCs w:val="22"/>
        </w:rPr>
        <w:t xml:space="preserve"> the underlying pathologies of </w:t>
      </w:r>
      <w:r w:rsidRPr="00C87670">
        <w:rPr>
          <w:rFonts w:ascii="Times New Roman" w:hAnsi="Times New Roman"/>
          <w:sz w:val="22"/>
          <w:szCs w:val="22"/>
        </w:rPr>
        <w:t xml:space="preserve">long-term BPD and early COPD. </w:t>
      </w:r>
      <w:r w:rsidR="00286EDB">
        <w:rPr>
          <w:rFonts w:ascii="Times New Roman" w:hAnsi="Times New Roman"/>
          <w:sz w:val="22"/>
          <w:szCs w:val="22"/>
        </w:rPr>
        <w:t xml:space="preserve">Am J Med, </w:t>
      </w:r>
      <w:r w:rsidR="009C3B30">
        <w:rPr>
          <w:rFonts w:ascii="Times New Roman" w:hAnsi="Times New Roman"/>
          <w:sz w:val="22"/>
          <w:szCs w:val="22"/>
        </w:rPr>
        <w:t>133:757-60</w:t>
      </w:r>
      <w:r w:rsidR="00286EDB">
        <w:rPr>
          <w:rFonts w:ascii="Times New Roman" w:hAnsi="Times New Roman"/>
          <w:sz w:val="22"/>
          <w:szCs w:val="22"/>
        </w:rPr>
        <w:t>, 20</w:t>
      </w:r>
      <w:r w:rsidR="003C3701">
        <w:rPr>
          <w:rFonts w:ascii="Times New Roman" w:hAnsi="Times New Roman"/>
          <w:sz w:val="22"/>
          <w:szCs w:val="22"/>
        </w:rPr>
        <w:t>20</w:t>
      </w:r>
      <w:r w:rsidRPr="00C87670">
        <w:rPr>
          <w:rFonts w:ascii="Times New Roman" w:hAnsi="Times New Roman"/>
          <w:sz w:val="22"/>
          <w:szCs w:val="22"/>
        </w:rPr>
        <w:t>.</w:t>
      </w:r>
    </w:p>
    <w:p w:rsidR="00C87670" w:rsidRPr="00C87670" w:rsidRDefault="00C87670" w:rsidP="00C87670">
      <w:pPr>
        <w:pStyle w:val="ListParagraph"/>
        <w:rPr>
          <w:rFonts w:ascii="Times New Roman" w:hAnsi="Times New Roman"/>
          <w:sz w:val="22"/>
          <w:szCs w:val="22"/>
        </w:rPr>
      </w:pPr>
    </w:p>
    <w:p w:rsidR="008B507F" w:rsidRDefault="008B507F" w:rsidP="008B507F">
      <w:pPr>
        <w:numPr>
          <w:ilvl w:val="0"/>
          <w:numId w:val="22"/>
        </w:numPr>
        <w:jc w:val="both"/>
        <w:rPr>
          <w:rFonts w:ascii="Times New Roman" w:hAnsi="Times New Roman"/>
          <w:sz w:val="22"/>
          <w:szCs w:val="22"/>
        </w:rPr>
      </w:pPr>
      <w:r w:rsidRPr="00EB663A">
        <w:rPr>
          <w:rFonts w:ascii="Times New Roman" w:hAnsi="Times New Roman"/>
          <w:sz w:val="22"/>
          <w:szCs w:val="22"/>
        </w:rPr>
        <w:t>Seedorf G,</w:t>
      </w:r>
      <w:r>
        <w:rPr>
          <w:rFonts w:ascii="Times New Roman" w:hAnsi="Times New Roman"/>
          <w:sz w:val="22"/>
          <w:szCs w:val="22"/>
        </w:rPr>
        <w:t>*</w:t>
      </w:r>
      <w:r w:rsidRPr="00EB663A">
        <w:rPr>
          <w:rFonts w:ascii="Times New Roman" w:hAnsi="Times New Roman"/>
          <w:sz w:val="22"/>
          <w:szCs w:val="22"/>
        </w:rPr>
        <w:t xml:space="preserve"> </w:t>
      </w:r>
      <w:r>
        <w:rPr>
          <w:rFonts w:ascii="Times New Roman" w:hAnsi="Times New Roman"/>
          <w:sz w:val="22"/>
          <w:szCs w:val="22"/>
        </w:rPr>
        <w:t xml:space="preserve">Kim C,* </w:t>
      </w:r>
      <w:r w:rsidRPr="00EB663A">
        <w:rPr>
          <w:rFonts w:ascii="Times New Roman" w:hAnsi="Times New Roman"/>
          <w:sz w:val="22"/>
          <w:szCs w:val="22"/>
        </w:rPr>
        <w:t xml:space="preserve">Wallace B, </w:t>
      </w:r>
      <w:r w:rsidR="001A126D">
        <w:rPr>
          <w:rFonts w:ascii="Times New Roman" w:hAnsi="Times New Roman"/>
          <w:sz w:val="22"/>
          <w:szCs w:val="22"/>
        </w:rPr>
        <w:t xml:space="preserve">Nowlin T, </w:t>
      </w:r>
      <w:r>
        <w:rPr>
          <w:rFonts w:ascii="Times New Roman" w:hAnsi="Times New Roman"/>
          <w:sz w:val="22"/>
          <w:szCs w:val="22"/>
        </w:rPr>
        <w:t>Mandell E, Shepherd D</w:t>
      </w:r>
      <w:r w:rsidRPr="00EB663A">
        <w:rPr>
          <w:rFonts w:ascii="Times New Roman" w:hAnsi="Times New Roman"/>
          <w:sz w:val="22"/>
          <w:szCs w:val="22"/>
        </w:rPr>
        <w:t xml:space="preserve">, </w:t>
      </w:r>
      <w:r w:rsidRPr="00EB663A">
        <w:rPr>
          <w:rFonts w:ascii="Times New Roman" w:hAnsi="Times New Roman"/>
          <w:sz w:val="22"/>
          <w:szCs w:val="22"/>
          <w:u w:val="single"/>
        </w:rPr>
        <w:t>Abman SH</w:t>
      </w:r>
      <w:r w:rsidRPr="00EB663A">
        <w:rPr>
          <w:rFonts w:ascii="Times New Roman" w:hAnsi="Times New Roman"/>
          <w:sz w:val="22"/>
          <w:szCs w:val="22"/>
        </w:rPr>
        <w:t xml:space="preserve">. Recombinant human insulin-like growth factor-1/binding protein 3 enhances lung structure and prevents pulmonary hypertension in experimental models of bronchopulmonary dysplasia. </w:t>
      </w:r>
      <w:r w:rsidRPr="001A7E18">
        <w:rPr>
          <w:rFonts w:ascii="Times New Roman" w:hAnsi="Times New Roman"/>
          <w:i/>
          <w:iCs/>
          <w:sz w:val="22"/>
          <w:szCs w:val="22"/>
        </w:rPr>
        <w:t>Am J Respir Crit Care Med.</w:t>
      </w:r>
      <w:r>
        <w:rPr>
          <w:rFonts w:ascii="Times New Roman" w:hAnsi="Times New Roman"/>
          <w:sz w:val="22"/>
          <w:szCs w:val="22"/>
        </w:rPr>
        <w:t xml:space="preserve"> </w:t>
      </w:r>
      <w:r w:rsidR="007F1789">
        <w:rPr>
          <w:rFonts w:ascii="Times New Roman" w:hAnsi="Times New Roman"/>
          <w:sz w:val="22"/>
          <w:szCs w:val="22"/>
        </w:rPr>
        <w:t>201:1120-34</w:t>
      </w:r>
      <w:r>
        <w:rPr>
          <w:rFonts w:ascii="Times New Roman" w:hAnsi="Times New Roman"/>
          <w:sz w:val="22"/>
          <w:szCs w:val="22"/>
        </w:rPr>
        <w:t>, 2020</w:t>
      </w:r>
      <w:r w:rsidRPr="00EB663A">
        <w:rPr>
          <w:rFonts w:ascii="Times New Roman" w:hAnsi="Times New Roman"/>
          <w:sz w:val="22"/>
          <w:szCs w:val="22"/>
        </w:rPr>
        <w:t>.</w:t>
      </w:r>
      <w:r>
        <w:rPr>
          <w:rFonts w:ascii="Times New Roman" w:hAnsi="Times New Roman"/>
          <w:sz w:val="22"/>
          <w:szCs w:val="22"/>
        </w:rPr>
        <w:t xml:space="preserve"> </w:t>
      </w:r>
      <w:r w:rsidR="001A7E18">
        <w:rPr>
          <w:rFonts w:ascii="Times New Roman" w:hAnsi="Times New Roman"/>
          <w:sz w:val="22"/>
          <w:szCs w:val="22"/>
        </w:rPr>
        <w:t xml:space="preserve"> </w:t>
      </w:r>
      <w:r>
        <w:rPr>
          <w:rFonts w:ascii="Times New Roman" w:hAnsi="Times New Roman"/>
          <w:sz w:val="22"/>
          <w:szCs w:val="22"/>
        </w:rPr>
        <w:t>(* = co- first authors)</w:t>
      </w:r>
    </w:p>
    <w:p w:rsidR="00E47B41" w:rsidRDefault="00E47B41" w:rsidP="00E47B41">
      <w:pPr>
        <w:tabs>
          <w:tab w:val="clear" w:pos="720"/>
        </w:tabs>
        <w:jc w:val="both"/>
        <w:rPr>
          <w:rFonts w:ascii="Times New Roman" w:hAnsi="Times New Roman"/>
          <w:sz w:val="22"/>
          <w:szCs w:val="22"/>
        </w:rPr>
      </w:pPr>
    </w:p>
    <w:p w:rsidR="00CD3217" w:rsidRDefault="00CD3217" w:rsidP="00CD3217">
      <w:pPr>
        <w:numPr>
          <w:ilvl w:val="0"/>
          <w:numId w:val="22"/>
        </w:numPr>
        <w:jc w:val="both"/>
        <w:rPr>
          <w:rFonts w:ascii="Times New Roman" w:hAnsi="Times New Roman"/>
          <w:sz w:val="22"/>
          <w:szCs w:val="22"/>
        </w:rPr>
      </w:pPr>
      <w:r w:rsidRPr="00C87670">
        <w:rPr>
          <w:rFonts w:ascii="Times New Roman" w:hAnsi="Times New Roman"/>
          <w:sz w:val="22"/>
          <w:szCs w:val="22"/>
        </w:rPr>
        <w:t xml:space="preserve">McKinney RL, Keszler M, Truog W, Norberg </w:t>
      </w:r>
      <w:r w:rsidRPr="00C87670">
        <w:rPr>
          <w:rFonts w:ascii="Times New Roman" w:hAnsi="Times New Roman"/>
          <w:sz w:val="22"/>
          <w:szCs w:val="22"/>
          <w:vertAlign w:val="superscript"/>
        </w:rPr>
        <w:t>4</w:t>
      </w:r>
      <w:r w:rsidRPr="00C87670">
        <w:rPr>
          <w:rFonts w:ascii="Times New Roman" w:hAnsi="Times New Roman"/>
          <w:sz w:val="22"/>
          <w:szCs w:val="22"/>
        </w:rPr>
        <w:t xml:space="preserve">, </w:t>
      </w:r>
      <w:proofErr w:type="spellStart"/>
      <w:r w:rsidRPr="00C87670">
        <w:rPr>
          <w:rFonts w:ascii="Times New Roman" w:hAnsi="Times New Roman"/>
          <w:sz w:val="22"/>
          <w:szCs w:val="22"/>
        </w:rPr>
        <w:t>Sindelar</w:t>
      </w:r>
      <w:proofErr w:type="spellEnd"/>
      <w:r w:rsidRPr="00C87670">
        <w:rPr>
          <w:rFonts w:ascii="Times New Roman" w:hAnsi="Times New Roman"/>
          <w:sz w:val="22"/>
          <w:szCs w:val="22"/>
        </w:rPr>
        <w:t xml:space="preserve"> R, </w:t>
      </w:r>
      <w:proofErr w:type="spellStart"/>
      <w:r w:rsidRPr="00C87670">
        <w:rPr>
          <w:rFonts w:ascii="Times New Roman" w:hAnsi="Times New Roman"/>
          <w:color w:val="000000"/>
          <w:sz w:val="22"/>
          <w:szCs w:val="22"/>
        </w:rPr>
        <w:t>Wallström</w:t>
      </w:r>
      <w:proofErr w:type="spellEnd"/>
      <w:r w:rsidRPr="00C87670">
        <w:rPr>
          <w:rFonts w:ascii="Times New Roman" w:hAnsi="Times New Roman"/>
          <w:color w:val="000000"/>
          <w:sz w:val="22"/>
          <w:szCs w:val="22"/>
        </w:rPr>
        <w:t xml:space="preserve"> L, </w:t>
      </w:r>
      <w:r w:rsidRPr="00C87670">
        <w:rPr>
          <w:rFonts w:ascii="Times New Roman" w:hAnsi="Times New Roman"/>
          <w:sz w:val="22"/>
          <w:szCs w:val="22"/>
        </w:rPr>
        <w:t xml:space="preserve">Schulman B, Gien J, </w:t>
      </w:r>
      <w:r w:rsidRPr="00C87670">
        <w:rPr>
          <w:rFonts w:ascii="Times New Roman" w:hAnsi="Times New Roman"/>
          <w:sz w:val="22"/>
          <w:szCs w:val="22"/>
          <w:u w:val="single"/>
        </w:rPr>
        <w:t>Abman SH</w:t>
      </w:r>
      <w:r w:rsidRPr="00C87670">
        <w:rPr>
          <w:rFonts w:ascii="Times New Roman" w:hAnsi="Times New Roman"/>
          <w:sz w:val="22"/>
          <w:szCs w:val="22"/>
        </w:rPr>
        <w:t xml:space="preserve"> on behalf of the Bronchopulmonary Dysplasia Collaborative. Multicenter Experience with Neurally Adjusted Ventilatory Assist in Infants with Severe Bronchopulmonary Dysplasia</w:t>
      </w:r>
      <w:r>
        <w:rPr>
          <w:rFonts w:ascii="Times New Roman" w:hAnsi="Times New Roman"/>
          <w:sz w:val="22"/>
          <w:szCs w:val="22"/>
        </w:rPr>
        <w:t xml:space="preserve">. </w:t>
      </w:r>
      <w:r w:rsidRPr="001A7E18">
        <w:rPr>
          <w:rFonts w:ascii="Times New Roman" w:hAnsi="Times New Roman"/>
          <w:i/>
          <w:iCs/>
          <w:sz w:val="22"/>
          <w:szCs w:val="22"/>
        </w:rPr>
        <w:t>Am J Perinatol</w:t>
      </w:r>
      <w:r>
        <w:rPr>
          <w:rFonts w:ascii="Times New Roman" w:hAnsi="Times New Roman"/>
          <w:sz w:val="22"/>
          <w:szCs w:val="22"/>
        </w:rPr>
        <w:t>, In Press, 2020.</w:t>
      </w:r>
      <w:r w:rsidRPr="00A936EE">
        <w:rPr>
          <w:rFonts w:ascii="Times New Roman" w:hAnsi="Times New Roman"/>
          <w:sz w:val="22"/>
          <w:szCs w:val="22"/>
        </w:rPr>
        <w:t xml:space="preserve"> </w:t>
      </w:r>
    </w:p>
    <w:p w:rsidR="00CD3217" w:rsidRDefault="00CD3217" w:rsidP="00CD3217">
      <w:pPr>
        <w:tabs>
          <w:tab w:val="clear" w:pos="720"/>
        </w:tabs>
        <w:jc w:val="both"/>
        <w:rPr>
          <w:rFonts w:ascii="Times New Roman" w:hAnsi="Times New Roman"/>
          <w:sz w:val="22"/>
          <w:szCs w:val="22"/>
        </w:rPr>
      </w:pPr>
    </w:p>
    <w:p w:rsidR="002D1766" w:rsidRDefault="002D1766" w:rsidP="002D1766">
      <w:pPr>
        <w:numPr>
          <w:ilvl w:val="0"/>
          <w:numId w:val="22"/>
        </w:numPr>
        <w:jc w:val="both"/>
        <w:rPr>
          <w:rFonts w:ascii="Times New Roman" w:hAnsi="Times New Roman"/>
          <w:sz w:val="22"/>
          <w:szCs w:val="22"/>
        </w:rPr>
      </w:pPr>
      <w:r>
        <w:rPr>
          <w:rFonts w:ascii="Times New Roman" w:hAnsi="Times New Roman"/>
          <w:sz w:val="22"/>
          <w:szCs w:val="22"/>
        </w:rPr>
        <w:t xml:space="preserve">Maron BA, Maron JL, </w:t>
      </w:r>
      <w:r w:rsidRPr="00DC0679">
        <w:rPr>
          <w:rFonts w:ascii="Times New Roman" w:hAnsi="Times New Roman"/>
          <w:sz w:val="22"/>
          <w:szCs w:val="22"/>
          <w:u w:val="single"/>
        </w:rPr>
        <w:t>Abman SH</w:t>
      </w:r>
      <w:r>
        <w:rPr>
          <w:rFonts w:ascii="Times New Roman" w:hAnsi="Times New Roman"/>
          <w:sz w:val="22"/>
          <w:szCs w:val="22"/>
        </w:rPr>
        <w:t xml:space="preserve">. The case for bridging birthweight to adult medicine. </w:t>
      </w:r>
      <w:r w:rsidRPr="001A7E18">
        <w:rPr>
          <w:rFonts w:ascii="Times New Roman" w:hAnsi="Times New Roman"/>
          <w:i/>
          <w:iCs/>
          <w:sz w:val="22"/>
          <w:szCs w:val="22"/>
        </w:rPr>
        <w:t>Am J Cardiology</w:t>
      </w:r>
      <w:r>
        <w:rPr>
          <w:rFonts w:ascii="Times New Roman" w:hAnsi="Times New Roman"/>
          <w:sz w:val="22"/>
          <w:szCs w:val="22"/>
        </w:rPr>
        <w:t xml:space="preserve">, </w:t>
      </w:r>
      <w:r w:rsidR="000574D7">
        <w:rPr>
          <w:rFonts w:ascii="Times New Roman" w:hAnsi="Times New Roman"/>
          <w:sz w:val="22"/>
          <w:szCs w:val="22"/>
        </w:rPr>
        <w:t>127:191-2</w:t>
      </w:r>
      <w:r w:rsidR="00167411">
        <w:rPr>
          <w:rFonts w:ascii="Times New Roman" w:hAnsi="Times New Roman"/>
          <w:sz w:val="22"/>
          <w:szCs w:val="22"/>
        </w:rPr>
        <w:t>, 2020</w:t>
      </w:r>
      <w:r>
        <w:rPr>
          <w:rFonts w:ascii="Times New Roman" w:hAnsi="Times New Roman"/>
          <w:sz w:val="22"/>
          <w:szCs w:val="22"/>
        </w:rPr>
        <w:t>.</w:t>
      </w:r>
    </w:p>
    <w:p w:rsidR="002D1766" w:rsidRDefault="002D1766" w:rsidP="002D1766">
      <w:pPr>
        <w:tabs>
          <w:tab w:val="clear" w:pos="720"/>
        </w:tabs>
        <w:jc w:val="both"/>
        <w:rPr>
          <w:rFonts w:ascii="Times New Roman" w:hAnsi="Times New Roman"/>
          <w:sz w:val="22"/>
          <w:szCs w:val="22"/>
        </w:rPr>
      </w:pPr>
    </w:p>
    <w:p w:rsidR="00F0611C" w:rsidRDefault="00E81A2F" w:rsidP="00F0611C">
      <w:pPr>
        <w:numPr>
          <w:ilvl w:val="0"/>
          <w:numId w:val="22"/>
        </w:numPr>
        <w:jc w:val="both"/>
        <w:rPr>
          <w:rFonts w:ascii="Times New Roman" w:hAnsi="Times New Roman"/>
          <w:sz w:val="22"/>
          <w:szCs w:val="28"/>
        </w:rPr>
      </w:pPr>
      <w:r>
        <w:rPr>
          <w:rFonts w:ascii="Times New Roman" w:hAnsi="Times New Roman"/>
          <w:sz w:val="22"/>
          <w:szCs w:val="28"/>
        </w:rPr>
        <w:t xml:space="preserve">Galambos C, </w:t>
      </w:r>
      <w:proofErr w:type="spellStart"/>
      <w:r>
        <w:rPr>
          <w:rFonts w:ascii="Times New Roman" w:hAnsi="Times New Roman"/>
          <w:sz w:val="22"/>
          <w:szCs w:val="28"/>
        </w:rPr>
        <w:t>Wartchow</w:t>
      </w:r>
      <w:proofErr w:type="spellEnd"/>
      <w:r>
        <w:rPr>
          <w:rFonts w:ascii="Times New Roman" w:hAnsi="Times New Roman"/>
          <w:sz w:val="22"/>
          <w:szCs w:val="28"/>
        </w:rPr>
        <w:t xml:space="preserve"> E, Weinman JP, </w:t>
      </w:r>
      <w:r w:rsidRPr="007F664D">
        <w:rPr>
          <w:rFonts w:ascii="Times New Roman" w:hAnsi="Times New Roman"/>
          <w:sz w:val="22"/>
          <w:szCs w:val="28"/>
          <w:u w:val="single"/>
        </w:rPr>
        <w:t>Abman SH</w:t>
      </w:r>
      <w:r>
        <w:rPr>
          <w:rFonts w:ascii="Times New Roman" w:hAnsi="Times New Roman"/>
          <w:sz w:val="22"/>
          <w:szCs w:val="28"/>
        </w:rPr>
        <w:t xml:space="preserve">. </w:t>
      </w:r>
      <w:r w:rsidR="00EC4387">
        <w:rPr>
          <w:rFonts w:ascii="Times New Roman" w:hAnsi="Times New Roman"/>
          <w:sz w:val="22"/>
          <w:szCs w:val="28"/>
        </w:rPr>
        <w:t>P</w:t>
      </w:r>
      <w:r>
        <w:rPr>
          <w:rFonts w:ascii="Times New Roman" w:hAnsi="Times New Roman"/>
          <w:sz w:val="22"/>
          <w:szCs w:val="28"/>
        </w:rPr>
        <w:t xml:space="preserve">ulmonary interstitial </w:t>
      </w:r>
      <w:proofErr w:type="spellStart"/>
      <w:r>
        <w:rPr>
          <w:rFonts w:ascii="Times New Roman" w:hAnsi="Times New Roman"/>
          <w:sz w:val="22"/>
          <w:szCs w:val="28"/>
        </w:rPr>
        <w:t>glygogenosis</w:t>
      </w:r>
      <w:proofErr w:type="spellEnd"/>
      <w:r>
        <w:rPr>
          <w:rFonts w:ascii="Times New Roman" w:hAnsi="Times New Roman"/>
          <w:sz w:val="22"/>
          <w:szCs w:val="28"/>
        </w:rPr>
        <w:t xml:space="preserve"> cells </w:t>
      </w:r>
      <w:r w:rsidR="00EC4387">
        <w:rPr>
          <w:rFonts w:ascii="Times New Roman" w:hAnsi="Times New Roman"/>
          <w:sz w:val="22"/>
          <w:szCs w:val="28"/>
        </w:rPr>
        <w:t>express</w:t>
      </w:r>
      <w:r>
        <w:rPr>
          <w:rFonts w:ascii="Times New Roman" w:hAnsi="Times New Roman"/>
          <w:sz w:val="22"/>
          <w:szCs w:val="28"/>
        </w:rPr>
        <w:t xml:space="preserve"> mesenchymal stem cell </w:t>
      </w:r>
      <w:r w:rsidR="00EC4387">
        <w:rPr>
          <w:rFonts w:ascii="Times New Roman" w:hAnsi="Times New Roman"/>
          <w:sz w:val="22"/>
          <w:szCs w:val="28"/>
        </w:rPr>
        <w:t>marker</w:t>
      </w:r>
      <w:r>
        <w:rPr>
          <w:rFonts w:ascii="Times New Roman" w:hAnsi="Times New Roman"/>
          <w:sz w:val="22"/>
          <w:szCs w:val="28"/>
        </w:rPr>
        <w:t xml:space="preserve">s. </w:t>
      </w:r>
      <w:r w:rsidR="005E774F" w:rsidRPr="001A7E18">
        <w:rPr>
          <w:rFonts w:ascii="Times New Roman" w:hAnsi="Times New Roman"/>
          <w:i/>
          <w:iCs/>
          <w:sz w:val="22"/>
          <w:szCs w:val="28"/>
        </w:rPr>
        <w:t>Eur Resp J,</w:t>
      </w:r>
      <w:r w:rsidR="005E774F">
        <w:rPr>
          <w:rFonts w:ascii="Times New Roman" w:hAnsi="Times New Roman"/>
          <w:sz w:val="22"/>
          <w:szCs w:val="28"/>
        </w:rPr>
        <w:t xml:space="preserve"> </w:t>
      </w:r>
      <w:r>
        <w:rPr>
          <w:rFonts w:ascii="Times New Roman" w:hAnsi="Times New Roman"/>
          <w:sz w:val="22"/>
          <w:szCs w:val="28"/>
        </w:rPr>
        <w:t xml:space="preserve">In </w:t>
      </w:r>
      <w:r w:rsidR="00167411">
        <w:rPr>
          <w:rFonts w:ascii="Times New Roman" w:hAnsi="Times New Roman"/>
          <w:sz w:val="22"/>
          <w:szCs w:val="28"/>
        </w:rPr>
        <w:t>Press, 2020</w:t>
      </w:r>
      <w:r>
        <w:rPr>
          <w:rFonts w:ascii="Times New Roman" w:hAnsi="Times New Roman"/>
          <w:sz w:val="22"/>
          <w:szCs w:val="28"/>
        </w:rPr>
        <w:t>.</w:t>
      </w:r>
    </w:p>
    <w:p w:rsidR="00F0611C" w:rsidRDefault="00F0611C" w:rsidP="00F0611C">
      <w:pPr>
        <w:pStyle w:val="ListParagraph"/>
        <w:rPr>
          <w:rFonts w:ascii="Times New Roman" w:hAnsi="Times New Roman"/>
          <w:sz w:val="22"/>
          <w:szCs w:val="22"/>
        </w:rPr>
      </w:pPr>
    </w:p>
    <w:p w:rsidR="00A34BC7" w:rsidRPr="00F0611C" w:rsidRDefault="00A55424" w:rsidP="00F0611C">
      <w:pPr>
        <w:numPr>
          <w:ilvl w:val="0"/>
          <w:numId w:val="22"/>
        </w:numPr>
        <w:jc w:val="both"/>
        <w:rPr>
          <w:rFonts w:ascii="Times New Roman" w:hAnsi="Times New Roman"/>
          <w:sz w:val="22"/>
          <w:szCs w:val="28"/>
        </w:rPr>
      </w:pPr>
      <w:r w:rsidRPr="00F0611C">
        <w:rPr>
          <w:rFonts w:ascii="Times New Roman" w:hAnsi="Times New Roman"/>
          <w:sz w:val="22"/>
          <w:szCs w:val="22"/>
        </w:rPr>
        <w:t xml:space="preserve">Hirsch K, Taglauer E, Seedorf G, Callahan C, Mandell EW, White CW, Kourembanas S, </w:t>
      </w:r>
      <w:r w:rsidRPr="00F0611C">
        <w:rPr>
          <w:rFonts w:ascii="Times New Roman" w:hAnsi="Times New Roman"/>
          <w:sz w:val="22"/>
          <w:szCs w:val="22"/>
          <w:u w:val="single"/>
        </w:rPr>
        <w:t>Abman SH</w:t>
      </w:r>
      <w:r w:rsidRPr="00F0611C">
        <w:rPr>
          <w:rFonts w:ascii="Times New Roman" w:hAnsi="Times New Roman"/>
          <w:sz w:val="22"/>
          <w:szCs w:val="22"/>
        </w:rPr>
        <w:t xml:space="preserve">.  </w:t>
      </w:r>
      <w:r w:rsidRPr="00F0611C">
        <w:rPr>
          <w:rFonts w:ascii="Times New Roman" w:hAnsi="Times New Roman"/>
          <w:bCs/>
          <w:iCs/>
          <w:sz w:val="22"/>
          <w:szCs w:val="22"/>
        </w:rPr>
        <w:t xml:space="preserve">Perinatal Stabilization of Hypoxia-Inducible Factor Preserves Lung </w:t>
      </w:r>
      <w:r w:rsidRPr="00F0611C">
        <w:rPr>
          <w:rFonts w:ascii="Times New Roman" w:hAnsi="Times New Roman"/>
          <w:bCs/>
          <w:iCs/>
          <w:color w:val="000000" w:themeColor="text1"/>
          <w:sz w:val="22"/>
          <w:szCs w:val="22"/>
        </w:rPr>
        <w:t xml:space="preserve">Alveolar and Vascular Growth in Experimental BPD. </w:t>
      </w:r>
      <w:r w:rsidRPr="00F0611C">
        <w:rPr>
          <w:rFonts w:ascii="Times New Roman" w:hAnsi="Times New Roman"/>
          <w:bCs/>
          <w:i/>
          <w:color w:val="000000" w:themeColor="text1"/>
          <w:sz w:val="22"/>
          <w:szCs w:val="22"/>
        </w:rPr>
        <w:t xml:space="preserve">Am J </w:t>
      </w:r>
      <w:proofErr w:type="spellStart"/>
      <w:r w:rsidRPr="00F0611C">
        <w:rPr>
          <w:rFonts w:ascii="Times New Roman" w:hAnsi="Times New Roman"/>
          <w:bCs/>
          <w:i/>
          <w:color w:val="000000" w:themeColor="text1"/>
          <w:sz w:val="22"/>
          <w:szCs w:val="22"/>
        </w:rPr>
        <w:t>Repir</w:t>
      </w:r>
      <w:proofErr w:type="spellEnd"/>
      <w:r w:rsidRPr="00F0611C">
        <w:rPr>
          <w:rFonts w:ascii="Times New Roman" w:hAnsi="Times New Roman"/>
          <w:bCs/>
          <w:i/>
          <w:color w:val="000000" w:themeColor="text1"/>
          <w:sz w:val="22"/>
          <w:szCs w:val="22"/>
        </w:rPr>
        <w:t xml:space="preserve"> Crit Care Med</w:t>
      </w:r>
      <w:r w:rsidRPr="00F0611C">
        <w:rPr>
          <w:rFonts w:ascii="Times New Roman" w:hAnsi="Times New Roman"/>
          <w:bCs/>
          <w:iCs/>
          <w:color w:val="000000" w:themeColor="text1"/>
          <w:sz w:val="22"/>
          <w:szCs w:val="22"/>
        </w:rPr>
        <w:t>, 2020</w:t>
      </w:r>
      <w:r w:rsidR="00F0611C" w:rsidRPr="00F0611C">
        <w:rPr>
          <w:rFonts w:ascii="Times New Roman" w:hAnsi="Times New Roman"/>
          <w:bCs/>
          <w:iCs/>
          <w:color w:val="000000" w:themeColor="text1"/>
          <w:sz w:val="22"/>
          <w:szCs w:val="22"/>
        </w:rPr>
        <w:t xml:space="preserve">, </w:t>
      </w:r>
      <w:proofErr w:type="spellStart"/>
      <w:r w:rsidR="00F0611C" w:rsidRPr="00F0611C">
        <w:rPr>
          <w:rFonts w:ascii="Times New Roman" w:hAnsi="Times New Roman"/>
          <w:color w:val="000000" w:themeColor="text1"/>
          <w:sz w:val="22"/>
          <w:szCs w:val="22"/>
          <w:shd w:val="clear" w:color="auto" w:fill="FFFFFF"/>
          <w:lang w:eastAsia="en-US"/>
        </w:rPr>
        <w:t>doi</w:t>
      </w:r>
      <w:proofErr w:type="spellEnd"/>
      <w:r w:rsidR="00F0611C" w:rsidRPr="00F0611C">
        <w:rPr>
          <w:rFonts w:ascii="Times New Roman" w:hAnsi="Times New Roman"/>
          <w:color w:val="000000" w:themeColor="text1"/>
          <w:sz w:val="22"/>
          <w:szCs w:val="22"/>
          <w:shd w:val="clear" w:color="auto" w:fill="FFFFFF"/>
          <w:lang w:eastAsia="en-US"/>
        </w:rPr>
        <w:t>: 10.1164/rccm.202003-0601OC.</w:t>
      </w:r>
    </w:p>
    <w:p w:rsidR="00EC4387" w:rsidRPr="001A7E18" w:rsidRDefault="00EC4387" w:rsidP="001A7E18">
      <w:pPr>
        <w:rPr>
          <w:rFonts w:ascii="Times New Roman" w:hAnsi="Times New Roman"/>
          <w:sz w:val="22"/>
          <w:szCs w:val="22"/>
        </w:rPr>
      </w:pPr>
    </w:p>
    <w:p w:rsidR="003C2FC5" w:rsidRDefault="00A55424" w:rsidP="003C2FC5">
      <w:pPr>
        <w:numPr>
          <w:ilvl w:val="0"/>
          <w:numId w:val="22"/>
        </w:numPr>
        <w:jc w:val="both"/>
        <w:rPr>
          <w:rFonts w:ascii="Times New Roman" w:hAnsi="Times New Roman"/>
          <w:sz w:val="22"/>
          <w:szCs w:val="22"/>
        </w:rPr>
      </w:pPr>
      <w:r w:rsidRPr="00A34BC7">
        <w:rPr>
          <w:rFonts w:ascii="Times New Roman" w:hAnsi="Times New Roman"/>
          <w:color w:val="000000" w:themeColor="text1"/>
          <w:sz w:val="22"/>
          <w:szCs w:val="22"/>
        </w:rPr>
        <w:t xml:space="preserve">Gaston B, Laguna T, Noah T, </w:t>
      </w:r>
      <w:proofErr w:type="spellStart"/>
      <w:r w:rsidRPr="00A34BC7">
        <w:rPr>
          <w:rFonts w:ascii="Times New Roman" w:hAnsi="Times New Roman"/>
          <w:color w:val="000000" w:themeColor="text1"/>
          <w:sz w:val="22"/>
          <w:szCs w:val="22"/>
        </w:rPr>
        <w:t>Hagood</w:t>
      </w:r>
      <w:proofErr w:type="spellEnd"/>
      <w:r w:rsidRPr="00A34BC7">
        <w:rPr>
          <w:rFonts w:ascii="Times New Roman" w:hAnsi="Times New Roman"/>
          <w:color w:val="000000" w:themeColor="text1"/>
          <w:sz w:val="22"/>
          <w:szCs w:val="22"/>
        </w:rPr>
        <w:t xml:space="preserve"> J,  </w:t>
      </w:r>
      <w:proofErr w:type="spellStart"/>
      <w:r w:rsidRPr="00A34BC7">
        <w:rPr>
          <w:rFonts w:ascii="Times New Roman" w:hAnsi="Times New Roman"/>
          <w:color w:val="000000" w:themeColor="text1"/>
          <w:sz w:val="22"/>
          <w:szCs w:val="22"/>
        </w:rPr>
        <w:t>Voynow</w:t>
      </w:r>
      <w:proofErr w:type="spellEnd"/>
      <w:r w:rsidRPr="00A34BC7">
        <w:rPr>
          <w:rFonts w:ascii="Times New Roman" w:hAnsi="Times New Roman"/>
          <w:color w:val="000000" w:themeColor="text1"/>
          <w:sz w:val="22"/>
          <w:szCs w:val="22"/>
        </w:rPr>
        <w:t xml:space="preserve"> J, </w:t>
      </w:r>
      <w:proofErr w:type="spellStart"/>
      <w:r w:rsidRPr="00A34BC7">
        <w:rPr>
          <w:rFonts w:ascii="Times New Roman" w:hAnsi="Times New Roman"/>
          <w:color w:val="000000" w:themeColor="text1"/>
          <w:sz w:val="22"/>
          <w:szCs w:val="22"/>
        </w:rPr>
        <w:t>Ferkol</w:t>
      </w:r>
      <w:proofErr w:type="spellEnd"/>
      <w:r w:rsidRPr="00A34BC7">
        <w:rPr>
          <w:rFonts w:ascii="Times New Roman" w:hAnsi="Times New Roman"/>
          <w:color w:val="000000" w:themeColor="text1"/>
          <w:sz w:val="22"/>
          <w:szCs w:val="22"/>
        </w:rPr>
        <w:t xml:space="preserve"> T, </w:t>
      </w:r>
      <w:proofErr w:type="spellStart"/>
      <w:r w:rsidRPr="00A34BC7">
        <w:rPr>
          <w:rFonts w:ascii="Times New Roman" w:hAnsi="Times New Roman"/>
          <w:color w:val="000000" w:themeColor="text1"/>
          <w:sz w:val="22"/>
          <w:szCs w:val="22"/>
        </w:rPr>
        <w:t>Hershenson</w:t>
      </w:r>
      <w:proofErr w:type="spellEnd"/>
      <w:r w:rsidRPr="00A34BC7">
        <w:rPr>
          <w:rFonts w:ascii="Times New Roman" w:hAnsi="Times New Roman"/>
          <w:color w:val="000000" w:themeColor="text1"/>
          <w:sz w:val="22"/>
          <w:szCs w:val="22"/>
        </w:rPr>
        <w:t xml:space="preserve"> M, Boyne K,   </w:t>
      </w:r>
      <w:proofErr w:type="spellStart"/>
      <w:r w:rsidRPr="00A34BC7">
        <w:rPr>
          <w:rFonts w:ascii="Times New Roman" w:hAnsi="Times New Roman"/>
          <w:color w:val="000000" w:themeColor="text1"/>
          <w:sz w:val="22"/>
          <w:szCs w:val="22"/>
        </w:rPr>
        <w:t>Delacaris</w:t>
      </w:r>
      <w:proofErr w:type="spellEnd"/>
      <w:r w:rsidRPr="00A34BC7">
        <w:rPr>
          <w:rFonts w:ascii="Times New Roman" w:hAnsi="Times New Roman"/>
          <w:color w:val="000000" w:themeColor="text1"/>
          <w:sz w:val="22"/>
          <w:szCs w:val="22"/>
        </w:rPr>
        <w:t xml:space="preserve"> A, Ross K, </w:t>
      </w:r>
      <w:proofErr w:type="spellStart"/>
      <w:r w:rsidRPr="00A34BC7">
        <w:rPr>
          <w:rFonts w:ascii="Times New Roman" w:hAnsi="Times New Roman"/>
          <w:color w:val="000000" w:themeColor="text1"/>
          <w:sz w:val="22"/>
          <w:szCs w:val="22"/>
        </w:rPr>
        <w:t>Gozal</w:t>
      </w:r>
      <w:proofErr w:type="spellEnd"/>
      <w:r w:rsidRPr="00A34BC7">
        <w:rPr>
          <w:rFonts w:ascii="Times New Roman" w:hAnsi="Times New Roman"/>
          <w:color w:val="000000" w:themeColor="text1"/>
          <w:sz w:val="22"/>
          <w:szCs w:val="22"/>
        </w:rPr>
        <w:t xml:space="preserve"> D, </w:t>
      </w:r>
      <w:proofErr w:type="spellStart"/>
      <w:r w:rsidRPr="00A34BC7">
        <w:rPr>
          <w:rFonts w:ascii="Times New Roman" w:hAnsi="Times New Roman"/>
          <w:color w:val="000000" w:themeColor="text1"/>
          <w:sz w:val="22"/>
          <w:szCs w:val="22"/>
        </w:rPr>
        <w:t>Celedon</w:t>
      </w:r>
      <w:proofErr w:type="spellEnd"/>
      <w:r w:rsidRPr="00A34BC7">
        <w:rPr>
          <w:rFonts w:ascii="Times New Roman" w:hAnsi="Times New Roman"/>
          <w:color w:val="000000" w:themeColor="text1"/>
          <w:sz w:val="22"/>
          <w:szCs w:val="22"/>
        </w:rPr>
        <w:t xml:space="preserve"> J, </w:t>
      </w:r>
      <w:r w:rsidRPr="00A34BC7">
        <w:rPr>
          <w:rFonts w:ascii="Times New Roman" w:hAnsi="Times New Roman"/>
          <w:color w:val="000000" w:themeColor="text1"/>
          <w:sz w:val="22"/>
          <w:szCs w:val="22"/>
          <w:u w:val="single"/>
        </w:rPr>
        <w:t>Abman S</w:t>
      </w:r>
      <w:r w:rsidRPr="00A34BC7">
        <w:rPr>
          <w:rFonts w:ascii="Times New Roman" w:hAnsi="Times New Roman"/>
          <w:color w:val="000000" w:themeColor="text1"/>
          <w:sz w:val="22"/>
          <w:szCs w:val="22"/>
        </w:rPr>
        <w:t xml:space="preserve">,  Moore P, Davis S, Cornfield D, Murphy T. A Proposal for </w:t>
      </w:r>
      <w:r w:rsidR="00F0611C">
        <w:rPr>
          <w:rFonts w:ascii="Times New Roman" w:hAnsi="Times New Roman"/>
          <w:color w:val="000000" w:themeColor="text1"/>
          <w:sz w:val="22"/>
          <w:szCs w:val="22"/>
        </w:rPr>
        <w:t>Addressing the needs of the p</w:t>
      </w:r>
      <w:r w:rsidRPr="00A34BC7">
        <w:rPr>
          <w:rFonts w:ascii="Times New Roman" w:hAnsi="Times New Roman"/>
          <w:color w:val="000000" w:themeColor="text1"/>
          <w:sz w:val="22"/>
          <w:szCs w:val="22"/>
        </w:rPr>
        <w:t xml:space="preserve">ediatric </w:t>
      </w:r>
      <w:proofErr w:type="spellStart"/>
      <w:r w:rsidR="00F0611C">
        <w:rPr>
          <w:rFonts w:ascii="Times New Roman" w:hAnsi="Times New Roman"/>
          <w:color w:val="000000" w:themeColor="text1"/>
          <w:sz w:val="22"/>
          <w:szCs w:val="22"/>
        </w:rPr>
        <w:t>p</w:t>
      </w:r>
      <w:r w:rsidRPr="00A34BC7">
        <w:rPr>
          <w:rFonts w:ascii="Times New Roman" w:hAnsi="Times New Roman"/>
          <w:color w:val="000000" w:themeColor="text1"/>
          <w:sz w:val="22"/>
          <w:szCs w:val="22"/>
        </w:rPr>
        <w:t>ulmono</w:t>
      </w:r>
      <w:r w:rsidR="00F0611C">
        <w:rPr>
          <w:rFonts w:ascii="Times New Roman" w:hAnsi="Times New Roman"/>
          <w:color w:val="000000" w:themeColor="text1"/>
          <w:sz w:val="22"/>
          <w:szCs w:val="22"/>
        </w:rPr>
        <w:t>ary</w:t>
      </w:r>
      <w:proofErr w:type="spellEnd"/>
      <w:r w:rsidRPr="00A34BC7">
        <w:rPr>
          <w:rFonts w:ascii="Times New Roman" w:hAnsi="Times New Roman"/>
          <w:color w:val="000000" w:themeColor="text1"/>
          <w:sz w:val="22"/>
          <w:szCs w:val="22"/>
        </w:rPr>
        <w:t xml:space="preserve"> </w:t>
      </w:r>
      <w:r w:rsidR="00F0611C">
        <w:rPr>
          <w:rFonts w:ascii="Times New Roman" w:hAnsi="Times New Roman"/>
          <w:color w:val="000000" w:themeColor="text1"/>
          <w:sz w:val="22"/>
          <w:szCs w:val="22"/>
        </w:rPr>
        <w:t>w</w:t>
      </w:r>
      <w:r w:rsidRPr="00A34BC7">
        <w:rPr>
          <w:rFonts w:ascii="Times New Roman" w:hAnsi="Times New Roman"/>
          <w:color w:val="000000" w:themeColor="text1"/>
          <w:sz w:val="22"/>
          <w:szCs w:val="22"/>
        </w:rPr>
        <w:t xml:space="preserve">ork </w:t>
      </w:r>
      <w:r w:rsidR="00F0611C">
        <w:rPr>
          <w:rFonts w:ascii="Times New Roman" w:hAnsi="Times New Roman"/>
          <w:color w:val="000000" w:themeColor="text1"/>
          <w:sz w:val="22"/>
          <w:szCs w:val="22"/>
        </w:rPr>
        <w:t>f</w:t>
      </w:r>
      <w:r w:rsidRPr="00A34BC7">
        <w:rPr>
          <w:rFonts w:ascii="Times New Roman" w:hAnsi="Times New Roman"/>
          <w:color w:val="000000" w:themeColor="text1"/>
          <w:sz w:val="22"/>
          <w:szCs w:val="22"/>
        </w:rPr>
        <w:t>orce</w:t>
      </w:r>
      <w:r>
        <w:rPr>
          <w:rFonts w:ascii="Times New Roman" w:hAnsi="Times New Roman"/>
          <w:sz w:val="22"/>
          <w:szCs w:val="22"/>
        </w:rPr>
        <w:t xml:space="preserve">. </w:t>
      </w:r>
      <w:r w:rsidRPr="001A7E18">
        <w:rPr>
          <w:rFonts w:ascii="Times New Roman" w:hAnsi="Times New Roman"/>
          <w:i/>
          <w:iCs/>
          <w:sz w:val="22"/>
          <w:szCs w:val="22"/>
        </w:rPr>
        <w:t>Pediat</w:t>
      </w:r>
      <w:r>
        <w:rPr>
          <w:rFonts w:ascii="Times New Roman" w:hAnsi="Times New Roman"/>
          <w:i/>
          <w:iCs/>
          <w:sz w:val="22"/>
          <w:szCs w:val="22"/>
        </w:rPr>
        <w:t>ric</w:t>
      </w:r>
      <w:r w:rsidRPr="001A7E18">
        <w:rPr>
          <w:rFonts w:ascii="Times New Roman" w:hAnsi="Times New Roman"/>
          <w:i/>
          <w:iCs/>
          <w:sz w:val="22"/>
          <w:szCs w:val="22"/>
        </w:rPr>
        <w:t xml:space="preserve"> Pulmonology</w:t>
      </w:r>
      <w:r>
        <w:rPr>
          <w:rFonts w:ascii="Times New Roman" w:hAnsi="Times New Roman"/>
          <w:sz w:val="22"/>
          <w:szCs w:val="22"/>
        </w:rPr>
        <w:t xml:space="preserve">, </w:t>
      </w:r>
      <w:r w:rsidR="00B17203">
        <w:rPr>
          <w:rFonts w:ascii="Times New Roman" w:hAnsi="Times New Roman"/>
          <w:sz w:val="22"/>
          <w:szCs w:val="22"/>
        </w:rPr>
        <w:t>55:1859-67</w:t>
      </w:r>
      <w:r>
        <w:rPr>
          <w:rFonts w:ascii="Times New Roman" w:hAnsi="Times New Roman"/>
          <w:sz w:val="22"/>
          <w:szCs w:val="22"/>
        </w:rPr>
        <w:t>, 2020.</w:t>
      </w:r>
    </w:p>
    <w:p w:rsidR="003C2FC5" w:rsidRDefault="003C2FC5" w:rsidP="003C2FC5">
      <w:pPr>
        <w:pStyle w:val="ListParagraph"/>
        <w:rPr>
          <w:rFonts w:ascii="Times New Roman" w:hAnsi="Times New Roman"/>
          <w:sz w:val="22"/>
          <w:szCs w:val="22"/>
        </w:rPr>
      </w:pPr>
    </w:p>
    <w:p w:rsidR="005E774F" w:rsidRDefault="003C2FC5" w:rsidP="003C2FC5">
      <w:pPr>
        <w:numPr>
          <w:ilvl w:val="0"/>
          <w:numId w:val="22"/>
        </w:numPr>
        <w:jc w:val="both"/>
        <w:rPr>
          <w:rFonts w:ascii="Times New Roman" w:hAnsi="Times New Roman"/>
          <w:sz w:val="22"/>
          <w:szCs w:val="22"/>
        </w:rPr>
      </w:pPr>
      <w:r w:rsidRPr="003C2FC5">
        <w:rPr>
          <w:rFonts w:ascii="Times New Roman" w:hAnsi="Times New Roman"/>
          <w:sz w:val="22"/>
          <w:szCs w:val="22"/>
          <w:u w:val="single"/>
        </w:rPr>
        <w:t>Abman SH,</w:t>
      </w:r>
      <w:r w:rsidRPr="003C2FC5">
        <w:rPr>
          <w:rFonts w:ascii="Times New Roman" w:hAnsi="Times New Roman"/>
          <w:sz w:val="22"/>
          <w:szCs w:val="22"/>
        </w:rPr>
        <w:t xml:space="preserve"> Baker S, Bogue CW, Carlo W, Daniels SR, </w:t>
      </w:r>
      <w:proofErr w:type="spellStart"/>
      <w:r w:rsidRPr="003C2FC5">
        <w:rPr>
          <w:rFonts w:ascii="Times New Roman" w:hAnsi="Times New Roman"/>
          <w:sz w:val="22"/>
          <w:szCs w:val="22"/>
        </w:rPr>
        <w:t>Debaun</w:t>
      </w:r>
      <w:proofErr w:type="spellEnd"/>
      <w:r w:rsidRPr="003C2FC5">
        <w:rPr>
          <w:rFonts w:ascii="Times New Roman" w:hAnsi="Times New Roman"/>
          <w:sz w:val="22"/>
          <w:szCs w:val="22"/>
        </w:rPr>
        <w:t xml:space="preserve"> M, </w:t>
      </w:r>
      <w:proofErr w:type="spellStart"/>
      <w:r w:rsidRPr="003C2FC5">
        <w:rPr>
          <w:rFonts w:ascii="Times New Roman" w:hAnsi="Times New Roman"/>
          <w:sz w:val="22"/>
          <w:szCs w:val="22"/>
        </w:rPr>
        <w:t>Fike</w:t>
      </w:r>
      <w:proofErr w:type="spellEnd"/>
      <w:r w:rsidRPr="003C2FC5">
        <w:rPr>
          <w:rFonts w:ascii="Times New Roman" w:hAnsi="Times New Roman"/>
          <w:sz w:val="22"/>
          <w:szCs w:val="22"/>
        </w:rPr>
        <w:t xml:space="preserve"> C, Gordon CM, Leonard MD, Steinhorn RH, Walker-Harding LR, Davis S, Armstrong S, </w:t>
      </w:r>
      <w:proofErr w:type="spellStart"/>
      <w:r w:rsidRPr="003C2FC5">
        <w:rPr>
          <w:rFonts w:ascii="Times New Roman" w:hAnsi="Times New Roman"/>
          <w:sz w:val="22"/>
          <w:szCs w:val="22"/>
        </w:rPr>
        <w:t>Chalak</w:t>
      </w:r>
      <w:proofErr w:type="spellEnd"/>
      <w:r w:rsidRPr="003C2FC5">
        <w:rPr>
          <w:rFonts w:ascii="Times New Roman" w:hAnsi="Times New Roman"/>
          <w:sz w:val="22"/>
          <w:szCs w:val="22"/>
        </w:rPr>
        <w:t xml:space="preserve"> L, Frazer L, Gibson K, Gill M, Glass H, Goyal M, Hirschhorn J, Holtz L, </w:t>
      </w:r>
      <w:proofErr w:type="spellStart"/>
      <w:r w:rsidRPr="003C2FC5">
        <w:rPr>
          <w:rFonts w:ascii="Times New Roman" w:hAnsi="Times New Roman"/>
          <w:sz w:val="22"/>
          <w:szCs w:val="22"/>
        </w:rPr>
        <w:t>Hunstad</w:t>
      </w:r>
      <w:proofErr w:type="spellEnd"/>
      <w:r w:rsidRPr="003C2FC5">
        <w:rPr>
          <w:rFonts w:ascii="Times New Roman" w:hAnsi="Times New Roman"/>
          <w:sz w:val="22"/>
          <w:szCs w:val="22"/>
        </w:rPr>
        <w:t xml:space="preserve"> D, </w:t>
      </w:r>
      <w:proofErr w:type="spellStart"/>
      <w:r w:rsidRPr="003C2FC5">
        <w:rPr>
          <w:rFonts w:ascii="Times New Roman" w:hAnsi="Times New Roman"/>
          <w:sz w:val="22"/>
          <w:szCs w:val="22"/>
        </w:rPr>
        <w:t>Maitre</w:t>
      </w:r>
      <w:proofErr w:type="spellEnd"/>
      <w:r w:rsidRPr="003C2FC5">
        <w:rPr>
          <w:rFonts w:ascii="Times New Roman" w:hAnsi="Times New Roman"/>
          <w:sz w:val="22"/>
          <w:szCs w:val="22"/>
        </w:rPr>
        <w:t xml:space="preserve"> N, Markham L, McAllister-Lucas L, Orange J, Shah P, Simon T, </w:t>
      </w:r>
      <w:proofErr w:type="spellStart"/>
      <w:r w:rsidRPr="003C2FC5">
        <w:rPr>
          <w:rFonts w:ascii="Times New Roman" w:hAnsi="Times New Roman"/>
          <w:sz w:val="22"/>
          <w:szCs w:val="22"/>
        </w:rPr>
        <w:t>Tarini</w:t>
      </w:r>
      <w:proofErr w:type="spellEnd"/>
      <w:r w:rsidRPr="003C2FC5">
        <w:rPr>
          <w:rFonts w:ascii="Times New Roman" w:hAnsi="Times New Roman"/>
          <w:sz w:val="22"/>
          <w:szCs w:val="22"/>
        </w:rPr>
        <w:t xml:space="preserve"> B</w:t>
      </w:r>
      <w:r>
        <w:rPr>
          <w:rFonts w:ascii="Times New Roman" w:hAnsi="Times New Roman"/>
          <w:sz w:val="22"/>
          <w:szCs w:val="22"/>
        </w:rPr>
        <w:t xml:space="preserve">. The American Pediatric Society and Society for Pediatric Research Joint Statement Against Racism and Social Injustice. </w:t>
      </w:r>
      <w:r w:rsidRPr="003C2FC5">
        <w:rPr>
          <w:rFonts w:ascii="Times New Roman" w:hAnsi="Times New Roman"/>
          <w:i/>
          <w:iCs/>
          <w:sz w:val="22"/>
          <w:szCs w:val="22"/>
        </w:rPr>
        <w:t>Pediatric Resea</w:t>
      </w:r>
      <w:r>
        <w:rPr>
          <w:rFonts w:ascii="Times New Roman" w:hAnsi="Times New Roman"/>
          <w:sz w:val="22"/>
          <w:szCs w:val="22"/>
        </w:rPr>
        <w:t>rch, In Press, 2020.</w:t>
      </w:r>
      <w:r w:rsidRPr="003C2FC5">
        <w:rPr>
          <w:rFonts w:ascii="Times New Roman" w:hAnsi="Times New Roman"/>
          <w:sz w:val="22"/>
          <w:szCs w:val="22"/>
        </w:rPr>
        <w:t xml:space="preserve"> </w:t>
      </w:r>
    </w:p>
    <w:p w:rsidR="000D7610" w:rsidRPr="003C2FC5" w:rsidRDefault="000D7610" w:rsidP="000D7610">
      <w:pPr>
        <w:tabs>
          <w:tab w:val="clear" w:pos="720"/>
        </w:tabs>
        <w:jc w:val="both"/>
        <w:rPr>
          <w:rFonts w:ascii="Times New Roman" w:hAnsi="Times New Roman"/>
          <w:sz w:val="22"/>
          <w:szCs w:val="22"/>
        </w:rPr>
      </w:pPr>
    </w:p>
    <w:p w:rsidR="00F34E8D" w:rsidRDefault="00F34E8D" w:rsidP="00F34E8D">
      <w:pPr>
        <w:numPr>
          <w:ilvl w:val="0"/>
          <w:numId w:val="22"/>
        </w:numPr>
        <w:jc w:val="both"/>
        <w:rPr>
          <w:rFonts w:ascii="Times New Roman" w:hAnsi="Times New Roman"/>
          <w:sz w:val="22"/>
          <w:szCs w:val="22"/>
        </w:rPr>
      </w:pPr>
      <w:r w:rsidRPr="00AF5AAF">
        <w:rPr>
          <w:rFonts w:ascii="Times New Roman" w:hAnsi="Times New Roman"/>
          <w:sz w:val="22"/>
          <w:szCs w:val="22"/>
          <w:u w:val="single"/>
        </w:rPr>
        <w:lastRenderedPageBreak/>
        <w:t>Abman SH</w:t>
      </w:r>
      <w:r>
        <w:rPr>
          <w:rFonts w:ascii="Times New Roman" w:hAnsi="Times New Roman"/>
          <w:sz w:val="22"/>
          <w:szCs w:val="22"/>
        </w:rPr>
        <w:t xml:space="preserve">, Bogue CW, Carlo W, Daniels SR, </w:t>
      </w:r>
      <w:proofErr w:type="spellStart"/>
      <w:r>
        <w:rPr>
          <w:rFonts w:ascii="Times New Roman" w:hAnsi="Times New Roman"/>
          <w:sz w:val="22"/>
          <w:szCs w:val="22"/>
        </w:rPr>
        <w:t>Debaun</w:t>
      </w:r>
      <w:proofErr w:type="spellEnd"/>
      <w:r>
        <w:rPr>
          <w:rFonts w:ascii="Times New Roman" w:hAnsi="Times New Roman"/>
          <w:sz w:val="22"/>
          <w:szCs w:val="22"/>
        </w:rPr>
        <w:t xml:space="preserve"> MR, </w:t>
      </w:r>
      <w:proofErr w:type="spellStart"/>
      <w:r>
        <w:rPr>
          <w:rFonts w:ascii="Times New Roman" w:hAnsi="Times New Roman"/>
          <w:sz w:val="22"/>
          <w:szCs w:val="22"/>
        </w:rPr>
        <w:t>Fike</w:t>
      </w:r>
      <w:proofErr w:type="spellEnd"/>
      <w:r>
        <w:rPr>
          <w:rFonts w:ascii="Times New Roman" w:hAnsi="Times New Roman"/>
          <w:sz w:val="22"/>
          <w:szCs w:val="22"/>
        </w:rPr>
        <w:t xml:space="preserve"> C, Gordon CM, Leonard MB, Steinhorn RH, Walker-Harding LR. Racism and social injustice as social determinants of child health: the American Pediatric Society Issue of the Year. </w:t>
      </w:r>
      <w:r w:rsidRPr="00AF5AAF">
        <w:rPr>
          <w:rFonts w:ascii="Times New Roman" w:hAnsi="Times New Roman"/>
          <w:i/>
          <w:iCs/>
          <w:sz w:val="22"/>
          <w:szCs w:val="22"/>
        </w:rPr>
        <w:t>Pediatric Research</w:t>
      </w:r>
      <w:r>
        <w:rPr>
          <w:rFonts w:ascii="Times New Roman" w:hAnsi="Times New Roman"/>
          <w:sz w:val="22"/>
          <w:szCs w:val="22"/>
        </w:rPr>
        <w:t>. In Press, 2020.</w:t>
      </w:r>
    </w:p>
    <w:p w:rsidR="00F34E8D" w:rsidRDefault="00F34E8D" w:rsidP="00F34E8D">
      <w:pPr>
        <w:pStyle w:val="ListParagraph"/>
        <w:rPr>
          <w:rFonts w:ascii="Times New Roman" w:hAnsi="Times New Roman"/>
          <w:sz w:val="22"/>
          <w:szCs w:val="22"/>
          <w:u w:val="single"/>
        </w:rPr>
      </w:pPr>
    </w:p>
    <w:p w:rsidR="00F34E8D" w:rsidRPr="0075044A" w:rsidRDefault="00F34E8D" w:rsidP="00F34E8D">
      <w:pPr>
        <w:numPr>
          <w:ilvl w:val="0"/>
          <w:numId w:val="22"/>
        </w:numPr>
        <w:jc w:val="both"/>
        <w:rPr>
          <w:rFonts w:ascii="Times New Roman" w:hAnsi="Times New Roman"/>
          <w:sz w:val="22"/>
          <w:szCs w:val="22"/>
        </w:rPr>
      </w:pPr>
      <w:r w:rsidRPr="00E967B0">
        <w:rPr>
          <w:rFonts w:ascii="Times New Roman" w:hAnsi="Times New Roman"/>
          <w:sz w:val="22"/>
          <w:szCs w:val="22"/>
          <w:u w:val="single"/>
        </w:rPr>
        <w:t>Abman SH</w:t>
      </w:r>
      <w:r w:rsidRPr="00E967B0">
        <w:rPr>
          <w:rFonts w:ascii="Times New Roman" w:hAnsi="Times New Roman"/>
          <w:sz w:val="22"/>
          <w:szCs w:val="22"/>
        </w:rPr>
        <w:t xml:space="preserve">, Davis S. </w:t>
      </w:r>
      <w:r w:rsidRPr="00E967B0">
        <w:rPr>
          <w:rFonts w:ascii="Times New Roman" w:hAnsi="Times New Roman"/>
          <w:color w:val="201F1E"/>
          <w:sz w:val="22"/>
          <w:szCs w:val="22"/>
        </w:rPr>
        <w:t>American Pediatric Society and Society for Pediatric Research Virtual Chats:</w:t>
      </w:r>
      <w:r w:rsidRPr="00E967B0">
        <w:rPr>
          <w:rFonts w:ascii="Times New Roman" w:hAnsi="Times New Roman"/>
          <w:sz w:val="22"/>
          <w:szCs w:val="22"/>
        </w:rPr>
        <w:t xml:space="preserve"> </w:t>
      </w:r>
      <w:r w:rsidRPr="00E967B0">
        <w:rPr>
          <w:rFonts w:ascii="Times New Roman" w:hAnsi="Times New Roman"/>
          <w:color w:val="201F1E"/>
          <w:sz w:val="22"/>
          <w:szCs w:val="22"/>
        </w:rPr>
        <w:t>Challenges of Academic Pediatric Medicine</w:t>
      </w:r>
      <w:r>
        <w:rPr>
          <w:rFonts w:ascii="Times New Roman" w:hAnsi="Times New Roman"/>
          <w:color w:val="201F1E"/>
          <w:sz w:val="22"/>
          <w:szCs w:val="22"/>
        </w:rPr>
        <w:t xml:space="preserve">. </w:t>
      </w:r>
      <w:r w:rsidRPr="00F34E8D">
        <w:rPr>
          <w:rFonts w:ascii="Times New Roman" w:hAnsi="Times New Roman"/>
          <w:i/>
          <w:iCs/>
          <w:color w:val="201F1E"/>
          <w:sz w:val="22"/>
          <w:szCs w:val="22"/>
        </w:rPr>
        <w:t>Pediatr Res</w:t>
      </w:r>
      <w:r>
        <w:rPr>
          <w:rFonts w:ascii="Times New Roman" w:hAnsi="Times New Roman"/>
          <w:i/>
          <w:iCs/>
          <w:color w:val="201F1E"/>
          <w:sz w:val="22"/>
          <w:szCs w:val="22"/>
        </w:rPr>
        <w:t>earch</w:t>
      </w:r>
      <w:r w:rsidRPr="00F34E8D">
        <w:rPr>
          <w:rFonts w:ascii="Times New Roman" w:hAnsi="Times New Roman"/>
          <w:i/>
          <w:iCs/>
          <w:color w:val="201F1E"/>
          <w:sz w:val="22"/>
          <w:szCs w:val="22"/>
        </w:rPr>
        <w:t>,</w:t>
      </w:r>
      <w:r>
        <w:rPr>
          <w:rFonts w:ascii="Times New Roman" w:hAnsi="Times New Roman"/>
          <w:color w:val="201F1E"/>
          <w:sz w:val="22"/>
          <w:szCs w:val="22"/>
        </w:rPr>
        <w:t xml:space="preserve"> In Press, 2020.</w:t>
      </w:r>
    </w:p>
    <w:p w:rsidR="00F34E8D" w:rsidRDefault="00F34E8D" w:rsidP="00F34E8D">
      <w:pPr>
        <w:pStyle w:val="ListParagraph"/>
        <w:rPr>
          <w:rFonts w:ascii="Times New Roman" w:hAnsi="Times New Roman"/>
          <w:sz w:val="22"/>
          <w:szCs w:val="22"/>
        </w:rPr>
      </w:pPr>
    </w:p>
    <w:p w:rsidR="00F34E8D" w:rsidRDefault="00F34E8D" w:rsidP="00F34E8D">
      <w:pPr>
        <w:numPr>
          <w:ilvl w:val="0"/>
          <w:numId w:val="22"/>
        </w:numPr>
        <w:jc w:val="both"/>
        <w:rPr>
          <w:rFonts w:ascii="Times New Roman" w:hAnsi="Times New Roman"/>
          <w:sz w:val="22"/>
          <w:szCs w:val="22"/>
        </w:rPr>
      </w:pPr>
      <w:r w:rsidRPr="0075044A">
        <w:rPr>
          <w:rFonts w:ascii="Times New Roman" w:hAnsi="Times New Roman"/>
          <w:sz w:val="22"/>
          <w:szCs w:val="22"/>
          <w:u w:val="single"/>
        </w:rPr>
        <w:t>Abman SH</w:t>
      </w:r>
      <w:r>
        <w:rPr>
          <w:rFonts w:ascii="Times New Roman" w:hAnsi="Times New Roman"/>
          <w:sz w:val="22"/>
          <w:szCs w:val="22"/>
          <w:u w:val="single"/>
        </w:rPr>
        <w:t>.</w:t>
      </w:r>
      <w:r>
        <w:rPr>
          <w:rFonts w:ascii="Times New Roman" w:hAnsi="Times New Roman"/>
          <w:sz w:val="22"/>
          <w:szCs w:val="22"/>
        </w:rPr>
        <w:t xml:space="preserve"> Holistic promotion of scholarship and </w:t>
      </w:r>
      <w:r w:rsidR="00A3554F">
        <w:rPr>
          <w:rFonts w:ascii="Times New Roman" w:hAnsi="Times New Roman"/>
          <w:sz w:val="22"/>
          <w:szCs w:val="22"/>
        </w:rPr>
        <w:t xml:space="preserve">academic </w:t>
      </w:r>
      <w:r>
        <w:rPr>
          <w:rFonts w:ascii="Times New Roman" w:hAnsi="Times New Roman"/>
          <w:sz w:val="22"/>
          <w:szCs w:val="22"/>
        </w:rPr>
        <w:t xml:space="preserve">advancement. </w:t>
      </w:r>
      <w:r w:rsidRPr="00F34E8D">
        <w:rPr>
          <w:rFonts w:ascii="Times New Roman" w:hAnsi="Times New Roman"/>
          <w:i/>
          <w:iCs/>
          <w:sz w:val="22"/>
          <w:szCs w:val="22"/>
        </w:rPr>
        <w:t>Pediatric Research</w:t>
      </w:r>
      <w:r>
        <w:rPr>
          <w:rFonts w:ascii="Times New Roman" w:hAnsi="Times New Roman"/>
          <w:sz w:val="22"/>
          <w:szCs w:val="22"/>
        </w:rPr>
        <w:t>. In Press, 2020.</w:t>
      </w:r>
    </w:p>
    <w:p w:rsidR="0023452B" w:rsidRDefault="0023452B" w:rsidP="0023452B">
      <w:pPr>
        <w:pStyle w:val="ListParagraph"/>
        <w:rPr>
          <w:rFonts w:ascii="Times New Roman" w:hAnsi="Times New Roman"/>
          <w:sz w:val="22"/>
          <w:szCs w:val="22"/>
        </w:rPr>
      </w:pPr>
    </w:p>
    <w:p w:rsidR="0023452B" w:rsidRDefault="0023452B" w:rsidP="00F34E8D">
      <w:pPr>
        <w:numPr>
          <w:ilvl w:val="0"/>
          <w:numId w:val="22"/>
        </w:numPr>
        <w:jc w:val="both"/>
        <w:rPr>
          <w:rFonts w:ascii="Times New Roman" w:hAnsi="Times New Roman"/>
          <w:sz w:val="22"/>
          <w:szCs w:val="22"/>
        </w:rPr>
      </w:pPr>
      <w:r>
        <w:rPr>
          <w:rFonts w:ascii="Times New Roman" w:hAnsi="Times New Roman"/>
          <w:sz w:val="22"/>
          <w:szCs w:val="22"/>
        </w:rPr>
        <w:t xml:space="preserve">Coker TR, Keller D, Davis S, </w:t>
      </w:r>
      <w:r w:rsidRPr="0023452B">
        <w:rPr>
          <w:rFonts w:ascii="Times New Roman" w:hAnsi="Times New Roman"/>
          <w:sz w:val="22"/>
          <w:szCs w:val="22"/>
          <w:u w:val="single"/>
        </w:rPr>
        <w:t>Abman S</w:t>
      </w:r>
      <w:r>
        <w:rPr>
          <w:rFonts w:ascii="Times New Roman" w:hAnsi="Times New Roman"/>
          <w:sz w:val="22"/>
          <w:szCs w:val="22"/>
        </w:rPr>
        <w:t xml:space="preserve">. APS/SPR Virtual Chats: race, racism, and child health equity in academic pediatrics. </w:t>
      </w:r>
      <w:r w:rsidRPr="0023452B">
        <w:rPr>
          <w:rFonts w:ascii="Times New Roman" w:hAnsi="Times New Roman"/>
          <w:i/>
          <w:iCs/>
          <w:sz w:val="22"/>
          <w:szCs w:val="22"/>
        </w:rPr>
        <w:t>Pediatric Research</w:t>
      </w:r>
      <w:r>
        <w:rPr>
          <w:rFonts w:ascii="Times New Roman" w:hAnsi="Times New Roman"/>
          <w:sz w:val="22"/>
          <w:szCs w:val="22"/>
        </w:rPr>
        <w:t>. In Press, 2020.</w:t>
      </w:r>
    </w:p>
    <w:p w:rsidR="007F6F89" w:rsidRDefault="007F6F89" w:rsidP="007F6F89">
      <w:pPr>
        <w:pStyle w:val="ListParagraph"/>
        <w:rPr>
          <w:rFonts w:ascii="Times New Roman" w:hAnsi="Times New Roman"/>
          <w:sz w:val="22"/>
          <w:szCs w:val="22"/>
        </w:rPr>
      </w:pPr>
    </w:p>
    <w:p w:rsidR="007F6F89" w:rsidRPr="007F6F89" w:rsidRDefault="007F6F89" w:rsidP="007F6F89">
      <w:pPr>
        <w:numPr>
          <w:ilvl w:val="0"/>
          <w:numId w:val="22"/>
        </w:numPr>
        <w:jc w:val="both"/>
        <w:rPr>
          <w:rFonts w:ascii="Times New Roman" w:hAnsi="Times New Roman"/>
          <w:sz w:val="22"/>
          <w:szCs w:val="22"/>
        </w:rPr>
      </w:pPr>
      <w:r>
        <w:rPr>
          <w:rFonts w:ascii="Times New Roman" w:hAnsi="Times New Roman"/>
          <w:sz w:val="22"/>
          <w:szCs w:val="22"/>
        </w:rPr>
        <w:t xml:space="preserve">Duke JJ, Lewandowski A, </w:t>
      </w:r>
      <w:r w:rsidRPr="00002DF5">
        <w:rPr>
          <w:rFonts w:ascii="Times New Roman" w:hAnsi="Times New Roman"/>
          <w:sz w:val="22"/>
          <w:szCs w:val="22"/>
          <w:u w:val="single"/>
        </w:rPr>
        <w:t>Abman SH</w:t>
      </w:r>
      <w:r>
        <w:rPr>
          <w:rFonts w:ascii="Times New Roman" w:hAnsi="Times New Roman"/>
          <w:sz w:val="22"/>
          <w:szCs w:val="22"/>
          <w:u w:val="single"/>
        </w:rPr>
        <w:t>,</w:t>
      </w:r>
      <w:r>
        <w:rPr>
          <w:rFonts w:ascii="Times New Roman" w:hAnsi="Times New Roman"/>
          <w:sz w:val="22"/>
          <w:szCs w:val="22"/>
        </w:rPr>
        <w:t xml:space="preserve"> </w:t>
      </w:r>
      <w:proofErr w:type="spellStart"/>
      <w:r>
        <w:rPr>
          <w:rFonts w:ascii="Times New Roman" w:hAnsi="Times New Roman"/>
          <w:sz w:val="22"/>
          <w:szCs w:val="22"/>
        </w:rPr>
        <w:t>Lovering</w:t>
      </w:r>
      <w:proofErr w:type="spellEnd"/>
      <w:r>
        <w:rPr>
          <w:rFonts w:ascii="Times New Roman" w:hAnsi="Times New Roman"/>
          <w:sz w:val="22"/>
          <w:szCs w:val="22"/>
        </w:rPr>
        <w:t xml:space="preserve"> AT. Physiologic aspects of cardiopulmonary sequelae and exercise in adults born preterm. </w:t>
      </w:r>
      <w:r w:rsidRPr="007F6F89">
        <w:rPr>
          <w:rFonts w:ascii="Times New Roman" w:hAnsi="Times New Roman"/>
          <w:i/>
          <w:iCs/>
          <w:sz w:val="22"/>
          <w:szCs w:val="22"/>
        </w:rPr>
        <w:t>Am J Respir Crit Care Med</w:t>
      </w:r>
      <w:r>
        <w:rPr>
          <w:rFonts w:ascii="Times New Roman" w:hAnsi="Times New Roman"/>
          <w:sz w:val="22"/>
          <w:szCs w:val="22"/>
        </w:rPr>
        <w:t>, Submitted.</w:t>
      </w:r>
    </w:p>
    <w:p w:rsidR="00F34E8D" w:rsidRPr="00F34E8D" w:rsidRDefault="00F34E8D" w:rsidP="00F34E8D">
      <w:pPr>
        <w:tabs>
          <w:tab w:val="clear" w:pos="720"/>
        </w:tabs>
        <w:jc w:val="both"/>
        <w:rPr>
          <w:rFonts w:ascii="Times New Roman" w:hAnsi="Times New Roman"/>
          <w:sz w:val="22"/>
          <w:szCs w:val="22"/>
        </w:rPr>
      </w:pPr>
    </w:p>
    <w:p w:rsidR="00C953D5" w:rsidRDefault="00C953D5" w:rsidP="00C953D5">
      <w:pPr>
        <w:numPr>
          <w:ilvl w:val="0"/>
          <w:numId w:val="22"/>
        </w:numPr>
        <w:jc w:val="both"/>
        <w:rPr>
          <w:rFonts w:ascii="Times New Roman" w:hAnsi="Times New Roman"/>
          <w:sz w:val="22"/>
          <w:szCs w:val="22"/>
        </w:rPr>
      </w:pPr>
      <w:r w:rsidRPr="00EC4387">
        <w:rPr>
          <w:rFonts w:ascii="Times New Roman" w:hAnsi="Times New Roman"/>
          <w:sz w:val="22"/>
          <w:szCs w:val="22"/>
          <w:lang w:val="sv-SE"/>
        </w:rPr>
        <w:t>Guaman</w:t>
      </w:r>
      <w:r w:rsidRPr="00EC4387">
        <w:rPr>
          <w:rFonts w:ascii="Times New Roman" w:hAnsi="Times New Roman"/>
          <w:sz w:val="22"/>
          <w:szCs w:val="22"/>
          <w:vertAlign w:val="superscript"/>
          <w:lang w:val="sv-SE"/>
        </w:rPr>
        <w:t xml:space="preserve"> </w:t>
      </w:r>
      <w:r w:rsidRPr="00EC4387">
        <w:rPr>
          <w:rFonts w:ascii="Times New Roman" w:hAnsi="Times New Roman"/>
          <w:sz w:val="22"/>
          <w:szCs w:val="22"/>
          <w:lang w:val="sv-SE"/>
        </w:rPr>
        <w:t xml:space="preserve">MC, </w:t>
      </w:r>
      <w:proofErr w:type="spellStart"/>
      <w:r w:rsidRPr="00EC4387">
        <w:rPr>
          <w:rFonts w:ascii="Times New Roman" w:hAnsi="Times New Roman"/>
          <w:sz w:val="22"/>
          <w:szCs w:val="22"/>
          <w:lang w:val="sv-SE"/>
        </w:rPr>
        <w:t>Pishevar</w:t>
      </w:r>
      <w:proofErr w:type="spellEnd"/>
      <w:r w:rsidRPr="00EC4387">
        <w:rPr>
          <w:rFonts w:ascii="Times New Roman" w:hAnsi="Times New Roman"/>
          <w:sz w:val="22"/>
          <w:szCs w:val="22"/>
          <w:vertAlign w:val="superscript"/>
          <w:lang w:val="sv-SE"/>
        </w:rPr>
        <w:t xml:space="preserve"> </w:t>
      </w:r>
      <w:r w:rsidRPr="00EC4387">
        <w:rPr>
          <w:rFonts w:ascii="Times New Roman" w:hAnsi="Times New Roman"/>
          <w:sz w:val="22"/>
          <w:szCs w:val="22"/>
          <w:lang w:val="sv-SE"/>
        </w:rPr>
        <w:t xml:space="preserve">N, </w:t>
      </w:r>
      <w:r w:rsidRPr="00EC4387">
        <w:rPr>
          <w:rFonts w:ascii="Times New Roman" w:hAnsi="Times New Roman"/>
          <w:sz w:val="22"/>
          <w:szCs w:val="22"/>
          <w:u w:val="single"/>
          <w:lang w:val="sv-SE"/>
        </w:rPr>
        <w:t>Abman SH</w:t>
      </w:r>
      <w:r w:rsidRPr="00EC4387">
        <w:rPr>
          <w:rFonts w:ascii="Times New Roman" w:hAnsi="Times New Roman"/>
          <w:sz w:val="22"/>
          <w:szCs w:val="22"/>
          <w:lang w:val="sv-SE"/>
        </w:rPr>
        <w:t xml:space="preserve">, Keszler M, Truog WE, Nelin LD. </w:t>
      </w:r>
      <w:r w:rsidRPr="00EC4387">
        <w:rPr>
          <w:rFonts w:ascii="Times New Roman" w:hAnsi="Times New Roman"/>
          <w:sz w:val="22"/>
          <w:szCs w:val="22"/>
        </w:rPr>
        <w:t>Invasive Ventilation at 36 weeks Corrected Age is Associated with Poor Outcomes in Severe Bronchopulmonary Dysplasia</w:t>
      </w:r>
      <w:r>
        <w:rPr>
          <w:rFonts w:ascii="Times New Roman" w:hAnsi="Times New Roman"/>
          <w:sz w:val="22"/>
          <w:szCs w:val="22"/>
        </w:rPr>
        <w:t>. In Review</w:t>
      </w:r>
      <w:r w:rsidRPr="00167411">
        <w:rPr>
          <w:rFonts w:ascii="Times New Roman" w:hAnsi="Times New Roman"/>
          <w:sz w:val="22"/>
          <w:szCs w:val="22"/>
        </w:rPr>
        <w:t>.</w:t>
      </w:r>
    </w:p>
    <w:p w:rsidR="004668FD" w:rsidRDefault="004668FD" w:rsidP="004668FD">
      <w:pPr>
        <w:pStyle w:val="ListParagraph"/>
        <w:rPr>
          <w:rFonts w:ascii="Times New Roman" w:hAnsi="Times New Roman"/>
          <w:sz w:val="22"/>
          <w:szCs w:val="22"/>
        </w:rPr>
      </w:pPr>
    </w:p>
    <w:p w:rsidR="004668FD" w:rsidRDefault="004668FD" w:rsidP="00C953D5">
      <w:pPr>
        <w:numPr>
          <w:ilvl w:val="0"/>
          <w:numId w:val="22"/>
        </w:numPr>
        <w:jc w:val="both"/>
        <w:rPr>
          <w:rFonts w:ascii="Times New Roman" w:hAnsi="Times New Roman"/>
          <w:sz w:val="22"/>
          <w:szCs w:val="22"/>
        </w:rPr>
      </w:pPr>
      <w:proofErr w:type="spellStart"/>
      <w:r>
        <w:rPr>
          <w:rFonts w:ascii="Times New Roman" w:hAnsi="Times New Roman"/>
          <w:sz w:val="22"/>
          <w:szCs w:val="22"/>
        </w:rPr>
        <w:t>Sindelar</w:t>
      </w:r>
      <w:proofErr w:type="spellEnd"/>
      <w:r>
        <w:rPr>
          <w:rFonts w:ascii="Times New Roman" w:hAnsi="Times New Roman"/>
          <w:sz w:val="22"/>
          <w:szCs w:val="22"/>
        </w:rPr>
        <w:t xml:space="preserve"> R, Shepherd EG, </w:t>
      </w:r>
      <w:proofErr w:type="spellStart"/>
      <w:r>
        <w:rPr>
          <w:rFonts w:ascii="Times New Roman" w:hAnsi="Times New Roman"/>
          <w:sz w:val="22"/>
          <w:szCs w:val="22"/>
        </w:rPr>
        <w:t>Agren</w:t>
      </w:r>
      <w:proofErr w:type="spellEnd"/>
      <w:r>
        <w:rPr>
          <w:rFonts w:ascii="Times New Roman" w:hAnsi="Times New Roman"/>
          <w:sz w:val="22"/>
          <w:szCs w:val="22"/>
        </w:rPr>
        <w:t xml:space="preserve"> J, Panitch HB, </w:t>
      </w:r>
      <w:r w:rsidRPr="004668FD">
        <w:rPr>
          <w:rFonts w:ascii="Times New Roman" w:hAnsi="Times New Roman"/>
          <w:sz w:val="22"/>
          <w:szCs w:val="22"/>
          <w:u w:val="single"/>
        </w:rPr>
        <w:t>Abman SH</w:t>
      </w:r>
      <w:r>
        <w:rPr>
          <w:rFonts w:ascii="Times New Roman" w:hAnsi="Times New Roman"/>
          <w:sz w:val="22"/>
          <w:szCs w:val="22"/>
        </w:rPr>
        <w:t xml:space="preserve">, Nelin LD and the BPD Collaborative. Established Severe BPD- is there a way out? Change of ventilatory </w:t>
      </w:r>
      <w:proofErr w:type="spellStart"/>
      <w:r>
        <w:rPr>
          <w:rFonts w:ascii="Times New Roman" w:hAnsi="Times New Roman"/>
          <w:sz w:val="22"/>
          <w:szCs w:val="22"/>
        </w:rPr>
        <w:t>pardimgs</w:t>
      </w:r>
      <w:proofErr w:type="spellEnd"/>
      <w:r>
        <w:rPr>
          <w:rFonts w:ascii="Times New Roman" w:hAnsi="Times New Roman"/>
          <w:sz w:val="22"/>
          <w:szCs w:val="22"/>
        </w:rPr>
        <w:t xml:space="preserve"> and an inter</w:t>
      </w:r>
      <w:r w:rsidR="0027510B">
        <w:rPr>
          <w:rFonts w:ascii="Times New Roman" w:hAnsi="Times New Roman"/>
          <w:sz w:val="22"/>
          <w:szCs w:val="22"/>
        </w:rPr>
        <w:t>-</w:t>
      </w:r>
      <w:r>
        <w:rPr>
          <w:rFonts w:ascii="Times New Roman" w:hAnsi="Times New Roman"/>
          <w:sz w:val="22"/>
          <w:szCs w:val="22"/>
        </w:rPr>
        <w:t xml:space="preserve">disciplinary approach. </w:t>
      </w:r>
      <w:r w:rsidRPr="007F1789">
        <w:rPr>
          <w:rFonts w:ascii="Times New Roman" w:hAnsi="Times New Roman"/>
          <w:i/>
          <w:iCs/>
          <w:sz w:val="22"/>
          <w:szCs w:val="22"/>
        </w:rPr>
        <w:t>Pediatric Research</w:t>
      </w:r>
      <w:r>
        <w:rPr>
          <w:rFonts w:ascii="Times New Roman" w:hAnsi="Times New Roman"/>
          <w:sz w:val="22"/>
          <w:szCs w:val="22"/>
        </w:rPr>
        <w:t>. In Review.</w:t>
      </w:r>
    </w:p>
    <w:p w:rsidR="00C953D5" w:rsidRPr="00167411" w:rsidRDefault="00C953D5" w:rsidP="00C953D5">
      <w:pPr>
        <w:tabs>
          <w:tab w:val="clear" w:pos="720"/>
        </w:tabs>
        <w:jc w:val="both"/>
        <w:rPr>
          <w:rFonts w:ascii="Times New Roman" w:hAnsi="Times New Roman"/>
          <w:sz w:val="22"/>
          <w:szCs w:val="22"/>
        </w:rPr>
      </w:pPr>
    </w:p>
    <w:p w:rsidR="000D7610" w:rsidRDefault="000D7610" w:rsidP="000D7610">
      <w:pPr>
        <w:numPr>
          <w:ilvl w:val="0"/>
          <w:numId w:val="22"/>
        </w:numPr>
        <w:jc w:val="both"/>
        <w:rPr>
          <w:rFonts w:ascii="Times New Roman" w:hAnsi="Times New Roman"/>
          <w:sz w:val="22"/>
          <w:szCs w:val="22"/>
        </w:rPr>
      </w:pPr>
      <w:r>
        <w:rPr>
          <w:rFonts w:ascii="Times New Roman" w:hAnsi="Times New Roman"/>
          <w:sz w:val="22"/>
          <w:szCs w:val="22"/>
        </w:rPr>
        <w:t xml:space="preserve">Schafer M, Frank BS, Ivy DD, </w:t>
      </w:r>
      <w:r w:rsidRPr="006643C6">
        <w:rPr>
          <w:rFonts w:ascii="Times New Roman" w:hAnsi="Times New Roman"/>
          <w:sz w:val="22"/>
          <w:szCs w:val="22"/>
          <w:u w:val="single"/>
        </w:rPr>
        <w:t>Abman SH</w:t>
      </w:r>
      <w:r>
        <w:rPr>
          <w:rFonts w:ascii="Times New Roman" w:hAnsi="Times New Roman"/>
          <w:sz w:val="22"/>
          <w:szCs w:val="22"/>
        </w:rPr>
        <w:t xml:space="preserve">, Stenmark KR, Mitchell MB, Browne LP, Barker AJ, Hunter KS, </w:t>
      </w:r>
      <w:proofErr w:type="spellStart"/>
      <w:r>
        <w:rPr>
          <w:rFonts w:ascii="Times New Roman" w:hAnsi="Times New Roman"/>
          <w:sz w:val="22"/>
          <w:szCs w:val="22"/>
        </w:rPr>
        <w:t>Kheyfets</w:t>
      </w:r>
      <w:proofErr w:type="spellEnd"/>
      <w:r>
        <w:rPr>
          <w:rFonts w:ascii="Times New Roman" w:hAnsi="Times New Roman"/>
          <w:sz w:val="22"/>
          <w:szCs w:val="22"/>
        </w:rPr>
        <w:t xml:space="preserve"> V, Miller-Reed K, Ing R, Morgan GH, Truong U. Inhaled NO improves </w:t>
      </w:r>
      <w:proofErr w:type="spellStart"/>
      <w:r>
        <w:rPr>
          <w:rFonts w:ascii="Times New Roman" w:hAnsi="Times New Roman"/>
          <w:sz w:val="22"/>
          <w:szCs w:val="22"/>
        </w:rPr>
        <w:t>immediated</w:t>
      </w:r>
      <w:proofErr w:type="spellEnd"/>
      <w:r>
        <w:rPr>
          <w:rFonts w:ascii="Times New Roman" w:hAnsi="Times New Roman"/>
          <w:sz w:val="22"/>
          <w:szCs w:val="22"/>
        </w:rPr>
        <w:t xml:space="preserve"> right ventricular flow hemodynamics in children with </w:t>
      </w:r>
      <w:proofErr w:type="spellStart"/>
      <w:r>
        <w:rPr>
          <w:rFonts w:ascii="Times New Roman" w:hAnsi="Times New Roman"/>
          <w:sz w:val="22"/>
          <w:szCs w:val="22"/>
        </w:rPr>
        <w:t>pulmoanry</w:t>
      </w:r>
      <w:proofErr w:type="spellEnd"/>
      <w:r>
        <w:rPr>
          <w:rFonts w:ascii="Times New Roman" w:hAnsi="Times New Roman"/>
          <w:sz w:val="22"/>
          <w:szCs w:val="22"/>
        </w:rPr>
        <w:t xml:space="preserve"> arterial hypertension: 4D-Flow MRI Study. </w:t>
      </w:r>
      <w:r w:rsidRPr="007F1789">
        <w:rPr>
          <w:rFonts w:ascii="Times New Roman" w:hAnsi="Times New Roman"/>
          <w:i/>
          <w:iCs/>
          <w:sz w:val="22"/>
          <w:szCs w:val="22"/>
        </w:rPr>
        <w:t>Circulation: Cardiovascular Imaging</w:t>
      </w:r>
      <w:r>
        <w:rPr>
          <w:rFonts w:ascii="Times New Roman" w:hAnsi="Times New Roman"/>
          <w:sz w:val="22"/>
          <w:szCs w:val="22"/>
        </w:rPr>
        <w:t>, In review.</w:t>
      </w:r>
    </w:p>
    <w:p w:rsidR="004E04C4" w:rsidRPr="00CE2055" w:rsidRDefault="004E04C4" w:rsidP="004E04C4">
      <w:pPr>
        <w:tabs>
          <w:tab w:val="clear" w:pos="720"/>
        </w:tabs>
        <w:jc w:val="both"/>
        <w:rPr>
          <w:rFonts w:ascii="Times New Roman" w:hAnsi="Times New Roman"/>
          <w:sz w:val="22"/>
          <w:szCs w:val="22"/>
        </w:rPr>
      </w:pPr>
    </w:p>
    <w:p w:rsidR="004E04C4" w:rsidRDefault="004E04C4" w:rsidP="004E04C4">
      <w:pPr>
        <w:numPr>
          <w:ilvl w:val="0"/>
          <w:numId w:val="22"/>
        </w:numPr>
        <w:jc w:val="both"/>
        <w:rPr>
          <w:rFonts w:ascii="Times New Roman" w:hAnsi="Times New Roman"/>
          <w:sz w:val="22"/>
          <w:szCs w:val="22"/>
        </w:rPr>
      </w:pPr>
      <w:r>
        <w:rPr>
          <w:rFonts w:ascii="Times New Roman" w:hAnsi="Times New Roman"/>
          <w:sz w:val="22"/>
          <w:szCs w:val="22"/>
        </w:rPr>
        <w:t xml:space="preserve">Pierro M, Villamor-Martinez E, </w:t>
      </w:r>
      <w:proofErr w:type="spellStart"/>
      <w:r>
        <w:rPr>
          <w:rFonts w:ascii="Times New Roman" w:hAnsi="Times New Roman"/>
          <w:sz w:val="22"/>
          <w:szCs w:val="22"/>
        </w:rPr>
        <w:t>Wetering</w:t>
      </w:r>
      <w:proofErr w:type="spellEnd"/>
      <w:r>
        <w:rPr>
          <w:rFonts w:ascii="Times New Roman" w:hAnsi="Times New Roman"/>
          <w:sz w:val="22"/>
          <w:szCs w:val="22"/>
        </w:rPr>
        <w:t xml:space="preserve">-Kroon E, Alvarez-Fuente M, </w:t>
      </w:r>
      <w:r w:rsidRPr="00CE2055">
        <w:rPr>
          <w:rFonts w:ascii="Times New Roman" w:hAnsi="Times New Roman"/>
          <w:sz w:val="22"/>
          <w:szCs w:val="22"/>
          <w:u w:val="single"/>
        </w:rPr>
        <w:t>Abman SH</w:t>
      </w:r>
      <w:r>
        <w:rPr>
          <w:rFonts w:ascii="Times New Roman" w:hAnsi="Times New Roman"/>
          <w:sz w:val="22"/>
          <w:szCs w:val="22"/>
        </w:rPr>
        <w:t>, Villamor E. Association of the dysfunctional placentation phenotype of prematurity with BPD: A systematic review, meta-analysis and meta-regression. In review.</w:t>
      </w:r>
    </w:p>
    <w:p w:rsidR="004E04C4" w:rsidRDefault="004E04C4" w:rsidP="004E04C4">
      <w:pPr>
        <w:pStyle w:val="ListParagraph"/>
        <w:rPr>
          <w:rFonts w:ascii="Times New Roman" w:hAnsi="Times New Roman"/>
          <w:sz w:val="22"/>
          <w:szCs w:val="22"/>
        </w:rPr>
      </w:pPr>
    </w:p>
    <w:p w:rsidR="004E04C4" w:rsidRDefault="004E04C4" w:rsidP="004E04C4">
      <w:pPr>
        <w:numPr>
          <w:ilvl w:val="0"/>
          <w:numId w:val="22"/>
        </w:numPr>
        <w:jc w:val="both"/>
        <w:rPr>
          <w:rFonts w:ascii="Times New Roman" w:hAnsi="Times New Roman"/>
          <w:sz w:val="22"/>
          <w:szCs w:val="22"/>
        </w:rPr>
      </w:pPr>
      <w:r>
        <w:rPr>
          <w:rFonts w:ascii="Times New Roman" w:hAnsi="Times New Roman"/>
          <w:sz w:val="22"/>
          <w:szCs w:val="22"/>
        </w:rPr>
        <w:t xml:space="preserve">Mandell EW, Mattson C, Seedorf G, Ryan S, Gonzalez T, </w:t>
      </w:r>
      <w:proofErr w:type="spellStart"/>
      <w:r>
        <w:rPr>
          <w:rFonts w:ascii="Times New Roman" w:hAnsi="Times New Roman"/>
          <w:sz w:val="22"/>
          <w:szCs w:val="22"/>
        </w:rPr>
        <w:t>Allbank</w:t>
      </w:r>
      <w:proofErr w:type="spellEnd"/>
      <w:r>
        <w:rPr>
          <w:rFonts w:ascii="Times New Roman" w:hAnsi="Times New Roman"/>
          <w:sz w:val="22"/>
          <w:szCs w:val="22"/>
        </w:rPr>
        <w:t xml:space="preserve"> A, Bye EM, </w:t>
      </w:r>
      <w:r w:rsidRPr="0030503B">
        <w:rPr>
          <w:rFonts w:ascii="Times New Roman" w:hAnsi="Times New Roman"/>
          <w:sz w:val="22"/>
          <w:szCs w:val="22"/>
          <w:u w:val="single"/>
        </w:rPr>
        <w:t>Abman SH</w:t>
      </w:r>
      <w:r>
        <w:rPr>
          <w:rFonts w:ascii="Times New Roman" w:hAnsi="Times New Roman"/>
          <w:sz w:val="22"/>
          <w:szCs w:val="22"/>
        </w:rPr>
        <w:t>, Smith B. Antenatal endotoxin exposure impairs lung mechanics and increases sensitivity to ventilator-induced lung injury in newborn rat pups. In Review.</w:t>
      </w:r>
    </w:p>
    <w:p w:rsidR="00007844" w:rsidRDefault="00007844" w:rsidP="00007844">
      <w:pPr>
        <w:pStyle w:val="ListParagraph"/>
        <w:rPr>
          <w:rFonts w:ascii="Times New Roman" w:hAnsi="Times New Roman"/>
          <w:sz w:val="22"/>
          <w:szCs w:val="22"/>
        </w:rPr>
      </w:pPr>
    </w:p>
    <w:p w:rsidR="00007844" w:rsidRDefault="00007844" w:rsidP="00007844">
      <w:pPr>
        <w:numPr>
          <w:ilvl w:val="0"/>
          <w:numId w:val="22"/>
        </w:numPr>
        <w:jc w:val="both"/>
        <w:rPr>
          <w:rFonts w:ascii="Times New Roman" w:hAnsi="Times New Roman"/>
          <w:sz w:val="22"/>
          <w:szCs w:val="22"/>
        </w:rPr>
      </w:pPr>
      <w:r w:rsidRPr="00BF00D0">
        <w:rPr>
          <w:rFonts w:ascii="Times New Roman" w:hAnsi="Times New Roman"/>
          <w:sz w:val="22"/>
          <w:szCs w:val="22"/>
          <w:u w:val="single"/>
        </w:rPr>
        <w:t>Abman SH</w:t>
      </w:r>
      <w:r w:rsidRPr="000F59CB">
        <w:rPr>
          <w:rFonts w:ascii="Times New Roman" w:hAnsi="Times New Roman"/>
          <w:sz w:val="22"/>
          <w:szCs w:val="22"/>
        </w:rPr>
        <w:t xml:space="preserve">, </w:t>
      </w:r>
      <w:r>
        <w:rPr>
          <w:rFonts w:ascii="Times New Roman" w:hAnsi="Times New Roman"/>
          <w:sz w:val="22"/>
          <w:szCs w:val="22"/>
        </w:rPr>
        <w:t>Mullen M, Sleeper L</w:t>
      </w:r>
      <w:r w:rsidR="00467029">
        <w:rPr>
          <w:rFonts w:ascii="Times New Roman" w:hAnsi="Times New Roman"/>
          <w:sz w:val="22"/>
          <w:szCs w:val="22"/>
        </w:rPr>
        <w:t xml:space="preserve">, Austin ED, Rosenzweig EB, Kinsella JP, Ivy DD, Hopper R, Raj JU, Fineman J, Keller RL, Bates A, Krishnan U, </w:t>
      </w:r>
      <w:proofErr w:type="spellStart"/>
      <w:r w:rsidR="00467029">
        <w:rPr>
          <w:rFonts w:ascii="Times New Roman" w:hAnsi="Times New Roman"/>
          <w:sz w:val="22"/>
          <w:szCs w:val="22"/>
        </w:rPr>
        <w:t>Avitale</w:t>
      </w:r>
      <w:proofErr w:type="spellEnd"/>
      <w:r w:rsidR="00467029">
        <w:rPr>
          <w:rFonts w:ascii="Times New Roman" w:hAnsi="Times New Roman"/>
          <w:sz w:val="22"/>
          <w:szCs w:val="22"/>
        </w:rPr>
        <w:t xml:space="preserve"> K, Davidson A, Natter MD, Mandl KM.</w:t>
      </w:r>
      <w:r>
        <w:rPr>
          <w:rFonts w:ascii="Times New Roman" w:hAnsi="Times New Roman"/>
          <w:sz w:val="22"/>
          <w:szCs w:val="22"/>
        </w:rPr>
        <w:t xml:space="preserve"> </w:t>
      </w:r>
      <w:r w:rsidRPr="000F59CB">
        <w:rPr>
          <w:rFonts w:ascii="Times New Roman" w:hAnsi="Times New Roman"/>
          <w:sz w:val="22"/>
          <w:szCs w:val="22"/>
        </w:rPr>
        <w:t xml:space="preserve"> Characterization of Pediatric Pulmonary Hypertensive Vascular Disorders from the Pediatric Pulmonary Hypertension Network Registry</w:t>
      </w:r>
      <w:r>
        <w:rPr>
          <w:rFonts w:ascii="Times New Roman" w:hAnsi="Times New Roman"/>
          <w:sz w:val="22"/>
          <w:szCs w:val="22"/>
        </w:rPr>
        <w:t>.</w:t>
      </w:r>
      <w:r w:rsidR="007F6F89">
        <w:rPr>
          <w:rFonts w:ascii="Times New Roman" w:hAnsi="Times New Roman"/>
          <w:sz w:val="22"/>
          <w:szCs w:val="22"/>
        </w:rPr>
        <w:t xml:space="preserve"> </w:t>
      </w:r>
      <w:r>
        <w:rPr>
          <w:rFonts w:ascii="Times New Roman" w:hAnsi="Times New Roman"/>
          <w:sz w:val="22"/>
          <w:szCs w:val="22"/>
        </w:rPr>
        <w:t>In Review.</w:t>
      </w:r>
    </w:p>
    <w:p w:rsidR="00510B07" w:rsidRPr="006D7DF4" w:rsidRDefault="00510B07" w:rsidP="006D7DF4">
      <w:pPr>
        <w:rPr>
          <w:rFonts w:ascii="Times New Roman" w:hAnsi="Times New Roman"/>
          <w:szCs w:val="24"/>
          <w:lang w:val="es-ES"/>
        </w:rPr>
      </w:pPr>
    </w:p>
    <w:p w:rsidR="007F6F89" w:rsidRPr="00D87329" w:rsidRDefault="00510B07" w:rsidP="00D87329">
      <w:pPr>
        <w:pStyle w:val="ListParagraph"/>
        <w:numPr>
          <w:ilvl w:val="0"/>
          <w:numId w:val="22"/>
        </w:numPr>
        <w:jc w:val="both"/>
        <w:rPr>
          <w:rFonts w:ascii="Times New Roman" w:hAnsi="Times New Roman"/>
          <w:sz w:val="22"/>
        </w:rPr>
      </w:pPr>
      <w:proofErr w:type="spellStart"/>
      <w:r w:rsidRPr="00510B07">
        <w:rPr>
          <w:rFonts w:ascii="Times New Roman" w:hAnsi="Times New Roman"/>
          <w:szCs w:val="24"/>
          <w:lang w:val="es-ES"/>
        </w:rPr>
        <w:t>Nawaytou</w:t>
      </w:r>
      <w:proofErr w:type="spellEnd"/>
      <w:r>
        <w:rPr>
          <w:rFonts w:ascii="Times New Roman" w:hAnsi="Times New Roman"/>
          <w:szCs w:val="24"/>
          <w:vertAlign w:val="superscript"/>
          <w:lang w:val="es-ES"/>
        </w:rPr>
        <w:t xml:space="preserve"> </w:t>
      </w:r>
      <w:r>
        <w:rPr>
          <w:rFonts w:ascii="Times New Roman" w:hAnsi="Times New Roman"/>
          <w:szCs w:val="24"/>
          <w:lang w:val="es-ES"/>
        </w:rPr>
        <w:t>H</w:t>
      </w:r>
      <w:r w:rsidRPr="00510B07">
        <w:rPr>
          <w:rFonts w:ascii="Times New Roman" w:hAnsi="Times New Roman"/>
          <w:szCs w:val="24"/>
          <w:lang w:val="es-ES"/>
        </w:rPr>
        <w:t>, Finema</w:t>
      </w:r>
      <w:r>
        <w:rPr>
          <w:rFonts w:ascii="Times New Roman" w:hAnsi="Times New Roman"/>
          <w:szCs w:val="24"/>
          <w:lang w:val="es-ES"/>
        </w:rPr>
        <w:t>n JR</w:t>
      </w:r>
      <w:r w:rsidRPr="00510B07">
        <w:rPr>
          <w:rFonts w:ascii="Times New Roman" w:hAnsi="Times New Roman"/>
          <w:szCs w:val="24"/>
          <w:lang w:val="es-ES"/>
        </w:rPr>
        <w:t xml:space="preserve">, </w:t>
      </w:r>
      <w:proofErr w:type="spellStart"/>
      <w:r w:rsidRPr="00510B07">
        <w:rPr>
          <w:rFonts w:ascii="Times New Roman" w:hAnsi="Times New Roman"/>
          <w:szCs w:val="24"/>
          <w:lang w:val="es-ES"/>
        </w:rPr>
        <w:t>Moledin</w:t>
      </w:r>
      <w:r>
        <w:rPr>
          <w:rFonts w:ascii="Times New Roman" w:hAnsi="Times New Roman"/>
          <w:szCs w:val="24"/>
          <w:lang w:val="es-ES"/>
        </w:rPr>
        <w:t>a</w:t>
      </w:r>
      <w:proofErr w:type="spellEnd"/>
      <w:r>
        <w:rPr>
          <w:rFonts w:ascii="Times New Roman" w:hAnsi="Times New Roman"/>
          <w:szCs w:val="24"/>
          <w:lang w:val="es-ES"/>
        </w:rPr>
        <w:t xml:space="preserve"> S</w:t>
      </w:r>
      <w:r w:rsidRPr="00510B07">
        <w:rPr>
          <w:rFonts w:ascii="Times New Roman" w:hAnsi="Times New Roman"/>
          <w:szCs w:val="24"/>
          <w:lang w:val="es-ES"/>
        </w:rPr>
        <w:t xml:space="preserve">, </w:t>
      </w:r>
      <w:proofErr w:type="spellStart"/>
      <w:r w:rsidRPr="00510B07">
        <w:rPr>
          <w:rFonts w:ascii="Times New Roman" w:hAnsi="Times New Roman"/>
          <w:szCs w:val="24"/>
          <w:lang w:val="es-ES"/>
        </w:rPr>
        <w:t>Ivy</w:t>
      </w:r>
      <w:proofErr w:type="spellEnd"/>
      <w:r>
        <w:rPr>
          <w:rFonts w:ascii="Times New Roman" w:hAnsi="Times New Roman"/>
          <w:szCs w:val="24"/>
          <w:lang w:val="es-ES"/>
        </w:rPr>
        <w:t xml:space="preserve"> DD</w:t>
      </w:r>
      <w:r w:rsidRPr="00510B07">
        <w:rPr>
          <w:rFonts w:ascii="Times New Roman" w:hAnsi="Times New Roman"/>
          <w:szCs w:val="24"/>
          <w:lang w:val="es-ES"/>
        </w:rPr>
        <w:t xml:space="preserve">, </w:t>
      </w:r>
      <w:r w:rsidRPr="00510B07">
        <w:rPr>
          <w:rFonts w:ascii="Times New Roman" w:hAnsi="Times New Roman"/>
          <w:szCs w:val="24"/>
          <w:u w:val="single"/>
          <w:lang w:val="es-ES"/>
        </w:rPr>
        <w:t>Abman SH</w:t>
      </w:r>
      <w:r w:rsidRPr="00510B07">
        <w:rPr>
          <w:rFonts w:ascii="Times New Roman" w:hAnsi="Times New Roman"/>
          <w:szCs w:val="24"/>
          <w:lang w:val="es-ES"/>
        </w:rPr>
        <w:t xml:space="preserve">, Del </w:t>
      </w:r>
      <w:r>
        <w:rPr>
          <w:rFonts w:ascii="Times New Roman" w:hAnsi="Times New Roman"/>
          <w:szCs w:val="24"/>
          <w:lang w:val="es-ES"/>
        </w:rPr>
        <w:t xml:space="preserve">Cerro MJ. </w:t>
      </w:r>
      <w:r w:rsidRPr="00510B07">
        <w:rPr>
          <w:rFonts w:ascii="Times New Roman" w:hAnsi="Times New Roman"/>
          <w:bCs/>
          <w:szCs w:val="24"/>
        </w:rPr>
        <w:t>Practice Patterns of Pulmonary Hypertension Secondary to Left Heart Disease among Pediatric Pulmonary Hypertension Providers</w:t>
      </w:r>
      <w:r>
        <w:rPr>
          <w:rFonts w:ascii="Times New Roman" w:hAnsi="Times New Roman"/>
          <w:bCs/>
          <w:szCs w:val="24"/>
        </w:rPr>
        <w:t>. In review.</w:t>
      </w:r>
    </w:p>
    <w:p w:rsidR="007F6F89" w:rsidRDefault="007F6F89" w:rsidP="00FE31C5">
      <w:pPr>
        <w:tabs>
          <w:tab w:val="clear" w:pos="720"/>
        </w:tabs>
        <w:jc w:val="both"/>
        <w:rPr>
          <w:rFonts w:ascii="Times New Roman" w:hAnsi="Times New Roman"/>
          <w:b/>
          <w:sz w:val="22"/>
          <w:szCs w:val="22"/>
        </w:rPr>
      </w:pPr>
    </w:p>
    <w:p w:rsidR="001D6CE5" w:rsidRDefault="001D6CE5" w:rsidP="00FE31C5">
      <w:pPr>
        <w:tabs>
          <w:tab w:val="clear" w:pos="720"/>
        </w:tabs>
        <w:jc w:val="both"/>
        <w:rPr>
          <w:rFonts w:ascii="Times New Roman" w:hAnsi="Times New Roman"/>
          <w:b/>
          <w:sz w:val="22"/>
          <w:szCs w:val="22"/>
        </w:rPr>
      </w:pPr>
    </w:p>
    <w:p w:rsidR="00167411" w:rsidRPr="00A936EE" w:rsidRDefault="00350144" w:rsidP="00FE31C5">
      <w:pPr>
        <w:tabs>
          <w:tab w:val="clear" w:pos="720"/>
        </w:tabs>
        <w:jc w:val="both"/>
        <w:rPr>
          <w:rFonts w:ascii="Times New Roman" w:hAnsi="Times New Roman"/>
          <w:b/>
          <w:sz w:val="22"/>
          <w:szCs w:val="22"/>
        </w:rPr>
      </w:pPr>
      <w:r w:rsidRPr="00350144">
        <w:rPr>
          <w:rFonts w:ascii="Times New Roman" w:hAnsi="Times New Roman"/>
          <w:b/>
          <w:sz w:val="22"/>
          <w:szCs w:val="22"/>
        </w:rPr>
        <w:t>IN PREPARATION:</w:t>
      </w:r>
    </w:p>
    <w:p w:rsidR="00760612" w:rsidRDefault="00760612" w:rsidP="00760612">
      <w:pPr>
        <w:pStyle w:val="ListParagraph"/>
        <w:rPr>
          <w:rFonts w:ascii="Times New Roman" w:hAnsi="Times New Roman"/>
          <w:sz w:val="22"/>
          <w:szCs w:val="22"/>
        </w:rPr>
      </w:pPr>
    </w:p>
    <w:p w:rsidR="006D7DF4" w:rsidRPr="006D7DF4" w:rsidRDefault="006D7DF4" w:rsidP="006D7DF4">
      <w:pPr>
        <w:pStyle w:val="ListParagraph"/>
        <w:numPr>
          <w:ilvl w:val="0"/>
          <w:numId w:val="22"/>
        </w:numPr>
        <w:jc w:val="both"/>
        <w:rPr>
          <w:rFonts w:ascii="Times New Roman" w:hAnsi="Times New Roman"/>
          <w:sz w:val="22"/>
        </w:rPr>
      </w:pPr>
      <w:r w:rsidRPr="008D7BAA">
        <w:rPr>
          <w:rFonts w:ascii="Times New Roman" w:hAnsi="Times New Roman"/>
          <w:sz w:val="22"/>
          <w:szCs w:val="22"/>
        </w:rPr>
        <w:t xml:space="preserve">Maron BA, </w:t>
      </w:r>
      <w:r w:rsidRPr="008D7BAA">
        <w:rPr>
          <w:rFonts w:ascii="Times New Roman" w:hAnsi="Times New Roman"/>
          <w:sz w:val="22"/>
          <w:szCs w:val="22"/>
          <w:u w:val="single"/>
        </w:rPr>
        <w:t>Abman SH</w:t>
      </w:r>
      <w:r w:rsidRPr="008D7BAA">
        <w:rPr>
          <w:rFonts w:ascii="Times New Roman" w:hAnsi="Times New Roman"/>
          <w:sz w:val="22"/>
          <w:szCs w:val="22"/>
        </w:rPr>
        <w:t>, Elliott CG, Frantz RP, Hopper RK, Horn WM, Nicolls MR, Shlobin OA, Shah SJ, Kovacs G, Olschewski H, Rosenzweig</w:t>
      </w:r>
      <w:r>
        <w:rPr>
          <w:rFonts w:ascii="Times New Roman" w:hAnsi="Times New Roman"/>
          <w:sz w:val="22"/>
          <w:szCs w:val="22"/>
        </w:rPr>
        <w:t xml:space="preserve"> </w:t>
      </w:r>
      <w:r w:rsidRPr="008D7BAA">
        <w:rPr>
          <w:rFonts w:ascii="Times New Roman" w:hAnsi="Times New Roman"/>
          <w:sz w:val="22"/>
          <w:szCs w:val="22"/>
        </w:rPr>
        <w:t>EB</w:t>
      </w:r>
      <w:r>
        <w:rPr>
          <w:rFonts w:ascii="Times New Roman" w:hAnsi="Times New Roman"/>
          <w:sz w:val="22"/>
          <w:szCs w:val="22"/>
        </w:rPr>
        <w:t>. The Dawn of Preventive Medicine in Pulmonary Arterial Hypertension.  In review.</w:t>
      </w:r>
    </w:p>
    <w:p w:rsidR="006D7DF4" w:rsidRPr="006D7DF4" w:rsidRDefault="006D7DF4" w:rsidP="006D7DF4">
      <w:pPr>
        <w:tabs>
          <w:tab w:val="clear" w:pos="720"/>
        </w:tabs>
        <w:jc w:val="both"/>
        <w:rPr>
          <w:rFonts w:ascii="Times New Roman" w:hAnsi="Times New Roman"/>
          <w:sz w:val="22"/>
        </w:rPr>
      </w:pPr>
    </w:p>
    <w:p w:rsidR="00E967B0" w:rsidRPr="00E967B0" w:rsidRDefault="00E967B0" w:rsidP="00E967B0">
      <w:pPr>
        <w:numPr>
          <w:ilvl w:val="0"/>
          <w:numId w:val="22"/>
        </w:numPr>
        <w:jc w:val="both"/>
        <w:rPr>
          <w:rFonts w:ascii="Times New Roman" w:hAnsi="Times New Roman"/>
          <w:sz w:val="22"/>
          <w:szCs w:val="28"/>
        </w:rPr>
      </w:pPr>
      <w:r>
        <w:rPr>
          <w:rFonts w:ascii="Times New Roman" w:hAnsi="Times New Roman"/>
          <w:sz w:val="22"/>
        </w:rPr>
        <w:t xml:space="preserve">Mirza H, Mandell E, Kinsella HP, </w:t>
      </w:r>
      <w:r w:rsidRPr="001A7E18">
        <w:rPr>
          <w:rFonts w:ascii="Times New Roman" w:hAnsi="Times New Roman"/>
          <w:sz w:val="22"/>
          <w:u w:val="single"/>
        </w:rPr>
        <w:t>Abman SH</w:t>
      </w:r>
      <w:r>
        <w:rPr>
          <w:rFonts w:ascii="Times New Roman" w:hAnsi="Times New Roman"/>
          <w:sz w:val="22"/>
        </w:rPr>
        <w:t>. Pulmonary vascular phenotypes of prematurity. J Pediatrics, In preparation.</w:t>
      </w:r>
    </w:p>
    <w:p w:rsidR="00E967B0" w:rsidRPr="001A7E18" w:rsidRDefault="00E967B0" w:rsidP="00E967B0">
      <w:pPr>
        <w:tabs>
          <w:tab w:val="clear" w:pos="720"/>
        </w:tabs>
        <w:jc w:val="both"/>
        <w:rPr>
          <w:rFonts w:ascii="Times New Roman" w:hAnsi="Times New Roman"/>
          <w:sz w:val="22"/>
          <w:szCs w:val="28"/>
        </w:rPr>
      </w:pPr>
    </w:p>
    <w:p w:rsidR="00760612" w:rsidRDefault="00760612" w:rsidP="001A7E18">
      <w:pPr>
        <w:numPr>
          <w:ilvl w:val="0"/>
          <w:numId w:val="22"/>
        </w:numPr>
        <w:jc w:val="both"/>
        <w:rPr>
          <w:rFonts w:ascii="Times New Roman" w:hAnsi="Times New Roman"/>
          <w:sz w:val="22"/>
          <w:szCs w:val="22"/>
        </w:rPr>
      </w:pPr>
      <w:r>
        <w:rPr>
          <w:rFonts w:ascii="Times New Roman" w:hAnsi="Times New Roman"/>
          <w:sz w:val="22"/>
          <w:szCs w:val="22"/>
        </w:rPr>
        <w:t xml:space="preserve">Varghese N, Handler S, Rosenzweig EB, Fineman J, </w:t>
      </w:r>
      <w:r w:rsidRPr="00760612">
        <w:rPr>
          <w:rFonts w:ascii="Times New Roman" w:hAnsi="Times New Roman"/>
          <w:sz w:val="22"/>
          <w:szCs w:val="22"/>
          <w:u w:val="single"/>
        </w:rPr>
        <w:t>Abman SH</w:t>
      </w:r>
      <w:r>
        <w:rPr>
          <w:rFonts w:ascii="Times New Roman" w:hAnsi="Times New Roman"/>
          <w:sz w:val="22"/>
          <w:szCs w:val="22"/>
        </w:rPr>
        <w:t>. Constitution of an optimal pediatric pulmonary hypertension center: consensus statement from the Pediatric Pulmonary Hypertension Network. In preparation.</w:t>
      </w:r>
    </w:p>
    <w:p w:rsidR="00E967B0" w:rsidRPr="008B18CE" w:rsidRDefault="00E967B0" w:rsidP="008B18CE">
      <w:pPr>
        <w:rPr>
          <w:rFonts w:ascii="Times New Roman" w:hAnsi="Times New Roman"/>
          <w:sz w:val="22"/>
          <w:szCs w:val="22"/>
        </w:rPr>
      </w:pPr>
    </w:p>
    <w:p w:rsidR="00E967B0" w:rsidRDefault="00E967B0" w:rsidP="00E967B0">
      <w:pPr>
        <w:numPr>
          <w:ilvl w:val="0"/>
          <w:numId w:val="22"/>
        </w:numPr>
        <w:jc w:val="both"/>
        <w:rPr>
          <w:rFonts w:ascii="Times New Roman" w:hAnsi="Times New Roman"/>
          <w:sz w:val="22"/>
          <w:szCs w:val="22"/>
        </w:rPr>
      </w:pPr>
      <w:r>
        <w:rPr>
          <w:rFonts w:ascii="Times New Roman" w:hAnsi="Times New Roman"/>
          <w:sz w:val="22"/>
          <w:szCs w:val="22"/>
        </w:rPr>
        <w:t xml:space="preserve">Cornfield DN, </w:t>
      </w:r>
      <w:r w:rsidRPr="006E4C23">
        <w:rPr>
          <w:rFonts w:ascii="Times New Roman" w:hAnsi="Times New Roman"/>
          <w:sz w:val="22"/>
          <w:szCs w:val="22"/>
          <w:u w:val="single"/>
        </w:rPr>
        <w:t>Abman SH</w:t>
      </w:r>
      <w:r>
        <w:rPr>
          <w:rFonts w:ascii="Times New Roman" w:hAnsi="Times New Roman"/>
          <w:sz w:val="22"/>
          <w:szCs w:val="22"/>
        </w:rPr>
        <w:t xml:space="preserve">. The Pulmonary Vasculature in Development, Injury and Repair: a Summary of the 2019 Grover Conference. In Preparation. </w:t>
      </w:r>
    </w:p>
    <w:p w:rsidR="00167411" w:rsidRDefault="00167411" w:rsidP="00167411">
      <w:pPr>
        <w:jc w:val="both"/>
        <w:rPr>
          <w:rFonts w:ascii="Times New Roman" w:hAnsi="Times New Roman"/>
          <w:sz w:val="22"/>
        </w:rPr>
      </w:pPr>
    </w:p>
    <w:p w:rsidR="00E967B0" w:rsidRPr="00E967B0" w:rsidRDefault="00E967B0" w:rsidP="00167411">
      <w:pPr>
        <w:numPr>
          <w:ilvl w:val="0"/>
          <w:numId w:val="22"/>
        </w:numPr>
        <w:jc w:val="both"/>
        <w:rPr>
          <w:rFonts w:ascii="Times New Roman" w:hAnsi="Times New Roman"/>
          <w:sz w:val="22"/>
          <w:szCs w:val="22"/>
        </w:rPr>
      </w:pPr>
      <w:r w:rsidRPr="00E967B0">
        <w:rPr>
          <w:rFonts w:ascii="Times New Roman" w:hAnsi="Times New Roman"/>
          <w:sz w:val="22"/>
          <w:szCs w:val="22"/>
        </w:rPr>
        <w:t xml:space="preserve">DiMaria M, Morgan G, </w:t>
      </w:r>
      <w:r w:rsidRPr="00E967B0">
        <w:rPr>
          <w:rFonts w:ascii="Times New Roman" w:hAnsi="Times New Roman"/>
          <w:sz w:val="22"/>
          <w:szCs w:val="22"/>
          <w:u w:val="single"/>
        </w:rPr>
        <w:t>Abman SH</w:t>
      </w:r>
      <w:r w:rsidRPr="00E967B0">
        <w:rPr>
          <w:rFonts w:ascii="Times New Roman" w:hAnsi="Times New Roman"/>
          <w:sz w:val="22"/>
          <w:szCs w:val="22"/>
        </w:rPr>
        <w:t xml:space="preserve">, Galambos C. Prominent Intrapulmonary </w:t>
      </w:r>
      <w:proofErr w:type="spellStart"/>
      <w:r w:rsidRPr="00E967B0">
        <w:rPr>
          <w:rFonts w:ascii="Times New Roman" w:hAnsi="Times New Roman"/>
          <w:sz w:val="22"/>
          <w:szCs w:val="22"/>
        </w:rPr>
        <w:t>BronchopulmonaryAnastomoses</w:t>
      </w:r>
      <w:proofErr w:type="spellEnd"/>
      <w:r w:rsidRPr="00E967B0">
        <w:rPr>
          <w:rFonts w:ascii="Times New Roman" w:hAnsi="Times New Roman"/>
          <w:sz w:val="22"/>
          <w:szCs w:val="22"/>
        </w:rPr>
        <w:t xml:space="preserve"> in Children with Single Ventricle Heart Disease. In </w:t>
      </w:r>
      <w:r>
        <w:rPr>
          <w:rFonts w:ascii="Times New Roman" w:hAnsi="Times New Roman"/>
          <w:sz w:val="22"/>
          <w:szCs w:val="22"/>
        </w:rPr>
        <w:t>preparation.</w:t>
      </w:r>
    </w:p>
    <w:p w:rsidR="001A7E18" w:rsidRDefault="001A7E18" w:rsidP="001A7E18">
      <w:pPr>
        <w:pStyle w:val="ListParagraph"/>
        <w:rPr>
          <w:rFonts w:ascii="Times New Roman" w:hAnsi="Times New Roman"/>
          <w:sz w:val="22"/>
        </w:rPr>
      </w:pPr>
    </w:p>
    <w:p w:rsidR="00F25D6A" w:rsidRPr="00AD16EC" w:rsidRDefault="00F32206" w:rsidP="00F25D6A">
      <w:pPr>
        <w:numPr>
          <w:ilvl w:val="0"/>
          <w:numId w:val="22"/>
        </w:numPr>
        <w:jc w:val="both"/>
        <w:rPr>
          <w:rFonts w:ascii="Times New Roman" w:hAnsi="Times New Roman"/>
          <w:sz w:val="22"/>
          <w:szCs w:val="28"/>
        </w:rPr>
      </w:pPr>
      <w:r w:rsidRPr="00AE30D5">
        <w:rPr>
          <w:rFonts w:ascii="Times New Roman" w:hAnsi="Times New Roman"/>
          <w:sz w:val="22"/>
        </w:rPr>
        <w:t xml:space="preserve">Morrow LA, Wagner BD, Mourani PM, </w:t>
      </w:r>
      <w:r w:rsidRPr="00AE30D5">
        <w:rPr>
          <w:rFonts w:ascii="Times New Roman" w:hAnsi="Times New Roman"/>
          <w:sz w:val="22"/>
          <w:u w:val="single"/>
        </w:rPr>
        <w:t>Abman SH</w:t>
      </w:r>
      <w:r w:rsidRPr="00AE30D5">
        <w:rPr>
          <w:rFonts w:ascii="Times New Roman" w:hAnsi="Times New Roman"/>
          <w:sz w:val="22"/>
        </w:rPr>
        <w:t xml:space="preserve">. Longitudinal joint model of premature infant respiratory medication use and number of </w:t>
      </w:r>
      <w:r w:rsidRPr="00AE30D5">
        <w:rPr>
          <w:rFonts w:ascii="Times New Roman" w:hAnsi="Times New Roman"/>
          <w:sz w:val="22"/>
          <w:szCs w:val="22"/>
        </w:rPr>
        <w:t>hospitalizations over the first two years of life. In</w:t>
      </w:r>
      <w:r w:rsidR="00427171" w:rsidRPr="00AE30D5">
        <w:rPr>
          <w:rFonts w:ascii="Times New Roman" w:hAnsi="Times New Roman"/>
          <w:sz w:val="22"/>
          <w:szCs w:val="22"/>
          <w:vertAlign w:val="superscript"/>
        </w:rPr>
        <w:t xml:space="preserve"> </w:t>
      </w:r>
      <w:r w:rsidR="00427171" w:rsidRPr="00AE30D5">
        <w:rPr>
          <w:rFonts w:ascii="Times New Roman" w:hAnsi="Times New Roman"/>
          <w:sz w:val="22"/>
          <w:szCs w:val="22"/>
        </w:rPr>
        <w:t>preparation</w:t>
      </w:r>
      <w:r w:rsidR="005D10AC">
        <w:rPr>
          <w:rFonts w:ascii="Times New Roman" w:hAnsi="Times New Roman"/>
          <w:sz w:val="22"/>
          <w:szCs w:val="22"/>
        </w:rPr>
        <w:t>.</w:t>
      </w:r>
    </w:p>
    <w:p w:rsidR="00AD16EC" w:rsidRPr="00F25D6A" w:rsidRDefault="00AD16EC" w:rsidP="00AD16EC">
      <w:pPr>
        <w:tabs>
          <w:tab w:val="clear" w:pos="720"/>
        </w:tabs>
        <w:jc w:val="both"/>
        <w:rPr>
          <w:rFonts w:ascii="Times New Roman" w:hAnsi="Times New Roman"/>
          <w:sz w:val="22"/>
          <w:szCs w:val="28"/>
        </w:rPr>
      </w:pPr>
    </w:p>
    <w:bookmarkEnd w:id="15"/>
    <w:p w:rsidR="005B339A" w:rsidRDefault="005B339A" w:rsidP="008C1D1B">
      <w:pPr>
        <w:jc w:val="both"/>
        <w:outlineLvl w:val="1"/>
        <w:rPr>
          <w:rFonts w:ascii="Times New Roman" w:hAnsi="Times New Roman"/>
          <w:b/>
        </w:rPr>
      </w:pPr>
    </w:p>
    <w:p w:rsidR="001A126D" w:rsidRDefault="001A126D" w:rsidP="008C1D1B">
      <w:pPr>
        <w:jc w:val="both"/>
        <w:outlineLvl w:val="1"/>
        <w:rPr>
          <w:rFonts w:ascii="Times New Roman" w:hAnsi="Times New Roman"/>
          <w:b/>
        </w:rPr>
      </w:pPr>
    </w:p>
    <w:p w:rsidR="005558C2" w:rsidRPr="00635C70" w:rsidRDefault="00635C70" w:rsidP="008C1D1B">
      <w:pPr>
        <w:jc w:val="both"/>
        <w:outlineLvl w:val="1"/>
        <w:rPr>
          <w:rFonts w:ascii="Times New Roman" w:hAnsi="Times New Roman"/>
          <w:b/>
        </w:rPr>
      </w:pPr>
      <w:r w:rsidRPr="00635C70">
        <w:rPr>
          <w:rFonts w:ascii="Times New Roman" w:hAnsi="Times New Roman"/>
          <w:b/>
        </w:rPr>
        <w:t>REVIEW ARTICLES, CHAPTERS AND LETTERS:</w:t>
      </w:r>
    </w:p>
    <w:p w:rsidR="005558C2" w:rsidRPr="00920C8C" w:rsidRDefault="005558C2" w:rsidP="008C1D1B">
      <w:pPr>
        <w:tabs>
          <w:tab w:val="clear" w:pos="720"/>
          <w:tab w:val="left" w:pos="900"/>
        </w:tabs>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proofErr w:type="spellStart"/>
      <w:r w:rsidRPr="00920C8C">
        <w:rPr>
          <w:rFonts w:ascii="Times New Roman" w:hAnsi="Times New Roman"/>
          <w:sz w:val="22"/>
        </w:rPr>
        <w:t>Koops</w:t>
      </w:r>
      <w:proofErr w:type="spellEnd"/>
      <w:r w:rsidRPr="00920C8C">
        <w:rPr>
          <w:rFonts w:ascii="Times New Roman" w:hAnsi="Times New Roman"/>
          <w:sz w:val="22"/>
        </w:rPr>
        <w:t xml:space="preserve"> BL,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Outpatient management and follow-up of BPD.  Clin Perinatal 11:101,1984.</w:t>
      </w:r>
    </w:p>
    <w:p w:rsidR="005558C2" w:rsidRPr="00920C8C" w:rsidRDefault="005558C2" w:rsidP="008C1D1B">
      <w:pPr>
        <w:tabs>
          <w:tab w:val="clear" w:pos="720"/>
          <w:tab w:val="num" w:pos="540"/>
          <w:tab w:val="left" w:pos="810"/>
        </w:tabs>
        <w:ind w:left="9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rPr>
        <w:t xml:space="preserve">Hammond KB, Reardon MC,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w:t>
      </w:r>
      <w:r w:rsidRPr="00920C8C">
        <w:rPr>
          <w:rFonts w:ascii="Times New Roman" w:hAnsi="Times New Roman"/>
          <w:sz w:val="22"/>
          <w:u w:val="single"/>
        </w:rPr>
        <w:t>Abman SH</w:t>
      </w:r>
      <w:r w:rsidRPr="00920C8C">
        <w:rPr>
          <w:rFonts w:ascii="Times New Roman" w:hAnsi="Times New Roman"/>
          <w:sz w:val="22"/>
        </w:rPr>
        <w:t xml:space="preserve">, Cotton EK, </w:t>
      </w:r>
      <w:proofErr w:type="spellStart"/>
      <w:r w:rsidRPr="00920C8C">
        <w:rPr>
          <w:rFonts w:ascii="Times New Roman" w:hAnsi="Times New Roman"/>
          <w:sz w:val="22"/>
        </w:rPr>
        <w:t>Pinney</w:t>
      </w:r>
      <w:proofErr w:type="spellEnd"/>
      <w:r w:rsidRPr="00920C8C">
        <w:rPr>
          <w:rFonts w:ascii="Times New Roman" w:hAnsi="Times New Roman"/>
          <w:sz w:val="22"/>
        </w:rPr>
        <w:t xml:space="preserve"> M, Fisher C, Sokol RJ, Ask CG, Watts DC, Bonner AM. The early detection of CF in newborns: The Colorado experience.  In, Carter TP, Willey AM (eds), Genetic Disease: Screening and Management. </w:t>
      </w:r>
      <w:proofErr w:type="spellStart"/>
      <w:r w:rsidRPr="00920C8C">
        <w:rPr>
          <w:rFonts w:ascii="Times New Roman" w:hAnsi="Times New Roman"/>
          <w:sz w:val="22"/>
        </w:rPr>
        <w:t>NY:Alan</w:t>
      </w:r>
      <w:proofErr w:type="spellEnd"/>
      <w:r w:rsidRPr="00920C8C">
        <w:rPr>
          <w:rFonts w:ascii="Times New Roman" w:hAnsi="Times New Roman"/>
          <w:sz w:val="22"/>
        </w:rPr>
        <w:t xml:space="preserve"> R. </w:t>
      </w:r>
      <w:proofErr w:type="spellStart"/>
      <w:r w:rsidRPr="00920C8C">
        <w:rPr>
          <w:rFonts w:ascii="Times New Roman" w:hAnsi="Times New Roman"/>
          <w:sz w:val="22"/>
        </w:rPr>
        <w:t>Liss</w:t>
      </w:r>
      <w:proofErr w:type="spellEnd"/>
      <w:r w:rsidRPr="00920C8C">
        <w:rPr>
          <w:rFonts w:ascii="Times New Roman" w:hAnsi="Times New Roman"/>
          <w:sz w:val="22"/>
        </w:rPr>
        <w:t>, Inc. pp 81-101,1986.</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Pulmonary hypertension in infants with bronchopulmonary dysplasia: clinical aspects.  In, Stocker JT, Bancalari E (eds), Bronchopulmonary Dysplasia. Washington:  Hemisphere Publishing Corp, 1988, pp 220-236.</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proofErr w:type="spellStart"/>
      <w:r w:rsidRPr="00920C8C">
        <w:rPr>
          <w:rFonts w:ascii="Times New Roman" w:hAnsi="Times New Roman"/>
          <w:sz w:val="22"/>
        </w:rPr>
        <w:t>Accurso</w:t>
      </w:r>
      <w:proofErr w:type="spellEnd"/>
      <w:r w:rsidRPr="00920C8C">
        <w:rPr>
          <w:rFonts w:ascii="Times New Roman" w:hAnsi="Times New Roman"/>
          <w:sz w:val="22"/>
        </w:rPr>
        <w:t xml:space="preserve"> FJ, Reardon MC,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Pinney</w:t>
      </w:r>
      <w:proofErr w:type="spellEnd"/>
      <w:r w:rsidRPr="00920C8C">
        <w:rPr>
          <w:rFonts w:ascii="Times New Roman" w:hAnsi="Times New Roman"/>
          <w:sz w:val="22"/>
        </w:rPr>
        <w:t xml:space="preserve"> M, Cotton E, Sokol R, Hammond K.  Early abnormalities in infants with cystic fibrosis diagnosed through newborn screening.  Insights in  Pediatrics: Clinical Implications of Screening for Cystic Fibrosis in the Newborn.  Proceedings of a meeting held in Peterborough, UK, June 1986,1:29-33,1987.</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Aspen conference on bronchopulmonary dysplasia. Pediatric Pulmonology, 3:185-196, 1987.</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rPr>
        <w:t xml:space="preserve">Graham L, </w:t>
      </w:r>
      <w:r w:rsidRPr="00920C8C">
        <w:rPr>
          <w:rFonts w:ascii="Times New Roman" w:hAnsi="Times New Roman"/>
          <w:sz w:val="22"/>
          <w:u w:val="single"/>
        </w:rPr>
        <w:t>Abman SH</w:t>
      </w:r>
      <w:r w:rsidRPr="00920C8C">
        <w:rPr>
          <w:rFonts w:ascii="Times New Roman" w:hAnsi="Times New Roman"/>
          <w:sz w:val="22"/>
        </w:rPr>
        <w:t xml:space="preserve">.  Management of upper airway foreign-body obstruction in young children.  In, </w:t>
      </w:r>
      <w:proofErr w:type="spellStart"/>
      <w:r w:rsidRPr="00920C8C">
        <w:rPr>
          <w:rFonts w:ascii="Times New Roman" w:hAnsi="Times New Roman"/>
          <w:sz w:val="22"/>
        </w:rPr>
        <w:t>Barkin</w:t>
      </w:r>
      <w:proofErr w:type="spellEnd"/>
      <w:r w:rsidRPr="00920C8C">
        <w:rPr>
          <w:rFonts w:ascii="Times New Roman" w:hAnsi="Times New Roman"/>
          <w:sz w:val="22"/>
        </w:rPr>
        <w:t xml:space="preserve"> RM (ed), The Emergently III Child:  Dilemmas in Assessment and Management. Maryland:  Aspen Publishers, Inc., 1988.</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rPr>
        <w:t xml:space="preserve">Stenmark KR,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Etiologic mechanisms in the pathogenesis of persistent pulmonary hypertension of the newborn.  In, Pulmonary Vascular Physiology and Pathophysiology.  Weir EK, Reeves JT (eds).  New York: Marcel Dekker, pp 355-402, 1988. </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Rosenberg AA, Lum GM.  Management of hyponatremia in infants with bronchopulmonary dysplasia.  J Pediatr, 113:789-980, 1988.</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proofErr w:type="spellStart"/>
      <w:r w:rsidRPr="00920C8C">
        <w:rPr>
          <w:rFonts w:ascii="Times New Roman" w:hAnsi="Times New Roman"/>
          <w:sz w:val="22"/>
        </w:rPr>
        <w:t>Accurso</w:t>
      </w:r>
      <w:proofErr w:type="spellEnd"/>
      <w:r w:rsidRPr="00920C8C">
        <w:rPr>
          <w:rFonts w:ascii="Times New Roman" w:hAnsi="Times New Roman"/>
          <w:sz w:val="22"/>
        </w:rPr>
        <w:t xml:space="preserve"> FJ, Helton J, Hammond K, </w:t>
      </w:r>
      <w:r w:rsidRPr="00920C8C">
        <w:rPr>
          <w:rFonts w:ascii="Times New Roman" w:hAnsi="Times New Roman"/>
          <w:sz w:val="22"/>
          <w:u w:val="single"/>
        </w:rPr>
        <w:t>Abman SH</w:t>
      </w:r>
      <w:r w:rsidRPr="00920C8C">
        <w:rPr>
          <w:rFonts w:ascii="Times New Roman" w:hAnsi="Times New Roman"/>
          <w:sz w:val="22"/>
        </w:rPr>
        <w:t>.  Newborn screening for cystic fibrosis - Pro.  Pediatric Pulmonology, (Supplement 2):51-53,1988.</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The respiratory tract. In Handbook of Pediatrics, 16th edition.  Merenstein GB, Kaplan DW, Rosenberg AA, (eds).   San Mateo: Lange.  1991.</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rPr>
        <w:t xml:space="preserve">Larsen GL, </w:t>
      </w:r>
      <w:r w:rsidRPr="00920C8C">
        <w:rPr>
          <w:rFonts w:ascii="Times New Roman" w:hAnsi="Times New Roman"/>
          <w:sz w:val="22"/>
          <w:u w:val="single"/>
        </w:rPr>
        <w:t>Abman SH</w:t>
      </w:r>
      <w:r w:rsidRPr="00920C8C">
        <w:rPr>
          <w:rFonts w:ascii="Times New Roman" w:hAnsi="Times New Roman"/>
          <w:sz w:val="22"/>
        </w:rPr>
        <w:t xml:space="preserve">, Fan LL, White CW,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The respiratory tract and mediastinum.  In, Current Pediatric Diagnosi</w:t>
      </w:r>
      <w:r>
        <w:rPr>
          <w:rFonts w:ascii="Times New Roman" w:hAnsi="Times New Roman"/>
          <w:sz w:val="22"/>
        </w:rPr>
        <w:t xml:space="preserve">s and Treatment, 10th Edition. </w:t>
      </w:r>
      <w:r w:rsidRPr="00920C8C">
        <w:rPr>
          <w:rFonts w:ascii="Times New Roman" w:hAnsi="Times New Roman"/>
          <w:sz w:val="22"/>
        </w:rPr>
        <w:t xml:space="preserve">Hathaway WE, Hay WW, </w:t>
      </w:r>
      <w:proofErr w:type="spellStart"/>
      <w:r w:rsidRPr="00920C8C">
        <w:rPr>
          <w:rFonts w:ascii="Times New Roman" w:hAnsi="Times New Roman"/>
          <w:sz w:val="22"/>
        </w:rPr>
        <w:t>Groothuis</w:t>
      </w:r>
      <w:proofErr w:type="spellEnd"/>
      <w:r w:rsidRPr="00920C8C">
        <w:rPr>
          <w:rFonts w:ascii="Times New Roman" w:hAnsi="Times New Roman"/>
          <w:sz w:val="22"/>
        </w:rPr>
        <w:t xml:space="preserve"> JR, Paisley JW (eds).  San Mateo:</w:t>
      </w:r>
      <w:r>
        <w:rPr>
          <w:rFonts w:ascii="Times New Roman" w:hAnsi="Times New Roman"/>
          <w:sz w:val="22"/>
        </w:rPr>
        <w:t xml:space="preserve"> </w:t>
      </w:r>
      <w:r w:rsidRPr="00920C8C">
        <w:rPr>
          <w:rFonts w:ascii="Times New Roman" w:hAnsi="Times New Roman"/>
          <w:sz w:val="22"/>
        </w:rPr>
        <w:t>Lange. 1991.</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lang w:val="de-DE"/>
        </w:rPr>
        <w:t xml:space="preserve"> Hagedorn MI, Gardner SL, </w:t>
      </w:r>
      <w:r w:rsidRPr="00920C8C">
        <w:rPr>
          <w:rFonts w:ascii="Times New Roman" w:hAnsi="Times New Roman"/>
          <w:sz w:val="22"/>
          <w:u w:val="single"/>
          <w:lang w:val="de-DE"/>
        </w:rPr>
        <w:t>Abman SH</w:t>
      </w:r>
      <w:r w:rsidRPr="00920C8C">
        <w:rPr>
          <w:rFonts w:ascii="Times New Roman" w:hAnsi="Times New Roman"/>
          <w:sz w:val="22"/>
          <w:lang w:val="de-DE"/>
        </w:rPr>
        <w:t xml:space="preserve">.  </w:t>
      </w:r>
      <w:r w:rsidRPr="00920C8C">
        <w:rPr>
          <w:rFonts w:ascii="Times New Roman" w:hAnsi="Times New Roman"/>
          <w:sz w:val="22"/>
        </w:rPr>
        <w:t>Respiratory disorders. In, The Handbook of Neonatal Intensive Care, 2nd edition. Merenstein GB, Gardner SL (e</w:t>
      </w:r>
      <w:r>
        <w:rPr>
          <w:rFonts w:ascii="Times New Roman" w:hAnsi="Times New Roman"/>
          <w:sz w:val="22"/>
        </w:rPr>
        <w:t xml:space="preserve">ds).  St. Louis:  Mosby, 1989, </w:t>
      </w:r>
      <w:r w:rsidRPr="00920C8C">
        <w:rPr>
          <w:rFonts w:ascii="Times New Roman" w:hAnsi="Times New Roman"/>
          <w:sz w:val="22"/>
        </w:rPr>
        <w:t xml:space="preserve">pp 365-426. </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rPr>
        <w:t xml:space="preserve"> </w:t>
      </w:r>
      <w:proofErr w:type="spellStart"/>
      <w:r w:rsidRPr="00920C8C">
        <w:rPr>
          <w:rFonts w:ascii="Times New Roman" w:hAnsi="Times New Roman"/>
          <w:sz w:val="22"/>
        </w:rPr>
        <w:t>Moores</w:t>
      </w:r>
      <w:proofErr w:type="spellEnd"/>
      <w:r w:rsidRPr="00920C8C">
        <w:rPr>
          <w:rFonts w:ascii="Times New Roman" w:hAnsi="Times New Roman"/>
          <w:sz w:val="22"/>
        </w:rPr>
        <w:t xml:space="preserve"> R, </w:t>
      </w:r>
      <w:r w:rsidRPr="00920C8C">
        <w:rPr>
          <w:rFonts w:ascii="Times New Roman" w:hAnsi="Times New Roman"/>
          <w:sz w:val="22"/>
          <w:u w:val="single"/>
        </w:rPr>
        <w:t>Abman SH</w:t>
      </w:r>
      <w:r w:rsidRPr="00920C8C">
        <w:rPr>
          <w:rFonts w:ascii="Times New Roman" w:hAnsi="Times New Roman"/>
          <w:sz w:val="22"/>
        </w:rPr>
        <w:t>.  Bronchopulmonary Dysplasia: persistent cardiopulmonary sequelae of neonatal respiratory distress and its treatment.  Sem. Resp Med.  April 1990.</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rPr>
      </w:pPr>
      <w:r>
        <w:rPr>
          <w:rFonts w:ascii="Times New Roman" w:hAnsi="Times New Roman"/>
          <w:sz w:val="22"/>
        </w:rPr>
        <w:t xml:space="preserve">                                                </w:t>
      </w: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rPr>
        <w:t xml:space="preserve"> Sokol RJ, </w:t>
      </w:r>
      <w:proofErr w:type="spellStart"/>
      <w:r w:rsidRPr="00920C8C">
        <w:rPr>
          <w:rFonts w:ascii="Times New Roman" w:hAnsi="Times New Roman"/>
          <w:sz w:val="22"/>
        </w:rPr>
        <w:t>Accurso</w:t>
      </w:r>
      <w:proofErr w:type="spellEnd"/>
      <w:r w:rsidRPr="00920C8C">
        <w:rPr>
          <w:rFonts w:ascii="Times New Roman" w:hAnsi="Times New Roman"/>
          <w:sz w:val="22"/>
        </w:rPr>
        <w:t xml:space="preserve"> FS, </w:t>
      </w:r>
      <w:r w:rsidRPr="00920C8C">
        <w:rPr>
          <w:rFonts w:ascii="Times New Roman" w:hAnsi="Times New Roman"/>
          <w:sz w:val="22"/>
          <w:u w:val="single"/>
        </w:rPr>
        <w:t>Abman SH</w:t>
      </w:r>
      <w:r w:rsidRPr="00920C8C">
        <w:rPr>
          <w:rFonts w:ascii="Times New Roman" w:hAnsi="Times New Roman"/>
          <w:sz w:val="22"/>
        </w:rPr>
        <w:t xml:space="preserve">, Hammond KB. Do CF patients need fat-soluble vitamins? Peds </w:t>
      </w:r>
      <w:proofErr w:type="spellStart"/>
      <w:r w:rsidRPr="00920C8C">
        <w:rPr>
          <w:rFonts w:ascii="Times New Roman" w:hAnsi="Times New Roman"/>
          <w:sz w:val="22"/>
        </w:rPr>
        <w:t>Pulmonol</w:t>
      </w:r>
      <w:proofErr w:type="spellEnd"/>
      <w:r w:rsidRPr="00920C8C">
        <w:rPr>
          <w:rFonts w:ascii="Times New Roman" w:hAnsi="Times New Roman"/>
          <w:sz w:val="22"/>
        </w:rPr>
        <w:t>. Suppl 4, 1989. Pp 63-65.</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rPr>
        <w:t xml:space="preserve"> </w:t>
      </w:r>
      <w:r w:rsidRPr="00920C8C">
        <w:rPr>
          <w:rFonts w:ascii="Times New Roman" w:hAnsi="Times New Roman"/>
          <w:sz w:val="22"/>
          <w:u w:val="single"/>
        </w:rPr>
        <w:t>Abman SH</w:t>
      </w:r>
      <w:r w:rsidRPr="00920C8C">
        <w:rPr>
          <w:rFonts w:ascii="Times New Roman" w:hAnsi="Times New Roman"/>
          <w:sz w:val="22"/>
        </w:rPr>
        <w:t xml:space="preserve">, Sokol RJ,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Hypoalbuminemia in young infants with CF. J Pediatr. 1990.</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rPr>
      </w:pPr>
    </w:p>
    <w:p w:rsidR="005558C2" w:rsidRPr="00920C8C" w:rsidRDefault="00A7736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Pr>
          <w:rFonts w:ascii="Times New Roman" w:hAnsi="Times New Roman"/>
          <w:sz w:val="22"/>
        </w:rPr>
        <w:t xml:space="preserve"> </w:t>
      </w:r>
      <w:r w:rsidR="005558C2" w:rsidRPr="00920C8C">
        <w:rPr>
          <w:rFonts w:ascii="Times New Roman" w:hAnsi="Times New Roman"/>
          <w:sz w:val="22"/>
        </w:rPr>
        <w:t xml:space="preserve">Sokol RJ, </w:t>
      </w:r>
      <w:proofErr w:type="spellStart"/>
      <w:r w:rsidR="005558C2" w:rsidRPr="00920C8C">
        <w:rPr>
          <w:rFonts w:ascii="Times New Roman" w:hAnsi="Times New Roman"/>
          <w:sz w:val="22"/>
        </w:rPr>
        <w:t>Accurso</w:t>
      </w:r>
      <w:proofErr w:type="spellEnd"/>
      <w:r w:rsidR="005558C2" w:rsidRPr="00920C8C">
        <w:rPr>
          <w:rFonts w:ascii="Times New Roman" w:hAnsi="Times New Roman"/>
          <w:sz w:val="22"/>
        </w:rPr>
        <w:t xml:space="preserve"> FJ, </w:t>
      </w:r>
      <w:r w:rsidR="005558C2" w:rsidRPr="00920C8C">
        <w:rPr>
          <w:rFonts w:ascii="Times New Roman" w:hAnsi="Times New Roman"/>
          <w:sz w:val="22"/>
          <w:u w:val="single"/>
        </w:rPr>
        <w:t>Abman SH</w:t>
      </w:r>
      <w:r w:rsidR="005558C2" w:rsidRPr="00920C8C">
        <w:rPr>
          <w:rFonts w:ascii="Times New Roman" w:hAnsi="Times New Roman"/>
          <w:sz w:val="22"/>
        </w:rPr>
        <w:t xml:space="preserve">, Hammond K, Stall C.  Nutritional issues in cystic fibrosis.     Pediatric Gastroenterology.  Balistreri WF and </w:t>
      </w:r>
      <w:proofErr w:type="spellStart"/>
      <w:r w:rsidR="005558C2" w:rsidRPr="00920C8C">
        <w:rPr>
          <w:rFonts w:ascii="Times New Roman" w:hAnsi="Times New Roman"/>
          <w:sz w:val="22"/>
        </w:rPr>
        <w:t>VanderHoff</w:t>
      </w:r>
      <w:proofErr w:type="spellEnd"/>
      <w:r w:rsidR="005558C2" w:rsidRPr="00920C8C">
        <w:rPr>
          <w:rFonts w:ascii="Times New Roman" w:hAnsi="Times New Roman"/>
          <w:sz w:val="22"/>
        </w:rPr>
        <w:t xml:space="preserve"> JA (eds).  NY: Chapman and  Hall,1990 pp 273-295.</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Sondheimer</w:t>
      </w:r>
      <w:proofErr w:type="spellEnd"/>
      <w:r w:rsidRPr="00920C8C">
        <w:rPr>
          <w:rFonts w:ascii="Times New Roman" w:hAnsi="Times New Roman"/>
          <w:sz w:val="22"/>
        </w:rPr>
        <w:t xml:space="preserve"> H. Pulmonary circulation and cardiovascular sequelae of   bronchopulmonary dysplasia.  In, Diagnosis and Treatment of Pulmonary Hypertension.  Weir EK, Archer SL, Reeves JT (ed).  pp. 155-180, 1992. </w:t>
      </w:r>
    </w:p>
    <w:p w:rsidR="005558C2" w:rsidRPr="00920C8C" w:rsidRDefault="005558C2" w:rsidP="008C1D1B">
      <w:pPr>
        <w:tabs>
          <w:tab w:val="clear" w:pos="720"/>
          <w:tab w:val="num" w:pos="540"/>
          <w:tab w:val="left" w:pos="810"/>
        </w:tabs>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rPr>
        <w:t xml:space="preserve">Larsen GL, </w:t>
      </w:r>
      <w:r w:rsidRPr="00920C8C">
        <w:rPr>
          <w:rFonts w:ascii="Times New Roman" w:hAnsi="Times New Roman"/>
          <w:sz w:val="22"/>
          <w:u w:val="single"/>
        </w:rPr>
        <w:t>Abman SH</w:t>
      </w:r>
      <w:r w:rsidRPr="00920C8C">
        <w:rPr>
          <w:rFonts w:ascii="Times New Roman" w:hAnsi="Times New Roman"/>
          <w:sz w:val="22"/>
        </w:rPr>
        <w:t xml:space="preserve">, Fan LL, White CW,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The respiratory tract and mediastinum.  In, Current Pediatric Diagnosis and Treatment,11th </w:t>
      </w:r>
      <w:r>
        <w:rPr>
          <w:rFonts w:ascii="Times New Roman" w:hAnsi="Times New Roman"/>
          <w:sz w:val="22"/>
        </w:rPr>
        <w:t xml:space="preserve">Edition. </w:t>
      </w:r>
      <w:r w:rsidRPr="00920C8C">
        <w:rPr>
          <w:rFonts w:ascii="Times New Roman" w:hAnsi="Times New Roman"/>
          <w:sz w:val="22"/>
        </w:rPr>
        <w:t xml:space="preserve">Hathaway WE, Hay WW, </w:t>
      </w:r>
      <w:proofErr w:type="spellStart"/>
      <w:r w:rsidRPr="00920C8C">
        <w:rPr>
          <w:rFonts w:ascii="Times New Roman" w:hAnsi="Times New Roman"/>
          <w:sz w:val="22"/>
        </w:rPr>
        <w:t>Groothuis</w:t>
      </w:r>
      <w:proofErr w:type="spellEnd"/>
      <w:r w:rsidRPr="00920C8C">
        <w:rPr>
          <w:rFonts w:ascii="Times New Roman" w:hAnsi="Times New Roman"/>
          <w:sz w:val="22"/>
        </w:rPr>
        <w:t xml:space="preserve"> JR, Paisley JW (eds).  San Mateo:</w:t>
      </w:r>
      <w:r>
        <w:rPr>
          <w:rFonts w:ascii="Times New Roman" w:hAnsi="Times New Roman"/>
          <w:sz w:val="22"/>
        </w:rPr>
        <w:t xml:space="preserve"> </w:t>
      </w:r>
      <w:r w:rsidRPr="00920C8C">
        <w:rPr>
          <w:rFonts w:ascii="Times New Roman" w:hAnsi="Times New Roman"/>
          <w:sz w:val="22"/>
        </w:rPr>
        <w:t>Lange. 1992.</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rPr>
        <w:t xml:space="preserve"> </w:t>
      </w:r>
      <w:proofErr w:type="spellStart"/>
      <w:r w:rsidRPr="00920C8C">
        <w:rPr>
          <w:rFonts w:ascii="Times New Roman" w:hAnsi="Times New Roman"/>
          <w:sz w:val="22"/>
        </w:rPr>
        <w:t>Koff</w:t>
      </w:r>
      <w:proofErr w:type="spellEnd"/>
      <w:r w:rsidRPr="00920C8C">
        <w:rPr>
          <w:rFonts w:ascii="Times New Roman" w:hAnsi="Times New Roman"/>
          <w:sz w:val="22"/>
        </w:rPr>
        <w:t xml:space="preserve"> PB, </w:t>
      </w:r>
      <w:r w:rsidRPr="00920C8C">
        <w:rPr>
          <w:rFonts w:ascii="Times New Roman" w:hAnsi="Times New Roman"/>
          <w:sz w:val="22"/>
          <w:u w:val="single"/>
        </w:rPr>
        <w:t>Abman SH</w:t>
      </w:r>
      <w:r w:rsidRPr="00920C8C">
        <w:rPr>
          <w:rFonts w:ascii="Times New Roman" w:hAnsi="Times New Roman"/>
          <w:sz w:val="22"/>
        </w:rPr>
        <w:t xml:space="preserve">.  Respiratory disease in children.  In, Foundations of Respiratory Care.  </w:t>
      </w:r>
      <w:proofErr w:type="spellStart"/>
      <w:r w:rsidRPr="00920C8C">
        <w:rPr>
          <w:rFonts w:ascii="Times New Roman" w:hAnsi="Times New Roman"/>
          <w:sz w:val="22"/>
        </w:rPr>
        <w:t>Kacmarek</w:t>
      </w:r>
      <w:proofErr w:type="spellEnd"/>
      <w:r w:rsidRPr="00920C8C">
        <w:rPr>
          <w:rFonts w:ascii="Times New Roman" w:hAnsi="Times New Roman"/>
          <w:sz w:val="22"/>
        </w:rPr>
        <w:t xml:space="preserve"> R, Pierson D(eds).  PP 395-406, 1992.</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rPr>
        <w:t xml:space="preserve"> </w:t>
      </w:r>
      <w:r w:rsidRPr="00920C8C">
        <w:rPr>
          <w:rFonts w:ascii="Times New Roman" w:hAnsi="Times New Roman"/>
          <w:sz w:val="22"/>
          <w:u w:val="single"/>
        </w:rPr>
        <w:t>Abman SH</w:t>
      </w:r>
      <w:r w:rsidRPr="00920C8C">
        <w:rPr>
          <w:rFonts w:ascii="Times New Roman" w:hAnsi="Times New Roman"/>
          <w:sz w:val="22"/>
        </w:rPr>
        <w:t xml:space="preserve">.  Book Review: Pulmonary Circulation and acute lung injury (Said SI, ed).  Pediatr </w:t>
      </w:r>
      <w:proofErr w:type="spellStart"/>
      <w:r w:rsidRPr="00920C8C">
        <w:rPr>
          <w:rFonts w:ascii="Times New Roman" w:hAnsi="Times New Roman"/>
          <w:sz w:val="22"/>
        </w:rPr>
        <w:t>Pulmonol</w:t>
      </w:r>
      <w:proofErr w:type="spellEnd"/>
      <w:r w:rsidRPr="00920C8C">
        <w:rPr>
          <w:rFonts w:ascii="Times New Roman" w:hAnsi="Times New Roman"/>
          <w:sz w:val="22"/>
        </w:rPr>
        <w:t>, 13:189-190, 1992.</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rPr>
        <w:t xml:space="preserve"> </w:t>
      </w:r>
      <w:r w:rsidRPr="00920C8C">
        <w:rPr>
          <w:rFonts w:ascii="Times New Roman" w:hAnsi="Times New Roman"/>
          <w:sz w:val="22"/>
          <w:u w:val="single"/>
        </w:rPr>
        <w:t>Abman SH</w:t>
      </w:r>
      <w:r w:rsidRPr="00920C8C">
        <w:rPr>
          <w:rFonts w:ascii="Times New Roman" w:hAnsi="Times New Roman"/>
          <w:sz w:val="22"/>
        </w:rPr>
        <w:t>.  Respiratory tract.  In, Handbook of Pediatrics, 17th Edition.  Merenstein G, Kaplan D, Rosenberg A (eds) San Mateo: Lange.  PP 511-536, 1994.</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lang w:val="de-DE"/>
        </w:rPr>
        <w:t xml:space="preserve">Hagedorn MI, Gardner SL, </w:t>
      </w:r>
      <w:r w:rsidRPr="00920C8C">
        <w:rPr>
          <w:rFonts w:ascii="Times New Roman" w:hAnsi="Times New Roman"/>
          <w:sz w:val="22"/>
          <w:u w:val="single"/>
          <w:lang w:val="de-DE"/>
        </w:rPr>
        <w:t>Abman SH</w:t>
      </w:r>
      <w:r w:rsidRPr="00920C8C">
        <w:rPr>
          <w:rFonts w:ascii="Times New Roman" w:hAnsi="Times New Roman"/>
          <w:sz w:val="22"/>
          <w:lang w:val="de-DE"/>
        </w:rPr>
        <w:t xml:space="preserve">.  </w:t>
      </w:r>
      <w:r w:rsidRPr="00920C8C">
        <w:rPr>
          <w:rFonts w:ascii="Times New Roman" w:hAnsi="Times New Roman"/>
          <w:sz w:val="22"/>
        </w:rPr>
        <w:t>Respiratory Disorders.  In, Handbook of Neonatal Intensive Care, 3rd Edition.  Merenstein GB, Gardner SL(eds).  St. Louis: Mosby, pp 311-364, 1993.</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u w:val="single"/>
        </w:rPr>
        <w:t>Abman SH</w:t>
      </w:r>
      <w:r>
        <w:rPr>
          <w:rFonts w:ascii="Times New Roman" w:hAnsi="Times New Roman"/>
          <w:sz w:val="22"/>
        </w:rPr>
        <w:t xml:space="preserve">, Cornfield DN, Kinsella JP. </w:t>
      </w:r>
      <w:r w:rsidRPr="00920C8C">
        <w:rPr>
          <w:rFonts w:ascii="Times New Roman" w:hAnsi="Times New Roman"/>
          <w:sz w:val="22"/>
        </w:rPr>
        <w:t>Role of endothelial-derived nitric oxide in perinatal pulmonary vasoregulation.  In, Weir EK (ed) Role of ion flux in pulmonary vascular control.  NY: Plenum, 1993.</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u w:val="single"/>
        </w:rPr>
      </w:pPr>
    </w:p>
    <w:p w:rsidR="005558C2"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Kinsella JP.  Inhaled nitric oxide therapy in persistent pulmonary hypertension of the newborn. Neonatal Monitor. Issue #7, pp2-6, 1993.</w:t>
      </w:r>
    </w:p>
    <w:p w:rsidR="005558C2" w:rsidRDefault="005558C2" w:rsidP="008C1D1B">
      <w:pPr>
        <w:tabs>
          <w:tab w:val="clear" w:pos="720"/>
          <w:tab w:val="left" w:pos="810"/>
        </w:tabs>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Groothuis</w:t>
      </w:r>
      <w:proofErr w:type="spellEnd"/>
      <w:r w:rsidRPr="00920C8C">
        <w:rPr>
          <w:rFonts w:ascii="Times New Roman" w:hAnsi="Times New Roman"/>
          <w:sz w:val="22"/>
        </w:rPr>
        <w:t>, JR.  Pathophysiology and treatment of BPD: current issues.  In, Pediatric Respiratory Medicine.  Wilmott R(ed).  Pediatric Clinics of North America.  Philadelphia: WB Saunders.  41:277-315, 1994.</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rPr>
        <w:t xml:space="preserve"> Roberts JD, </w:t>
      </w:r>
      <w:r w:rsidRPr="00920C8C">
        <w:rPr>
          <w:rFonts w:ascii="Times New Roman" w:hAnsi="Times New Roman"/>
          <w:sz w:val="22"/>
          <w:u w:val="single"/>
        </w:rPr>
        <w:t>Abman SH</w:t>
      </w:r>
      <w:r w:rsidRPr="00920C8C">
        <w:rPr>
          <w:rFonts w:ascii="Times New Roman" w:hAnsi="Times New Roman"/>
          <w:sz w:val="22"/>
        </w:rPr>
        <w:t>.  Physiology of nitric oxi</w:t>
      </w:r>
      <w:r>
        <w:rPr>
          <w:rFonts w:ascii="Times New Roman" w:hAnsi="Times New Roman"/>
          <w:sz w:val="22"/>
        </w:rPr>
        <w:t xml:space="preserve">de in the perinatal lung.  In, </w:t>
      </w:r>
      <w:r w:rsidRPr="00920C8C">
        <w:rPr>
          <w:rFonts w:ascii="Times New Roman" w:hAnsi="Times New Roman"/>
          <w:sz w:val="22"/>
        </w:rPr>
        <w:t xml:space="preserve">New Treatments for Neonatal Respiratory Failure: A Physiologic Approach.  Boynton BR, Carlo WA </w:t>
      </w:r>
      <w:proofErr w:type="spellStart"/>
      <w:r w:rsidRPr="00920C8C">
        <w:rPr>
          <w:rFonts w:ascii="Times New Roman" w:hAnsi="Times New Roman"/>
          <w:sz w:val="22"/>
        </w:rPr>
        <w:t>Jobe</w:t>
      </w:r>
      <w:proofErr w:type="spellEnd"/>
      <w:r w:rsidRPr="00920C8C">
        <w:rPr>
          <w:rFonts w:ascii="Times New Roman" w:hAnsi="Times New Roman"/>
          <w:sz w:val="22"/>
        </w:rPr>
        <w:t xml:space="preserve"> A (eds). PP:339-346, 1994.</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rPr>
        <w:t xml:space="preserve">Reeves JT, Kinsella, JP, </w:t>
      </w:r>
      <w:r w:rsidRPr="00920C8C">
        <w:rPr>
          <w:rFonts w:ascii="Times New Roman" w:hAnsi="Times New Roman"/>
          <w:sz w:val="22"/>
          <w:u w:val="single"/>
        </w:rPr>
        <w:t>Abman SH</w:t>
      </w:r>
      <w:r w:rsidRPr="00920C8C">
        <w:rPr>
          <w:rFonts w:ascii="Times New Roman" w:hAnsi="Times New Roman"/>
          <w:sz w:val="22"/>
        </w:rPr>
        <w:t>.  Nitric Oxide in treatment of persistent pulmonary hypertension of the newborn.  Seminars in Respiratory and Critical Care Medicine. 15:495-507, 1994.</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rPr>
      </w:pPr>
    </w:p>
    <w:p w:rsidR="005558C2" w:rsidRPr="00C415A7"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rPr>
        <w:t xml:space="preserve">Kinsella JP, </w:t>
      </w:r>
      <w:r w:rsidRPr="00920C8C">
        <w:rPr>
          <w:rFonts w:ascii="Times New Roman" w:hAnsi="Times New Roman"/>
          <w:sz w:val="22"/>
          <w:u w:val="single"/>
        </w:rPr>
        <w:t>Abman SH</w:t>
      </w:r>
      <w:r w:rsidRPr="00920C8C">
        <w:rPr>
          <w:rFonts w:ascii="Times New Roman" w:hAnsi="Times New Roman"/>
          <w:sz w:val="22"/>
        </w:rPr>
        <w:t xml:space="preserve">.  Management of persistent pulmonary hypertension of the newborn.  In, </w:t>
      </w:r>
      <w:proofErr w:type="spellStart"/>
      <w:r w:rsidRPr="00920C8C">
        <w:rPr>
          <w:rFonts w:ascii="Times New Roman" w:hAnsi="Times New Roman"/>
          <w:sz w:val="22"/>
        </w:rPr>
        <w:t>Gellis</w:t>
      </w:r>
      <w:proofErr w:type="spellEnd"/>
      <w:r w:rsidRPr="00920C8C">
        <w:rPr>
          <w:rFonts w:ascii="Times New Roman" w:hAnsi="Times New Roman"/>
          <w:sz w:val="22"/>
        </w:rPr>
        <w:t xml:space="preserve"> and Kegan's Current Pediatric Therapy, 15th edition. 1994.</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rPr>
        <w:t xml:space="preserve">Larsen GL, </w:t>
      </w:r>
      <w:r w:rsidRPr="00920C8C">
        <w:rPr>
          <w:rFonts w:ascii="Times New Roman" w:hAnsi="Times New Roman"/>
          <w:sz w:val="22"/>
          <w:u w:val="single"/>
        </w:rPr>
        <w:t>Abman SH</w:t>
      </w:r>
      <w:r w:rsidRPr="00920C8C">
        <w:rPr>
          <w:rFonts w:ascii="Times New Roman" w:hAnsi="Times New Roman"/>
          <w:sz w:val="22"/>
        </w:rPr>
        <w:t xml:space="preserve">, Fan LL, White CW,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The respiratory tract and mediastinum.  In, Current Pediatric Diagnosis and Treatment, 12th Edition. Hay WW, </w:t>
      </w:r>
      <w:proofErr w:type="spellStart"/>
      <w:r w:rsidRPr="00920C8C">
        <w:rPr>
          <w:rFonts w:ascii="Times New Roman" w:hAnsi="Times New Roman"/>
          <w:sz w:val="22"/>
        </w:rPr>
        <w:t>Groothuis</w:t>
      </w:r>
      <w:proofErr w:type="spellEnd"/>
      <w:r w:rsidRPr="00920C8C">
        <w:rPr>
          <w:rFonts w:ascii="Times New Roman" w:hAnsi="Times New Roman"/>
          <w:sz w:val="22"/>
        </w:rPr>
        <w:t xml:space="preserve"> JR, Hayward A.  Levin M(eds).  San Mateo:</w:t>
      </w:r>
      <w:r>
        <w:rPr>
          <w:rFonts w:ascii="Times New Roman" w:hAnsi="Times New Roman"/>
          <w:sz w:val="22"/>
        </w:rPr>
        <w:t xml:space="preserve"> </w:t>
      </w:r>
      <w:r w:rsidRPr="00920C8C">
        <w:rPr>
          <w:rFonts w:ascii="Times New Roman" w:hAnsi="Times New Roman"/>
          <w:sz w:val="22"/>
        </w:rPr>
        <w:t>Lange.  pp493-543, 1994.</w:t>
      </w:r>
    </w:p>
    <w:p w:rsidR="005558C2" w:rsidRPr="00920C8C" w:rsidRDefault="005558C2" w:rsidP="008C1D1B">
      <w:pPr>
        <w:tabs>
          <w:tab w:val="clear" w:pos="720"/>
          <w:tab w:val="num" w:pos="540"/>
          <w:tab w:val="left" w:pos="810"/>
        </w:tabs>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u w:val="single"/>
        </w:rPr>
        <w:t>Abman SH</w:t>
      </w:r>
      <w:r>
        <w:rPr>
          <w:rFonts w:ascii="Times New Roman" w:hAnsi="Times New Roman"/>
          <w:sz w:val="22"/>
        </w:rPr>
        <w:t xml:space="preserve">, Kinsella JP.  </w:t>
      </w:r>
      <w:r w:rsidRPr="00920C8C">
        <w:rPr>
          <w:rFonts w:ascii="Times New Roman" w:hAnsi="Times New Roman"/>
          <w:sz w:val="22"/>
        </w:rPr>
        <w:t>Nitric oxide in the pathophysiology and treatment for neonatal pulmonary hypertension, Monographs in Neonatal Respiratory Disease, Volume 4, 2:1-11, 1994.</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540"/>
          <w:tab w:val="left" w:pos="810"/>
        </w:tabs>
        <w:ind w:left="540" w:hanging="450"/>
        <w:jc w:val="both"/>
        <w:outlineLvl w:val="1"/>
        <w:rPr>
          <w:rFonts w:ascii="Times New Roman" w:hAnsi="Times New Roman"/>
          <w:sz w:val="22"/>
        </w:rPr>
      </w:pPr>
      <w:r w:rsidRPr="00920C8C">
        <w:rPr>
          <w:rFonts w:ascii="Times New Roman" w:hAnsi="Times New Roman"/>
          <w:sz w:val="22"/>
        </w:rPr>
        <w:t xml:space="preserve">Kinsella JP, </w:t>
      </w:r>
      <w:r w:rsidRPr="00920C8C">
        <w:rPr>
          <w:rFonts w:ascii="Times New Roman" w:hAnsi="Times New Roman"/>
          <w:sz w:val="22"/>
          <w:u w:val="single"/>
        </w:rPr>
        <w:t>Abman SH</w:t>
      </w:r>
      <w:r w:rsidRPr="00920C8C">
        <w:rPr>
          <w:rFonts w:ascii="Times New Roman" w:hAnsi="Times New Roman"/>
          <w:sz w:val="22"/>
        </w:rPr>
        <w:t>.  NO and b</w:t>
      </w:r>
      <w:r>
        <w:rPr>
          <w:rFonts w:ascii="Times New Roman" w:hAnsi="Times New Roman"/>
          <w:sz w:val="22"/>
        </w:rPr>
        <w:t xml:space="preserve">leeding time, reply. (letters) </w:t>
      </w:r>
      <w:r w:rsidRPr="00920C8C">
        <w:rPr>
          <w:rFonts w:ascii="Times New Roman" w:hAnsi="Times New Roman"/>
          <w:sz w:val="22"/>
        </w:rPr>
        <w:t>Pediatrics, Vol: 135, 1994.</w:t>
      </w:r>
    </w:p>
    <w:p w:rsidR="005558C2" w:rsidRPr="00920C8C" w:rsidRDefault="005558C2" w:rsidP="008C1D1B">
      <w:pPr>
        <w:tabs>
          <w:tab w:val="clear" w:pos="720"/>
          <w:tab w:val="num" w:pos="540"/>
          <w:tab w:val="left" w:pos="810"/>
        </w:tabs>
        <w:ind w:left="54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left" w:pos="450"/>
          <w:tab w:val="num" w:pos="540"/>
          <w:tab w:val="left" w:pos="810"/>
        </w:tabs>
        <w:ind w:left="540" w:hanging="450"/>
        <w:jc w:val="both"/>
        <w:outlineLvl w:val="1"/>
        <w:rPr>
          <w:rFonts w:ascii="Times New Roman" w:hAnsi="Times New Roman"/>
          <w:sz w:val="22"/>
        </w:rPr>
      </w:pPr>
      <w:r>
        <w:rPr>
          <w:rFonts w:ascii="Times New Roman" w:hAnsi="Times New Roman"/>
          <w:sz w:val="22"/>
        </w:rPr>
        <w:t xml:space="preserve"> </w:t>
      </w:r>
      <w:r w:rsidRPr="00920C8C">
        <w:rPr>
          <w:rFonts w:ascii="Times New Roman" w:hAnsi="Times New Roman"/>
          <w:sz w:val="22"/>
        </w:rPr>
        <w:t xml:space="preserve">Kinsella JP, </w:t>
      </w:r>
      <w:r w:rsidRPr="00920C8C">
        <w:rPr>
          <w:rFonts w:ascii="Times New Roman" w:hAnsi="Times New Roman"/>
          <w:sz w:val="22"/>
          <w:u w:val="single"/>
        </w:rPr>
        <w:t>Abman SH</w:t>
      </w:r>
      <w:r>
        <w:rPr>
          <w:rFonts w:ascii="Times New Roman" w:hAnsi="Times New Roman"/>
          <w:sz w:val="22"/>
        </w:rPr>
        <w:t xml:space="preserve">.  Role of inhaled NO in PPHN. </w:t>
      </w:r>
      <w:r w:rsidRPr="00920C8C">
        <w:rPr>
          <w:rFonts w:ascii="Times New Roman" w:hAnsi="Times New Roman"/>
          <w:sz w:val="22"/>
        </w:rPr>
        <w:t xml:space="preserve">In, Acute Respiratory Care, </w:t>
      </w:r>
      <w:proofErr w:type="spellStart"/>
      <w:r w:rsidRPr="00920C8C">
        <w:rPr>
          <w:rFonts w:ascii="Times New Roman" w:hAnsi="Times New Roman"/>
          <w:sz w:val="22"/>
        </w:rPr>
        <w:t>Askin</w:t>
      </w:r>
      <w:proofErr w:type="spellEnd"/>
      <w:r w:rsidRPr="00920C8C">
        <w:rPr>
          <w:rFonts w:ascii="Times New Roman" w:hAnsi="Times New Roman"/>
          <w:sz w:val="22"/>
        </w:rPr>
        <w:t xml:space="preserve"> DK(ed). 1995.</w:t>
      </w:r>
    </w:p>
    <w:p w:rsidR="005558C2" w:rsidRPr="00920C8C" w:rsidRDefault="005558C2" w:rsidP="008C1D1B">
      <w:pPr>
        <w:tabs>
          <w:tab w:val="clear" w:pos="720"/>
          <w:tab w:val="left" w:pos="450"/>
          <w:tab w:val="num" w:pos="540"/>
          <w:tab w:val="left" w:pos="900"/>
        </w:tabs>
        <w:ind w:left="54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left" w:pos="450"/>
          <w:tab w:val="num" w:pos="540"/>
          <w:tab w:val="left" w:pos="900"/>
        </w:tabs>
        <w:ind w:left="450" w:hanging="450"/>
        <w:jc w:val="both"/>
        <w:outlineLvl w:val="1"/>
        <w:rPr>
          <w:rFonts w:ascii="Times New Roman" w:hAnsi="Times New Roman"/>
          <w:sz w:val="22"/>
        </w:rPr>
      </w:pPr>
      <w:r w:rsidRPr="00920C8C">
        <w:rPr>
          <w:rFonts w:ascii="Times New Roman" w:hAnsi="Times New Roman"/>
          <w:sz w:val="22"/>
        </w:rPr>
        <w:t xml:space="preserve">Roberts JD, Kinsella JP, </w:t>
      </w:r>
      <w:r w:rsidRPr="00920C8C">
        <w:rPr>
          <w:rFonts w:ascii="Times New Roman" w:hAnsi="Times New Roman"/>
          <w:sz w:val="22"/>
          <w:u w:val="single"/>
        </w:rPr>
        <w:t>Abman SH</w:t>
      </w:r>
      <w:r w:rsidRPr="00920C8C">
        <w:rPr>
          <w:rFonts w:ascii="Times New Roman" w:hAnsi="Times New Roman"/>
          <w:sz w:val="22"/>
        </w:rPr>
        <w:t xml:space="preserve">.  Inhaled nitric oxide in neonatal persistent pulmonary   hypertension and severe RDS: experimental and clinical studies.  Nitric Oxide in Lung Diseases, </w:t>
      </w:r>
      <w:proofErr w:type="spellStart"/>
      <w:r w:rsidRPr="00920C8C">
        <w:rPr>
          <w:rFonts w:ascii="Times New Roman" w:hAnsi="Times New Roman"/>
          <w:sz w:val="22"/>
        </w:rPr>
        <w:t>Zapol</w:t>
      </w:r>
      <w:proofErr w:type="spellEnd"/>
      <w:r w:rsidRPr="00920C8C">
        <w:rPr>
          <w:rFonts w:ascii="Times New Roman" w:hAnsi="Times New Roman"/>
          <w:sz w:val="22"/>
        </w:rPr>
        <w:t xml:space="preserve"> WM (ed). </w:t>
      </w:r>
      <w:proofErr w:type="spellStart"/>
      <w:r w:rsidRPr="00920C8C">
        <w:rPr>
          <w:rFonts w:ascii="Times New Roman" w:hAnsi="Times New Roman"/>
          <w:sz w:val="22"/>
        </w:rPr>
        <w:t>NY:Marcel</w:t>
      </w:r>
      <w:proofErr w:type="spellEnd"/>
      <w:r w:rsidRPr="00920C8C">
        <w:rPr>
          <w:rFonts w:ascii="Times New Roman" w:hAnsi="Times New Roman"/>
          <w:sz w:val="22"/>
        </w:rPr>
        <w:t xml:space="preserve"> Dekker, pp 333-364, 1996.</w:t>
      </w:r>
    </w:p>
    <w:p w:rsidR="005558C2" w:rsidRPr="00920C8C" w:rsidRDefault="005558C2" w:rsidP="008C1D1B">
      <w:pPr>
        <w:tabs>
          <w:tab w:val="clear" w:pos="720"/>
          <w:tab w:val="left" w:pos="450"/>
          <w:tab w:val="num" w:pos="540"/>
          <w:tab w:val="left" w:pos="900"/>
        </w:tabs>
        <w:ind w:left="450" w:hanging="45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left" w:pos="450"/>
          <w:tab w:val="num" w:pos="540"/>
          <w:tab w:val="left" w:pos="900"/>
        </w:tabs>
        <w:ind w:left="450" w:hanging="45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Cor pulmonale and pulmonary complications of cardiac abnormalities. In, Textbook of Pediatric Respiratory Medicine.  Taussig LM, Landau LI (eds).  Mosby.  In Press, 1995.</w:t>
      </w:r>
    </w:p>
    <w:p w:rsidR="005558C2" w:rsidRPr="00920C8C" w:rsidRDefault="005558C2" w:rsidP="008C1D1B">
      <w:pPr>
        <w:tabs>
          <w:tab w:val="clear" w:pos="720"/>
          <w:tab w:val="left" w:pos="450"/>
          <w:tab w:val="num" w:pos="540"/>
          <w:tab w:val="left" w:pos="900"/>
        </w:tabs>
        <w:ind w:left="450" w:hanging="45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left" w:pos="450"/>
          <w:tab w:val="num" w:pos="540"/>
          <w:tab w:val="left" w:pos="900"/>
        </w:tabs>
        <w:ind w:left="450" w:hanging="45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Kinsella JP.  Inhaled NO therapy of pulmonary hypertension and respiratory failure in premature and full term neonates.  Adv </w:t>
      </w:r>
      <w:proofErr w:type="spellStart"/>
      <w:r w:rsidRPr="00920C8C">
        <w:rPr>
          <w:rFonts w:ascii="Times New Roman" w:hAnsi="Times New Roman"/>
          <w:sz w:val="22"/>
        </w:rPr>
        <w:t>Pharmacol</w:t>
      </w:r>
      <w:proofErr w:type="spellEnd"/>
      <w:r w:rsidRPr="00920C8C">
        <w:rPr>
          <w:rFonts w:ascii="Times New Roman" w:hAnsi="Times New Roman"/>
          <w:sz w:val="22"/>
        </w:rPr>
        <w:t>, 34:457-474, 1995.</w:t>
      </w:r>
    </w:p>
    <w:p w:rsidR="005558C2" w:rsidRPr="00920C8C" w:rsidRDefault="005558C2" w:rsidP="008C1D1B">
      <w:pPr>
        <w:tabs>
          <w:tab w:val="clear" w:pos="720"/>
          <w:tab w:val="left" w:pos="450"/>
          <w:tab w:val="num" w:pos="540"/>
          <w:tab w:val="left" w:pos="900"/>
        </w:tabs>
        <w:ind w:left="45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left" w:pos="450"/>
          <w:tab w:val="num" w:pos="540"/>
          <w:tab w:val="left" w:pos="900"/>
        </w:tabs>
        <w:ind w:left="450" w:hanging="450"/>
        <w:jc w:val="both"/>
        <w:outlineLvl w:val="1"/>
        <w:rPr>
          <w:rFonts w:ascii="Times New Roman" w:hAnsi="Times New Roman"/>
          <w:sz w:val="22"/>
        </w:rPr>
      </w:pPr>
      <w:r w:rsidRPr="00920C8C">
        <w:rPr>
          <w:rFonts w:ascii="Times New Roman" w:hAnsi="Times New Roman"/>
          <w:sz w:val="22"/>
        </w:rPr>
        <w:t xml:space="preserve">Ziegler JW, Ivy DD, Kinsella JP, </w:t>
      </w:r>
      <w:r w:rsidRPr="00920C8C">
        <w:rPr>
          <w:rFonts w:ascii="Times New Roman" w:hAnsi="Times New Roman"/>
          <w:sz w:val="22"/>
          <w:u w:val="single"/>
        </w:rPr>
        <w:t>Abman SH</w:t>
      </w:r>
      <w:r w:rsidRPr="00920C8C">
        <w:rPr>
          <w:rFonts w:ascii="Times New Roman" w:hAnsi="Times New Roman"/>
          <w:sz w:val="22"/>
        </w:rPr>
        <w:t>.  Role of nitric oxide, endothelin, and prostaglandins in the transitional pulmonary circulation.  Clin Perinatol, 22:387-404, 1995.</w:t>
      </w:r>
    </w:p>
    <w:p w:rsidR="005558C2" w:rsidRPr="00920C8C" w:rsidRDefault="005558C2" w:rsidP="008C1D1B">
      <w:pPr>
        <w:tabs>
          <w:tab w:val="clear" w:pos="720"/>
          <w:tab w:val="left" w:pos="450"/>
          <w:tab w:val="num" w:pos="540"/>
          <w:tab w:val="left" w:pos="900"/>
        </w:tabs>
        <w:ind w:left="450" w:hanging="45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left" w:pos="450"/>
          <w:tab w:val="num" w:pos="540"/>
          <w:tab w:val="left" w:pos="900"/>
        </w:tabs>
        <w:ind w:left="450" w:hanging="45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Kinsella JP.  Nitric Oxide and the hypoxic newborn.  Hypoxia and the Brain.  Sutton JR, Houston CS, Coates G.(eds), Burlington: Queen City Printers, 211-223, 1995.</w:t>
      </w:r>
    </w:p>
    <w:p w:rsidR="005558C2" w:rsidRPr="00920C8C" w:rsidRDefault="005558C2" w:rsidP="008C1D1B">
      <w:pPr>
        <w:tabs>
          <w:tab w:val="clear" w:pos="720"/>
          <w:tab w:val="left" w:pos="450"/>
          <w:tab w:val="num" w:pos="540"/>
          <w:tab w:val="left" w:pos="900"/>
        </w:tabs>
        <w:ind w:left="450" w:hanging="45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left" w:pos="450"/>
          <w:tab w:val="num" w:pos="540"/>
          <w:tab w:val="left" w:pos="900"/>
        </w:tabs>
        <w:ind w:left="450" w:hanging="450"/>
        <w:jc w:val="both"/>
        <w:outlineLvl w:val="1"/>
        <w:rPr>
          <w:rFonts w:ascii="Times New Roman" w:hAnsi="Times New Roman"/>
          <w:sz w:val="22"/>
        </w:rPr>
      </w:pPr>
      <w:r w:rsidRPr="00920C8C">
        <w:rPr>
          <w:rFonts w:ascii="Times New Roman" w:hAnsi="Times New Roman"/>
          <w:sz w:val="22"/>
          <w:u w:val="single"/>
        </w:rPr>
        <w:t>Abman SH</w:t>
      </w:r>
      <w:r>
        <w:rPr>
          <w:rFonts w:ascii="Times New Roman" w:hAnsi="Times New Roman"/>
          <w:sz w:val="22"/>
        </w:rPr>
        <w:t>.  (Symposium Editor)</w:t>
      </w:r>
      <w:r w:rsidRPr="00920C8C">
        <w:rPr>
          <w:rFonts w:ascii="Times New Roman" w:hAnsi="Times New Roman"/>
          <w:sz w:val="22"/>
        </w:rPr>
        <w:t xml:space="preserve"> Novel approaches to neonatal respiratory failure.  J Perinatol, 16(2):51, 1996.</w:t>
      </w:r>
    </w:p>
    <w:p w:rsidR="005558C2" w:rsidRPr="00920C8C" w:rsidRDefault="005558C2" w:rsidP="008C1D1B">
      <w:pPr>
        <w:tabs>
          <w:tab w:val="clear" w:pos="720"/>
          <w:tab w:val="left" w:pos="450"/>
          <w:tab w:val="num" w:pos="540"/>
          <w:tab w:val="left" w:pos="900"/>
        </w:tabs>
        <w:ind w:left="45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left" w:pos="450"/>
          <w:tab w:val="num" w:pos="540"/>
          <w:tab w:val="left" w:pos="900"/>
        </w:tabs>
        <w:ind w:left="450" w:hanging="450"/>
        <w:jc w:val="both"/>
        <w:outlineLvl w:val="1"/>
        <w:rPr>
          <w:rFonts w:ascii="Times New Roman" w:hAnsi="Times New Roman"/>
          <w:sz w:val="22"/>
        </w:rPr>
      </w:pPr>
      <w:r w:rsidRPr="00920C8C">
        <w:rPr>
          <w:rFonts w:ascii="Times New Roman" w:hAnsi="Times New Roman"/>
          <w:sz w:val="22"/>
        </w:rPr>
        <w:t xml:space="preserve">Mercier JC, </w:t>
      </w:r>
      <w:proofErr w:type="spellStart"/>
      <w:r w:rsidRPr="00920C8C">
        <w:rPr>
          <w:rFonts w:ascii="Times New Roman" w:hAnsi="Times New Roman"/>
          <w:sz w:val="22"/>
        </w:rPr>
        <w:t>DinhXuan</w:t>
      </w:r>
      <w:proofErr w:type="spellEnd"/>
      <w:r w:rsidRPr="00920C8C">
        <w:rPr>
          <w:rFonts w:ascii="Times New Roman" w:hAnsi="Times New Roman"/>
          <w:sz w:val="22"/>
        </w:rPr>
        <w:t xml:space="preserve"> AT, </w:t>
      </w:r>
      <w:r w:rsidRPr="00920C8C">
        <w:rPr>
          <w:rFonts w:ascii="Times New Roman" w:hAnsi="Times New Roman"/>
          <w:sz w:val="22"/>
          <w:u w:val="single"/>
        </w:rPr>
        <w:t>Abman SH</w:t>
      </w:r>
      <w:r w:rsidRPr="00920C8C">
        <w:rPr>
          <w:rFonts w:ascii="Times New Roman" w:hAnsi="Times New Roman"/>
          <w:sz w:val="22"/>
        </w:rPr>
        <w:t>.  Persistent pulmonary hypertension of the newborn. In, Role of nitric oxide in se</w:t>
      </w:r>
      <w:r>
        <w:rPr>
          <w:rFonts w:ascii="Times New Roman" w:hAnsi="Times New Roman"/>
          <w:sz w:val="22"/>
        </w:rPr>
        <w:t xml:space="preserve">psis and ARDS. Fink MD, </w:t>
      </w:r>
      <w:proofErr w:type="spellStart"/>
      <w:r>
        <w:rPr>
          <w:rFonts w:ascii="Times New Roman" w:hAnsi="Times New Roman"/>
          <w:sz w:val="22"/>
        </w:rPr>
        <w:t>Payen</w:t>
      </w:r>
      <w:proofErr w:type="spellEnd"/>
      <w:r>
        <w:rPr>
          <w:rFonts w:ascii="Times New Roman" w:hAnsi="Times New Roman"/>
          <w:sz w:val="22"/>
        </w:rPr>
        <w:t xml:space="preserve"> D </w:t>
      </w:r>
      <w:r w:rsidRPr="00920C8C">
        <w:rPr>
          <w:rFonts w:ascii="Times New Roman" w:hAnsi="Times New Roman"/>
          <w:sz w:val="22"/>
        </w:rPr>
        <w:t xml:space="preserve">(eds), Berlin: Springer, pp 355-379, 1995. </w:t>
      </w:r>
    </w:p>
    <w:p w:rsidR="005558C2" w:rsidRPr="00920C8C" w:rsidRDefault="005558C2" w:rsidP="008C1D1B">
      <w:pPr>
        <w:tabs>
          <w:tab w:val="clear" w:pos="720"/>
          <w:tab w:val="left" w:pos="450"/>
          <w:tab w:val="num" w:pos="540"/>
          <w:tab w:val="left" w:pos="900"/>
        </w:tabs>
        <w:ind w:left="450" w:hanging="45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left" w:pos="450"/>
          <w:tab w:val="num" w:pos="540"/>
          <w:tab w:val="left" w:pos="900"/>
        </w:tabs>
        <w:ind w:left="450" w:hanging="450"/>
        <w:jc w:val="both"/>
        <w:outlineLvl w:val="1"/>
        <w:rPr>
          <w:rFonts w:ascii="Times New Roman" w:hAnsi="Times New Roman"/>
          <w:sz w:val="22"/>
        </w:rPr>
      </w:pPr>
      <w:r w:rsidRPr="00920C8C">
        <w:rPr>
          <w:rFonts w:ascii="Times New Roman" w:hAnsi="Times New Roman"/>
          <w:sz w:val="22"/>
          <w:u w:val="single"/>
        </w:rPr>
        <w:t>Abman SH</w:t>
      </w:r>
      <w:r>
        <w:rPr>
          <w:rFonts w:ascii="Times New Roman" w:hAnsi="Times New Roman"/>
          <w:sz w:val="22"/>
        </w:rPr>
        <w:t xml:space="preserve">. </w:t>
      </w:r>
      <w:r w:rsidRPr="00920C8C">
        <w:rPr>
          <w:rFonts w:ascii="Times New Roman" w:hAnsi="Times New Roman"/>
          <w:sz w:val="22"/>
        </w:rPr>
        <w:t xml:space="preserve">Inhaled NO Therapy of Severe Neonatal Pulmonary Hypertension.  Acta </w:t>
      </w:r>
      <w:proofErr w:type="spellStart"/>
      <w:r w:rsidRPr="00920C8C">
        <w:rPr>
          <w:rFonts w:ascii="Times New Roman" w:hAnsi="Times New Roman"/>
          <w:sz w:val="22"/>
        </w:rPr>
        <w:t>Anaesthesiologica</w:t>
      </w:r>
      <w:proofErr w:type="spellEnd"/>
      <w:r w:rsidRPr="00920C8C">
        <w:rPr>
          <w:rFonts w:ascii="Times New Roman" w:hAnsi="Times New Roman"/>
          <w:sz w:val="22"/>
        </w:rPr>
        <w:t xml:space="preserve"> Scandinavia, 105:65-68, 1995.</w:t>
      </w:r>
    </w:p>
    <w:p w:rsidR="005558C2" w:rsidRPr="00920C8C" w:rsidRDefault="005558C2" w:rsidP="008C1D1B">
      <w:pPr>
        <w:tabs>
          <w:tab w:val="clear" w:pos="720"/>
          <w:tab w:val="left" w:pos="450"/>
          <w:tab w:val="num" w:pos="540"/>
          <w:tab w:val="left" w:pos="900"/>
        </w:tabs>
        <w:ind w:left="450" w:hanging="45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left" w:pos="450"/>
          <w:tab w:val="num" w:pos="540"/>
          <w:tab w:val="left" w:pos="900"/>
        </w:tabs>
        <w:ind w:left="450" w:hanging="45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Kinsella JP.  Nitric oxide in the developing pulmonary circulation; experimental and clinical aspects.  4th Congress in Pediatric Emergency Medicine and Critical Care. 1995. </w:t>
      </w:r>
    </w:p>
    <w:p w:rsidR="005558C2" w:rsidRPr="00920C8C" w:rsidRDefault="005558C2" w:rsidP="008C1D1B">
      <w:pPr>
        <w:tabs>
          <w:tab w:val="clear" w:pos="720"/>
          <w:tab w:val="left" w:pos="450"/>
          <w:tab w:val="num" w:pos="540"/>
          <w:tab w:val="left" w:pos="900"/>
        </w:tabs>
        <w:ind w:left="45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left" w:pos="450"/>
          <w:tab w:val="num" w:pos="540"/>
          <w:tab w:val="left" w:pos="900"/>
        </w:tabs>
        <w:ind w:left="450" w:hanging="450"/>
        <w:jc w:val="both"/>
        <w:outlineLvl w:val="1"/>
        <w:rPr>
          <w:rFonts w:ascii="Times New Roman" w:hAnsi="Times New Roman"/>
          <w:sz w:val="22"/>
        </w:rPr>
      </w:pPr>
      <w:proofErr w:type="spellStart"/>
      <w:r w:rsidRPr="00920C8C">
        <w:rPr>
          <w:rFonts w:ascii="Times New Roman" w:hAnsi="Times New Roman"/>
          <w:sz w:val="22"/>
          <w:lang w:val="es-ES"/>
        </w:rPr>
        <w:t>Villamor</w:t>
      </w:r>
      <w:proofErr w:type="spellEnd"/>
      <w:r w:rsidRPr="00920C8C">
        <w:rPr>
          <w:rFonts w:ascii="Times New Roman" w:hAnsi="Times New Roman"/>
          <w:sz w:val="22"/>
          <w:lang w:val="es-ES"/>
        </w:rPr>
        <w:t xml:space="preserve"> E, </w:t>
      </w:r>
      <w:proofErr w:type="spellStart"/>
      <w:r w:rsidRPr="00920C8C">
        <w:rPr>
          <w:rFonts w:ascii="Times New Roman" w:hAnsi="Times New Roman"/>
          <w:sz w:val="22"/>
          <w:lang w:val="es-ES"/>
        </w:rPr>
        <w:t>Halbower</w:t>
      </w:r>
      <w:proofErr w:type="spellEnd"/>
      <w:r w:rsidRPr="00920C8C">
        <w:rPr>
          <w:rFonts w:ascii="Times New Roman" w:hAnsi="Times New Roman"/>
          <w:sz w:val="22"/>
          <w:lang w:val="es-ES"/>
        </w:rPr>
        <w:t xml:space="preserve"> AC, </w:t>
      </w:r>
      <w:proofErr w:type="spellStart"/>
      <w:r w:rsidRPr="00920C8C">
        <w:rPr>
          <w:rFonts w:ascii="Times New Roman" w:hAnsi="Times New Roman"/>
          <w:sz w:val="22"/>
          <w:lang w:val="es-ES"/>
        </w:rPr>
        <w:t>Tuder</w:t>
      </w:r>
      <w:proofErr w:type="spellEnd"/>
      <w:r w:rsidRPr="00920C8C">
        <w:rPr>
          <w:rFonts w:ascii="Times New Roman" w:hAnsi="Times New Roman"/>
          <w:sz w:val="22"/>
          <w:lang w:val="es-ES"/>
        </w:rPr>
        <w:t xml:space="preserve"> RM, Moro M, </w:t>
      </w:r>
      <w:r w:rsidRPr="00920C8C">
        <w:rPr>
          <w:rFonts w:ascii="Times New Roman" w:hAnsi="Times New Roman"/>
          <w:sz w:val="22"/>
          <w:u w:val="single"/>
          <w:lang w:val="es-ES"/>
        </w:rPr>
        <w:t>Abman SH</w:t>
      </w:r>
      <w:r w:rsidRPr="00920C8C">
        <w:rPr>
          <w:rFonts w:ascii="Times New Roman" w:hAnsi="Times New Roman"/>
          <w:sz w:val="22"/>
          <w:lang w:val="es-ES"/>
        </w:rPr>
        <w:t xml:space="preserve">.  </w:t>
      </w:r>
      <w:proofErr w:type="spellStart"/>
      <w:r w:rsidRPr="00920C8C">
        <w:rPr>
          <w:rFonts w:ascii="Times New Roman" w:hAnsi="Times New Roman"/>
          <w:sz w:val="22"/>
          <w:lang w:val="es-ES"/>
        </w:rPr>
        <w:t>Reduccion</w:t>
      </w:r>
      <w:proofErr w:type="spellEnd"/>
      <w:r w:rsidRPr="00920C8C">
        <w:rPr>
          <w:rFonts w:ascii="Times New Roman" w:hAnsi="Times New Roman"/>
          <w:sz w:val="22"/>
          <w:lang w:val="es-ES"/>
        </w:rPr>
        <w:t xml:space="preserve"> de la oxido </w:t>
      </w:r>
      <w:proofErr w:type="spellStart"/>
      <w:r w:rsidRPr="00920C8C">
        <w:rPr>
          <w:rFonts w:ascii="Times New Roman" w:hAnsi="Times New Roman"/>
          <w:sz w:val="22"/>
          <w:lang w:val="es-ES"/>
        </w:rPr>
        <w:t>nitrico</w:t>
      </w:r>
      <w:proofErr w:type="spellEnd"/>
      <w:r w:rsidRPr="00920C8C">
        <w:rPr>
          <w:rFonts w:ascii="Times New Roman" w:hAnsi="Times New Roman"/>
          <w:sz w:val="22"/>
          <w:lang w:val="es-ES"/>
        </w:rPr>
        <w:t xml:space="preserve"> </w:t>
      </w:r>
      <w:proofErr w:type="spellStart"/>
      <w:r w:rsidRPr="00920C8C">
        <w:rPr>
          <w:rFonts w:ascii="Times New Roman" w:hAnsi="Times New Roman"/>
          <w:sz w:val="22"/>
          <w:lang w:val="es-ES"/>
        </w:rPr>
        <w:t>sintetasa</w:t>
      </w:r>
      <w:proofErr w:type="spellEnd"/>
      <w:r w:rsidRPr="00920C8C">
        <w:rPr>
          <w:rFonts w:ascii="Times New Roman" w:hAnsi="Times New Roman"/>
          <w:sz w:val="22"/>
          <w:lang w:val="es-ES"/>
        </w:rPr>
        <w:t xml:space="preserve"> endotelial en la </w:t>
      </w:r>
      <w:proofErr w:type="spellStart"/>
      <w:r w:rsidRPr="00920C8C">
        <w:rPr>
          <w:rFonts w:ascii="Times New Roman" w:hAnsi="Times New Roman"/>
          <w:sz w:val="22"/>
          <w:lang w:val="es-ES"/>
        </w:rPr>
        <w:t>hipertension</w:t>
      </w:r>
      <w:proofErr w:type="spellEnd"/>
      <w:r w:rsidRPr="00920C8C">
        <w:rPr>
          <w:rFonts w:ascii="Times New Roman" w:hAnsi="Times New Roman"/>
          <w:sz w:val="22"/>
          <w:lang w:val="es-ES"/>
        </w:rPr>
        <w:t xml:space="preserve"> </w:t>
      </w:r>
      <w:proofErr w:type="spellStart"/>
      <w:r w:rsidRPr="00920C8C">
        <w:rPr>
          <w:rFonts w:ascii="Times New Roman" w:hAnsi="Times New Roman"/>
          <w:sz w:val="22"/>
          <w:lang w:val="es-ES"/>
        </w:rPr>
        <w:t>pulmonary</w:t>
      </w:r>
      <w:proofErr w:type="spellEnd"/>
      <w:r w:rsidRPr="00920C8C">
        <w:rPr>
          <w:rFonts w:ascii="Times New Roman" w:hAnsi="Times New Roman"/>
          <w:sz w:val="22"/>
          <w:lang w:val="es-ES"/>
        </w:rPr>
        <w:t xml:space="preserve"> experimental por </w:t>
      </w:r>
      <w:proofErr w:type="spellStart"/>
      <w:r w:rsidRPr="00920C8C">
        <w:rPr>
          <w:rFonts w:ascii="Times New Roman" w:hAnsi="Times New Roman"/>
          <w:sz w:val="22"/>
          <w:lang w:val="es-ES"/>
        </w:rPr>
        <w:t>compresion</w:t>
      </w:r>
      <w:proofErr w:type="spellEnd"/>
      <w:r w:rsidRPr="00920C8C">
        <w:rPr>
          <w:rFonts w:ascii="Times New Roman" w:hAnsi="Times New Roman"/>
          <w:sz w:val="22"/>
          <w:lang w:val="es-ES"/>
        </w:rPr>
        <w:t xml:space="preserve"> </w:t>
      </w:r>
      <w:proofErr w:type="spellStart"/>
      <w:r w:rsidRPr="00920C8C">
        <w:rPr>
          <w:rFonts w:ascii="Times New Roman" w:hAnsi="Times New Roman"/>
          <w:sz w:val="22"/>
          <w:lang w:val="es-ES"/>
        </w:rPr>
        <w:t>cronica</w:t>
      </w:r>
      <w:proofErr w:type="spellEnd"/>
      <w:r w:rsidRPr="00920C8C">
        <w:rPr>
          <w:rFonts w:ascii="Times New Roman" w:hAnsi="Times New Roman"/>
          <w:sz w:val="22"/>
          <w:lang w:val="es-ES"/>
        </w:rPr>
        <w:t xml:space="preserve"> intrauterina del </w:t>
      </w:r>
      <w:proofErr w:type="spellStart"/>
      <w:r w:rsidRPr="00920C8C">
        <w:rPr>
          <w:rFonts w:ascii="Times New Roman" w:hAnsi="Times New Roman"/>
          <w:sz w:val="22"/>
          <w:lang w:val="es-ES"/>
        </w:rPr>
        <w:t>ductus</w:t>
      </w:r>
      <w:proofErr w:type="spellEnd"/>
      <w:r w:rsidRPr="00920C8C">
        <w:rPr>
          <w:rFonts w:ascii="Times New Roman" w:hAnsi="Times New Roman"/>
          <w:sz w:val="22"/>
          <w:lang w:val="es-ES"/>
        </w:rPr>
        <w:t xml:space="preserve"> </w:t>
      </w:r>
      <w:proofErr w:type="spellStart"/>
      <w:r w:rsidRPr="00920C8C">
        <w:rPr>
          <w:rFonts w:ascii="Times New Roman" w:hAnsi="Times New Roman"/>
          <w:sz w:val="22"/>
          <w:lang w:val="es-ES"/>
        </w:rPr>
        <w:t>arteriosus</w:t>
      </w:r>
      <w:proofErr w:type="spellEnd"/>
      <w:r w:rsidRPr="00920C8C">
        <w:rPr>
          <w:rFonts w:ascii="Times New Roman" w:hAnsi="Times New Roman"/>
          <w:sz w:val="22"/>
          <w:lang w:val="es-ES"/>
        </w:rPr>
        <w:t xml:space="preserve">.  </w:t>
      </w:r>
      <w:r w:rsidRPr="00920C8C">
        <w:rPr>
          <w:rFonts w:ascii="Times New Roman" w:hAnsi="Times New Roman"/>
          <w:sz w:val="22"/>
        </w:rPr>
        <w:t>Proceedings of 15th National Congress of Perinatal Medicine, 1995.</w:t>
      </w:r>
    </w:p>
    <w:p w:rsidR="005558C2" w:rsidRPr="00920C8C" w:rsidRDefault="005558C2" w:rsidP="008C1D1B">
      <w:pPr>
        <w:tabs>
          <w:tab w:val="clear" w:pos="720"/>
          <w:tab w:val="left" w:pos="450"/>
          <w:tab w:val="num" w:pos="540"/>
          <w:tab w:val="left" w:pos="900"/>
        </w:tabs>
        <w:ind w:left="450" w:hanging="45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left" w:pos="450"/>
          <w:tab w:val="num" w:pos="540"/>
          <w:tab w:val="left" w:pos="900"/>
        </w:tabs>
        <w:ind w:left="450" w:hanging="45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Therapeutic use of nitric oxide in pediatric lung disease.  Current Concepts in Pediatric Critical Care, 1996.</w:t>
      </w:r>
    </w:p>
    <w:p w:rsidR="005558C2" w:rsidRPr="00920C8C" w:rsidRDefault="005558C2" w:rsidP="008C1D1B">
      <w:pPr>
        <w:tabs>
          <w:tab w:val="clear" w:pos="720"/>
          <w:tab w:val="left" w:pos="450"/>
          <w:tab w:val="num" w:pos="540"/>
          <w:tab w:val="left" w:pos="900"/>
        </w:tabs>
        <w:ind w:left="45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left" w:pos="450"/>
          <w:tab w:val="num" w:pos="540"/>
          <w:tab w:val="left" w:pos="900"/>
        </w:tabs>
        <w:ind w:left="450" w:hanging="450"/>
        <w:jc w:val="both"/>
        <w:outlineLvl w:val="1"/>
        <w:rPr>
          <w:rFonts w:ascii="Times New Roman" w:hAnsi="Times New Roman"/>
          <w:sz w:val="22"/>
        </w:rPr>
      </w:pPr>
      <w:r w:rsidRPr="00920C8C">
        <w:rPr>
          <w:rFonts w:ascii="Times New Roman" w:hAnsi="Times New Roman"/>
          <w:sz w:val="22"/>
        </w:rPr>
        <w:lastRenderedPageBreak/>
        <w:t xml:space="preserve">Ivy DD, </w:t>
      </w:r>
      <w:proofErr w:type="spellStart"/>
      <w:r w:rsidRPr="00920C8C">
        <w:rPr>
          <w:rFonts w:ascii="Times New Roman" w:hAnsi="Times New Roman"/>
          <w:sz w:val="22"/>
        </w:rPr>
        <w:t>Neish</w:t>
      </w:r>
      <w:proofErr w:type="spellEnd"/>
      <w:r w:rsidRPr="00920C8C">
        <w:rPr>
          <w:rFonts w:ascii="Times New Roman" w:hAnsi="Times New Roman"/>
          <w:sz w:val="22"/>
        </w:rPr>
        <w:t xml:space="preserve"> SH, </w:t>
      </w:r>
      <w:r w:rsidRPr="00920C8C">
        <w:rPr>
          <w:rFonts w:ascii="Times New Roman" w:hAnsi="Times New Roman"/>
          <w:sz w:val="22"/>
          <w:u w:val="single"/>
        </w:rPr>
        <w:t>Abman SH</w:t>
      </w:r>
      <w:r w:rsidRPr="00920C8C">
        <w:rPr>
          <w:rFonts w:ascii="Times New Roman" w:hAnsi="Times New Roman"/>
          <w:sz w:val="22"/>
        </w:rPr>
        <w:t>.  Control of pulmonary circulation.  In, Science and Practice of Pediatric Cardiology, 1996.</w:t>
      </w:r>
    </w:p>
    <w:p w:rsidR="005558C2" w:rsidRPr="00920C8C" w:rsidRDefault="005558C2" w:rsidP="008C1D1B">
      <w:pPr>
        <w:tabs>
          <w:tab w:val="clear" w:pos="720"/>
          <w:tab w:val="left" w:pos="450"/>
          <w:tab w:val="num" w:pos="540"/>
          <w:tab w:val="left" w:pos="900"/>
        </w:tabs>
        <w:ind w:left="45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left" w:pos="450"/>
          <w:tab w:val="num" w:pos="540"/>
          <w:tab w:val="left" w:pos="900"/>
        </w:tabs>
        <w:ind w:left="450" w:hanging="450"/>
        <w:jc w:val="both"/>
        <w:outlineLvl w:val="1"/>
        <w:rPr>
          <w:rFonts w:ascii="Times New Roman" w:hAnsi="Times New Roman"/>
          <w:sz w:val="22"/>
        </w:rPr>
      </w:pPr>
      <w:r w:rsidRPr="00920C8C">
        <w:rPr>
          <w:rFonts w:ascii="Times New Roman" w:hAnsi="Times New Roman"/>
          <w:sz w:val="22"/>
        </w:rPr>
        <w:t xml:space="preserve">Reeves JT, </w:t>
      </w:r>
      <w:r w:rsidRPr="00920C8C">
        <w:rPr>
          <w:rFonts w:ascii="Times New Roman" w:hAnsi="Times New Roman"/>
          <w:sz w:val="22"/>
          <w:u w:val="single"/>
        </w:rPr>
        <w:t>Abman SH</w:t>
      </w:r>
      <w:r w:rsidRPr="00920C8C">
        <w:rPr>
          <w:rFonts w:ascii="Times New Roman" w:hAnsi="Times New Roman"/>
          <w:sz w:val="22"/>
        </w:rPr>
        <w:t xml:space="preserve">.  NO as the perinatal endothelium-dependent relaxing factor.  </w:t>
      </w:r>
      <w:r>
        <w:rPr>
          <w:rFonts w:ascii="Times New Roman" w:hAnsi="Times New Roman"/>
          <w:sz w:val="22"/>
        </w:rPr>
        <w:t xml:space="preserve">In, </w:t>
      </w:r>
      <w:r w:rsidRPr="00920C8C">
        <w:rPr>
          <w:rFonts w:ascii="Times New Roman" w:hAnsi="Times New Roman"/>
          <w:sz w:val="22"/>
        </w:rPr>
        <w:t xml:space="preserve">Pulmonary circulation: moving from passive to active control.  Pinsky MR, </w:t>
      </w:r>
      <w:proofErr w:type="spellStart"/>
      <w:r w:rsidRPr="00920C8C">
        <w:rPr>
          <w:rFonts w:ascii="Times New Roman" w:hAnsi="Times New Roman"/>
          <w:sz w:val="22"/>
        </w:rPr>
        <w:t>Dhinaut</w:t>
      </w:r>
      <w:proofErr w:type="spellEnd"/>
      <w:r w:rsidRPr="00920C8C">
        <w:rPr>
          <w:rFonts w:ascii="Times New Roman" w:hAnsi="Times New Roman"/>
          <w:sz w:val="22"/>
        </w:rPr>
        <w:t xml:space="preserve">, </w:t>
      </w:r>
      <w:proofErr w:type="spellStart"/>
      <w:r w:rsidRPr="00920C8C">
        <w:rPr>
          <w:rFonts w:ascii="Times New Roman" w:hAnsi="Times New Roman"/>
          <w:sz w:val="22"/>
        </w:rPr>
        <w:t>Arteggs</w:t>
      </w:r>
      <w:proofErr w:type="spellEnd"/>
      <w:r w:rsidRPr="00920C8C">
        <w:rPr>
          <w:rFonts w:ascii="Times New Roman" w:hAnsi="Times New Roman"/>
          <w:sz w:val="22"/>
        </w:rPr>
        <w:t xml:space="preserve"> (eds).  Harcourt Brace, London.  pp17-31, 1996.</w:t>
      </w:r>
    </w:p>
    <w:p w:rsidR="005558C2" w:rsidRPr="00920C8C" w:rsidRDefault="005558C2" w:rsidP="008C1D1B">
      <w:pPr>
        <w:tabs>
          <w:tab w:val="clear" w:pos="720"/>
          <w:tab w:val="num" w:pos="450"/>
          <w:tab w:val="num" w:pos="540"/>
          <w:tab w:val="left" w:pos="900"/>
        </w:tabs>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num" w:pos="540"/>
          <w:tab w:val="left" w:pos="900"/>
        </w:tabs>
        <w:ind w:left="540" w:hanging="54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Book Review: The pulmonary circulation and gas exchange. Pediatr </w:t>
      </w:r>
      <w:proofErr w:type="spellStart"/>
      <w:r w:rsidRPr="00920C8C">
        <w:rPr>
          <w:rFonts w:ascii="Times New Roman" w:hAnsi="Times New Roman"/>
          <w:sz w:val="22"/>
        </w:rPr>
        <w:t>Pulmonol</w:t>
      </w:r>
      <w:proofErr w:type="spellEnd"/>
      <w:r w:rsidRPr="00920C8C">
        <w:rPr>
          <w:rFonts w:ascii="Times New Roman" w:hAnsi="Times New Roman"/>
          <w:sz w:val="22"/>
        </w:rPr>
        <w:t>., 1996.</w:t>
      </w:r>
    </w:p>
    <w:p w:rsidR="005558C2" w:rsidRPr="00920C8C" w:rsidRDefault="005558C2" w:rsidP="008C1D1B">
      <w:pPr>
        <w:tabs>
          <w:tab w:val="clear" w:pos="720"/>
          <w:tab w:val="num" w:pos="450"/>
          <w:tab w:val="num" w:pos="540"/>
          <w:tab w:val="left" w:pos="900"/>
        </w:tabs>
        <w:ind w:left="540" w:hanging="54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450"/>
          <w:tab w:val="num" w:pos="540"/>
          <w:tab w:val="left" w:pos="900"/>
        </w:tabs>
        <w:ind w:left="540" w:hanging="540"/>
        <w:jc w:val="both"/>
        <w:outlineLvl w:val="1"/>
        <w:rPr>
          <w:rFonts w:ascii="Times New Roman" w:hAnsi="Times New Roman"/>
          <w:sz w:val="22"/>
        </w:rPr>
      </w:pPr>
      <w:r w:rsidRPr="00920C8C">
        <w:rPr>
          <w:rFonts w:ascii="Times New Roman" w:hAnsi="Times New Roman"/>
          <w:sz w:val="22"/>
        </w:rPr>
        <w:t xml:space="preserve">Cornfield DN, </w:t>
      </w:r>
      <w:r w:rsidRPr="00920C8C">
        <w:rPr>
          <w:rFonts w:ascii="Times New Roman" w:hAnsi="Times New Roman"/>
          <w:sz w:val="22"/>
          <w:u w:val="single"/>
        </w:rPr>
        <w:t>Abman SH</w:t>
      </w:r>
      <w:r w:rsidRPr="00920C8C">
        <w:rPr>
          <w:rFonts w:ascii="Times New Roman" w:hAnsi="Times New Roman"/>
          <w:sz w:val="22"/>
        </w:rPr>
        <w:t>.  Inhalational NO in pulmonary parenc</w:t>
      </w:r>
      <w:r>
        <w:rPr>
          <w:rFonts w:ascii="Times New Roman" w:hAnsi="Times New Roman"/>
          <w:sz w:val="22"/>
        </w:rPr>
        <w:t xml:space="preserve">hymal and vascular diseases.  </w:t>
      </w:r>
      <w:r w:rsidRPr="00920C8C">
        <w:rPr>
          <w:rFonts w:ascii="Times New Roman" w:hAnsi="Times New Roman"/>
          <w:sz w:val="22"/>
        </w:rPr>
        <w:t>Lab Clin Med, 1996.</w:t>
      </w:r>
    </w:p>
    <w:p w:rsidR="005558C2" w:rsidRPr="00920C8C" w:rsidRDefault="005558C2" w:rsidP="008C1D1B">
      <w:pPr>
        <w:tabs>
          <w:tab w:val="clear" w:pos="720"/>
          <w:tab w:val="num" w:pos="450"/>
          <w:tab w:val="num" w:pos="540"/>
          <w:tab w:val="left" w:pos="900"/>
        </w:tabs>
        <w:ind w:left="540" w:hanging="54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num" w:pos="540"/>
          <w:tab w:val="left" w:pos="900"/>
        </w:tabs>
        <w:ind w:left="540" w:hanging="54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Inhaled nitric oxide therapy in neonatal and pediatric cardiorespiratory disease.  Update in Intensive Care and Emergency Medicine, (vol 25). Intensive care in childhood: A challenge to the future. </w:t>
      </w:r>
      <w:proofErr w:type="spellStart"/>
      <w:r w:rsidRPr="00920C8C">
        <w:rPr>
          <w:rFonts w:ascii="Times New Roman" w:hAnsi="Times New Roman"/>
          <w:sz w:val="22"/>
        </w:rPr>
        <w:t>Tibboel</w:t>
      </w:r>
      <w:proofErr w:type="spellEnd"/>
      <w:r w:rsidRPr="00920C8C">
        <w:rPr>
          <w:rFonts w:ascii="Times New Roman" w:hAnsi="Times New Roman"/>
          <w:sz w:val="22"/>
        </w:rPr>
        <w:t xml:space="preserve"> D, </w:t>
      </w:r>
      <w:proofErr w:type="spellStart"/>
      <w:r w:rsidRPr="00920C8C">
        <w:rPr>
          <w:rFonts w:ascii="Times New Roman" w:hAnsi="Times New Roman"/>
          <w:sz w:val="22"/>
        </w:rPr>
        <w:t>VanderVooot</w:t>
      </w:r>
      <w:proofErr w:type="spellEnd"/>
      <w:r w:rsidRPr="00920C8C">
        <w:rPr>
          <w:rFonts w:ascii="Times New Roman" w:hAnsi="Times New Roman"/>
          <w:sz w:val="22"/>
        </w:rPr>
        <w:t>, E</w:t>
      </w:r>
      <w:r>
        <w:rPr>
          <w:rFonts w:ascii="Times New Roman" w:hAnsi="Times New Roman"/>
          <w:sz w:val="22"/>
        </w:rPr>
        <w:t xml:space="preserve"> </w:t>
      </w:r>
      <w:r w:rsidRPr="00920C8C">
        <w:rPr>
          <w:rFonts w:ascii="Times New Roman" w:hAnsi="Times New Roman"/>
          <w:sz w:val="22"/>
        </w:rPr>
        <w:t>(ed5). Berlin: Springer, pp 322-336,1996.</w:t>
      </w:r>
    </w:p>
    <w:p w:rsidR="005558C2" w:rsidRPr="00920C8C" w:rsidRDefault="005558C2" w:rsidP="008C1D1B">
      <w:pPr>
        <w:tabs>
          <w:tab w:val="clear" w:pos="720"/>
          <w:tab w:val="num" w:pos="450"/>
          <w:tab w:val="num" w:pos="540"/>
          <w:tab w:val="left" w:pos="900"/>
        </w:tabs>
        <w:ind w:left="540" w:hanging="54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450"/>
          <w:tab w:val="num" w:pos="540"/>
          <w:tab w:val="left" w:pos="900"/>
        </w:tabs>
        <w:ind w:left="540" w:hanging="540"/>
        <w:jc w:val="both"/>
        <w:outlineLvl w:val="1"/>
        <w:rPr>
          <w:rFonts w:ascii="Times New Roman" w:hAnsi="Times New Roman"/>
          <w:sz w:val="22"/>
        </w:rPr>
      </w:pPr>
      <w:r w:rsidRPr="00920C8C">
        <w:rPr>
          <w:rFonts w:ascii="Times New Roman" w:hAnsi="Times New Roman"/>
          <w:sz w:val="22"/>
        </w:rPr>
        <w:t xml:space="preserve">Ivy DD, Wolfe RR, </w:t>
      </w:r>
      <w:r w:rsidRPr="00920C8C">
        <w:rPr>
          <w:rFonts w:ascii="Times New Roman" w:hAnsi="Times New Roman"/>
          <w:sz w:val="22"/>
          <w:u w:val="single"/>
        </w:rPr>
        <w:t>Abman SH</w:t>
      </w:r>
      <w:r w:rsidRPr="00920C8C">
        <w:rPr>
          <w:rFonts w:ascii="Times New Roman" w:hAnsi="Times New Roman"/>
          <w:sz w:val="22"/>
        </w:rPr>
        <w:t xml:space="preserve">.  Pulmonary hypertension in children with congenital heart disease.  Pulmonary Circulation: A Handbook for Clinicians.  Peacock, AJ(ed).  London: Chapman and </w:t>
      </w:r>
      <w:proofErr w:type="spellStart"/>
      <w:r w:rsidRPr="00920C8C">
        <w:rPr>
          <w:rFonts w:ascii="Times New Roman" w:hAnsi="Times New Roman"/>
          <w:sz w:val="22"/>
        </w:rPr>
        <w:t>Hall,pp</w:t>
      </w:r>
      <w:proofErr w:type="spellEnd"/>
      <w:r w:rsidRPr="00920C8C">
        <w:rPr>
          <w:rFonts w:ascii="Times New Roman" w:hAnsi="Times New Roman"/>
          <w:sz w:val="22"/>
        </w:rPr>
        <w:t xml:space="preserve"> 449-466,1996.</w:t>
      </w:r>
    </w:p>
    <w:p w:rsidR="005558C2" w:rsidRPr="00920C8C" w:rsidRDefault="005558C2" w:rsidP="008C1D1B">
      <w:pPr>
        <w:tabs>
          <w:tab w:val="clear" w:pos="720"/>
          <w:tab w:val="num" w:pos="450"/>
          <w:tab w:val="num" w:pos="540"/>
          <w:tab w:val="left" w:pos="900"/>
        </w:tabs>
        <w:ind w:left="540" w:hanging="54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450"/>
          <w:tab w:val="num" w:pos="540"/>
          <w:tab w:val="left" w:pos="900"/>
        </w:tabs>
        <w:ind w:left="540" w:hanging="540"/>
        <w:jc w:val="both"/>
        <w:outlineLvl w:val="1"/>
        <w:rPr>
          <w:rFonts w:ascii="Times New Roman" w:hAnsi="Times New Roman"/>
          <w:sz w:val="22"/>
        </w:rPr>
      </w:pPr>
      <w:r w:rsidRPr="00920C8C">
        <w:rPr>
          <w:rFonts w:ascii="Times New Roman" w:hAnsi="Times New Roman"/>
          <w:sz w:val="22"/>
        </w:rPr>
        <w:t xml:space="preserve">Kinsella JP, </w:t>
      </w:r>
      <w:r w:rsidRPr="00920C8C">
        <w:rPr>
          <w:rFonts w:ascii="Times New Roman" w:hAnsi="Times New Roman"/>
          <w:sz w:val="22"/>
          <w:u w:val="single"/>
        </w:rPr>
        <w:t>Abman SH</w:t>
      </w:r>
      <w:r w:rsidRPr="00920C8C">
        <w:rPr>
          <w:rFonts w:ascii="Times New Roman" w:hAnsi="Times New Roman"/>
          <w:sz w:val="22"/>
        </w:rPr>
        <w:t>.  Persistent pulmonary hypertension of the newborn. Strategies in clinical management.  Pulmonary Circulation: A Handbook for Clinicians.  Peacock AJ(ed).  London: Chapman and Hall,</w:t>
      </w:r>
      <w:r>
        <w:rPr>
          <w:rFonts w:ascii="Times New Roman" w:hAnsi="Times New Roman"/>
          <w:sz w:val="22"/>
        </w:rPr>
        <w:t xml:space="preserve"> </w:t>
      </w:r>
      <w:r w:rsidRPr="00920C8C">
        <w:rPr>
          <w:rFonts w:ascii="Times New Roman" w:hAnsi="Times New Roman"/>
          <w:sz w:val="22"/>
        </w:rPr>
        <w:t xml:space="preserve">pp 437-448,1996. </w:t>
      </w:r>
    </w:p>
    <w:p w:rsidR="005558C2" w:rsidRPr="00920C8C" w:rsidRDefault="005558C2" w:rsidP="008C1D1B">
      <w:pPr>
        <w:tabs>
          <w:tab w:val="clear" w:pos="720"/>
          <w:tab w:val="num" w:pos="450"/>
          <w:tab w:val="num" w:pos="540"/>
          <w:tab w:val="left" w:pos="900"/>
        </w:tabs>
        <w:ind w:left="540" w:hanging="54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num" w:pos="540"/>
          <w:tab w:val="left" w:pos="900"/>
        </w:tabs>
        <w:ind w:left="540" w:hanging="54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Pulmonary hypertension in pediatrics: a brief overview. In, Pulmonary Circulation:  A Handbook for Clinicians.  Peacock AJ (ed).  London:  Chapman and Hall, pp 291-300,1996.</w:t>
      </w:r>
    </w:p>
    <w:p w:rsidR="005558C2" w:rsidRPr="00920C8C" w:rsidRDefault="005558C2" w:rsidP="008C1D1B">
      <w:pPr>
        <w:tabs>
          <w:tab w:val="clear" w:pos="720"/>
          <w:tab w:val="num" w:pos="450"/>
          <w:tab w:val="num" w:pos="540"/>
          <w:tab w:val="left" w:pos="900"/>
        </w:tabs>
        <w:ind w:left="540" w:hanging="54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450"/>
          <w:tab w:val="num" w:pos="540"/>
          <w:tab w:val="left" w:pos="900"/>
        </w:tabs>
        <w:ind w:left="540" w:hanging="540"/>
        <w:jc w:val="both"/>
        <w:outlineLvl w:val="1"/>
        <w:rPr>
          <w:rFonts w:ascii="Times New Roman" w:hAnsi="Times New Roman"/>
          <w:sz w:val="22"/>
        </w:rPr>
      </w:pPr>
      <w:r w:rsidRPr="00920C8C">
        <w:rPr>
          <w:rFonts w:ascii="Times New Roman" w:hAnsi="Times New Roman"/>
          <w:sz w:val="22"/>
        </w:rPr>
        <w:t xml:space="preserve">Reeves JT, </w:t>
      </w:r>
      <w:r w:rsidRPr="00920C8C">
        <w:rPr>
          <w:rFonts w:ascii="Times New Roman" w:hAnsi="Times New Roman"/>
          <w:sz w:val="22"/>
          <w:u w:val="single"/>
        </w:rPr>
        <w:t>Abman SH</w:t>
      </w:r>
      <w:r w:rsidRPr="00920C8C">
        <w:rPr>
          <w:rFonts w:ascii="Times New Roman" w:hAnsi="Times New Roman"/>
          <w:sz w:val="22"/>
        </w:rPr>
        <w:t xml:space="preserve">, Stenmark KR: Fetal lung circulation - a time of changes.  In, Pulmonary Circulation: A Handbook for Clinicians.  Peacock AJ(ed).  London: Chapman and </w:t>
      </w:r>
      <w:proofErr w:type="spellStart"/>
      <w:r w:rsidRPr="00920C8C">
        <w:rPr>
          <w:rFonts w:ascii="Times New Roman" w:hAnsi="Times New Roman"/>
          <w:sz w:val="22"/>
        </w:rPr>
        <w:t>Hall,pp</w:t>
      </w:r>
      <w:proofErr w:type="spellEnd"/>
      <w:r w:rsidRPr="00920C8C">
        <w:rPr>
          <w:rFonts w:ascii="Times New Roman" w:hAnsi="Times New Roman"/>
          <w:sz w:val="22"/>
        </w:rPr>
        <w:t xml:space="preserve"> 291-300,1996.  </w:t>
      </w:r>
    </w:p>
    <w:p w:rsidR="005558C2" w:rsidRPr="00920C8C" w:rsidRDefault="005558C2" w:rsidP="008C1D1B">
      <w:pPr>
        <w:tabs>
          <w:tab w:val="clear" w:pos="720"/>
          <w:tab w:val="num" w:pos="450"/>
          <w:tab w:val="num" w:pos="540"/>
          <w:tab w:val="left" w:pos="900"/>
        </w:tabs>
        <w:ind w:left="540" w:hanging="54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num" w:pos="540"/>
          <w:tab w:val="left" w:pos="900"/>
        </w:tabs>
        <w:ind w:left="540" w:hanging="54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Stevens T. Perinatal pulmonary vasoregulation: implications for the pathophysiology and treatment of neonatal pulmonary hypertension.  In, Tissue Oxygen Deprivation: Developmental, Molecular and Integrative Function.  Haddad G, Lister G. (eds). NY: Marcel Dekker, pp. 367-432, 1996.</w:t>
      </w:r>
    </w:p>
    <w:p w:rsidR="005558C2" w:rsidRPr="00920C8C" w:rsidRDefault="005558C2" w:rsidP="008C1D1B">
      <w:pPr>
        <w:tabs>
          <w:tab w:val="clear" w:pos="720"/>
          <w:tab w:val="num" w:pos="450"/>
          <w:tab w:val="num" w:pos="540"/>
          <w:tab w:val="left" w:pos="900"/>
        </w:tabs>
        <w:ind w:left="540" w:hanging="54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450"/>
          <w:tab w:val="num" w:pos="540"/>
          <w:tab w:val="left" w:pos="900"/>
        </w:tabs>
        <w:ind w:left="540" w:hanging="540"/>
        <w:jc w:val="both"/>
        <w:outlineLvl w:val="1"/>
        <w:rPr>
          <w:rFonts w:ascii="Times New Roman" w:hAnsi="Times New Roman"/>
          <w:sz w:val="22"/>
        </w:rPr>
      </w:pPr>
      <w:r w:rsidRPr="00920C8C">
        <w:rPr>
          <w:rFonts w:ascii="Times New Roman" w:hAnsi="Times New Roman"/>
          <w:sz w:val="22"/>
        </w:rPr>
        <w:t xml:space="preserve"> Kinsella JP, </w:t>
      </w:r>
      <w:r w:rsidRPr="00920C8C">
        <w:rPr>
          <w:rFonts w:ascii="Times New Roman" w:hAnsi="Times New Roman"/>
          <w:sz w:val="22"/>
          <w:u w:val="single"/>
        </w:rPr>
        <w:t>Abman SH</w:t>
      </w:r>
      <w:r>
        <w:rPr>
          <w:rFonts w:ascii="Times New Roman" w:hAnsi="Times New Roman"/>
          <w:sz w:val="22"/>
        </w:rPr>
        <w:t xml:space="preserve">. </w:t>
      </w:r>
      <w:r w:rsidRPr="00920C8C">
        <w:rPr>
          <w:rFonts w:ascii="Times New Roman" w:hAnsi="Times New Roman"/>
          <w:sz w:val="22"/>
        </w:rPr>
        <w:t>Therapeutic and physiologic role of nitric oxide in the trans</w:t>
      </w:r>
      <w:r>
        <w:rPr>
          <w:rFonts w:ascii="Times New Roman" w:hAnsi="Times New Roman"/>
          <w:sz w:val="22"/>
        </w:rPr>
        <w:t>itional pulmonary circulation.</w:t>
      </w:r>
      <w:r w:rsidRPr="00920C8C">
        <w:rPr>
          <w:rFonts w:ascii="Times New Roman" w:hAnsi="Times New Roman"/>
          <w:sz w:val="22"/>
        </w:rPr>
        <w:t xml:space="preserve"> In, Nitric Oxide and Radicals in the Pulmonary Vasculature. Weir EK, Archer SL, Reeves JT(ed). Futura </w:t>
      </w:r>
      <w:proofErr w:type="spellStart"/>
      <w:r w:rsidRPr="00920C8C">
        <w:rPr>
          <w:rFonts w:ascii="Times New Roman" w:hAnsi="Times New Roman"/>
          <w:sz w:val="22"/>
        </w:rPr>
        <w:t>Publ.Co</w:t>
      </w:r>
      <w:proofErr w:type="spellEnd"/>
      <w:r w:rsidRPr="00920C8C">
        <w:rPr>
          <w:rFonts w:ascii="Times New Roman" w:hAnsi="Times New Roman"/>
          <w:sz w:val="22"/>
        </w:rPr>
        <w:t>, pp 447-462, 1996.</w:t>
      </w:r>
    </w:p>
    <w:p w:rsidR="005558C2" w:rsidRPr="00920C8C" w:rsidRDefault="005558C2" w:rsidP="008C1D1B">
      <w:pPr>
        <w:tabs>
          <w:tab w:val="clear" w:pos="720"/>
          <w:tab w:val="num" w:pos="450"/>
          <w:tab w:val="num" w:pos="540"/>
          <w:tab w:val="left" w:pos="900"/>
        </w:tabs>
        <w:ind w:left="540" w:hanging="54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450"/>
          <w:tab w:val="num" w:pos="540"/>
          <w:tab w:val="left" w:pos="900"/>
        </w:tabs>
        <w:ind w:left="540" w:hanging="540"/>
        <w:jc w:val="both"/>
        <w:outlineLvl w:val="1"/>
        <w:rPr>
          <w:rFonts w:ascii="Times New Roman" w:hAnsi="Times New Roman"/>
          <w:sz w:val="22"/>
          <w:lang w:val="de-DE"/>
        </w:rPr>
      </w:pPr>
      <w:r w:rsidRPr="00920C8C">
        <w:rPr>
          <w:rFonts w:ascii="Times New Roman" w:hAnsi="Times New Roman"/>
          <w:sz w:val="22"/>
        </w:rPr>
        <w:t xml:space="preserve"> Kirchner KK, </w:t>
      </w:r>
      <w:r w:rsidRPr="00920C8C">
        <w:rPr>
          <w:rFonts w:ascii="Times New Roman" w:hAnsi="Times New Roman"/>
          <w:sz w:val="22"/>
          <w:u w:val="single"/>
        </w:rPr>
        <w:t>Abman SH</w:t>
      </w:r>
      <w:r w:rsidRPr="00920C8C">
        <w:rPr>
          <w:rFonts w:ascii="Times New Roman" w:hAnsi="Times New Roman"/>
          <w:sz w:val="22"/>
        </w:rPr>
        <w:t xml:space="preserve">.  Respiratory Tract.   In, Handbook of Pediatrics, 18th edition.  </w:t>
      </w:r>
      <w:proofErr w:type="spellStart"/>
      <w:r w:rsidRPr="00920C8C">
        <w:rPr>
          <w:rFonts w:ascii="Times New Roman" w:hAnsi="Times New Roman"/>
          <w:sz w:val="22"/>
          <w:lang w:val="de-DE"/>
        </w:rPr>
        <w:t>Merenstein</w:t>
      </w:r>
      <w:proofErr w:type="spellEnd"/>
      <w:r w:rsidRPr="00920C8C">
        <w:rPr>
          <w:rFonts w:ascii="Times New Roman" w:hAnsi="Times New Roman"/>
          <w:sz w:val="22"/>
          <w:lang w:val="de-DE"/>
        </w:rPr>
        <w:t xml:space="preserve"> GB, Kaplan DW, Rosenberg </w:t>
      </w:r>
      <w:proofErr w:type="gramStart"/>
      <w:r w:rsidRPr="00920C8C">
        <w:rPr>
          <w:rFonts w:ascii="Times New Roman" w:hAnsi="Times New Roman"/>
          <w:sz w:val="22"/>
          <w:lang w:val="de-DE"/>
        </w:rPr>
        <w:t>AA(</w:t>
      </w:r>
      <w:proofErr w:type="gramEnd"/>
      <w:r w:rsidRPr="00920C8C">
        <w:rPr>
          <w:rFonts w:ascii="Times New Roman" w:hAnsi="Times New Roman"/>
          <w:sz w:val="22"/>
          <w:lang w:val="de-DE"/>
        </w:rPr>
        <w:t>ed).  Stamford: Appleton &amp; Lange, 485-510, 1997.</w:t>
      </w:r>
    </w:p>
    <w:p w:rsidR="005558C2" w:rsidRPr="00920C8C" w:rsidRDefault="005558C2" w:rsidP="008C1D1B">
      <w:pPr>
        <w:tabs>
          <w:tab w:val="clear" w:pos="720"/>
          <w:tab w:val="num" w:pos="450"/>
          <w:tab w:val="num" w:pos="540"/>
          <w:tab w:val="left" w:pos="900"/>
        </w:tabs>
        <w:ind w:left="540" w:hanging="540"/>
        <w:jc w:val="both"/>
        <w:outlineLvl w:val="1"/>
        <w:rPr>
          <w:rFonts w:ascii="Times New Roman" w:hAnsi="Times New Roman"/>
          <w:sz w:val="22"/>
          <w:lang w:val="de-DE"/>
        </w:rPr>
      </w:pPr>
    </w:p>
    <w:p w:rsidR="005558C2" w:rsidRPr="00920C8C" w:rsidRDefault="005558C2" w:rsidP="008C1D1B">
      <w:pPr>
        <w:numPr>
          <w:ilvl w:val="0"/>
          <w:numId w:val="6"/>
        </w:numPr>
        <w:tabs>
          <w:tab w:val="clear" w:pos="360"/>
          <w:tab w:val="clear" w:pos="720"/>
          <w:tab w:val="num" w:pos="450"/>
          <w:tab w:val="num" w:pos="540"/>
          <w:tab w:val="left" w:pos="900"/>
        </w:tabs>
        <w:ind w:left="540" w:hanging="540"/>
        <w:jc w:val="both"/>
        <w:outlineLvl w:val="1"/>
        <w:rPr>
          <w:rFonts w:ascii="Times New Roman" w:hAnsi="Times New Roman"/>
          <w:sz w:val="22"/>
        </w:rPr>
      </w:pPr>
      <w:r w:rsidRPr="00920C8C">
        <w:rPr>
          <w:rFonts w:ascii="Times New Roman" w:hAnsi="Times New Roman"/>
          <w:sz w:val="22"/>
        </w:rPr>
        <w:t xml:space="preserve"> Kinsella JP, </w:t>
      </w:r>
      <w:r w:rsidRPr="00920C8C">
        <w:rPr>
          <w:rFonts w:ascii="Times New Roman" w:hAnsi="Times New Roman"/>
          <w:sz w:val="22"/>
          <w:u w:val="single"/>
        </w:rPr>
        <w:t>Abman SH</w:t>
      </w:r>
      <w:r w:rsidRPr="00920C8C">
        <w:rPr>
          <w:rFonts w:ascii="Times New Roman" w:hAnsi="Times New Roman"/>
          <w:sz w:val="22"/>
        </w:rPr>
        <w:t xml:space="preserve">.  Role of Inhaled NO in PPHN.  In, Acute Respiratory Care of the Neonate.  </w:t>
      </w:r>
      <w:proofErr w:type="spellStart"/>
      <w:r w:rsidRPr="00920C8C">
        <w:rPr>
          <w:rFonts w:ascii="Times New Roman" w:hAnsi="Times New Roman"/>
          <w:sz w:val="22"/>
        </w:rPr>
        <w:t>Askin</w:t>
      </w:r>
      <w:proofErr w:type="spellEnd"/>
      <w:r w:rsidRPr="00920C8C">
        <w:rPr>
          <w:rFonts w:ascii="Times New Roman" w:hAnsi="Times New Roman"/>
          <w:sz w:val="22"/>
        </w:rPr>
        <w:t xml:space="preserve"> DF (ed). Petaluma: NICU Inc, 369-378, 1997.  </w:t>
      </w:r>
    </w:p>
    <w:p w:rsidR="005558C2" w:rsidRPr="00920C8C" w:rsidRDefault="005558C2" w:rsidP="008C1D1B">
      <w:pPr>
        <w:tabs>
          <w:tab w:val="clear" w:pos="720"/>
          <w:tab w:val="num" w:pos="450"/>
          <w:tab w:val="num" w:pos="540"/>
          <w:tab w:val="left" w:pos="900"/>
        </w:tabs>
        <w:ind w:left="540" w:hanging="54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450"/>
          <w:tab w:val="num" w:pos="540"/>
          <w:tab w:val="left" w:pos="900"/>
        </w:tabs>
        <w:ind w:left="540" w:hanging="540"/>
        <w:jc w:val="both"/>
        <w:outlineLvl w:val="1"/>
        <w:rPr>
          <w:rFonts w:ascii="Times New Roman" w:hAnsi="Times New Roman"/>
          <w:sz w:val="22"/>
        </w:rPr>
      </w:pPr>
      <w:r w:rsidRPr="00920C8C">
        <w:rPr>
          <w:rFonts w:ascii="Times New Roman" w:hAnsi="Times New Roman"/>
          <w:sz w:val="22"/>
          <w:lang w:val="de-DE"/>
        </w:rPr>
        <w:t xml:space="preserve"> Hagedorn MI, Gardner SL, </w:t>
      </w:r>
      <w:r w:rsidRPr="00920C8C">
        <w:rPr>
          <w:rFonts w:ascii="Times New Roman" w:hAnsi="Times New Roman"/>
          <w:sz w:val="22"/>
          <w:u w:val="single"/>
          <w:lang w:val="de-DE"/>
        </w:rPr>
        <w:t>Abman SH</w:t>
      </w:r>
      <w:r w:rsidRPr="00920C8C">
        <w:rPr>
          <w:rFonts w:ascii="Times New Roman" w:hAnsi="Times New Roman"/>
          <w:sz w:val="22"/>
          <w:lang w:val="de-DE"/>
        </w:rPr>
        <w:t xml:space="preserve">.  </w:t>
      </w:r>
      <w:r w:rsidRPr="00920C8C">
        <w:rPr>
          <w:rFonts w:ascii="Times New Roman" w:hAnsi="Times New Roman"/>
          <w:sz w:val="22"/>
        </w:rPr>
        <w:t xml:space="preserve">Respiratory Disorders.  In, Handbook of Neonatal Intensive Care, 4th  edition.  Merenstein G, Gardner S(eds).  St. Louis: Mosby, 437-499, 1997.  </w:t>
      </w:r>
    </w:p>
    <w:p w:rsidR="005558C2" w:rsidRPr="00920C8C" w:rsidRDefault="005558C2" w:rsidP="008C1D1B">
      <w:pPr>
        <w:tabs>
          <w:tab w:val="clear" w:pos="720"/>
          <w:tab w:val="num" w:pos="450"/>
          <w:tab w:val="num" w:pos="540"/>
          <w:tab w:val="left" w:pos="900"/>
        </w:tabs>
        <w:ind w:left="540" w:hanging="54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450"/>
          <w:tab w:val="num" w:pos="540"/>
          <w:tab w:val="left" w:pos="900"/>
        </w:tabs>
        <w:ind w:left="540" w:hanging="540"/>
        <w:jc w:val="both"/>
        <w:outlineLvl w:val="1"/>
        <w:rPr>
          <w:rFonts w:ascii="Times New Roman" w:hAnsi="Times New Roman"/>
          <w:sz w:val="22"/>
        </w:rPr>
      </w:pPr>
      <w:r w:rsidRPr="00920C8C">
        <w:rPr>
          <w:rFonts w:ascii="Times New Roman" w:hAnsi="Times New Roman"/>
          <w:sz w:val="22"/>
          <w:lang w:val="nl-NL"/>
        </w:rPr>
        <w:t xml:space="preserve"> </w:t>
      </w:r>
      <w:proofErr w:type="spellStart"/>
      <w:r w:rsidRPr="00920C8C">
        <w:rPr>
          <w:rFonts w:ascii="Times New Roman" w:hAnsi="Times New Roman"/>
          <w:sz w:val="22"/>
          <w:lang w:val="nl-NL"/>
        </w:rPr>
        <w:t>Voelkel</w:t>
      </w:r>
      <w:proofErr w:type="spellEnd"/>
      <w:r w:rsidRPr="00920C8C">
        <w:rPr>
          <w:rFonts w:ascii="Times New Roman" w:hAnsi="Times New Roman"/>
          <w:sz w:val="22"/>
          <w:lang w:val="nl-NL"/>
        </w:rPr>
        <w:t xml:space="preserve"> NF, Allard J, </w:t>
      </w:r>
      <w:r w:rsidRPr="00920C8C">
        <w:rPr>
          <w:rFonts w:ascii="Times New Roman" w:hAnsi="Times New Roman"/>
          <w:sz w:val="22"/>
          <w:u w:val="single"/>
          <w:lang w:val="nl-NL"/>
        </w:rPr>
        <w:t>Abman SH</w:t>
      </w:r>
      <w:r w:rsidRPr="00920C8C">
        <w:rPr>
          <w:rFonts w:ascii="Times New Roman" w:hAnsi="Times New Roman"/>
          <w:sz w:val="22"/>
          <w:lang w:val="nl-NL"/>
        </w:rPr>
        <w:t xml:space="preserve">.  </w:t>
      </w:r>
      <w:r w:rsidRPr="00920C8C">
        <w:rPr>
          <w:rFonts w:ascii="Times New Roman" w:hAnsi="Times New Roman"/>
          <w:sz w:val="22"/>
        </w:rPr>
        <w:t xml:space="preserve">Is there a genetic susceptibility that may predispose patients to the development of </w:t>
      </w:r>
      <w:proofErr w:type="gramStart"/>
      <w:r w:rsidRPr="00920C8C">
        <w:rPr>
          <w:rFonts w:ascii="Times New Roman" w:hAnsi="Times New Roman"/>
          <w:sz w:val="22"/>
        </w:rPr>
        <w:t>ARDS.</w:t>
      </w:r>
      <w:proofErr w:type="gramEnd"/>
      <w:r w:rsidRPr="00920C8C">
        <w:rPr>
          <w:rFonts w:ascii="Times New Roman" w:hAnsi="Times New Roman"/>
          <w:sz w:val="22"/>
        </w:rPr>
        <w:t xml:space="preserve">  In, Pulmonary Edema.  Weir EK, Reeves JT (eds).  NY: Futura, 331-341, 1998.</w:t>
      </w:r>
    </w:p>
    <w:p w:rsidR="005558C2" w:rsidRPr="00920C8C" w:rsidRDefault="005558C2" w:rsidP="008C1D1B">
      <w:pPr>
        <w:tabs>
          <w:tab w:val="clear" w:pos="720"/>
          <w:tab w:val="num" w:pos="450"/>
          <w:tab w:val="num" w:pos="540"/>
          <w:tab w:val="left" w:pos="900"/>
        </w:tabs>
        <w:ind w:left="540" w:hanging="54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450"/>
          <w:tab w:val="num" w:pos="540"/>
          <w:tab w:val="left" w:pos="900"/>
        </w:tabs>
        <w:ind w:left="540" w:hanging="540"/>
        <w:jc w:val="both"/>
        <w:outlineLvl w:val="1"/>
        <w:rPr>
          <w:rFonts w:ascii="Times New Roman" w:hAnsi="Times New Roman"/>
          <w:sz w:val="22"/>
        </w:rPr>
      </w:pPr>
      <w:r w:rsidRPr="00920C8C">
        <w:rPr>
          <w:rFonts w:ascii="Times New Roman" w:hAnsi="Times New Roman"/>
          <w:sz w:val="22"/>
        </w:rPr>
        <w:t xml:space="preserve"> Kinsella JP, </w:t>
      </w:r>
      <w:r w:rsidRPr="00920C8C">
        <w:rPr>
          <w:rFonts w:ascii="Times New Roman" w:hAnsi="Times New Roman"/>
          <w:sz w:val="22"/>
          <w:u w:val="single"/>
        </w:rPr>
        <w:t>Abman SH</w:t>
      </w:r>
      <w:r w:rsidRPr="00920C8C">
        <w:rPr>
          <w:rFonts w:ascii="Times New Roman" w:hAnsi="Times New Roman"/>
          <w:sz w:val="22"/>
        </w:rPr>
        <w:t xml:space="preserve">.  Inhaled NO in the premature infant: animal models and clinical </w:t>
      </w:r>
      <w:proofErr w:type="spellStart"/>
      <w:r w:rsidRPr="00920C8C">
        <w:rPr>
          <w:rFonts w:ascii="Times New Roman" w:hAnsi="Times New Roman"/>
          <w:sz w:val="22"/>
        </w:rPr>
        <w:t>experince</w:t>
      </w:r>
      <w:proofErr w:type="spellEnd"/>
      <w:r w:rsidRPr="00920C8C">
        <w:rPr>
          <w:rFonts w:ascii="Times New Roman" w:hAnsi="Times New Roman"/>
          <w:sz w:val="22"/>
        </w:rPr>
        <w:t xml:space="preserve">.  Sem Perinatol, 21:418-428, 1997.  </w:t>
      </w:r>
    </w:p>
    <w:p w:rsidR="005558C2" w:rsidRPr="00920C8C" w:rsidRDefault="005558C2" w:rsidP="008C1D1B">
      <w:pPr>
        <w:tabs>
          <w:tab w:val="clear" w:pos="720"/>
          <w:tab w:val="num" w:pos="450"/>
          <w:tab w:val="num" w:pos="540"/>
          <w:tab w:val="left" w:pos="900"/>
        </w:tabs>
        <w:ind w:left="540" w:hanging="54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450"/>
          <w:tab w:val="num" w:pos="540"/>
          <w:tab w:val="left" w:pos="900"/>
        </w:tabs>
        <w:ind w:left="540" w:hanging="540"/>
        <w:jc w:val="both"/>
        <w:outlineLvl w:val="1"/>
        <w:rPr>
          <w:rFonts w:ascii="Times New Roman" w:hAnsi="Times New Roman"/>
          <w:sz w:val="22"/>
        </w:rPr>
      </w:pPr>
      <w:r w:rsidRPr="00920C8C">
        <w:rPr>
          <w:rFonts w:ascii="Times New Roman" w:hAnsi="Times New Roman"/>
          <w:sz w:val="22"/>
        </w:rPr>
        <w:t xml:space="preserve"> Kinsella JP, </w:t>
      </w:r>
      <w:r w:rsidRPr="00920C8C">
        <w:rPr>
          <w:rFonts w:ascii="Times New Roman" w:hAnsi="Times New Roman"/>
          <w:sz w:val="22"/>
          <w:u w:val="single"/>
        </w:rPr>
        <w:t>Abman SH</w:t>
      </w:r>
      <w:r w:rsidRPr="00920C8C">
        <w:rPr>
          <w:rFonts w:ascii="Times New Roman" w:hAnsi="Times New Roman"/>
          <w:sz w:val="22"/>
        </w:rPr>
        <w:t>.  Controversies in the use of inhaled NO.  Clin Perinatol, 25:203-217, 1998.</w:t>
      </w:r>
    </w:p>
    <w:p w:rsidR="005558C2" w:rsidRPr="0042164A" w:rsidRDefault="005558C2" w:rsidP="008C1D1B">
      <w:pPr>
        <w:tabs>
          <w:tab w:val="clear" w:pos="720"/>
          <w:tab w:val="num" w:pos="450"/>
          <w:tab w:val="num" w:pos="540"/>
          <w:tab w:val="left" w:pos="900"/>
        </w:tabs>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num" w:pos="540"/>
          <w:tab w:val="left" w:pos="900"/>
        </w:tabs>
        <w:ind w:left="540" w:hanging="540"/>
        <w:jc w:val="both"/>
        <w:outlineLvl w:val="1"/>
        <w:rPr>
          <w:rFonts w:ascii="Times New Roman" w:hAnsi="Times New Roman"/>
          <w:sz w:val="22"/>
        </w:rPr>
      </w:pPr>
      <w:r w:rsidRPr="00920C8C">
        <w:rPr>
          <w:rFonts w:ascii="Times New Roman" w:hAnsi="Times New Roman"/>
          <w:sz w:val="22"/>
        </w:rPr>
        <w:t xml:space="preserve">  </w:t>
      </w:r>
      <w:r w:rsidRPr="00920C8C">
        <w:rPr>
          <w:rFonts w:ascii="Times New Roman" w:hAnsi="Times New Roman"/>
          <w:sz w:val="22"/>
          <w:u w:val="single"/>
        </w:rPr>
        <w:t>Abman SH</w:t>
      </w:r>
      <w:r w:rsidRPr="00920C8C">
        <w:rPr>
          <w:rFonts w:ascii="Times New Roman" w:hAnsi="Times New Roman"/>
          <w:sz w:val="22"/>
        </w:rPr>
        <w:t xml:space="preserve">.  Role of inhaled NO in the treatment of neonatal pulmonary hypertension.  Acta </w:t>
      </w:r>
      <w:proofErr w:type="spellStart"/>
      <w:r w:rsidRPr="00920C8C">
        <w:rPr>
          <w:rFonts w:ascii="Times New Roman" w:hAnsi="Times New Roman"/>
          <w:sz w:val="22"/>
        </w:rPr>
        <w:t>Pharmacologica</w:t>
      </w:r>
      <w:proofErr w:type="spellEnd"/>
      <w:r w:rsidRPr="00920C8C">
        <w:rPr>
          <w:rFonts w:ascii="Times New Roman" w:hAnsi="Times New Roman"/>
          <w:sz w:val="22"/>
        </w:rPr>
        <w:t xml:space="preserve"> </w:t>
      </w:r>
      <w:proofErr w:type="spellStart"/>
      <w:r w:rsidRPr="00920C8C">
        <w:rPr>
          <w:rFonts w:ascii="Times New Roman" w:hAnsi="Times New Roman"/>
          <w:sz w:val="22"/>
        </w:rPr>
        <w:t>Sinics</w:t>
      </w:r>
      <w:proofErr w:type="spellEnd"/>
      <w:r w:rsidRPr="00920C8C">
        <w:rPr>
          <w:rFonts w:ascii="Times New Roman" w:hAnsi="Times New Roman"/>
          <w:sz w:val="22"/>
        </w:rPr>
        <w:t>, 18:537-556, 1997.</w:t>
      </w:r>
    </w:p>
    <w:p w:rsidR="005558C2" w:rsidRPr="00920C8C" w:rsidRDefault="005558C2" w:rsidP="008C1D1B">
      <w:pPr>
        <w:tabs>
          <w:tab w:val="clear" w:pos="720"/>
          <w:tab w:val="num" w:pos="450"/>
          <w:tab w:val="num" w:pos="540"/>
          <w:tab w:val="left" w:pos="900"/>
        </w:tabs>
        <w:ind w:left="540" w:hanging="54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num" w:pos="540"/>
          <w:tab w:val="left" w:pos="900"/>
        </w:tabs>
        <w:ind w:left="540" w:hanging="540"/>
        <w:jc w:val="both"/>
        <w:outlineLvl w:val="1"/>
        <w:rPr>
          <w:rFonts w:ascii="Times New Roman" w:hAnsi="Times New Roman"/>
          <w:sz w:val="22"/>
        </w:rPr>
      </w:pPr>
      <w:r w:rsidRPr="00920C8C">
        <w:rPr>
          <w:rFonts w:ascii="Times New Roman" w:hAnsi="Times New Roman"/>
          <w:sz w:val="22"/>
        </w:rPr>
        <w:t xml:space="preserve"> </w:t>
      </w:r>
      <w:r w:rsidRPr="00920C8C">
        <w:rPr>
          <w:rFonts w:ascii="Times New Roman" w:hAnsi="Times New Roman"/>
          <w:sz w:val="22"/>
          <w:u w:val="single"/>
        </w:rPr>
        <w:t>Abman SH</w:t>
      </w:r>
      <w:r w:rsidRPr="00920C8C">
        <w:rPr>
          <w:rFonts w:ascii="Times New Roman" w:hAnsi="Times New Roman"/>
          <w:sz w:val="22"/>
        </w:rPr>
        <w:t>, Kinsella JP.  Role of inhaled NO in the hypoxemic neonate.  Anesthesia Today, 1998.</w:t>
      </w:r>
    </w:p>
    <w:p w:rsidR="005558C2" w:rsidRPr="00920C8C" w:rsidRDefault="005558C2" w:rsidP="008C1D1B">
      <w:pPr>
        <w:tabs>
          <w:tab w:val="clear" w:pos="720"/>
          <w:tab w:val="num" w:pos="450"/>
          <w:tab w:val="num" w:pos="540"/>
          <w:tab w:val="left" w:pos="900"/>
        </w:tabs>
        <w:ind w:left="540" w:hanging="54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num" w:pos="540"/>
          <w:tab w:val="left" w:pos="900"/>
        </w:tabs>
        <w:ind w:left="540" w:hanging="540"/>
        <w:jc w:val="both"/>
        <w:outlineLvl w:val="1"/>
        <w:rPr>
          <w:rFonts w:ascii="Times New Roman" w:hAnsi="Times New Roman"/>
          <w:sz w:val="22"/>
        </w:rPr>
      </w:pPr>
      <w:r w:rsidRPr="00920C8C">
        <w:rPr>
          <w:rFonts w:ascii="Times New Roman" w:hAnsi="Times New Roman"/>
          <w:sz w:val="22"/>
        </w:rPr>
        <w:t xml:space="preserve"> </w:t>
      </w:r>
      <w:r w:rsidRPr="00920C8C">
        <w:rPr>
          <w:rFonts w:ascii="Times New Roman" w:hAnsi="Times New Roman"/>
          <w:sz w:val="22"/>
          <w:u w:val="single"/>
        </w:rPr>
        <w:t>Abman SH</w:t>
      </w:r>
      <w:r w:rsidRPr="00920C8C">
        <w:rPr>
          <w:rFonts w:ascii="Times New Roman" w:hAnsi="Times New Roman"/>
          <w:sz w:val="22"/>
        </w:rPr>
        <w:t>, Kinsella JP.  Inhaled NO therapy of pulmonary disease i</w:t>
      </w:r>
      <w:r>
        <w:rPr>
          <w:rFonts w:ascii="Times New Roman" w:hAnsi="Times New Roman"/>
          <w:sz w:val="22"/>
        </w:rPr>
        <w:t xml:space="preserve">n children.  Curr </w:t>
      </w:r>
      <w:proofErr w:type="spellStart"/>
      <w:r>
        <w:rPr>
          <w:rFonts w:ascii="Times New Roman" w:hAnsi="Times New Roman"/>
          <w:sz w:val="22"/>
        </w:rPr>
        <w:t>Opin</w:t>
      </w:r>
      <w:proofErr w:type="spellEnd"/>
      <w:r>
        <w:rPr>
          <w:rFonts w:ascii="Times New Roman" w:hAnsi="Times New Roman"/>
          <w:sz w:val="22"/>
        </w:rPr>
        <w:t xml:space="preserve"> Pediatr</w:t>
      </w:r>
      <w:r w:rsidRPr="00920C8C">
        <w:rPr>
          <w:rFonts w:ascii="Times New Roman" w:hAnsi="Times New Roman"/>
          <w:sz w:val="22"/>
        </w:rPr>
        <w:t>, 1998.</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r w:rsidRPr="00920C8C">
        <w:rPr>
          <w:rFonts w:ascii="Times New Roman" w:hAnsi="Times New Roman"/>
          <w:sz w:val="22"/>
        </w:rPr>
        <w:t xml:space="preserve">Ivy DD, </w:t>
      </w:r>
      <w:proofErr w:type="spellStart"/>
      <w:r w:rsidRPr="00920C8C">
        <w:rPr>
          <w:rFonts w:ascii="Times New Roman" w:hAnsi="Times New Roman"/>
          <w:sz w:val="22"/>
        </w:rPr>
        <w:t>Neish</w:t>
      </w:r>
      <w:proofErr w:type="spellEnd"/>
      <w:r w:rsidRPr="00920C8C">
        <w:rPr>
          <w:rFonts w:ascii="Times New Roman" w:hAnsi="Times New Roman"/>
          <w:sz w:val="22"/>
        </w:rPr>
        <w:t xml:space="preserve"> SR, </w:t>
      </w:r>
      <w:r w:rsidRPr="00920C8C">
        <w:rPr>
          <w:rFonts w:ascii="Times New Roman" w:hAnsi="Times New Roman"/>
          <w:sz w:val="22"/>
          <w:u w:val="single"/>
        </w:rPr>
        <w:t>Abman SH</w:t>
      </w:r>
      <w:r w:rsidRPr="00920C8C">
        <w:rPr>
          <w:rFonts w:ascii="Times New Roman" w:hAnsi="Times New Roman"/>
          <w:sz w:val="22"/>
        </w:rPr>
        <w:t xml:space="preserve">.   Regulation of the pulmonary circulation.  In, Science and Practice of Pediatric Cardiology.  </w:t>
      </w:r>
      <w:proofErr w:type="spellStart"/>
      <w:r w:rsidRPr="00920C8C">
        <w:rPr>
          <w:rFonts w:ascii="Times New Roman" w:hAnsi="Times New Roman"/>
          <w:sz w:val="22"/>
        </w:rPr>
        <w:t>Gaison</w:t>
      </w:r>
      <w:proofErr w:type="spellEnd"/>
      <w:r w:rsidRPr="00920C8C">
        <w:rPr>
          <w:rFonts w:ascii="Times New Roman" w:hAnsi="Times New Roman"/>
          <w:sz w:val="22"/>
        </w:rPr>
        <w:t xml:space="preserve"> A, Bricker TJ, Fisher DJ, </w:t>
      </w:r>
      <w:proofErr w:type="spellStart"/>
      <w:r w:rsidRPr="00920C8C">
        <w:rPr>
          <w:rFonts w:ascii="Times New Roman" w:hAnsi="Times New Roman"/>
          <w:sz w:val="22"/>
        </w:rPr>
        <w:t>Neish</w:t>
      </w:r>
      <w:proofErr w:type="spellEnd"/>
      <w:r w:rsidRPr="00920C8C">
        <w:rPr>
          <w:rFonts w:ascii="Times New Roman" w:hAnsi="Times New Roman"/>
          <w:sz w:val="22"/>
        </w:rPr>
        <w:t xml:space="preserve"> SR(ed).  Baltimore:  Williams and Wilkins, 1998, pp 329-348.</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proofErr w:type="spellStart"/>
      <w:r w:rsidRPr="00920C8C">
        <w:rPr>
          <w:rFonts w:ascii="Times New Roman" w:hAnsi="Times New Roman"/>
          <w:sz w:val="22"/>
          <w:lang w:val="de-DE"/>
        </w:rPr>
        <w:t>Kinsella</w:t>
      </w:r>
      <w:proofErr w:type="spellEnd"/>
      <w:r w:rsidRPr="00920C8C">
        <w:rPr>
          <w:rFonts w:ascii="Times New Roman" w:hAnsi="Times New Roman"/>
          <w:sz w:val="22"/>
          <w:lang w:val="de-DE"/>
        </w:rPr>
        <w:t xml:space="preserve"> JP, </w:t>
      </w:r>
      <w:proofErr w:type="spellStart"/>
      <w:r w:rsidRPr="00920C8C">
        <w:rPr>
          <w:rFonts w:ascii="Times New Roman" w:hAnsi="Times New Roman"/>
          <w:sz w:val="22"/>
          <w:lang w:val="de-DE"/>
        </w:rPr>
        <w:t>Neish</w:t>
      </w:r>
      <w:proofErr w:type="spellEnd"/>
      <w:r w:rsidRPr="00920C8C">
        <w:rPr>
          <w:rFonts w:ascii="Times New Roman" w:hAnsi="Times New Roman"/>
          <w:sz w:val="22"/>
          <w:lang w:val="de-DE"/>
        </w:rPr>
        <w:t xml:space="preserve"> SR, </w:t>
      </w:r>
      <w:r w:rsidRPr="00920C8C">
        <w:rPr>
          <w:rFonts w:ascii="Times New Roman" w:hAnsi="Times New Roman"/>
          <w:sz w:val="22"/>
          <w:u w:val="single"/>
          <w:lang w:val="de-DE"/>
        </w:rPr>
        <w:t>Abman SH</w:t>
      </w:r>
      <w:r w:rsidRPr="00920C8C">
        <w:rPr>
          <w:rFonts w:ascii="Times New Roman" w:hAnsi="Times New Roman"/>
          <w:sz w:val="22"/>
          <w:lang w:val="de-DE"/>
        </w:rPr>
        <w:t xml:space="preserve">, Wolf RR.  </w:t>
      </w:r>
      <w:r w:rsidRPr="00920C8C">
        <w:rPr>
          <w:rFonts w:ascii="Times New Roman" w:hAnsi="Times New Roman"/>
          <w:sz w:val="22"/>
        </w:rPr>
        <w:t xml:space="preserve">Therapy for pulmonary hypertension.  In, Science and Practice of Pediatric Cardiology.  </w:t>
      </w:r>
      <w:proofErr w:type="spellStart"/>
      <w:r w:rsidRPr="00920C8C">
        <w:rPr>
          <w:rFonts w:ascii="Times New Roman" w:hAnsi="Times New Roman"/>
          <w:sz w:val="22"/>
        </w:rPr>
        <w:t>Gaison</w:t>
      </w:r>
      <w:proofErr w:type="spellEnd"/>
      <w:r w:rsidRPr="00920C8C">
        <w:rPr>
          <w:rFonts w:ascii="Times New Roman" w:hAnsi="Times New Roman"/>
          <w:sz w:val="22"/>
        </w:rPr>
        <w:t xml:space="preserve"> A, Bricker TJ, Fisher DJ, </w:t>
      </w:r>
      <w:proofErr w:type="spellStart"/>
      <w:r w:rsidRPr="00920C8C">
        <w:rPr>
          <w:rFonts w:ascii="Times New Roman" w:hAnsi="Times New Roman"/>
          <w:sz w:val="22"/>
        </w:rPr>
        <w:t>Neish</w:t>
      </w:r>
      <w:proofErr w:type="spellEnd"/>
      <w:r w:rsidRPr="00920C8C">
        <w:rPr>
          <w:rFonts w:ascii="Times New Roman" w:hAnsi="Times New Roman"/>
          <w:sz w:val="22"/>
        </w:rPr>
        <w:t xml:space="preserve"> SR (editors). Baltimore:  Williams and Wilkins, 1998, 2345-2366.</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r>
        <w:rPr>
          <w:rFonts w:ascii="Times New Roman" w:hAnsi="Times New Roman"/>
          <w:sz w:val="22"/>
          <w:u w:val="single"/>
        </w:rPr>
        <w:t xml:space="preserve"> </w:t>
      </w:r>
      <w:r w:rsidRPr="00920C8C">
        <w:rPr>
          <w:rFonts w:ascii="Times New Roman" w:hAnsi="Times New Roman"/>
          <w:sz w:val="22"/>
          <w:u w:val="single"/>
        </w:rPr>
        <w:t>Abman SH</w:t>
      </w:r>
      <w:r w:rsidRPr="00920C8C">
        <w:rPr>
          <w:rFonts w:ascii="Times New Roman" w:hAnsi="Times New Roman"/>
          <w:sz w:val="22"/>
        </w:rPr>
        <w:t xml:space="preserve">.  New development in the pathogenesis and treatment of Persistent Pulmonary Hypertension of the Newborn.  Pediatr </w:t>
      </w:r>
      <w:proofErr w:type="spellStart"/>
      <w:r w:rsidRPr="00920C8C">
        <w:rPr>
          <w:rFonts w:ascii="Times New Roman" w:hAnsi="Times New Roman"/>
          <w:sz w:val="22"/>
        </w:rPr>
        <w:t>Pulmonol</w:t>
      </w:r>
      <w:proofErr w:type="spellEnd"/>
      <w:r w:rsidRPr="00920C8C">
        <w:rPr>
          <w:rFonts w:ascii="Times New Roman" w:hAnsi="Times New Roman"/>
          <w:sz w:val="22"/>
        </w:rPr>
        <w:t>, 1998.</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r>
        <w:rPr>
          <w:rFonts w:ascii="Times New Roman" w:hAnsi="Times New Roman"/>
          <w:sz w:val="22"/>
        </w:rPr>
        <w:t xml:space="preserve"> </w:t>
      </w:r>
      <w:proofErr w:type="spellStart"/>
      <w:r w:rsidRPr="00920C8C">
        <w:rPr>
          <w:rFonts w:ascii="Times New Roman" w:hAnsi="Times New Roman"/>
          <w:sz w:val="22"/>
        </w:rPr>
        <w:t>Kins</w:t>
      </w:r>
      <w:proofErr w:type="spellEnd"/>
      <w:r w:rsidRPr="00920C8C">
        <w:rPr>
          <w:rFonts w:ascii="Times New Roman" w:hAnsi="Times New Roman"/>
          <w:sz w:val="22"/>
        </w:rPr>
        <w:t xml:space="preserve"> O, Kinsella JP, </w:t>
      </w:r>
      <w:r w:rsidRPr="00920C8C">
        <w:rPr>
          <w:rFonts w:ascii="Times New Roman" w:hAnsi="Times New Roman"/>
          <w:sz w:val="22"/>
          <w:u w:val="single"/>
        </w:rPr>
        <w:t>Abman SH</w:t>
      </w:r>
      <w:r w:rsidRPr="00920C8C">
        <w:rPr>
          <w:rFonts w:ascii="Times New Roman" w:hAnsi="Times New Roman"/>
          <w:sz w:val="22"/>
        </w:rPr>
        <w:t xml:space="preserve">.  Pathways of thinking: Case studies in hypoxemic respiratory failure in the newborn (video program).  Chicago, </w:t>
      </w:r>
      <w:proofErr w:type="spellStart"/>
      <w:r w:rsidRPr="00920C8C">
        <w:rPr>
          <w:rFonts w:ascii="Times New Roman" w:hAnsi="Times New Roman"/>
          <w:sz w:val="22"/>
        </w:rPr>
        <w:t>IL:Rainbow</w:t>
      </w:r>
      <w:proofErr w:type="spellEnd"/>
      <w:r w:rsidRPr="00920C8C">
        <w:rPr>
          <w:rFonts w:ascii="Times New Roman" w:hAnsi="Times New Roman"/>
          <w:sz w:val="22"/>
        </w:rPr>
        <w:t xml:space="preserve"> Productions International, 1998.</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r w:rsidRPr="00920C8C">
        <w:rPr>
          <w:rFonts w:ascii="Times New Roman" w:hAnsi="Times New Roman"/>
          <w:sz w:val="22"/>
        </w:rPr>
        <w:t xml:space="preserve">Kinsella JP, Clark R, </w:t>
      </w:r>
      <w:r w:rsidRPr="00920C8C">
        <w:rPr>
          <w:rFonts w:ascii="Times New Roman" w:hAnsi="Times New Roman"/>
          <w:sz w:val="22"/>
          <w:u w:val="single"/>
        </w:rPr>
        <w:t>Abman SH</w:t>
      </w:r>
      <w:r w:rsidRPr="00920C8C">
        <w:rPr>
          <w:rFonts w:ascii="Times New Roman" w:hAnsi="Times New Roman"/>
          <w:sz w:val="22"/>
        </w:rPr>
        <w:t xml:space="preserve">.  Hypoxemic respiratory failure of the newborn (educational monograph), NJ: </w:t>
      </w:r>
      <w:proofErr w:type="spellStart"/>
      <w:r w:rsidRPr="00920C8C">
        <w:rPr>
          <w:rFonts w:ascii="Times New Roman" w:hAnsi="Times New Roman"/>
          <w:sz w:val="22"/>
        </w:rPr>
        <w:t>Triclinica</w:t>
      </w:r>
      <w:proofErr w:type="spellEnd"/>
      <w:r w:rsidRPr="00920C8C">
        <w:rPr>
          <w:rFonts w:ascii="Times New Roman" w:hAnsi="Times New Roman"/>
          <w:sz w:val="22"/>
        </w:rPr>
        <w:t>, 1998.</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Kinsella JP.  Surfactant use in the term neonate with hypoxemic respiratory failure (letter).  J Pediatr, 1998. </w:t>
      </w:r>
    </w:p>
    <w:p w:rsidR="005558C2" w:rsidRPr="00920C8C" w:rsidRDefault="005558C2" w:rsidP="008C1D1B">
      <w:pPr>
        <w:tabs>
          <w:tab w:val="clear" w:pos="720"/>
          <w:tab w:val="num" w:pos="450"/>
          <w:tab w:val="left" w:pos="900"/>
        </w:tabs>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Kinsella JP, Parker TP, </w:t>
      </w:r>
      <w:proofErr w:type="spellStart"/>
      <w:r w:rsidRPr="00920C8C">
        <w:rPr>
          <w:rFonts w:ascii="Times New Roman" w:hAnsi="Times New Roman"/>
          <w:sz w:val="22"/>
        </w:rPr>
        <w:t>Storme</w:t>
      </w:r>
      <w:proofErr w:type="spellEnd"/>
      <w:r w:rsidRPr="00920C8C">
        <w:rPr>
          <w:rFonts w:ascii="Times New Roman" w:hAnsi="Times New Roman"/>
          <w:sz w:val="22"/>
        </w:rPr>
        <w:t xml:space="preserve"> L, Le Cras TD.  Physiologic roles of nitric oxide in the perinatal pulmonary circulation. In, Weir EK, Archer SL, Reeves JT. Fetal and Neonatal Pulmonary Circulations, NY: Futura, pp. 239-260, 1999.</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r w:rsidRPr="00920C8C">
        <w:rPr>
          <w:rFonts w:ascii="Times New Roman" w:hAnsi="Times New Roman"/>
          <w:sz w:val="22"/>
        </w:rPr>
        <w:t xml:space="preserve">Ivy DD, </w:t>
      </w:r>
      <w:r w:rsidRPr="00920C8C">
        <w:rPr>
          <w:rFonts w:ascii="Times New Roman" w:hAnsi="Times New Roman"/>
          <w:sz w:val="22"/>
          <w:u w:val="single"/>
        </w:rPr>
        <w:t>Abman SH</w:t>
      </w:r>
      <w:r w:rsidRPr="00920C8C">
        <w:rPr>
          <w:rFonts w:ascii="Times New Roman" w:hAnsi="Times New Roman"/>
          <w:sz w:val="22"/>
        </w:rPr>
        <w:t>.  Role of endothelin in perinatal pulmonary vasoregulation.  In, Weir EK, Archer SL, Reeves JT.  Fetal and Neonatal Pulmonary Circulations, NY: Futura, pp. 279-302, 1999.</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r w:rsidRPr="00920C8C">
        <w:rPr>
          <w:rFonts w:ascii="Times New Roman" w:hAnsi="Times New Roman"/>
          <w:sz w:val="22"/>
        </w:rPr>
        <w:t xml:space="preserve">Kinsella JP, </w:t>
      </w:r>
      <w:r w:rsidRPr="00920C8C">
        <w:rPr>
          <w:rFonts w:ascii="Times New Roman" w:hAnsi="Times New Roman"/>
          <w:sz w:val="22"/>
          <w:u w:val="single"/>
        </w:rPr>
        <w:t>Abman SH</w:t>
      </w:r>
      <w:r w:rsidRPr="00920C8C">
        <w:rPr>
          <w:rFonts w:ascii="Times New Roman" w:hAnsi="Times New Roman"/>
          <w:sz w:val="22"/>
        </w:rPr>
        <w:t>.  Inhaled NO Therapy in the Newborn. Curr Opinion in Pediatrics, In Press, 1999.</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Dobyns EL, Kinsella JP. Role of Inhaled NO in the treatment of acute hypoxemic respiratory failure in children. New Horizons. 1999.</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Role of abnormal pulmonary vasoreactivity in persistent pulmonary hypertension of the newborn. Pediatr Reviews, 20(11): e103-9, 999.</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Pulmonary Hypertension in chronic lung disease of infancy: pathogenesis, patho</w:t>
      </w:r>
      <w:r>
        <w:rPr>
          <w:rFonts w:ascii="Times New Roman" w:hAnsi="Times New Roman"/>
          <w:sz w:val="22"/>
        </w:rPr>
        <w:t xml:space="preserve">physiology and treatment.  In, </w:t>
      </w:r>
      <w:r w:rsidRPr="00920C8C">
        <w:rPr>
          <w:rFonts w:ascii="Times New Roman" w:hAnsi="Times New Roman"/>
          <w:sz w:val="22"/>
        </w:rPr>
        <w:t>Chronic Lung Disease of Early Infancy.  Bland RD, Coalson JJ (eds) NY: Marcel Dekker, 1999, pp 619-668.</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xml:space="preserve">, Kinsella JP, Mercier JC. Role of NO and endothelin in the developing lung circulation.  In, Lung Development. Gaultier C, Post M (eds). </w:t>
      </w:r>
      <w:proofErr w:type="spellStart"/>
      <w:r w:rsidRPr="00920C8C">
        <w:rPr>
          <w:rFonts w:ascii="Times New Roman" w:hAnsi="Times New Roman"/>
          <w:sz w:val="22"/>
        </w:rPr>
        <w:t>NY:Oxford</w:t>
      </w:r>
      <w:proofErr w:type="spellEnd"/>
      <w:r w:rsidRPr="00920C8C">
        <w:rPr>
          <w:rFonts w:ascii="Times New Roman" w:hAnsi="Times New Roman"/>
          <w:sz w:val="22"/>
        </w:rPr>
        <w:t xml:space="preserve"> Press, 1999, pp. 196-220.</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r w:rsidRPr="00920C8C">
        <w:rPr>
          <w:rFonts w:ascii="Times New Roman" w:hAnsi="Times New Roman"/>
          <w:sz w:val="22"/>
          <w:u w:val="single"/>
        </w:rPr>
        <w:lastRenderedPageBreak/>
        <w:t>Abman SH</w:t>
      </w:r>
      <w:r w:rsidRPr="00920C8C">
        <w:rPr>
          <w:rFonts w:ascii="Times New Roman" w:hAnsi="Times New Roman"/>
          <w:sz w:val="22"/>
        </w:rPr>
        <w:t>. NO in Pediatric Lung Injury. Current concepts in pediatric critical care. Society for Critical Care Medicine, 2000.</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proofErr w:type="spellStart"/>
      <w:r w:rsidRPr="00920C8C">
        <w:rPr>
          <w:rFonts w:ascii="Times New Roman" w:hAnsi="Times New Roman"/>
          <w:sz w:val="22"/>
        </w:rPr>
        <w:t>Voelkel</w:t>
      </w:r>
      <w:proofErr w:type="spellEnd"/>
      <w:r w:rsidRPr="00920C8C">
        <w:rPr>
          <w:rFonts w:ascii="Times New Roman" w:hAnsi="Times New Roman"/>
          <w:sz w:val="22"/>
        </w:rPr>
        <w:t xml:space="preserve"> NF, Geraci MR, </w:t>
      </w:r>
      <w:r w:rsidRPr="00920C8C">
        <w:rPr>
          <w:rFonts w:ascii="Times New Roman" w:hAnsi="Times New Roman"/>
          <w:sz w:val="22"/>
          <w:u w:val="single"/>
        </w:rPr>
        <w:t>Abman SH</w:t>
      </w:r>
      <w:r w:rsidRPr="00920C8C">
        <w:rPr>
          <w:rFonts w:ascii="Times New Roman" w:hAnsi="Times New Roman"/>
          <w:sz w:val="22"/>
        </w:rPr>
        <w:t>. Future therapies for pulmonary hypertension. In Press, 2002.</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Control of the fetal and neonatal pulmonary circulation. AHA Cardiopulmonary and Critical Care Newsletter,1:17-23, 2000.</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Role of pulmonary vascular injury in the pathogenesis and pathophysiology of BPD.  Biol Neonate, 2000.</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Inhaled NO therapy. In, Rudolph’s Textbook of Pediatrics, 21</w:t>
      </w:r>
      <w:r w:rsidRPr="00920C8C">
        <w:rPr>
          <w:rFonts w:ascii="Times New Roman" w:hAnsi="Times New Roman"/>
          <w:sz w:val="22"/>
          <w:vertAlign w:val="superscript"/>
        </w:rPr>
        <w:t>st</w:t>
      </w:r>
      <w:r w:rsidRPr="00920C8C">
        <w:rPr>
          <w:rFonts w:ascii="Times New Roman" w:hAnsi="Times New Roman"/>
          <w:sz w:val="22"/>
        </w:rPr>
        <w:t xml:space="preserve"> edition. In Press, 2002.</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r w:rsidRPr="00920C8C">
        <w:rPr>
          <w:rFonts w:ascii="Times New Roman" w:hAnsi="Times New Roman"/>
          <w:sz w:val="22"/>
        </w:rPr>
        <w:t xml:space="preserve">Kinsella JP, </w:t>
      </w:r>
      <w:r w:rsidRPr="00920C8C">
        <w:rPr>
          <w:rFonts w:ascii="Times New Roman" w:hAnsi="Times New Roman"/>
          <w:sz w:val="22"/>
          <w:u w:val="single"/>
        </w:rPr>
        <w:t>Abman SH</w:t>
      </w:r>
      <w:r w:rsidRPr="00920C8C">
        <w:rPr>
          <w:rFonts w:ascii="Times New Roman" w:hAnsi="Times New Roman"/>
          <w:sz w:val="22"/>
        </w:rPr>
        <w:t>. Inhaled NO therapy in the newborn. Sem Perinatol. In Press, 2002.</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left" w:pos="900"/>
        </w:tabs>
        <w:ind w:left="540" w:hanging="54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Kinsella JP. Is there a role for inhaled NO Therapy for Premature Newborns? Perspectives in Neonatology. Volume 2, Number 2, 2002. (Mosby Press).</w:t>
      </w:r>
    </w:p>
    <w:p w:rsidR="005558C2" w:rsidRPr="00920C8C" w:rsidRDefault="005558C2" w:rsidP="008C1D1B">
      <w:pPr>
        <w:tabs>
          <w:tab w:val="clear" w:pos="720"/>
          <w:tab w:val="num" w:pos="450"/>
          <w:tab w:val="left" w:pos="900"/>
        </w:tabs>
        <w:ind w:left="540" w:hanging="54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num" w:pos="450"/>
          <w:tab w:val="left" w:pos="900"/>
        </w:tabs>
        <w:ind w:left="450" w:hanging="450"/>
        <w:jc w:val="both"/>
        <w:outlineLvl w:val="1"/>
        <w:rPr>
          <w:rFonts w:ascii="Times New Roman" w:hAnsi="Times New Roman"/>
          <w:sz w:val="22"/>
        </w:rPr>
      </w:pPr>
      <w:r w:rsidRPr="00920C8C">
        <w:rPr>
          <w:rFonts w:ascii="Times New Roman" w:hAnsi="Times New Roman"/>
          <w:sz w:val="22"/>
        </w:rPr>
        <w:t xml:space="preserve"> </w:t>
      </w:r>
      <w:r w:rsidRPr="00920C8C">
        <w:rPr>
          <w:rFonts w:ascii="Times New Roman" w:hAnsi="Times New Roman"/>
          <w:sz w:val="22"/>
          <w:u w:val="single"/>
        </w:rPr>
        <w:t>Abman SH</w:t>
      </w:r>
      <w:r w:rsidRPr="00920C8C">
        <w:rPr>
          <w:rFonts w:ascii="Times New Roman" w:hAnsi="Times New Roman"/>
          <w:sz w:val="22"/>
        </w:rPr>
        <w:t>, Kinsella JP. Persistent Pulmonary Hypertension of the Newborn: pathogenesis and treatment.  In, Greenough A, Milner AD (eds). Neonatal Respiratory Diseases, 2</w:t>
      </w:r>
      <w:r w:rsidRPr="00920C8C">
        <w:rPr>
          <w:rFonts w:ascii="Times New Roman" w:hAnsi="Times New Roman"/>
          <w:sz w:val="22"/>
          <w:vertAlign w:val="superscript"/>
        </w:rPr>
        <w:t>nd</w:t>
      </w:r>
      <w:r w:rsidRPr="00920C8C">
        <w:rPr>
          <w:rFonts w:ascii="Times New Roman" w:hAnsi="Times New Roman"/>
          <w:sz w:val="22"/>
        </w:rPr>
        <w:t xml:space="preserve"> Edition. In press, 2003.</w:t>
      </w:r>
    </w:p>
    <w:p w:rsidR="005558C2" w:rsidRPr="00920C8C" w:rsidRDefault="005558C2" w:rsidP="008C1D1B">
      <w:pPr>
        <w:tabs>
          <w:tab w:val="clear" w:pos="720"/>
          <w:tab w:val="num" w:pos="450"/>
          <w:tab w:val="left" w:pos="900"/>
        </w:tabs>
        <w:ind w:left="450" w:hanging="450"/>
        <w:jc w:val="both"/>
        <w:outlineLvl w:val="1"/>
        <w:rPr>
          <w:rFonts w:ascii="Times New Roman" w:hAnsi="Times New Roman"/>
          <w:sz w:val="22"/>
        </w:rPr>
      </w:pPr>
    </w:p>
    <w:p w:rsidR="005558C2" w:rsidRPr="00920C8C" w:rsidRDefault="00FB38CC" w:rsidP="008C1D1B">
      <w:pPr>
        <w:numPr>
          <w:ilvl w:val="0"/>
          <w:numId w:val="6"/>
        </w:numPr>
        <w:tabs>
          <w:tab w:val="clear" w:pos="360"/>
          <w:tab w:val="clear" w:pos="720"/>
          <w:tab w:val="num" w:pos="450"/>
          <w:tab w:val="left" w:pos="900"/>
        </w:tabs>
        <w:ind w:left="450" w:hanging="450"/>
        <w:jc w:val="both"/>
        <w:outlineLvl w:val="1"/>
        <w:rPr>
          <w:rFonts w:ascii="Times New Roman" w:hAnsi="Times New Roman"/>
          <w:sz w:val="22"/>
        </w:rPr>
      </w:pPr>
      <w:r>
        <w:rPr>
          <w:rFonts w:ascii="Times New Roman" w:hAnsi="Times New Roman"/>
          <w:sz w:val="22"/>
        </w:rPr>
        <w:t>Kinsella JP</w:t>
      </w:r>
      <w:r w:rsidR="005558C2" w:rsidRPr="00920C8C">
        <w:rPr>
          <w:rFonts w:ascii="Times New Roman" w:hAnsi="Times New Roman"/>
          <w:sz w:val="22"/>
        </w:rPr>
        <w:t xml:space="preserve">, </w:t>
      </w:r>
      <w:r>
        <w:rPr>
          <w:rFonts w:ascii="Times New Roman" w:hAnsi="Times New Roman"/>
          <w:sz w:val="22"/>
        </w:rPr>
        <w:t xml:space="preserve"> </w:t>
      </w:r>
      <w:r w:rsidR="005558C2" w:rsidRPr="00920C8C">
        <w:rPr>
          <w:rFonts w:ascii="Times New Roman" w:hAnsi="Times New Roman"/>
          <w:sz w:val="22"/>
          <w:u w:val="single"/>
        </w:rPr>
        <w:t>Abman SH</w:t>
      </w:r>
      <w:r w:rsidR="005558C2" w:rsidRPr="00920C8C">
        <w:rPr>
          <w:rFonts w:ascii="Times New Roman" w:hAnsi="Times New Roman"/>
          <w:sz w:val="22"/>
        </w:rPr>
        <w:t xml:space="preserve">. Inhaled NO Therapy. In, Mechanical Ventilation of the Newborn. </w:t>
      </w:r>
      <w:proofErr w:type="spellStart"/>
      <w:r w:rsidR="005558C2" w:rsidRPr="00920C8C">
        <w:rPr>
          <w:rFonts w:ascii="Times New Roman" w:hAnsi="Times New Roman"/>
          <w:sz w:val="22"/>
        </w:rPr>
        <w:t>Korotkin</w:t>
      </w:r>
      <w:proofErr w:type="spellEnd"/>
      <w:r w:rsidR="005558C2" w:rsidRPr="00920C8C">
        <w:rPr>
          <w:rFonts w:ascii="Times New Roman" w:hAnsi="Times New Roman"/>
          <w:sz w:val="22"/>
        </w:rPr>
        <w:t xml:space="preserve"> and Goldsmith (eds). 2003.</w:t>
      </w:r>
    </w:p>
    <w:p w:rsidR="005558C2" w:rsidRPr="00920C8C" w:rsidRDefault="005558C2" w:rsidP="008C1D1B">
      <w:pPr>
        <w:tabs>
          <w:tab w:val="clear" w:pos="720"/>
          <w:tab w:val="num" w:pos="450"/>
          <w:tab w:val="left" w:pos="900"/>
        </w:tabs>
        <w:ind w:left="450" w:hanging="45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left" w:pos="450"/>
        </w:tabs>
        <w:ind w:left="450" w:hanging="450"/>
        <w:jc w:val="both"/>
        <w:outlineLvl w:val="1"/>
        <w:rPr>
          <w:rFonts w:ascii="Times New Roman" w:hAnsi="Times New Roman"/>
          <w:sz w:val="22"/>
          <w:u w:val="single"/>
        </w:rPr>
      </w:pPr>
      <w:r w:rsidRPr="00920C8C">
        <w:rPr>
          <w:rFonts w:ascii="Times New Roman" w:hAnsi="Times New Roman"/>
          <w:sz w:val="22"/>
        </w:rPr>
        <w:t xml:space="preserve"> </w:t>
      </w:r>
      <w:r w:rsidRPr="00920C8C">
        <w:rPr>
          <w:rFonts w:ascii="Times New Roman" w:hAnsi="Times New Roman"/>
          <w:sz w:val="22"/>
          <w:u w:val="single"/>
        </w:rPr>
        <w:t>Abman SH</w:t>
      </w:r>
      <w:r w:rsidRPr="00920C8C">
        <w:rPr>
          <w:rFonts w:ascii="Times New Roman" w:hAnsi="Times New Roman"/>
          <w:sz w:val="22"/>
        </w:rPr>
        <w:t xml:space="preserve">.  Perinatal Stress and the Risk for Chronic Obstructive Lung Disease in Adults. In, Chronic Obstructive Pulmonary Disease. </w:t>
      </w:r>
      <w:proofErr w:type="spellStart"/>
      <w:r w:rsidRPr="00920C8C">
        <w:rPr>
          <w:rFonts w:ascii="Times New Roman" w:hAnsi="Times New Roman"/>
          <w:sz w:val="22"/>
        </w:rPr>
        <w:t>Voelkel</w:t>
      </w:r>
      <w:proofErr w:type="spellEnd"/>
      <w:r w:rsidRPr="00920C8C">
        <w:rPr>
          <w:rFonts w:ascii="Times New Roman" w:hAnsi="Times New Roman"/>
          <w:sz w:val="22"/>
        </w:rPr>
        <w:t xml:space="preserve"> NF, </w:t>
      </w:r>
      <w:proofErr w:type="spellStart"/>
      <w:r w:rsidRPr="00920C8C">
        <w:rPr>
          <w:rFonts w:ascii="Times New Roman" w:hAnsi="Times New Roman"/>
          <w:sz w:val="22"/>
        </w:rPr>
        <w:t>MacNee</w:t>
      </w:r>
      <w:proofErr w:type="spellEnd"/>
      <w:r w:rsidRPr="00920C8C">
        <w:rPr>
          <w:rFonts w:ascii="Times New Roman" w:hAnsi="Times New Roman"/>
          <w:sz w:val="22"/>
        </w:rPr>
        <w:t xml:space="preserve"> W (eds). </w:t>
      </w:r>
      <w:proofErr w:type="spellStart"/>
      <w:r w:rsidRPr="00920C8C">
        <w:rPr>
          <w:rFonts w:ascii="Times New Roman" w:hAnsi="Times New Roman"/>
          <w:sz w:val="22"/>
        </w:rPr>
        <w:t>NY:Deckers</w:t>
      </w:r>
      <w:proofErr w:type="spellEnd"/>
      <w:r w:rsidRPr="00920C8C">
        <w:rPr>
          <w:rFonts w:ascii="Times New Roman" w:hAnsi="Times New Roman"/>
          <w:sz w:val="22"/>
        </w:rPr>
        <w:t>, 2002.</w:t>
      </w:r>
    </w:p>
    <w:p w:rsidR="005558C2" w:rsidRPr="00920C8C" w:rsidRDefault="005558C2" w:rsidP="008C1D1B">
      <w:pPr>
        <w:tabs>
          <w:tab w:val="clear" w:pos="720"/>
          <w:tab w:val="left" w:pos="450"/>
        </w:tabs>
        <w:ind w:left="450" w:hanging="45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left" w:pos="450"/>
        </w:tabs>
        <w:ind w:left="450" w:hanging="450"/>
        <w:jc w:val="both"/>
        <w:outlineLvl w:val="1"/>
        <w:rPr>
          <w:rFonts w:ascii="Times New Roman" w:hAnsi="Times New Roman"/>
          <w:sz w:val="22"/>
        </w:rPr>
      </w:pPr>
      <w:r w:rsidRPr="00920C8C">
        <w:rPr>
          <w:rFonts w:ascii="Times New Roman" w:hAnsi="Times New Roman"/>
          <w:sz w:val="22"/>
        </w:rPr>
        <w:t xml:space="preserve"> </w:t>
      </w:r>
      <w:r w:rsidRPr="00920C8C">
        <w:rPr>
          <w:rFonts w:ascii="Times New Roman" w:hAnsi="Times New Roman"/>
          <w:sz w:val="22"/>
          <w:u w:val="single"/>
        </w:rPr>
        <w:t>Abman SH</w:t>
      </w:r>
      <w:r w:rsidRPr="00920C8C">
        <w:rPr>
          <w:rFonts w:ascii="Times New Roman" w:hAnsi="Times New Roman"/>
          <w:sz w:val="22"/>
        </w:rPr>
        <w:t xml:space="preserve">, Kinsella JP.  Pulmonary hypertension of the newborn: strategies in clinical </w:t>
      </w:r>
      <w:proofErr w:type="spellStart"/>
      <w:r w:rsidRPr="00920C8C">
        <w:rPr>
          <w:rFonts w:ascii="Times New Roman" w:hAnsi="Times New Roman"/>
          <w:sz w:val="22"/>
        </w:rPr>
        <w:t>managment</w:t>
      </w:r>
      <w:proofErr w:type="spellEnd"/>
      <w:r w:rsidRPr="00920C8C">
        <w:rPr>
          <w:rFonts w:ascii="Times New Roman" w:hAnsi="Times New Roman"/>
          <w:sz w:val="22"/>
        </w:rPr>
        <w:t>.  In, The Pulmonary Circulation: Diseases and Treatment. Peacock AJ, Rubin L (eds). Second Edition, 2002.</w:t>
      </w:r>
    </w:p>
    <w:p w:rsidR="005558C2" w:rsidRPr="00920C8C" w:rsidRDefault="005558C2" w:rsidP="008C1D1B">
      <w:pPr>
        <w:tabs>
          <w:tab w:val="clear" w:pos="720"/>
          <w:tab w:val="left" w:pos="450"/>
        </w:tabs>
        <w:ind w:left="450" w:hanging="450"/>
        <w:jc w:val="both"/>
        <w:outlineLvl w:val="1"/>
        <w:rPr>
          <w:rFonts w:ascii="Times New Roman" w:hAnsi="Times New Roman"/>
          <w:sz w:val="22"/>
          <w:u w:val="single"/>
        </w:rPr>
      </w:pPr>
    </w:p>
    <w:p w:rsidR="005558C2" w:rsidRPr="00920C8C" w:rsidRDefault="005558C2" w:rsidP="008C1D1B">
      <w:pPr>
        <w:numPr>
          <w:ilvl w:val="0"/>
          <w:numId w:val="6"/>
        </w:numPr>
        <w:tabs>
          <w:tab w:val="clear" w:pos="360"/>
          <w:tab w:val="clear" w:pos="720"/>
          <w:tab w:val="left" w:pos="450"/>
        </w:tabs>
        <w:ind w:left="450" w:hanging="450"/>
        <w:jc w:val="both"/>
        <w:outlineLvl w:val="1"/>
        <w:rPr>
          <w:rFonts w:ascii="Times New Roman" w:hAnsi="Times New Roman"/>
          <w:sz w:val="22"/>
        </w:rPr>
      </w:pPr>
      <w:r w:rsidRPr="00920C8C">
        <w:rPr>
          <w:rFonts w:ascii="Times New Roman" w:hAnsi="Times New Roman"/>
          <w:sz w:val="22"/>
        </w:rPr>
        <w:t xml:space="preserve"> </w:t>
      </w:r>
      <w:r w:rsidRPr="00920C8C">
        <w:rPr>
          <w:rFonts w:ascii="Times New Roman" w:hAnsi="Times New Roman"/>
          <w:sz w:val="22"/>
          <w:u w:val="single"/>
        </w:rPr>
        <w:t>Abman SH</w:t>
      </w:r>
      <w:r w:rsidRPr="00920C8C">
        <w:rPr>
          <w:rFonts w:ascii="Times New Roman" w:hAnsi="Times New Roman"/>
          <w:sz w:val="22"/>
        </w:rPr>
        <w:t xml:space="preserve">. Developmental physiology of the pulmonary circulation. In, The lung: development, aging and the environment. Harding R, Pinkerton K, </w:t>
      </w:r>
      <w:proofErr w:type="spellStart"/>
      <w:r w:rsidRPr="00920C8C">
        <w:rPr>
          <w:rFonts w:ascii="Times New Roman" w:hAnsi="Times New Roman"/>
          <w:sz w:val="22"/>
        </w:rPr>
        <w:t>Plopper</w:t>
      </w:r>
      <w:proofErr w:type="spellEnd"/>
      <w:r w:rsidRPr="00920C8C">
        <w:rPr>
          <w:rFonts w:ascii="Times New Roman" w:hAnsi="Times New Roman"/>
          <w:sz w:val="22"/>
        </w:rPr>
        <w:t xml:space="preserve"> C (eds). London: Academic Press, 2003. </w:t>
      </w:r>
    </w:p>
    <w:p w:rsidR="005558C2" w:rsidRPr="00920C8C" w:rsidRDefault="005558C2" w:rsidP="008C1D1B">
      <w:pPr>
        <w:tabs>
          <w:tab w:val="clear" w:pos="720"/>
          <w:tab w:val="left" w:pos="450"/>
        </w:tabs>
        <w:ind w:left="45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left" w:pos="450"/>
        </w:tabs>
        <w:ind w:left="450" w:hanging="450"/>
        <w:jc w:val="both"/>
        <w:outlineLvl w:val="1"/>
        <w:rPr>
          <w:rFonts w:ascii="Times New Roman" w:hAnsi="Times New Roman"/>
          <w:sz w:val="22"/>
        </w:rPr>
      </w:pPr>
      <w:r w:rsidRPr="00920C8C">
        <w:rPr>
          <w:rFonts w:ascii="Times New Roman" w:hAnsi="Times New Roman"/>
          <w:sz w:val="22"/>
        </w:rPr>
        <w:t xml:space="preserve"> Davis JM, </w:t>
      </w:r>
      <w:r w:rsidRPr="00920C8C">
        <w:rPr>
          <w:rFonts w:ascii="Times New Roman" w:hAnsi="Times New Roman"/>
          <w:sz w:val="22"/>
          <w:u w:val="single"/>
        </w:rPr>
        <w:t>Abman SH</w:t>
      </w:r>
      <w:r w:rsidRPr="00920C8C">
        <w:rPr>
          <w:rFonts w:ascii="Times New Roman" w:hAnsi="Times New Roman"/>
          <w:sz w:val="22"/>
        </w:rPr>
        <w:t xml:space="preserve">.  Bronchopulmonary dysplasia. </w:t>
      </w:r>
      <w:r w:rsidRPr="00920C8C">
        <w:rPr>
          <w:rFonts w:ascii="Times New Roman" w:hAnsi="Times New Roman"/>
          <w:sz w:val="22"/>
          <w:lang w:val="de-DE"/>
        </w:rPr>
        <w:t xml:space="preserve">In, Spitzer AR et al. </w:t>
      </w:r>
      <w:r w:rsidRPr="00920C8C">
        <w:rPr>
          <w:rFonts w:ascii="Times New Roman" w:hAnsi="Times New Roman"/>
          <w:sz w:val="22"/>
        </w:rPr>
        <w:t>Neonatology, 2004.</w:t>
      </w:r>
    </w:p>
    <w:p w:rsidR="005558C2" w:rsidRPr="00920C8C" w:rsidRDefault="005558C2" w:rsidP="008C1D1B">
      <w:pPr>
        <w:tabs>
          <w:tab w:val="clear" w:pos="720"/>
          <w:tab w:val="left" w:pos="450"/>
        </w:tabs>
        <w:ind w:left="45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left" w:pos="450"/>
        </w:tabs>
        <w:ind w:left="450" w:hanging="450"/>
        <w:jc w:val="both"/>
        <w:outlineLvl w:val="1"/>
        <w:rPr>
          <w:rFonts w:ascii="Times New Roman" w:hAnsi="Times New Roman"/>
          <w:sz w:val="22"/>
        </w:rPr>
      </w:pPr>
      <w:r w:rsidRPr="00920C8C">
        <w:rPr>
          <w:rFonts w:ascii="Times New Roman" w:hAnsi="Times New Roman"/>
          <w:sz w:val="22"/>
        </w:rPr>
        <w:t xml:space="preserve">  Parker TA, </w:t>
      </w:r>
      <w:r w:rsidRPr="00920C8C">
        <w:rPr>
          <w:rFonts w:ascii="Times New Roman" w:hAnsi="Times New Roman"/>
          <w:sz w:val="22"/>
          <w:u w:val="single"/>
        </w:rPr>
        <w:t>Abman SH</w:t>
      </w:r>
      <w:r w:rsidRPr="00920C8C">
        <w:rPr>
          <w:rFonts w:ascii="Times New Roman" w:hAnsi="Times New Roman"/>
          <w:sz w:val="22"/>
        </w:rPr>
        <w:t>. Pulmonary Circulation in BPD. Bancalari, E (ed). Seminars in Neonatology. 208:51-62, 2003.</w:t>
      </w:r>
    </w:p>
    <w:p w:rsidR="005558C2" w:rsidRPr="00920C8C" w:rsidRDefault="005558C2" w:rsidP="008C1D1B">
      <w:pPr>
        <w:tabs>
          <w:tab w:val="clear" w:pos="720"/>
          <w:tab w:val="left" w:pos="450"/>
        </w:tabs>
        <w:ind w:left="45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left" w:pos="450"/>
        </w:tabs>
        <w:ind w:left="450" w:hanging="450"/>
        <w:jc w:val="both"/>
        <w:outlineLvl w:val="1"/>
        <w:rPr>
          <w:rFonts w:ascii="Times New Roman" w:hAnsi="Times New Roman"/>
          <w:sz w:val="22"/>
        </w:rPr>
      </w:pPr>
      <w:r w:rsidRPr="00920C8C">
        <w:rPr>
          <w:rFonts w:ascii="Times New Roman" w:hAnsi="Times New Roman"/>
          <w:sz w:val="22"/>
          <w:lang w:val="de-DE"/>
        </w:rPr>
        <w:t xml:space="preserve"> Hagedorn MI, Gardner SL, </w:t>
      </w:r>
      <w:r w:rsidRPr="00920C8C">
        <w:rPr>
          <w:rFonts w:ascii="Times New Roman" w:hAnsi="Times New Roman"/>
          <w:sz w:val="22"/>
          <w:u w:val="single"/>
          <w:lang w:val="de-DE"/>
        </w:rPr>
        <w:t>Abman SH</w:t>
      </w:r>
      <w:r w:rsidRPr="00920C8C">
        <w:rPr>
          <w:rFonts w:ascii="Times New Roman" w:hAnsi="Times New Roman"/>
          <w:sz w:val="22"/>
          <w:lang w:val="de-DE"/>
        </w:rPr>
        <w:t xml:space="preserve">.  </w:t>
      </w:r>
      <w:r w:rsidRPr="00920C8C">
        <w:rPr>
          <w:rFonts w:ascii="Times New Roman" w:hAnsi="Times New Roman"/>
          <w:sz w:val="22"/>
        </w:rPr>
        <w:t xml:space="preserve">Respiratory Disorders.  In, Handbook of Neonatal Intensive Care, 5th Edition.  Merenstein G, Gardner S (eds).  St. Louis: Mosby, 2002.  </w:t>
      </w:r>
    </w:p>
    <w:p w:rsidR="005558C2" w:rsidRPr="00920C8C" w:rsidRDefault="005558C2" w:rsidP="008C1D1B">
      <w:pPr>
        <w:tabs>
          <w:tab w:val="clear" w:pos="720"/>
          <w:tab w:val="left" w:pos="450"/>
        </w:tabs>
        <w:ind w:left="450" w:hanging="450"/>
        <w:jc w:val="both"/>
        <w:outlineLvl w:val="1"/>
        <w:rPr>
          <w:rFonts w:ascii="Times New Roman" w:hAnsi="Times New Roman"/>
          <w:sz w:val="22"/>
        </w:rPr>
      </w:pPr>
    </w:p>
    <w:p w:rsidR="005558C2" w:rsidRPr="00920C8C" w:rsidRDefault="005558C2" w:rsidP="008C1D1B">
      <w:pPr>
        <w:numPr>
          <w:ilvl w:val="0"/>
          <w:numId w:val="6"/>
        </w:numPr>
        <w:tabs>
          <w:tab w:val="clear" w:pos="360"/>
          <w:tab w:val="clear" w:pos="720"/>
          <w:tab w:val="left" w:pos="450"/>
        </w:tabs>
        <w:ind w:left="450" w:hanging="450"/>
        <w:jc w:val="both"/>
        <w:outlineLvl w:val="1"/>
        <w:rPr>
          <w:rFonts w:ascii="Times New Roman" w:hAnsi="Times New Roman"/>
          <w:sz w:val="22"/>
        </w:rPr>
      </w:pPr>
      <w:r w:rsidRPr="00920C8C">
        <w:rPr>
          <w:rFonts w:ascii="Times New Roman" w:hAnsi="Times New Roman"/>
          <w:sz w:val="22"/>
          <w:u w:val="single"/>
        </w:rPr>
        <w:t>Abman SH</w:t>
      </w:r>
      <w:r w:rsidRPr="00920C8C">
        <w:rPr>
          <w:rFonts w:ascii="Times New Roman" w:hAnsi="Times New Roman"/>
          <w:sz w:val="22"/>
        </w:rPr>
        <w:t>, Steinhorn RH. Persistent pulmonary hypertension of the newborn: pathophysiology and treatment. In, Hypoxic Pulmonary Vasoconstriction: Cellular and Molecular Mechanisms. Yuan, J X-J (ed). In Press, 2004.</w:t>
      </w:r>
    </w:p>
    <w:p w:rsidR="005558C2" w:rsidRPr="00920C8C" w:rsidRDefault="005558C2" w:rsidP="008C1D1B">
      <w:pPr>
        <w:pStyle w:val="BodyText2"/>
        <w:tabs>
          <w:tab w:val="clear" w:pos="720"/>
          <w:tab w:val="left" w:pos="450"/>
        </w:tabs>
        <w:ind w:left="450" w:hanging="450"/>
        <w:outlineLvl w:val="1"/>
      </w:pPr>
    </w:p>
    <w:p w:rsidR="005558C2" w:rsidRPr="00920C8C" w:rsidRDefault="005558C2" w:rsidP="008C1D1B">
      <w:pPr>
        <w:pStyle w:val="BodyText2"/>
        <w:numPr>
          <w:ilvl w:val="0"/>
          <w:numId w:val="6"/>
        </w:numPr>
        <w:tabs>
          <w:tab w:val="clear" w:pos="360"/>
          <w:tab w:val="clear" w:pos="720"/>
          <w:tab w:val="left" w:pos="450"/>
        </w:tabs>
        <w:ind w:left="450" w:hanging="450"/>
        <w:outlineLvl w:val="1"/>
      </w:pPr>
      <w:r w:rsidRPr="00920C8C">
        <w:rPr>
          <w:u w:val="single"/>
        </w:rPr>
        <w:t>Abman SH</w:t>
      </w:r>
      <w:r w:rsidRPr="00920C8C">
        <w:t>, Kinsella JP. Inhaled ethyl nitrite gas for pulmonary hypertension in infants Lancet, 306:2076-7, 2002.</w:t>
      </w:r>
    </w:p>
    <w:p w:rsidR="005558C2" w:rsidRPr="00920C8C" w:rsidRDefault="005558C2" w:rsidP="008C1D1B">
      <w:pPr>
        <w:pStyle w:val="BodyText2"/>
        <w:tabs>
          <w:tab w:val="clear" w:pos="720"/>
          <w:tab w:val="left" w:pos="450"/>
        </w:tabs>
        <w:ind w:left="450" w:hanging="450"/>
        <w:outlineLvl w:val="1"/>
      </w:pPr>
    </w:p>
    <w:p w:rsidR="005558C2" w:rsidRPr="00920C8C" w:rsidRDefault="005558C2" w:rsidP="008C1D1B">
      <w:pPr>
        <w:pStyle w:val="BodyText2"/>
        <w:numPr>
          <w:ilvl w:val="0"/>
          <w:numId w:val="6"/>
        </w:numPr>
        <w:tabs>
          <w:tab w:val="clear" w:pos="360"/>
          <w:tab w:val="clear" w:pos="720"/>
          <w:tab w:val="left" w:pos="450"/>
        </w:tabs>
        <w:ind w:left="450" w:hanging="450"/>
        <w:outlineLvl w:val="1"/>
      </w:pPr>
      <w:r w:rsidRPr="00920C8C">
        <w:rPr>
          <w:u w:val="single"/>
        </w:rPr>
        <w:t>Abman SH</w:t>
      </w:r>
      <w:r w:rsidRPr="00920C8C">
        <w:t>.  Vascular endothelial growth factor: not only for vessels anymore. Pediatr Res, 2002.</w:t>
      </w:r>
    </w:p>
    <w:p w:rsidR="005558C2" w:rsidRPr="00920C8C" w:rsidRDefault="005558C2" w:rsidP="008C1D1B">
      <w:pPr>
        <w:pStyle w:val="BodyText2"/>
        <w:tabs>
          <w:tab w:val="clear" w:pos="720"/>
          <w:tab w:val="left" w:pos="450"/>
        </w:tabs>
        <w:ind w:left="450" w:hanging="540"/>
        <w:outlineLvl w:val="1"/>
      </w:pPr>
    </w:p>
    <w:p w:rsidR="005558C2" w:rsidRPr="00920C8C" w:rsidRDefault="005558C2" w:rsidP="008C1D1B">
      <w:pPr>
        <w:pStyle w:val="BodyText2"/>
        <w:numPr>
          <w:ilvl w:val="0"/>
          <w:numId w:val="6"/>
        </w:numPr>
        <w:tabs>
          <w:tab w:val="clear" w:pos="360"/>
          <w:tab w:val="clear" w:pos="720"/>
          <w:tab w:val="left" w:pos="450"/>
        </w:tabs>
        <w:ind w:left="450" w:hanging="450"/>
        <w:outlineLvl w:val="1"/>
      </w:pPr>
      <w:r w:rsidRPr="00920C8C">
        <w:rPr>
          <w:u w:val="single"/>
        </w:rPr>
        <w:t>Abman SH</w:t>
      </w:r>
      <w:r w:rsidRPr="00920C8C">
        <w:t xml:space="preserve">. Neonatal pulmonary hypertension: a physiologic approach to treatment. Pediatr </w:t>
      </w:r>
      <w:proofErr w:type="spellStart"/>
      <w:r w:rsidRPr="00920C8C">
        <w:t>Pulmonol</w:t>
      </w:r>
      <w:proofErr w:type="spellEnd"/>
      <w:r w:rsidRPr="00920C8C">
        <w:t>. 2004.</w:t>
      </w:r>
    </w:p>
    <w:p w:rsidR="005558C2" w:rsidRPr="00920C8C" w:rsidRDefault="005558C2" w:rsidP="008C1D1B">
      <w:pPr>
        <w:pStyle w:val="BodyText2"/>
        <w:tabs>
          <w:tab w:val="clear" w:pos="720"/>
          <w:tab w:val="left" w:pos="450"/>
        </w:tabs>
        <w:ind w:left="450" w:hanging="540"/>
        <w:outlineLvl w:val="1"/>
        <w:rPr>
          <w:u w:val="single"/>
        </w:rPr>
      </w:pPr>
    </w:p>
    <w:p w:rsidR="005558C2" w:rsidRPr="00920C8C" w:rsidRDefault="005558C2" w:rsidP="008C1D1B">
      <w:pPr>
        <w:pStyle w:val="BodyText2"/>
        <w:numPr>
          <w:ilvl w:val="0"/>
          <w:numId w:val="6"/>
        </w:numPr>
        <w:tabs>
          <w:tab w:val="clear" w:pos="360"/>
          <w:tab w:val="clear" w:pos="720"/>
          <w:tab w:val="clear" w:pos="1440"/>
          <w:tab w:val="left" w:pos="450"/>
        </w:tabs>
        <w:ind w:left="450" w:hanging="540"/>
        <w:outlineLvl w:val="1"/>
      </w:pPr>
      <w:r w:rsidRPr="00920C8C">
        <w:rPr>
          <w:u w:val="single"/>
        </w:rPr>
        <w:lastRenderedPageBreak/>
        <w:t>Abman SH</w:t>
      </w:r>
      <w:r w:rsidRPr="00920C8C">
        <w:t xml:space="preserve">. Role of NO in the pathophysiology and treatment of neonatal pulmonary hypertension. Jap Pediatr </w:t>
      </w:r>
      <w:proofErr w:type="spellStart"/>
      <w:r w:rsidRPr="00920C8C">
        <w:t>Anesth</w:t>
      </w:r>
      <w:proofErr w:type="spellEnd"/>
      <w:r w:rsidRPr="00920C8C">
        <w:t xml:space="preserve"> Assn. 2004.</w:t>
      </w:r>
    </w:p>
    <w:p w:rsidR="005558C2" w:rsidRPr="00920C8C" w:rsidRDefault="005558C2" w:rsidP="008C1D1B">
      <w:pPr>
        <w:pStyle w:val="BodyText2"/>
        <w:tabs>
          <w:tab w:val="clear" w:pos="720"/>
          <w:tab w:val="clear" w:pos="1440"/>
          <w:tab w:val="left" w:pos="450"/>
        </w:tabs>
        <w:ind w:left="450" w:hanging="540"/>
        <w:outlineLvl w:val="1"/>
      </w:pPr>
    </w:p>
    <w:p w:rsidR="005558C2" w:rsidRPr="00920C8C" w:rsidRDefault="005558C2" w:rsidP="008C1D1B">
      <w:pPr>
        <w:pStyle w:val="BodyText2"/>
        <w:numPr>
          <w:ilvl w:val="0"/>
          <w:numId w:val="6"/>
        </w:numPr>
        <w:tabs>
          <w:tab w:val="clear" w:pos="360"/>
          <w:tab w:val="clear" w:pos="720"/>
          <w:tab w:val="clear" w:pos="1440"/>
          <w:tab w:val="left" w:pos="450"/>
        </w:tabs>
        <w:ind w:left="450" w:hanging="540"/>
        <w:outlineLvl w:val="1"/>
      </w:pPr>
      <w:r w:rsidRPr="00920C8C">
        <w:rPr>
          <w:u w:val="single"/>
        </w:rPr>
        <w:t>Abman SH</w:t>
      </w:r>
      <w:r w:rsidRPr="00920C8C">
        <w:t xml:space="preserve">, Davis JM. Bronchopulmonary dysplasia. In, </w:t>
      </w:r>
      <w:proofErr w:type="spellStart"/>
      <w:r w:rsidRPr="00920C8C">
        <w:t>Kendig’s</w:t>
      </w:r>
      <w:proofErr w:type="spellEnd"/>
      <w:r w:rsidRPr="00920C8C">
        <w:t xml:space="preserve"> disorders of the respiratory</w:t>
      </w:r>
      <w:r w:rsidR="002224A4">
        <w:t xml:space="preserve"> </w:t>
      </w:r>
      <w:r w:rsidRPr="00920C8C">
        <w:t>tract in children, 7</w:t>
      </w:r>
      <w:r w:rsidRPr="00920C8C">
        <w:rPr>
          <w:vertAlign w:val="superscript"/>
        </w:rPr>
        <w:t>th</w:t>
      </w:r>
      <w:r w:rsidRPr="00920C8C">
        <w:t xml:space="preserve"> edition. Chernick V, Boat T, Wilmott R, Bush A (eds). In press 2006.</w:t>
      </w:r>
    </w:p>
    <w:p w:rsidR="005558C2" w:rsidRPr="00920C8C" w:rsidRDefault="005558C2" w:rsidP="008C1D1B">
      <w:pPr>
        <w:pStyle w:val="BodyText2"/>
        <w:tabs>
          <w:tab w:val="clear" w:pos="720"/>
          <w:tab w:val="clear" w:pos="1440"/>
          <w:tab w:val="left" w:pos="450"/>
        </w:tabs>
        <w:ind w:left="450" w:hanging="540"/>
        <w:outlineLvl w:val="1"/>
      </w:pPr>
    </w:p>
    <w:p w:rsidR="005558C2" w:rsidRPr="008621FC" w:rsidRDefault="005558C2" w:rsidP="008C1D1B">
      <w:pPr>
        <w:pStyle w:val="BodyText2"/>
        <w:numPr>
          <w:ilvl w:val="0"/>
          <w:numId w:val="6"/>
        </w:numPr>
        <w:tabs>
          <w:tab w:val="clear" w:pos="360"/>
          <w:tab w:val="clear" w:pos="720"/>
          <w:tab w:val="clear" w:pos="1440"/>
          <w:tab w:val="left" w:pos="450"/>
        </w:tabs>
        <w:ind w:left="450" w:hanging="540"/>
        <w:outlineLvl w:val="1"/>
        <w:rPr>
          <w:szCs w:val="22"/>
        </w:rPr>
      </w:pPr>
      <w:r w:rsidRPr="008621FC">
        <w:rPr>
          <w:szCs w:val="22"/>
        </w:rPr>
        <w:t xml:space="preserve">Stenmark KR, </w:t>
      </w:r>
      <w:r w:rsidRPr="008621FC">
        <w:rPr>
          <w:szCs w:val="22"/>
          <w:u w:val="single"/>
        </w:rPr>
        <w:t>Abman SH</w:t>
      </w:r>
      <w:r w:rsidRPr="008621FC">
        <w:rPr>
          <w:szCs w:val="22"/>
        </w:rPr>
        <w:t>. Lung vascular development: implications for the pathogenesis of bronchopulmonary dysplasia. Ann Rev. Physiol. 67:623-61, 2005.</w:t>
      </w:r>
    </w:p>
    <w:p w:rsidR="005558C2" w:rsidRPr="008621FC" w:rsidRDefault="005558C2" w:rsidP="008C1D1B">
      <w:pPr>
        <w:pStyle w:val="BodyText2"/>
        <w:tabs>
          <w:tab w:val="clear" w:pos="720"/>
          <w:tab w:val="clear" w:pos="1440"/>
          <w:tab w:val="left" w:pos="450"/>
        </w:tabs>
        <w:ind w:left="450" w:hanging="540"/>
        <w:outlineLvl w:val="1"/>
        <w:rPr>
          <w:szCs w:val="22"/>
        </w:rPr>
      </w:pPr>
    </w:p>
    <w:p w:rsidR="00AC67B0" w:rsidRDefault="005558C2" w:rsidP="00AC67B0">
      <w:pPr>
        <w:pStyle w:val="BodyText2"/>
        <w:numPr>
          <w:ilvl w:val="0"/>
          <w:numId w:val="6"/>
        </w:numPr>
        <w:tabs>
          <w:tab w:val="clear" w:pos="360"/>
          <w:tab w:val="clear" w:pos="720"/>
          <w:tab w:val="clear" w:pos="1440"/>
          <w:tab w:val="left" w:pos="450"/>
        </w:tabs>
        <w:ind w:left="450" w:hanging="540"/>
        <w:outlineLvl w:val="1"/>
        <w:rPr>
          <w:szCs w:val="22"/>
        </w:rPr>
      </w:pPr>
      <w:r w:rsidRPr="008621FC">
        <w:rPr>
          <w:szCs w:val="22"/>
          <w:lang w:val="de-DE"/>
        </w:rPr>
        <w:t xml:space="preserve">Hagedorn MI, Gardner SL, </w:t>
      </w:r>
      <w:r w:rsidRPr="008621FC">
        <w:rPr>
          <w:szCs w:val="22"/>
          <w:u w:val="single"/>
          <w:lang w:val="de-DE"/>
        </w:rPr>
        <w:t>Abman SH</w:t>
      </w:r>
      <w:r w:rsidRPr="008621FC">
        <w:rPr>
          <w:szCs w:val="22"/>
          <w:lang w:val="de-DE"/>
        </w:rPr>
        <w:t xml:space="preserve">.  </w:t>
      </w:r>
      <w:r w:rsidRPr="008621FC">
        <w:rPr>
          <w:szCs w:val="22"/>
        </w:rPr>
        <w:t xml:space="preserve">Respiratory Disorders.  In, Handbook of Neonatal     </w:t>
      </w:r>
      <w:r w:rsidRPr="00AC67B0">
        <w:rPr>
          <w:szCs w:val="22"/>
        </w:rPr>
        <w:t>Intensive Care, 6</w:t>
      </w:r>
      <w:r w:rsidRPr="00AC67B0">
        <w:rPr>
          <w:szCs w:val="22"/>
          <w:vertAlign w:val="superscript"/>
        </w:rPr>
        <w:t>th</w:t>
      </w:r>
      <w:r w:rsidRPr="00AC67B0">
        <w:rPr>
          <w:szCs w:val="22"/>
        </w:rPr>
        <w:t xml:space="preserve"> Edition.  Merenstein G, Gardner S (eds).  St. Louis: Mosby, 2005.</w:t>
      </w:r>
    </w:p>
    <w:p w:rsidR="00AC67B0" w:rsidRDefault="00AC67B0" w:rsidP="00AC67B0">
      <w:pPr>
        <w:pStyle w:val="ListParagraph"/>
        <w:rPr>
          <w:szCs w:val="22"/>
        </w:rPr>
      </w:pPr>
    </w:p>
    <w:p w:rsidR="005558C2" w:rsidRPr="00AC67B0" w:rsidRDefault="005558C2" w:rsidP="00AC67B0">
      <w:pPr>
        <w:pStyle w:val="BodyText2"/>
        <w:numPr>
          <w:ilvl w:val="0"/>
          <w:numId w:val="6"/>
        </w:numPr>
        <w:tabs>
          <w:tab w:val="clear" w:pos="360"/>
          <w:tab w:val="clear" w:pos="720"/>
          <w:tab w:val="clear" w:pos="1440"/>
          <w:tab w:val="left" w:pos="450"/>
        </w:tabs>
        <w:ind w:left="450" w:hanging="540"/>
        <w:outlineLvl w:val="1"/>
        <w:rPr>
          <w:szCs w:val="22"/>
        </w:rPr>
      </w:pPr>
      <w:r w:rsidRPr="00AC67B0">
        <w:rPr>
          <w:szCs w:val="22"/>
        </w:rPr>
        <w:t xml:space="preserve">Kinsella JP, Ivy DD, </w:t>
      </w:r>
      <w:r w:rsidRPr="00AC67B0">
        <w:rPr>
          <w:szCs w:val="22"/>
          <w:u w:val="single"/>
        </w:rPr>
        <w:t>Abman SH</w:t>
      </w:r>
      <w:r w:rsidRPr="00AC67B0">
        <w:rPr>
          <w:szCs w:val="22"/>
        </w:rPr>
        <w:t xml:space="preserve">. Pulmonary vasodilator therapy in congenital diaphragmatic hernia: acute, late and chronic pulmonary hypertension. Sem Perinatol.   </w:t>
      </w:r>
    </w:p>
    <w:p w:rsidR="005558C2" w:rsidRPr="008621FC" w:rsidRDefault="005558C2" w:rsidP="008C1D1B">
      <w:pPr>
        <w:tabs>
          <w:tab w:val="clear" w:pos="720"/>
          <w:tab w:val="left" w:pos="450"/>
        </w:tabs>
        <w:ind w:left="360"/>
        <w:jc w:val="both"/>
        <w:outlineLvl w:val="1"/>
        <w:rPr>
          <w:rFonts w:ascii="Times New Roman" w:hAnsi="Times New Roman"/>
          <w:sz w:val="22"/>
          <w:szCs w:val="22"/>
        </w:rPr>
      </w:pPr>
      <w:r w:rsidRPr="008621FC">
        <w:rPr>
          <w:rFonts w:ascii="Times New Roman" w:hAnsi="Times New Roman"/>
          <w:sz w:val="22"/>
          <w:szCs w:val="22"/>
        </w:rPr>
        <w:t xml:space="preserve">  29:123-8, 2005.</w:t>
      </w:r>
    </w:p>
    <w:p w:rsidR="005558C2" w:rsidRPr="008621FC" w:rsidRDefault="005558C2" w:rsidP="008C1D1B">
      <w:pPr>
        <w:pStyle w:val="BodyText2"/>
        <w:tabs>
          <w:tab w:val="left" w:pos="450"/>
        </w:tabs>
        <w:ind w:left="450" w:hanging="540"/>
        <w:outlineLvl w:val="1"/>
        <w:rPr>
          <w:szCs w:val="22"/>
        </w:rPr>
      </w:pPr>
    </w:p>
    <w:p w:rsidR="005558C2" w:rsidRPr="00AC67B0" w:rsidRDefault="005558C2" w:rsidP="00AC67B0">
      <w:pPr>
        <w:pStyle w:val="BodyText2"/>
        <w:numPr>
          <w:ilvl w:val="0"/>
          <w:numId w:val="6"/>
        </w:numPr>
        <w:tabs>
          <w:tab w:val="left" w:pos="450"/>
        </w:tabs>
        <w:outlineLvl w:val="1"/>
        <w:rPr>
          <w:szCs w:val="22"/>
        </w:rPr>
      </w:pPr>
      <w:r w:rsidRPr="008621FC">
        <w:rPr>
          <w:szCs w:val="22"/>
        </w:rPr>
        <w:t xml:space="preserve">Kinsella JP, </w:t>
      </w:r>
      <w:r w:rsidRPr="008621FC">
        <w:rPr>
          <w:szCs w:val="22"/>
          <w:u w:val="single"/>
        </w:rPr>
        <w:t>Abman SH</w:t>
      </w:r>
      <w:r w:rsidRPr="008621FC">
        <w:rPr>
          <w:szCs w:val="22"/>
        </w:rPr>
        <w:t xml:space="preserve">.  Inhaled NO therapy in children. </w:t>
      </w:r>
      <w:proofErr w:type="spellStart"/>
      <w:r w:rsidRPr="008621FC">
        <w:rPr>
          <w:szCs w:val="22"/>
        </w:rPr>
        <w:t>Paediatr</w:t>
      </w:r>
      <w:proofErr w:type="spellEnd"/>
      <w:r w:rsidRPr="008621FC">
        <w:rPr>
          <w:szCs w:val="22"/>
        </w:rPr>
        <w:t xml:space="preserve"> Resp Rev, 6:190-8, </w:t>
      </w:r>
      <w:r w:rsidRPr="00AC67B0">
        <w:rPr>
          <w:szCs w:val="22"/>
        </w:rPr>
        <w:t>2005.</w:t>
      </w:r>
    </w:p>
    <w:p w:rsidR="005558C2" w:rsidRPr="008621FC" w:rsidRDefault="005558C2" w:rsidP="008C1D1B">
      <w:pPr>
        <w:pStyle w:val="BodyText2"/>
        <w:tabs>
          <w:tab w:val="left" w:pos="450"/>
        </w:tabs>
        <w:outlineLvl w:val="1"/>
        <w:rPr>
          <w:szCs w:val="22"/>
        </w:rPr>
      </w:pPr>
    </w:p>
    <w:p w:rsidR="005558C2" w:rsidRPr="008621FC" w:rsidRDefault="005558C2" w:rsidP="00CC5A1C">
      <w:pPr>
        <w:pStyle w:val="BodyText2"/>
        <w:numPr>
          <w:ilvl w:val="0"/>
          <w:numId w:val="6"/>
        </w:numPr>
        <w:tabs>
          <w:tab w:val="left" w:pos="450"/>
        </w:tabs>
        <w:outlineLvl w:val="1"/>
        <w:rPr>
          <w:szCs w:val="22"/>
        </w:rPr>
      </w:pPr>
      <w:r w:rsidRPr="008621FC">
        <w:rPr>
          <w:szCs w:val="22"/>
          <w:u w:val="single"/>
        </w:rPr>
        <w:t>Abman SH</w:t>
      </w:r>
      <w:r w:rsidRPr="008621FC">
        <w:rPr>
          <w:szCs w:val="22"/>
        </w:rPr>
        <w:t>, Balasubramaniam V, Kinsella JP. Role of NO in the pathobiology of BPD. Biol Neonate,</w:t>
      </w:r>
      <w:r w:rsidR="00AC67B0">
        <w:rPr>
          <w:szCs w:val="22"/>
        </w:rPr>
        <w:t xml:space="preserve"> </w:t>
      </w:r>
      <w:r w:rsidR="00E36D3B">
        <w:rPr>
          <w:szCs w:val="22"/>
        </w:rPr>
        <w:t xml:space="preserve">  </w:t>
      </w:r>
      <w:r w:rsidRPr="008621FC">
        <w:rPr>
          <w:szCs w:val="22"/>
        </w:rPr>
        <w:t>2005.</w:t>
      </w:r>
    </w:p>
    <w:p w:rsidR="005558C2" w:rsidRPr="008621FC" w:rsidRDefault="005558C2" w:rsidP="00CC5A1C">
      <w:pPr>
        <w:pStyle w:val="BodyText2"/>
        <w:tabs>
          <w:tab w:val="left" w:pos="450"/>
        </w:tabs>
        <w:ind w:left="450" w:hanging="540"/>
        <w:outlineLvl w:val="1"/>
        <w:rPr>
          <w:szCs w:val="22"/>
        </w:rPr>
      </w:pPr>
    </w:p>
    <w:p w:rsidR="00AC67B0" w:rsidRDefault="005558C2" w:rsidP="00CC5A1C">
      <w:pPr>
        <w:pStyle w:val="BodyText2"/>
        <w:numPr>
          <w:ilvl w:val="0"/>
          <w:numId w:val="6"/>
        </w:numPr>
        <w:tabs>
          <w:tab w:val="left" w:pos="450"/>
        </w:tabs>
        <w:outlineLvl w:val="1"/>
      </w:pPr>
      <w:r w:rsidRPr="00920C8C">
        <w:t xml:space="preserve">Montgomery GS, </w:t>
      </w:r>
      <w:r w:rsidRPr="00920C8C">
        <w:rPr>
          <w:u w:val="single"/>
        </w:rPr>
        <w:t>Abman SH</w:t>
      </w:r>
      <w:r w:rsidRPr="00920C8C">
        <w:t xml:space="preserve">. Cardiovascular complications of sleep disordered breathing. In, </w:t>
      </w:r>
      <w:r w:rsidR="00E36D3B">
        <w:t xml:space="preserve">       </w:t>
      </w:r>
      <w:r w:rsidR="00AC67B0">
        <w:t>P</w:t>
      </w:r>
      <w:r w:rsidRPr="00920C8C">
        <w:t>ediatric Sleep Disorders, Friedman and Richardson (eds), In Press.</w:t>
      </w:r>
    </w:p>
    <w:p w:rsidR="00AC67B0" w:rsidRDefault="00AC67B0" w:rsidP="00CC5A1C">
      <w:pPr>
        <w:pStyle w:val="ListParagraph"/>
        <w:jc w:val="both"/>
        <w:rPr>
          <w:u w:val="single"/>
        </w:rPr>
      </w:pPr>
    </w:p>
    <w:p w:rsidR="005558C2" w:rsidRPr="00920C8C" w:rsidRDefault="005558C2" w:rsidP="00600DB8">
      <w:pPr>
        <w:pStyle w:val="BodyText2"/>
        <w:numPr>
          <w:ilvl w:val="0"/>
          <w:numId w:val="6"/>
        </w:numPr>
        <w:tabs>
          <w:tab w:val="left" w:pos="450"/>
        </w:tabs>
        <w:ind w:left="450" w:hanging="450"/>
        <w:outlineLvl w:val="1"/>
      </w:pPr>
      <w:r w:rsidRPr="00920C8C">
        <w:rPr>
          <w:u w:val="single"/>
        </w:rPr>
        <w:t>Abman SH</w:t>
      </w:r>
      <w:r w:rsidRPr="00920C8C">
        <w:t xml:space="preserve">. NO-cGMP signaling in the pathogenesis and treatment of neonatal pulmonary     </w:t>
      </w:r>
      <w:r w:rsidR="00AC67B0">
        <w:t xml:space="preserve">  </w:t>
      </w:r>
      <w:r w:rsidRPr="00920C8C">
        <w:t xml:space="preserve">hypertension: therapeutic basis for PDE5 inhibitors. In, PDE5 in Cardiovascular Disease;  </w:t>
      </w:r>
      <w:proofErr w:type="spellStart"/>
      <w:r w:rsidRPr="00920C8C">
        <w:t>Butrous</w:t>
      </w:r>
      <w:proofErr w:type="spellEnd"/>
      <w:r w:rsidRPr="00920C8C">
        <w:t xml:space="preserve">, </w:t>
      </w:r>
      <w:proofErr w:type="spellStart"/>
      <w:r w:rsidRPr="00920C8C">
        <w:t>Gohfrani</w:t>
      </w:r>
      <w:proofErr w:type="spellEnd"/>
      <w:r w:rsidRPr="00920C8C">
        <w:t>, and Wilkins (eds), In Press, 2006.</w:t>
      </w:r>
    </w:p>
    <w:p w:rsidR="005558C2" w:rsidRPr="00920C8C" w:rsidRDefault="005558C2" w:rsidP="00CC5A1C">
      <w:pPr>
        <w:pStyle w:val="BodyText2"/>
        <w:tabs>
          <w:tab w:val="left" w:pos="450"/>
        </w:tabs>
        <w:ind w:left="-90"/>
        <w:outlineLvl w:val="1"/>
      </w:pPr>
    </w:p>
    <w:p w:rsidR="005558C2" w:rsidRDefault="005558C2" w:rsidP="00600DB8">
      <w:pPr>
        <w:pStyle w:val="BodyText2"/>
        <w:tabs>
          <w:tab w:val="left" w:pos="450"/>
        </w:tabs>
        <w:ind w:left="450" w:hanging="540"/>
        <w:outlineLvl w:val="1"/>
      </w:pPr>
      <w:r>
        <w:t>105</w:t>
      </w:r>
      <w:r w:rsidRPr="00920C8C">
        <w:t xml:space="preserve">.  </w:t>
      </w:r>
      <w:r w:rsidRPr="00920C8C">
        <w:rPr>
          <w:u w:val="single"/>
        </w:rPr>
        <w:t>Abman SH</w:t>
      </w:r>
      <w:r w:rsidRPr="00920C8C">
        <w:t xml:space="preserve">.  Pulmonary Hypertension in Older Children: New Approaches and </w:t>
      </w:r>
      <w:proofErr w:type="spellStart"/>
      <w:r w:rsidRPr="00920C8C">
        <w:t>Therapies.Pediatr</w:t>
      </w:r>
      <w:proofErr w:type="spellEnd"/>
      <w:r w:rsidRPr="00920C8C">
        <w:t xml:space="preserve"> </w:t>
      </w:r>
      <w:proofErr w:type="spellStart"/>
      <w:r w:rsidRPr="00920C8C">
        <w:t>Pulmonol</w:t>
      </w:r>
      <w:proofErr w:type="spellEnd"/>
      <w:r w:rsidRPr="00920C8C">
        <w:t>, In Press, 2006.</w:t>
      </w:r>
    </w:p>
    <w:p w:rsidR="005558C2" w:rsidRDefault="005558C2" w:rsidP="00CC5A1C">
      <w:pPr>
        <w:pStyle w:val="BodyText2"/>
        <w:tabs>
          <w:tab w:val="left" w:pos="450"/>
        </w:tabs>
        <w:ind w:left="-90"/>
        <w:outlineLvl w:val="1"/>
      </w:pPr>
    </w:p>
    <w:p w:rsidR="005558C2" w:rsidRDefault="005558C2" w:rsidP="00CC5A1C">
      <w:pPr>
        <w:pStyle w:val="BodyText2"/>
        <w:tabs>
          <w:tab w:val="left" w:pos="450"/>
        </w:tabs>
        <w:ind w:left="-90"/>
        <w:outlineLvl w:val="1"/>
      </w:pPr>
      <w:r>
        <w:t xml:space="preserve">106. </w:t>
      </w:r>
      <w:r w:rsidR="00E13C7B">
        <w:t xml:space="preserve"> </w:t>
      </w:r>
      <w:r>
        <w:t xml:space="preserve"> </w:t>
      </w:r>
      <w:r w:rsidR="00E13C7B">
        <w:t xml:space="preserve"> </w:t>
      </w:r>
      <w:r w:rsidRPr="00920C8C">
        <w:rPr>
          <w:u w:val="single"/>
        </w:rPr>
        <w:t>Abman SH</w:t>
      </w:r>
      <w:r w:rsidRPr="00920C8C">
        <w:t>.  Fifty Years Ago in the Journal of Pediatrics. J Pediatr. 2006.</w:t>
      </w:r>
    </w:p>
    <w:p w:rsidR="005558C2" w:rsidRDefault="005558C2" w:rsidP="00CC5A1C">
      <w:pPr>
        <w:pStyle w:val="BodyText2"/>
        <w:tabs>
          <w:tab w:val="left" w:pos="450"/>
        </w:tabs>
        <w:ind w:left="-90"/>
        <w:outlineLvl w:val="1"/>
      </w:pPr>
    </w:p>
    <w:p w:rsidR="005558C2" w:rsidRPr="00920C8C" w:rsidRDefault="005558C2" w:rsidP="00600DB8">
      <w:pPr>
        <w:pStyle w:val="BodyText2"/>
        <w:tabs>
          <w:tab w:val="left" w:pos="450"/>
        </w:tabs>
        <w:ind w:left="540" w:hanging="630"/>
        <w:outlineLvl w:val="1"/>
      </w:pPr>
      <w:r>
        <w:t xml:space="preserve">107.  </w:t>
      </w:r>
      <w:r w:rsidR="00E13C7B">
        <w:t xml:space="preserve"> </w:t>
      </w:r>
      <w:r w:rsidRPr="00920C8C">
        <w:rPr>
          <w:u w:val="single"/>
        </w:rPr>
        <w:t>Abman SH</w:t>
      </w:r>
      <w:r w:rsidRPr="00920C8C">
        <w:t xml:space="preserve">.  Persistent pulmonary hypertension of the newborn: pathophysiology and </w:t>
      </w:r>
      <w:proofErr w:type="spellStart"/>
      <w:r w:rsidRPr="00920C8C">
        <w:t>teatment</w:t>
      </w:r>
      <w:proofErr w:type="spellEnd"/>
      <w:r w:rsidRPr="00920C8C">
        <w:t>.</w:t>
      </w:r>
      <w:r w:rsidR="00E13C7B">
        <w:t xml:space="preserve"> </w:t>
      </w:r>
      <w:r w:rsidRPr="00920C8C">
        <w:t>Advances in Pulmonary Hypertension, 2006.</w:t>
      </w:r>
    </w:p>
    <w:p w:rsidR="005558C2" w:rsidRPr="00920C8C" w:rsidRDefault="005558C2" w:rsidP="00CC5A1C">
      <w:pPr>
        <w:pStyle w:val="BodyText2"/>
        <w:outlineLvl w:val="1"/>
      </w:pPr>
    </w:p>
    <w:p w:rsidR="005558C2" w:rsidRPr="00920C8C" w:rsidRDefault="005558C2" w:rsidP="00600DB8">
      <w:pPr>
        <w:pStyle w:val="BodyText2"/>
        <w:ind w:left="540" w:hanging="630"/>
        <w:outlineLvl w:val="1"/>
      </w:pPr>
      <w:r>
        <w:t>108</w:t>
      </w:r>
      <w:r w:rsidRPr="00920C8C">
        <w:t xml:space="preserve">.   </w:t>
      </w:r>
      <w:r w:rsidR="00E13C7B">
        <w:t xml:space="preserve"> </w:t>
      </w:r>
      <w:r w:rsidRPr="00920C8C">
        <w:rPr>
          <w:u w:val="single"/>
        </w:rPr>
        <w:t>Abman SH</w:t>
      </w:r>
      <w:r w:rsidRPr="00920C8C">
        <w:t>.  Cor pulmonale and pulmonary complications of cardiac abnormalities. In, Taussig</w:t>
      </w:r>
      <w:r w:rsidR="00CC5A1C">
        <w:t xml:space="preserve"> </w:t>
      </w:r>
      <w:r w:rsidRPr="00920C8C">
        <w:t>and Landau: Pediatric Respiratory Medicine. Clinical science and practice. 2</w:t>
      </w:r>
      <w:r w:rsidRPr="00920C8C">
        <w:rPr>
          <w:vertAlign w:val="superscript"/>
        </w:rPr>
        <w:t>nd</w:t>
      </w:r>
      <w:r w:rsidRPr="00920C8C">
        <w:t xml:space="preserve"> edition, 2008.</w:t>
      </w:r>
    </w:p>
    <w:p w:rsidR="005558C2" w:rsidRPr="00920C8C" w:rsidRDefault="005558C2" w:rsidP="00CC5A1C">
      <w:pPr>
        <w:pStyle w:val="BodyText2"/>
        <w:ind w:left="-90"/>
        <w:outlineLvl w:val="1"/>
      </w:pPr>
    </w:p>
    <w:p w:rsidR="005558C2" w:rsidRPr="00920C8C" w:rsidRDefault="005558C2" w:rsidP="00CC5A1C">
      <w:pPr>
        <w:pStyle w:val="BodyText2"/>
        <w:ind w:left="540" w:hanging="630"/>
        <w:outlineLvl w:val="1"/>
      </w:pPr>
      <w:r>
        <w:t>109</w:t>
      </w:r>
      <w:r w:rsidRPr="00920C8C">
        <w:t xml:space="preserve">.   </w:t>
      </w:r>
      <w:r w:rsidRPr="00920C8C">
        <w:rPr>
          <w:u w:val="single"/>
        </w:rPr>
        <w:t>Abman SH</w:t>
      </w:r>
      <w:r w:rsidRPr="00920C8C">
        <w:t>, Baker C, Balasubramaniam V.  Growth and Development of the Lung Circulation:</w:t>
      </w:r>
      <w:r w:rsidR="00CC5A1C">
        <w:t xml:space="preserve"> </w:t>
      </w:r>
      <w:r w:rsidRPr="00920C8C">
        <w:t xml:space="preserve">Mechanisms and Clinical Implications. In, Questions and Controversies in </w:t>
      </w:r>
      <w:proofErr w:type="spellStart"/>
      <w:r w:rsidRPr="00920C8C">
        <w:t>Neonatogy</w:t>
      </w:r>
      <w:proofErr w:type="spellEnd"/>
      <w:r w:rsidRPr="00920C8C">
        <w:t>:</w:t>
      </w:r>
      <w:r w:rsidR="00CC5A1C">
        <w:t xml:space="preserve"> </w:t>
      </w:r>
      <w:r w:rsidRPr="00920C8C">
        <w:t>Pulmonary Volume, Bancalari E (Ed), In press, 2007.</w:t>
      </w:r>
    </w:p>
    <w:p w:rsidR="005558C2" w:rsidRPr="00920C8C" w:rsidRDefault="005558C2" w:rsidP="00CC5A1C">
      <w:pPr>
        <w:pStyle w:val="BodyText2"/>
        <w:ind w:left="-90"/>
        <w:outlineLvl w:val="1"/>
      </w:pPr>
    </w:p>
    <w:p w:rsidR="005558C2" w:rsidRDefault="005558C2" w:rsidP="00CC5A1C">
      <w:pPr>
        <w:pStyle w:val="BodyText2"/>
        <w:tabs>
          <w:tab w:val="left" w:pos="450"/>
        </w:tabs>
        <w:ind w:left="450" w:hanging="540"/>
        <w:outlineLvl w:val="1"/>
      </w:pPr>
      <w:r>
        <w:t>110</w:t>
      </w:r>
      <w:r w:rsidRPr="00920C8C">
        <w:t xml:space="preserve">.  </w:t>
      </w:r>
      <w:r w:rsidR="00600DB8">
        <w:t xml:space="preserve"> </w:t>
      </w:r>
      <w:r w:rsidRPr="00920C8C">
        <w:t xml:space="preserve"> </w:t>
      </w:r>
      <w:r w:rsidRPr="00920C8C">
        <w:rPr>
          <w:u w:val="single"/>
        </w:rPr>
        <w:t>Abman SH</w:t>
      </w:r>
      <w:r w:rsidRPr="00920C8C">
        <w:t>. Recent advances in the pathobiology and treatment of persistent pulmonary</w:t>
      </w:r>
      <w:r w:rsidR="00CC5A1C">
        <w:t xml:space="preserve"> </w:t>
      </w:r>
      <w:r w:rsidRPr="00920C8C">
        <w:t>hypertension of the newborn. Neonatology. 91:283-90, 2007.</w:t>
      </w:r>
    </w:p>
    <w:p w:rsidR="005558C2" w:rsidRDefault="005558C2" w:rsidP="00CC5A1C">
      <w:pPr>
        <w:pStyle w:val="BodyText2"/>
        <w:tabs>
          <w:tab w:val="left" w:pos="450"/>
        </w:tabs>
        <w:ind w:left="-90"/>
        <w:outlineLvl w:val="1"/>
      </w:pPr>
    </w:p>
    <w:p w:rsidR="005558C2" w:rsidRDefault="005558C2" w:rsidP="00CC5A1C">
      <w:pPr>
        <w:pStyle w:val="BodyText2"/>
        <w:tabs>
          <w:tab w:val="left" w:pos="450"/>
        </w:tabs>
        <w:ind w:left="450" w:hanging="540"/>
        <w:outlineLvl w:val="1"/>
      </w:pPr>
      <w:r>
        <w:t xml:space="preserve">111.  </w:t>
      </w:r>
      <w:r w:rsidR="00CC5A1C">
        <w:t xml:space="preserve"> </w:t>
      </w:r>
      <w:r w:rsidRPr="00920C8C">
        <w:rPr>
          <w:u w:val="single"/>
        </w:rPr>
        <w:t>Abman SH</w:t>
      </w:r>
      <w:r w:rsidRPr="00920C8C">
        <w:t>. The dysmorphic pulmonary circulation in bronchopulmonary dysplasia: a growing</w:t>
      </w:r>
      <w:r w:rsidR="00CC5A1C">
        <w:t xml:space="preserve"> </w:t>
      </w:r>
      <w:r w:rsidRPr="00920C8C">
        <w:t>story. Am J Respir Crit Care Med, 2008.</w:t>
      </w:r>
    </w:p>
    <w:p w:rsidR="005558C2" w:rsidRDefault="005558C2" w:rsidP="00CC5A1C">
      <w:pPr>
        <w:pStyle w:val="BodyText2"/>
        <w:tabs>
          <w:tab w:val="left" w:pos="450"/>
        </w:tabs>
        <w:ind w:left="-90"/>
        <w:outlineLvl w:val="1"/>
      </w:pPr>
    </w:p>
    <w:p w:rsidR="005558C2" w:rsidRDefault="005558C2" w:rsidP="00CC5A1C">
      <w:pPr>
        <w:pStyle w:val="BodyText2"/>
        <w:tabs>
          <w:tab w:val="left" w:pos="450"/>
        </w:tabs>
        <w:ind w:left="540" w:hanging="630"/>
        <w:outlineLvl w:val="1"/>
      </w:pPr>
      <w:r>
        <w:t xml:space="preserve">112.    </w:t>
      </w:r>
      <w:r w:rsidRPr="00920C8C">
        <w:rPr>
          <w:u w:val="single"/>
        </w:rPr>
        <w:t>Abman SH</w:t>
      </w:r>
      <w:r w:rsidRPr="00920C8C">
        <w:t>.  Role of endothelin receptor antagonists in the treatment of pulmonary hypertension.</w:t>
      </w:r>
      <w:r w:rsidR="00CC5A1C">
        <w:t xml:space="preserve"> </w:t>
      </w:r>
      <w:r w:rsidRPr="00920C8C">
        <w:t>Ann Rev Med, 60:5.1-5.11, 2009.</w:t>
      </w:r>
    </w:p>
    <w:p w:rsidR="005558C2" w:rsidRDefault="005558C2" w:rsidP="00CC5A1C">
      <w:pPr>
        <w:pStyle w:val="BodyText2"/>
        <w:tabs>
          <w:tab w:val="left" w:pos="450"/>
        </w:tabs>
        <w:ind w:left="-90"/>
        <w:outlineLvl w:val="1"/>
      </w:pPr>
    </w:p>
    <w:p w:rsidR="005558C2" w:rsidRDefault="005558C2" w:rsidP="00CC5A1C">
      <w:pPr>
        <w:pStyle w:val="BodyText2"/>
        <w:tabs>
          <w:tab w:val="left" w:pos="450"/>
        </w:tabs>
        <w:ind w:left="630" w:hanging="720"/>
        <w:outlineLvl w:val="1"/>
      </w:pPr>
      <w:r>
        <w:t xml:space="preserve">113.    </w:t>
      </w:r>
      <w:r w:rsidRPr="00920C8C">
        <w:rPr>
          <w:u w:val="single"/>
        </w:rPr>
        <w:t>Abman SH</w:t>
      </w:r>
      <w:r w:rsidRPr="00920C8C">
        <w:t>, Mourani PM, Sontag M. Bronchopulmonary dysplasia: a genetic disease. Pediatrics,</w:t>
      </w:r>
      <w:r w:rsidR="00CC5A1C">
        <w:t xml:space="preserve"> </w:t>
      </w:r>
      <w:r w:rsidRPr="00920C8C">
        <w:t>122:658-9, 2008.</w:t>
      </w:r>
    </w:p>
    <w:p w:rsidR="005558C2" w:rsidRDefault="005558C2" w:rsidP="00CC5A1C">
      <w:pPr>
        <w:pStyle w:val="BodyText2"/>
        <w:tabs>
          <w:tab w:val="left" w:pos="450"/>
        </w:tabs>
        <w:ind w:left="-90"/>
        <w:outlineLvl w:val="1"/>
      </w:pPr>
    </w:p>
    <w:p w:rsidR="005558C2" w:rsidRPr="00920C8C" w:rsidRDefault="005558C2" w:rsidP="00CC5A1C">
      <w:pPr>
        <w:pStyle w:val="BodyText2"/>
        <w:tabs>
          <w:tab w:val="left" w:pos="450"/>
        </w:tabs>
        <w:ind w:left="540" w:hanging="630"/>
        <w:outlineLvl w:val="1"/>
      </w:pPr>
      <w:r>
        <w:lastRenderedPageBreak/>
        <w:t xml:space="preserve">114.    </w:t>
      </w:r>
      <w:proofErr w:type="spellStart"/>
      <w:r w:rsidRPr="00920C8C">
        <w:t>Tuder</w:t>
      </w:r>
      <w:proofErr w:type="spellEnd"/>
      <w:r w:rsidRPr="00920C8C">
        <w:t xml:space="preserve"> RM, </w:t>
      </w:r>
      <w:r w:rsidRPr="00920C8C">
        <w:rPr>
          <w:u w:val="single"/>
        </w:rPr>
        <w:t>Abman SH</w:t>
      </w:r>
      <w:r w:rsidRPr="00920C8C">
        <w:t xml:space="preserve">, Braun T, Capron F, Stevens T, </w:t>
      </w:r>
      <w:proofErr w:type="spellStart"/>
      <w:r w:rsidRPr="00920C8C">
        <w:t>Thisthlethwaite</w:t>
      </w:r>
      <w:proofErr w:type="spellEnd"/>
      <w:r w:rsidRPr="00920C8C">
        <w:t xml:space="preserve"> PA, Haworth SG.</w:t>
      </w:r>
      <w:r w:rsidR="00CC5A1C">
        <w:t xml:space="preserve"> </w:t>
      </w:r>
      <w:r w:rsidRPr="00920C8C">
        <w:t>Development and pathology of pulmonary hypertension. J Amer Coll Cardiol. 54:S3-9, 2009.</w:t>
      </w:r>
    </w:p>
    <w:p w:rsidR="005558C2" w:rsidRPr="00920C8C" w:rsidRDefault="005558C2" w:rsidP="00CC5A1C">
      <w:pPr>
        <w:pStyle w:val="BodyText2"/>
        <w:outlineLvl w:val="1"/>
      </w:pPr>
    </w:p>
    <w:p w:rsidR="005558C2" w:rsidRPr="00920C8C" w:rsidRDefault="005558C2" w:rsidP="00CC5A1C">
      <w:pPr>
        <w:pStyle w:val="BodyText2"/>
        <w:numPr>
          <w:ilvl w:val="0"/>
          <w:numId w:val="25"/>
        </w:numPr>
        <w:outlineLvl w:val="1"/>
      </w:pPr>
      <w:r w:rsidRPr="00920C8C">
        <w:t xml:space="preserve">Mourani PM, Mullen M, </w:t>
      </w:r>
      <w:r w:rsidRPr="00920C8C">
        <w:rPr>
          <w:u w:val="single"/>
        </w:rPr>
        <w:t>Abman SH</w:t>
      </w:r>
      <w:r w:rsidRPr="00920C8C">
        <w:t>. Pulmonary vascular disease in bronchopulmonary dysplasia</w:t>
      </w:r>
      <w:r w:rsidR="00CC5A1C">
        <w:t xml:space="preserve">. </w:t>
      </w:r>
      <w:r w:rsidRPr="00920C8C">
        <w:t>Progress in Pediatr Cardiol, In Press, 2009.</w:t>
      </w:r>
    </w:p>
    <w:p w:rsidR="005558C2" w:rsidRPr="00920C8C" w:rsidRDefault="005558C2" w:rsidP="00CC5A1C">
      <w:pPr>
        <w:pStyle w:val="BodyText2"/>
        <w:outlineLvl w:val="1"/>
      </w:pPr>
    </w:p>
    <w:p w:rsidR="005558C2" w:rsidRPr="00920C8C" w:rsidRDefault="005558C2" w:rsidP="00CC5A1C">
      <w:pPr>
        <w:pStyle w:val="BodyText2"/>
        <w:numPr>
          <w:ilvl w:val="0"/>
          <w:numId w:val="25"/>
        </w:numPr>
        <w:outlineLvl w:val="1"/>
      </w:pPr>
      <w:r w:rsidRPr="00920C8C">
        <w:rPr>
          <w:u w:val="single"/>
        </w:rPr>
        <w:t>Abman SH</w:t>
      </w:r>
      <w:r w:rsidRPr="00920C8C">
        <w:t>. Knowns and unknowns of administering nitric oxide therapy in premature infants. NICHD Consensus Statement, 2010.</w:t>
      </w:r>
    </w:p>
    <w:p w:rsidR="005558C2" w:rsidRPr="00920C8C" w:rsidRDefault="005558C2" w:rsidP="008C1D1B">
      <w:pPr>
        <w:tabs>
          <w:tab w:val="clear" w:pos="720"/>
        </w:tabs>
        <w:ind w:left="490"/>
        <w:jc w:val="both"/>
        <w:rPr>
          <w:rFonts w:ascii="Times New Roman" w:hAnsi="Times New Roman"/>
          <w:sz w:val="22"/>
        </w:rPr>
      </w:pPr>
    </w:p>
    <w:p w:rsidR="005558C2" w:rsidRPr="00920C8C" w:rsidRDefault="005558C2" w:rsidP="008C1D1B">
      <w:pPr>
        <w:pStyle w:val="BodyText2"/>
        <w:numPr>
          <w:ilvl w:val="0"/>
          <w:numId w:val="25"/>
        </w:numPr>
        <w:outlineLvl w:val="1"/>
      </w:pPr>
      <w:r w:rsidRPr="00920C8C">
        <w:t xml:space="preserve">Mourani PM, </w:t>
      </w:r>
      <w:r w:rsidRPr="00920C8C">
        <w:rPr>
          <w:u w:val="single"/>
        </w:rPr>
        <w:t>Abman SH</w:t>
      </w:r>
      <w:r w:rsidRPr="00920C8C">
        <w:t xml:space="preserve">. Pulmonary vascular disease in BPD: physiology, diagnosis and treatment. In, Bronchopulmonary Dysplasia, Abman SH (ed), </w:t>
      </w:r>
      <w:proofErr w:type="spellStart"/>
      <w:r w:rsidRPr="00920C8C">
        <w:t>NY:Informa</w:t>
      </w:r>
      <w:proofErr w:type="spellEnd"/>
      <w:r w:rsidRPr="00920C8C">
        <w:t>, 2010, pp: 347-63.</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920C8C">
        <w:rPr>
          <w:u w:val="single"/>
        </w:rPr>
        <w:t>Abman SH</w:t>
      </w:r>
      <w:r w:rsidRPr="00920C8C">
        <w:t>.  Impaired VEGF signaling in the pathogenesis of neonatal pulmonary vascular disease.  In, Membrane Receptors, Channels and Transporters in the Pulmonary Circulation. Yuan J, Ward JPD (eds). NY: Springer, Adv Exp Med Biol. 661:323-35, 2010.</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920C8C">
        <w:rPr>
          <w:u w:val="single"/>
        </w:rPr>
        <w:t>Abman SH</w:t>
      </w:r>
      <w:r w:rsidRPr="00920C8C">
        <w:t>. Pediatric pulmonary hypertension: an historical perspective. In, Proceedings of the Pediatric Cardiac Intensive Care Symposium, 11 (2 Suppl):S4-9, 2010.</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920C8C">
        <w:rPr>
          <w:u w:val="single"/>
        </w:rPr>
        <w:t>Abman SH</w:t>
      </w:r>
      <w:r w:rsidRPr="00920C8C">
        <w:t xml:space="preserve">, </w:t>
      </w:r>
      <w:proofErr w:type="spellStart"/>
      <w:r w:rsidRPr="00920C8C">
        <w:t>Seinhorn</w:t>
      </w:r>
      <w:proofErr w:type="spellEnd"/>
      <w:r w:rsidRPr="00920C8C">
        <w:t xml:space="preserve"> RH. The normal fetal and neonatal pulmonary circulation. In, Textbook of Pulmonary Vascular Disease. Yuan JXJ, Garcia JGN, Hales CA, Rich S, Archer SL, West JBW(eds) NY: Springer, In Press, 2011.</w:t>
      </w:r>
    </w:p>
    <w:p w:rsidR="005558C2" w:rsidRPr="00920C8C" w:rsidRDefault="005558C2" w:rsidP="008C1D1B">
      <w:pPr>
        <w:pStyle w:val="BodyText2"/>
        <w:ind w:left="490"/>
        <w:outlineLvl w:val="1"/>
      </w:pPr>
    </w:p>
    <w:p w:rsidR="005558C2" w:rsidRPr="00920C8C" w:rsidRDefault="005558C2" w:rsidP="008C1D1B">
      <w:pPr>
        <w:pStyle w:val="BodyText2"/>
        <w:numPr>
          <w:ilvl w:val="0"/>
          <w:numId w:val="25"/>
        </w:numPr>
        <w:outlineLvl w:val="1"/>
      </w:pPr>
      <w:r w:rsidRPr="00920C8C">
        <w:rPr>
          <w:u w:val="single"/>
        </w:rPr>
        <w:t>Abman SH</w:t>
      </w:r>
      <w:r w:rsidRPr="00920C8C">
        <w:t xml:space="preserve">, Steinhorn RH, </w:t>
      </w:r>
      <w:proofErr w:type="spellStart"/>
      <w:r w:rsidRPr="00920C8C">
        <w:t>Aschner</w:t>
      </w:r>
      <w:proofErr w:type="spellEnd"/>
      <w:r w:rsidRPr="00920C8C">
        <w:t xml:space="preserve"> J. Persistent pulmonary hypertension of the newborn: </w:t>
      </w:r>
      <w:proofErr w:type="spellStart"/>
      <w:r w:rsidRPr="00920C8C">
        <w:t>pathophysology</w:t>
      </w:r>
      <w:proofErr w:type="spellEnd"/>
      <w:r w:rsidRPr="00920C8C">
        <w:t xml:space="preserve"> and treatment. In, Textbook of Pulmonary Vascular Disease. Yuan JXJ, Garcia JGN, Hales CA, Rich S, Archer SL, West JBW (eds). NY: Springer, In Press, 2011.</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920C8C">
        <w:rPr>
          <w:u w:val="single"/>
        </w:rPr>
        <w:t>Abman SH</w:t>
      </w:r>
      <w:r w:rsidRPr="00920C8C">
        <w:t>, Steinhorn RH. Persistent pulmonary hypertension of the newborn: pathophysiology and treatment. In, Pulmonary Circulation: Diseases and Their Treatment, 3</w:t>
      </w:r>
      <w:r w:rsidRPr="00920C8C">
        <w:rPr>
          <w:vertAlign w:val="superscript"/>
        </w:rPr>
        <w:t>rd</w:t>
      </w:r>
      <w:r w:rsidRPr="00920C8C">
        <w:t xml:space="preserve"> edition. Peacock A, </w:t>
      </w:r>
      <w:proofErr w:type="spellStart"/>
      <w:r w:rsidRPr="00920C8C">
        <w:t>Naieje</w:t>
      </w:r>
      <w:proofErr w:type="spellEnd"/>
      <w:r w:rsidRPr="00920C8C">
        <w:t xml:space="preserve"> R, Rubin L</w:t>
      </w:r>
      <w:r>
        <w:t xml:space="preserve"> (eds). </w:t>
      </w:r>
      <w:proofErr w:type="spellStart"/>
      <w:r>
        <w:t>London:Health</w:t>
      </w:r>
      <w:proofErr w:type="spellEnd"/>
      <w:r>
        <w:t xml:space="preserve"> Sciences</w:t>
      </w:r>
      <w:r w:rsidRPr="00920C8C">
        <w:t>, 2011.</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920C8C">
        <w:rPr>
          <w:u w:val="single"/>
        </w:rPr>
        <w:t>Abman SH</w:t>
      </w:r>
      <w:r w:rsidRPr="00920C8C">
        <w:t>, Steinhorn RH. Persistent pulmonary hypertension of the newborn. In, Avery’s Textbook of Neonatal Medicine. Gleason C (ed).  2011.</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920C8C">
        <w:rPr>
          <w:u w:val="single"/>
        </w:rPr>
        <w:t>Abman SH</w:t>
      </w:r>
      <w:r w:rsidRPr="00920C8C">
        <w:t xml:space="preserve">. Persistent pulmonary hypertension of the newborn and congenital diaphragmatic hernia. In, Textbook of Neonatology, </w:t>
      </w:r>
      <w:proofErr w:type="spellStart"/>
      <w:r w:rsidRPr="00920C8C">
        <w:t>Buonocore</w:t>
      </w:r>
      <w:proofErr w:type="spellEnd"/>
      <w:r w:rsidRPr="00920C8C">
        <w:t xml:space="preserve"> G, </w:t>
      </w:r>
      <w:proofErr w:type="spellStart"/>
      <w:r w:rsidRPr="00920C8C">
        <w:t>Weindling</w:t>
      </w:r>
      <w:proofErr w:type="spellEnd"/>
      <w:r w:rsidRPr="00920C8C">
        <w:t xml:space="preserve"> M, </w:t>
      </w:r>
      <w:proofErr w:type="spellStart"/>
      <w:r w:rsidRPr="00920C8C">
        <w:t>Bracci</w:t>
      </w:r>
      <w:proofErr w:type="spellEnd"/>
      <w:r w:rsidRPr="00920C8C">
        <w:t xml:space="preserve"> R. </w:t>
      </w:r>
      <w:proofErr w:type="spellStart"/>
      <w:r w:rsidRPr="00920C8C">
        <w:t>London:Springer</w:t>
      </w:r>
      <w:proofErr w:type="spellEnd"/>
      <w:r w:rsidRPr="00920C8C">
        <w:t>, 2011.</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920C8C">
        <w:rPr>
          <w:u w:val="single"/>
        </w:rPr>
        <w:t>Abman SH</w:t>
      </w:r>
      <w:r w:rsidRPr="00920C8C">
        <w:t xml:space="preserve">, Kinsella JP, Steinhorn RH.  Persistent pulmonary hypertension of the newborn.  In, Pediatric Pulmonary Hypertension, </w:t>
      </w:r>
      <w:proofErr w:type="spellStart"/>
      <w:r w:rsidRPr="00920C8C">
        <w:t>Beghetti</w:t>
      </w:r>
      <w:proofErr w:type="spellEnd"/>
      <w:r w:rsidRPr="00920C8C">
        <w:t xml:space="preserve"> M (ed), 2011.</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920C8C">
        <w:rPr>
          <w:u w:val="single"/>
        </w:rPr>
        <w:t>Abman SH</w:t>
      </w:r>
      <w:r w:rsidRPr="00920C8C">
        <w:t xml:space="preserve">. Bronchopulmonary Dysplasia. In, </w:t>
      </w:r>
      <w:proofErr w:type="spellStart"/>
      <w:r w:rsidRPr="00920C8C">
        <w:t>Kendig’s</w:t>
      </w:r>
      <w:proofErr w:type="spellEnd"/>
      <w:r w:rsidRPr="00920C8C">
        <w:t xml:space="preserve"> Pediatric Pulmonary Diseases, 2011.</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920C8C">
        <w:rPr>
          <w:u w:val="single"/>
        </w:rPr>
        <w:t>Abman SH</w:t>
      </w:r>
      <w:r w:rsidRPr="00920C8C">
        <w:t xml:space="preserve">, Ivy DD. Recent Progress in Understanding and Treating Pediatric Pulmonary Hypertension. Curr </w:t>
      </w:r>
      <w:proofErr w:type="spellStart"/>
      <w:r w:rsidRPr="00920C8C">
        <w:t>Opin</w:t>
      </w:r>
      <w:proofErr w:type="spellEnd"/>
      <w:r w:rsidRPr="00920C8C">
        <w:t xml:space="preserve"> Pediatrics, 2011.</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920C8C">
        <w:rPr>
          <w:u w:val="single"/>
        </w:rPr>
        <w:t>Abman SH</w:t>
      </w:r>
      <w:r w:rsidRPr="00920C8C">
        <w:t xml:space="preserve">, Nelin L. Management of Severe BPD. In, The Newborn Lung: </w:t>
      </w:r>
      <w:proofErr w:type="spellStart"/>
      <w:r w:rsidRPr="00920C8C">
        <w:t>Neoanatology</w:t>
      </w:r>
      <w:proofErr w:type="spellEnd"/>
      <w:r w:rsidRPr="00920C8C">
        <w:t xml:space="preserve"> Questions and Controversies, 2</w:t>
      </w:r>
      <w:r w:rsidRPr="00920C8C">
        <w:rPr>
          <w:vertAlign w:val="superscript"/>
        </w:rPr>
        <w:t>nd</w:t>
      </w:r>
      <w:r w:rsidRPr="00920C8C">
        <w:t xml:space="preserve"> Edition, Bancalari E (ed), Philadelphia: Elsevier, 2012.</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920C8C">
        <w:rPr>
          <w:u w:val="single"/>
        </w:rPr>
        <w:t>Abman SH</w:t>
      </w:r>
      <w:r w:rsidRPr="00920C8C">
        <w:t>. Approach to Pulmonary Hypertension in Premature Infants with BPD. Adv Pulmonary Hypertension, 2011.</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920C8C">
        <w:rPr>
          <w:u w:val="single"/>
        </w:rPr>
        <w:t>Abman SH</w:t>
      </w:r>
      <w:r w:rsidRPr="00920C8C">
        <w:t xml:space="preserve">.  Pulmonary vascular disease in BPD: evaluation and treatment. </w:t>
      </w:r>
      <w:proofErr w:type="spellStart"/>
      <w:r w:rsidRPr="00920C8C">
        <w:t>NeoReviews</w:t>
      </w:r>
      <w:proofErr w:type="spellEnd"/>
      <w:r w:rsidRPr="00920C8C">
        <w:t>, 2011.</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920C8C">
        <w:rPr>
          <w:u w:val="single"/>
        </w:rPr>
        <w:t>Abman SH</w:t>
      </w:r>
      <w:r w:rsidRPr="00920C8C">
        <w:t>. Inhaled NO Therapy. In, Handbook of Experimental Pharmacology: Pharmacotherapy of Pulmonary Hypertension. Humbert M</w:t>
      </w:r>
      <w:r>
        <w:t xml:space="preserve">A, </w:t>
      </w:r>
      <w:proofErr w:type="spellStart"/>
      <w:r>
        <w:t>Evgenov</w:t>
      </w:r>
      <w:proofErr w:type="spellEnd"/>
      <w:r>
        <w:t xml:space="preserve"> OV, </w:t>
      </w:r>
      <w:proofErr w:type="spellStart"/>
      <w:r>
        <w:t>Stasch</w:t>
      </w:r>
      <w:proofErr w:type="spellEnd"/>
      <w:r>
        <w:t xml:space="preserve"> JP (eds), </w:t>
      </w:r>
      <w:r w:rsidRPr="00920C8C">
        <w:t>2013.</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920C8C">
        <w:t xml:space="preserve">DiMaria M, </w:t>
      </w:r>
      <w:r w:rsidRPr="00920C8C">
        <w:rPr>
          <w:u w:val="single"/>
        </w:rPr>
        <w:t>Abman SH</w:t>
      </w:r>
      <w:r w:rsidRPr="00920C8C">
        <w:t xml:space="preserve">. Transition of the Neonatal Right Ventricle. In, The Right Ventricle in Health and Disease. </w:t>
      </w:r>
      <w:proofErr w:type="spellStart"/>
      <w:r w:rsidRPr="00920C8C">
        <w:t>Voelkel</w:t>
      </w:r>
      <w:proofErr w:type="spellEnd"/>
      <w:r w:rsidRPr="00920C8C">
        <w:t xml:space="preserve"> NF (ed), Springer Publications, in press, 2014.</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920C8C">
        <w:t xml:space="preserve">Baker CD, </w:t>
      </w:r>
      <w:r w:rsidRPr="00920C8C">
        <w:rPr>
          <w:u w:val="single"/>
        </w:rPr>
        <w:t>Abman SH</w:t>
      </w:r>
      <w:r w:rsidRPr="00920C8C">
        <w:t>, Mourani PM. Pulmonary hypertension in preterm infants with BPD. Pediatric Aller</w:t>
      </w:r>
      <w:r>
        <w:t>gy, Immunology and Pulmonology</w:t>
      </w:r>
      <w:r w:rsidRPr="00920C8C">
        <w:t>, 2014.</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920C8C">
        <w:rPr>
          <w:u w:val="single"/>
        </w:rPr>
        <w:t>Abman SH</w:t>
      </w:r>
      <w:r w:rsidRPr="00920C8C">
        <w:t xml:space="preserve">, Dodson RB, Galambos C. Developmental physiology of the pulmonary circulation. In, Harding, Pinkerton, </w:t>
      </w:r>
      <w:proofErr w:type="spellStart"/>
      <w:r w:rsidRPr="00920C8C">
        <w:t>Plopper</w:t>
      </w:r>
      <w:proofErr w:type="spellEnd"/>
      <w:r w:rsidRPr="00920C8C">
        <w:t>. The Lung: Development, Aging and Environment, 2</w:t>
      </w:r>
      <w:r w:rsidRPr="00920C8C">
        <w:rPr>
          <w:vertAlign w:val="superscript"/>
        </w:rPr>
        <w:t>nd</w:t>
      </w:r>
      <w:r w:rsidRPr="00920C8C">
        <w:t xml:space="preserve"> edition, 2014.</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2028AD">
        <w:t>G</w:t>
      </w:r>
      <w:r w:rsidRPr="00920C8C">
        <w:t xml:space="preserve">ien J, </w:t>
      </w:r>
      <w:r w:rsidRPr="00920C8C">
        <w:rPr>
          <w:u w:val="single"/>
        </w:rPr>
        <w:t>Abman SH</w:t>
      </w:r>
      <w:r w:rsidRPr="00920C8C">
        <w:t>, Baker CB. Interdisciplinary care for ventilator-dependent BPD. J Pediatr (letter), 2014.</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920C8C">
        <w:t>Mandell E,</w:t>
      </w:r>
      <w:r w:rsidRPr="00920C8C">
        <w:rPr>
          <w:u w:val="single"/>
        </w:rPr>
        <w:t xml:space="preserve"> Abman SH</w:t>
      </w:r>
      <w:r w:rsidRPr="00920C8C">
        <w:t>, Steinhorn RH. Persistent pulmonary hypertension of the newborn: pathophysiology and treatment. In, Pulmonary Circulation: Diseases and Their Treatment, 3</w:t>
      </w:r>
      <w:r w:rsidRPr="00920C8C">
        <w:rPr>
          <w:vertAlign w:val="superscript"/>
        </w:rPr>
        <w:t>rd</w:t>
      </w:r>
      <w:r w:rsidRPr="00920C8C">
        <w:t xml:space="preserve"> edition. Peacock A, </w:t>
      </w:r>
      <w:proofErr w:type="spellStart"/>
      <w:r w:rsidRPr="00920C8C">
        <w:t>Naieje</w:t>
      </w:r>
      <w:proofErr w:type="spellEnd"/>
      <w:r w:rsidRPr="00920C8C">
        <w:t xml:space="preserve"> R, Rubin L (eds). </w:t>
      </w:r>
      <w:proofErr w:type="spellStart"/>
      <w:r w:rsidRPr="00920C8C">
        <w:t>London:Health</w:t>
      </w:r>
      <w:proofErr w:type="spellEnd"/>
      <w:r w:rsidRPr="00920C8C">
        <w:t xml:space="preserve"> Sciences, In Press, 2015.</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920C8C">
        <w:t xml:space="preserve">Baker CD, </w:t>
      </w:r>
      <w:r w:rsidRPr="00920C8C">
        <w:rPr>
          <w:u w:val="single"/>
        </w:rPr>
        <w:t>Abman SH</w:t>
      </w:r>
      <w:r w:rsidRPr="00920C8C">
        <w:t>. Impaired vascular development in BPD. Neonatology, 2015.</w:t>
      </w:r>
    </w:p>
    <w:p w:rsidR="005558C2" w:rsidRPr="00920C8C" w:rsidRDefault="005558C2" w:rsidP="008C1D1B">
      <w:pPr>
        <w:pStyle w:val="BodyText2"/>
        <w:outlineLvl w:val="1"/>
      </w:pPr>
    </w:p>
    <w:p w:rsidR="005558C2" w:rsidRPr="00920C8C" w:rsidRDefault="005558C2" w:rsidP="008C1D1B">
      <w:pPr>
        <w:pStyle w:val="BodyText2"/>
        <w:numPr>
          <w:ilvl w:val="0"/>
          <w:numId w:val="25"/>
        </w:numPr>
        <w:outlineLvl w:val="1"/>
      </w:pPr>
      <w:r w:rsidRPr="00B633BF">
        <w:t xml:space="preserve">Mourani PM, </w:t>
      </w:r>
      <w:r w:rsidRPr="00B633BF">
        <w:rPr>
          <w:u w:val="single"/>
        </w:rPr>
        <w:t>Abman SH</w:t>
      </w:r>
      <w:r w:rsidRPr="00B633BF">
        <w:t>. Pulmonary hypertension and vascular abnormalities in BPD. Clin Perinatol, 42:839-55, 2015</w:t>
      </w:r>
      <w:r w:rsidRPr="00920C8C">
        <w:t>.</w:t>
      </w:r>
    </w:p>
    <w:p w:rsidR="005558C2" w:rsidRPr="00920C8C" w:rsidRDefault="005558C2" w:rsidP="008C1D1B">
      <w:pPr>
        <w:pStyle w:val="BodyText2"/>
        <w:outlineLvl w:val="1"/>
      </w:pPr>
    </w:p>
    <w:p w:rsidR="005558C2" w:rsidRDefault="005558C2" w:rsidP="008C1D1B">
      <w:pPr>
        <w:pStyle w:val="BodyText2"/>
        <w:numPr>
          <w:ilvl w:val="0"/>
          <w:numId w:val="25"/>
        </w:numPr>
        <w:outlineLvl w:val="1"/>
      </w:pPr>
      <w:r w:rsidRPr="00920C8C">
        <w:t xml:space="preserve">Ivy DD, </w:t>
      </w:r>
      <w:r w:rsidRPr="00920C8C">
        <w:rPr>
          <w:u w:val="single"/>
        </w:rPr>
        <w:t>Abman SH</w:t>
      </w:r>
      <w:r w:rsidRPr="00920C8C">
        <w:t xml:space="preserve">. Beyond the six minute walk test for assessing pediatric pulmonary hypertension: making strides through combination endpoints. </w:t>
      </w:r>
      <w:r>
        <w:t xml:space="preserve">(editorial). </w:t>
      </w:r>
      <w:r w:rsidRPr="00920C8C">
        <w:t>Chest, 2015.</w:t>
      </w:r>
    </w:p>
    <w:p w:rsidR="005558C2" w:rsidRDefault="005558C2" w:rsidP="008C1D1B">
      <w:pPr>
        <w:pStyle w:val="BodyText2"/>
        <w:outlineLvl w:val="1"/>
      </w:pPr>
    </w:p>
    <w:p w:rsidR="005558C2" w:rsidRDefault="005558C2" w:rsidP="008C1D1B">
      <w:pPr>
        <w:pStyle w:val="BodyText2"/>
        <w:numPr>
          <w:ilvl w:val="0"/>
          <w:numId w:val="25"/>
        </w:numPr>
        <w:outlineLvl w:val="1"/>
      </w:pPr>
      <w:r w:rsidRPr="00B3502F">
        <w:rPr>
          <w:u w:val="single"/>
        </w:rPr>
        <w:t>Abman SH</w:t>
      </w:r>
      <w:r>
        <w:t>, Ivy DD.  Hospitalizations of children with pulmonary hypertension: implications for improving care (editorial). Pediatrics, 2015.</w:t>
      </w:r>
    </w:p>
    <w:p w:rsidR="005558C2" w:rsidRDefault="005558C2" w:rsidP="008C1D1B">
      <w:pPr>
        <w:pStyle w:val="BodyText2"/>
        <w:outlineLvl w:val="1"/>
      </w:pPr>
    </w:p>
    <w:p w:rsidR="005558C2" w:rsidRDefault="005558C2" w:rsidP="008C1D1B">
      <w:pPr>
        <w:pStyle w:val="BodyText2"/>
        <w:numPr>
          <w:ilvl w:val="0"/>
          <w:numId w:val="25"/>
        </w:numPr>
        <w:outlineLvl w:val="1"/>
      </w:pPr>
      <w:r w:rsidRPr="00B3502F">
        <w:rPr>
          <w:u w:val="single"/>
        </w:rPr>
        <w:t>Abman SH</w:t>
      </w:r>
      <w:r>
        <w:t>, Mourani PM, Wagner B. Genomic insights into respiratory outcomes after preterm birth. Am J Respir Crit Care Med. In Press, 2015.</w:t>
      </w:r>
    </w:p>
    <w:p w:rsidR="005558C2" w:rsidRDefault="005558C2" w:rsidP="008C1D1B">
      <w:pPr>
        <w:pStyle w:val="BodyText2"/>
        <w:outlineLvl w:val="1"/>
      </w:pPr>
    </w:p>
    <w:p w:rsidR="005558C2" w:rsidRDefault="005558C2" w:rsidP="008C1D1B">
      <w:pPr>
        <w:pStyle w:val="BodyText2"/>
        <w:numPr>
          <w:ilvl w:val="0"/>
          <w:numId w:val="25"/>
        </w:numPr>
        <w:outlineLvl w:val="1"/>
      </w:pPr>
      <w:r w:rsidRPr="00DE79C6">
        <w:rPr>
          <w:u w:val="single"/>
        </w:rPr>
        <w:t>Abman SH</w:t>
      </w:r>
      <w:r>
        <w:t>. Charting the course of young children with CF. J Pediatr. 2015; in press.</w:t>
      </w:r>
    </w:p>
    <w:p w:rsidR="005558C2" w:rsidRDefault="005558C2" w:rsidP="008C1D1B">
      <w:pPr>
        <w:pStyle w:val="BodyText2"/>
        <w:outlineLvl w:val="1"/>
      </w:pPr>
    </w:p>
    <w:p w:rsidR="005558C2" w:rsidRDefault="005558C2" w:rsidP="008C1D1B">
      <w:pPr>
        <w:pStyle w:val="BodyText2"/>
        <w:numPr>
          <w:ilvl w:val="0"/>
          <w:numId w:val="25"/>
        </w:numPr>
        <w:outlineLvl w:val="1"/>
      </w:pPr>
      <w:r w:rsidRPr="002C4F7A">
        <w:rPr>
          <w:u w:val="single"/>
        </w:rPr>
        <w:t>Abman SH</w:t>
      </w:r>
      <w:r>
        <w:t xml:space="preserve">. Improving outcomes of pediatric pulmonary hypertension. </w:t>
      </w:r>
      <w:r w:rsidRPr="00967BBE">
        <w:rPr>
          <w:i/>
        </w:rPr>
        <w:t xml:space="preserve">Pediatr </w:t>
      </w:r>
      <w:proofErr w:type="spellStart"/>
      <w:r w:rsidRPr="00967BBE">
        <w:rPr>
          <w:i/>
        </w:rPr>
        <w:t>Pulmonol</w:t>
      </w:r>
      <w:proofErr w:type="spellEnd"/>
      <w:r>
        <w:t>. In Press, 2016.</w:t>
      </w:r>
    </w:p>
    <w:p w:rsidR="005558C2" w:rsidRDefault="005558C2" w:rsidP="008C1D1B">
      <w:pPr>
        <w:pStyle w:val="BodyText2"/>
        <w:outlineLvl w:val="1"/>
      </w:pPr>
    </w:p>
    <w:p w:rsidR="005558C2" w:rsidRDefault="005558C2" w:rsidP="008C1D1B">
      <w:pPr>
        <w:pStyle w:val="BodyText2"/>
        <w:numPr>
          <w:ilvl w:val="0"/>
          <w:numId w:val="25"/>
        </w:numPr>
        <w:outlineLvl w:val="1"/>
      </w:pPr>
      <w:r w:rsidRPr="002C4F7A">
        <w:rPr>
          <w:u w:val="single"/>
        </w:rPr>
        <w:t>Abman SH</w:t>
      </w:r>
      <w:r>
        <w:t xml:space="preserve">. Pulmonary vascular disease in BPD. </w:t>
      </w:r>
      <w:r w:rsidRPr="00967BBE">
        <w:rPr>
          <w:i/>
        </w:rPr>
        <w:t xml:space="preserve">Pediatr </w:t>
      </w:r>
      <w:proofErr w:type="spellStart"/>
      <w:r w:rsidRPr="00967BBE">
        <w:rPr>
          <w:i/>
        </w:rPr>
        <w:t>Pulmonol</w:t>
      </w:r>
      <w:proofErr w:type="spellEnd"/>
      <w:r>
        <w:t>. In Press, 2016.</w:t>
      </w:r>
    </w:p>
    <w:p w:rsidR="005558C2" w:rsidRDefault="005558C2" w:rsidP="008C1D1B">
      <w:pPr>
        <w:pStyle w:val="BodyText2"/>
        <w:outlineLvl w:val="1"/>
      </w:pPr>
    </w:p>
    <w:p w:rsidR="005558C2" w:rsidRDefault="005558C2" w:rsidP="008C1D1B">
      <w:pPr>
        <w:pStyle w:val="BodyText2"/>
        <w:numPr>
          <w:ilvl w:val="0"/>
          <w:numId w:val="25"/>
        </w:numPr>
        <w:outlineLvl w:val="1"/>
      </w:pPr>
      <w:r w:rsidRPr="00C75FD1">
        <w:rPr>
          <w:u w:val="single"/>
        </w:rPr>
        <w:t>Abman SH</w:t>
      </w:r>
      <w:r>
        <w:t xml:space="preserve">, Grenolds A, Mourani PM. Pulmonary vascular disease in BPD. </w:t>
      </w:r>
      <w:r w:rsidRPr="00967BBE">
        <w:rPr>
          <w:i/>
        </w:rPr>
        <w:t>Adv Pulmonary Hypertension.</w:t>
      </w:r>
      <w:r>
        <w:t xml:space="preserve"> In press, 2016.</w:t>
      </w:r>
    </w:p>
    <w:p w:rsidR="005558C2" w:rsidRDefault="005558C2" w:rsidP="008C1D1B">
      <w:pPr>
        <w:pStyle w:val="BodyText2"/>
        <w:outlineLvl w:val="1"/>
      </w:pPr>
    </w:p>
    <w:p w:rsidR="005558C2" w:rsidRDefault="005558C2" w:rsidP="008C1D1B">
      <w:pPr>
        <w:pStyle w:val="BodyText2"/>
        <w:numPr>
          <w:ilvl w:val="0"/>
          <w:numId w:val="25"/>
        </w:numPr>
        <w:outlineLvl w:val="1"/>
      </w:pPr>
      <w:r w:rsidRPr="00B57715">
        <w:rPr>
          <w:u w:val="single"/>
        </w:rPr>
        <w:t>Abman SH</w:t>
      </w:r>
      <w:r>
        <w:t xml:space="preserve">.  New guidelines for managing pulmonary hypertension: what the pediatrician needs to know. </w:t>
      </w:r>
      <w:r w:rsidRPr="00967BBE">
        <w:rPr>
          <w:i/>
        </w:rPr>
        <w:t>Curr Opinion Pediatrics</w:t>
      </w:r>
      <w:r>
        <w:t xml:space="preserve">. Bernstein D (ed), 2016 </w:t>
      </w:r>
    </w:p>
    <w:p w:rsidR="005558C2" w:rsidRDefault="005558C2" w:rsidP="008C1D1B">
      <w:pPr>
        <w:pStyle w:val="BodyText2"/>
        <w:outlineLvl w:val="1"/>
      </w:pPr>
    </w:p>
    <w:p w:rsidR="005558C2" w:rsidRDefault="005558C2" w:rsidP="008C1D1B">
      <w:pPr>
        <w:pStyle w:val="BodyText2"/>
        <w:numPr>
          <w:ilvl w:val="0"/>
          <w:numId w:val="25"/>
        </w:numPr>
        <w:outlineLvl w:val="1"/>
      </w:pPr>
      <w:r w:rsidRPr="001C2752">
        <w:t>S</w:t>
      </w:r>
      <w:r>
        <w:t xml:space="preserve">teinhorn RH, </w:t>
      </w:r>
      <w:r w:rsidRPr="001C0DE4">
        <w:rPr>
          <w:u w:val="single"/>
        </w:rPr>
        <w:t>Abman SH</w:t>
      </w:r>
      <w:r>
        <w:t>.  Persistent pulmonary hypertension of the newborn. In, Avery’s Textbook of Neonatology. Gleason and Juul (eds). 2016.</w:t>
      </w:r>
    </w:p>
    <w:p w:rsidR="005558C2" w:rsidRDefault="005558C2" w:rsidP="008C1D1B">
      <w:pPr>
        <w:pStyle w:val="BodyText2"/>
        <w:outlineLvl w:val="1"/>
      </w:pPr>
    </w:p>
    <w:p w:rsidR="00BA4BDF" w:rsidRDefault="005558C2" w:rsidP="00BA4BDF">
      <w:pPr>
        <w:pStyle w:val="BodyText2"/>
        <w:numPr>
          <w:ilvl w:val="0"/>
          <w:numId w:val="25"/>
        </w:numPr>
        <w:outlineLvl w:val="1"/>
      </w:pPr>
      <w:r w:rsidRPr="00A64D0A">
        <w:rPr>
          <w:u w:val="single"/>
        </w:rPr>
        <w:t>Abman SH</w:t>
      </w:r>
      <w:r>
        <w:t xml:space="preserve">. Pulmonary hypertension in BPD. In, Respiratory Outcomes of Prematurity. Hibbs AM, </w:t>
      </w:r>
      <w:proofErr w:type="spellStart"/>
      <w:r>
        <w:t>Muhlebach</w:t>
      </w:r>
      <w:proofErr w:type="spellEnd"/>
      <w:r>
        <w:t xml:space="preserve"> M (eds).  Springer, 2016.</w:t>
      </w:r>
      <w:r w:rsidR="00BA4BDF" w:rsidRPr="00BA4BDF">
        <w:rPr>
          <w:u w:val="single"/>
        </w:rPr>
        <w:t xml:space="preserve"> </w:t>
      </w:r>
    </w:p>
    <w:p w:rsidR="00BA4BDF" w:rsidRDefault="00BA4BDF" w:rsidP="00BA4BDF">
      <w:pPr>
        <w:pStyle w:val="ListParagraph"/>
        <w:rPr>
          <w:u w:val="single"/>
        </w:rPr>
      </w:pPr>
    </w:p>
    <w:p w:rsidR="00BA4BDF" w:rsidRDefault="00BA4BDF" w:rsidP="00BA4BDF">
      <w:pPr>
        <w:pStyle w:val="BodyText2"/>
        <w:numPr>
          <w:ilvl w:val="0"/>
          <w:numId w:val="25"/>
        </w:numPr>
        <w:outlineLvl w:val="1"/>
      </w:pPr>
      <w:r w:rsidRPr="00BA4BDF">
        <w:rPr>
          <w:u w:val="single"/>
        </w:rPr>
        <w:t>Abman SH</w:t>
      </w:r>
      <w:r>
        <w:t xml:space="preserve">. BPD at 50 years: Introduction. J Pediatrics, 2017 </w:t>
      </w:r>
    </w:p>
    <w:p w:rsidR="00BA4BDF" w:rsidRDefault="00BA4BDF" w:rsidP="00BA4BDF">
      <w:pPr>
        <w:pStyle w:val="BodyText2"/>
        <w:outlineLvl w:val="1"/>
      </w:pPr>
    </w:p>
    <w:p w:rsidR="00BA4BDF" w:rsidRDefault="00BA4BDF" w:rsidP="00BA4BDF">
      <w:pPr>
        <w:pStyle w:val="BodyText2"/>
        <w:numPr>
          <w:ilvl w:val="0"/>
          <w:numId w:val="25"/>
        </w:numPr>
        <w:outlineLvl w:val="1"/>
        <w:rPr>
          <w:szCs w:val="22"/>
        </w:rPr>
      </w:pPr>
      <w:proofErr w:type="spellStart"/>
      <w:r w:rsidRPr="009D6B5E">
        <w:t>M</w:t>
      </w:r>
      <w:r>
        <w:t>atthay</w:t>
      </w:r>
      <w:proofErr w:type="spellEnd"/>
      <w:r>
        <w:t xml:space="preserve"> M, </w:t>
      </w:r>
      <w:r w:rsidRPr="009D6B5E">
        <w:rPr>
          <w:u w:val="single"/>
        </w:rPr>
        <w:t>Abman SH</w:t>
      </w:r>
      <w:r>
        <w:t>. Mesenchymal stromal cell therapy for the prevention of BPD: is it the Exosome? Am J Respir Crit Care Med. 2017.</w:t>
      </w:r>
    </w:p>
    <w:p w:rsidR="00BA4BDF" w:rsidRDefault="00BA4BDF" w:rsidP="00BA4BDF">
      <w:pPr>
        <w:pStyle w:val="ListParagraph"/>
        <w:rPr>
          <w:szCs w:val="22"/>
        </w:rPr>
      </w:pPr>
    </w:p>
    <w:p w:rsidR="00BA4BDF" w:rsidRPr="00BA4BDF" w:rsidRDefault="00BA4BDF" w:rsidP="00BA4BDF">
      <w:pPr>
        <w:pStyle w:val="BodyText2"/>
        <w:numPr>
          <w:ilvl w:val="0"/>
          <w:numId w:val="25"/>
        </w:numPr>
        <w:outlineLvl w:val="1"/>
        <w:rPr>
          <w:szCs w:val="22"/>
        </w:rPr>
      </w:pPr>
      <w:r w:rsidRPr="00BA4BDF">
        <w:rPr>
          <w:szCs w:val="22"/>
        </w:rPr>
        <w:lastRenderedPageBreak/>
        <w:t xml:space="preserve">Nelin L, </w:t>
      </w:r>
      <w:r w:rsidRPr="00BA4BDF">
        <w:rPr>
          <w:szCs w:val="22"/>
          <w:u w:val="single"/>
        </w:rPr>
        <w:t>Abman SH</w:t>
      </w:r>
      <w:r w:rsidRPr="00BA4BDF">
        <w:rPr>
          <w:szCs w:val="22"/>
        </w:rPr>
        <w:t xml:space="preserve">, Panitch HB. A Physiology-Based Approach to the Respiratory Care </w:t>
      </w:r>
    </w:p>
    <w:p w:rsidR="00BA4BDF" w:rsidRPr="00BA4BDF" w:rsidRDefault="00BA4BDF" w:rsidP="00BA4BDF">
      <w:pPr>
        <w:pStyle w:val="Heading1"/>
        <w:jc w:val="both"/>
        <w:rPr>
          <w:b w:val="0"/>
        </w:rPr>
      </w:pPr>
      <w:r>
        <w:rPr>
          <w:b w:val="0"/>
          <w:szCs w:val="22"/>
        </w:rPr>
        <w:t xml:space="preserve">         </w:t>
      </w:r>
      <w:r w:rsidRPr="00BA4BDF">
        <w:rPr>
          <w:b w:val="0"/>
          <w:szCs w:val="22"/>
        </w:rPr>
        <w:t>of Children with Severe Bronchopulmonary Dysplasia</w:t>
      </w:r>
      <w:r>
        <w:rPr>
          <w:b w:val="0"/>
          <w:szCs w:val="22"/>
        </w:rPr>
        <w:t xml:space="preserve">. </w:t>
      </w:r>
      <w:r w:rsidRPr="00BA4BDF">
        <w:rPr>
          <w:b w:val="0"/>
        </w:rPr>
        <w:t xml:space="preserve">In, The Newborn Lung: Neonatology </w:t>
      </w:r>
    </w:p>
    <w:p w:rsidR="00BA4BDF" w:rsidRPr="00BA4BDF" w:rsidRDefault="00BA4BDF" w:rsidP="00BA4BDF">
      <w:pPr>
        <w:pStyle w:val="Heading1"/>
        <w:jc w:val="both"/>
        <w:rPr>
          <w:b w:val="0"/>
        </w:rPr>
      </w:pPr>
      <w:r w:rsidRPr="00BA4BDF">
        <w:rPr>
          <w:b w:val="0"/>
        </w:rPr>
        <w:t xml:space="preserve">         Questions and Controversies, 2</w:t>
      </w:r>
      <w:r w:rsidRPr="00BA4BDF">
        <w:rPr>
          <w:b w:val="0"/>
          <w:vertAlign w:val="superscript"/>
        </w:rPr>
        <w:t>nd</w:t>
      </w:r>
      <w:r w:rsidRPr="00BA4BDF">
        <w:rPr>
          <w:b w:val="0"/>
        </w:rPr>
        <w:t xml:space="preserve"> Edition, Bancalari E, Keszler M (eds), Philadelphia: Elsevier,   </w:t>
      </w:r>
    </w:p>
    <w:p w:rsidR="00BA4BDF" w:rsidRPr="00BA4BDF" w:rsidRDefault="00BA4BDF" w:rsidP="00BA4BDF">
      <w:pPr>
        <w:pStyle w:val="Heading1"/>
        <w:jc w:val="both"/>
        <w:rPr>
          <w:b w:val="0"/>
          <w:szCs w:val="22"/>
        </w:rPr>
      </w:pPr>
      <w:r w:rsidRPr="00BA4BDF">
        <w:rPr>
          <w:b w:val="0"/>
        </w:rPr>
        <w:t xml:space="preserve">         </w:t>
      </w:r>
      <w:r w:rsidRPr="00BA4BDF">
        <w:rPr>
          <w:b w:val="0"/>
          <w:szCs w:val="22"/>
        </w:rPr>
        <w:t>In press, 2018.</w:t>
      </w:r>
    </w:p>
    <w:p w:rsidR="002A55F0" w:rsidRPr="006F742F" w:rsidRDefault="002A55F0" w:rsidP="008C1D1B">
      <w:pPr>
        <w:jc w:val="both"/>
        <w:rPr>
          <w:rFonts w:ascii="Times New Roman" w:hAnsi="Times New Roman"/>
          <w:sz w:val="22"/>
          <w:szCs w:val="22"/>
        </w:rPr>
      </w:pPr>
      <w:bookmarkStart w:id="16" w:name="OLE_LINK7"/>
    </w:p>
    <w:p w:rsidR="002A55F0" w:rsidRPr="006F742F" w:rsidRDefault="00751F34" w:rsidP="008C1D1B">
      <w:pPr>
        <w:pStyle w:val="BodyText2"/>
        <w:numPr>
          <w:ilvl w:val="0"/>
          <w:numId w:val="25"/>
        </w:numPr>
        <w:outlineLvl w:val="1"/>
        <w:rPr>
          <w:szCs w:val="22"/>
        </w:rPr>
      </w:pPr>
      <w:proofErr w:type="spellStart"/>
      <w:r w:rsidRPr="006F742F">
        <w:rPr>
          <w:szCs w:val="22"/>
        </w:rPr>
        <w:t>Kratimenos</w:t>
      </w:r>
      <w:proofErr w:type="spellEnd"/>
      <w:r w:rsidRPr="006F742F">
        <w:rPr>
          <w:szCs w:val="22"/>
        </w:rPr>
        <w:t xml:space="preserve"> P, </w:t>
      </w:r>
      <w:r w:rsidR="00474295" w:rsidRPr="006F742F">
        <w:rPr>
          <w:szCs w:val="22"/>
        </w:rPr>
        <w:t xml:space="preserve">Mandell EW, </w:t>
      </w:r>
      <w:r w:rsidR="002A55F0" w:rsidRPr="006F742F">
        <w:rPr>
          <w:szCs w:val="22"/>
          <w:u w:val="single"/>
        </w:rPr>
        <w:t>Abman SH</w:t>
      </w:r>
      <w:r w:rsidR="002A55F0" w:rsidRPr="006F742F">
        <w:rPr>
          <w:szCs w:val="22"/>
        </w:rPr>
        <w:t xml:space="preserve">, Steinhorn RM. Drug therapy for the prevention and treatment of BPD. Clin Perinatol. </w:t>
      </w:r>
      <w:r w:rsidR="00D22AEF">
        <w:rPr>
          <w:szCs w:val="22"/>
        </w:rPr>
        <w:t>46:291-310</w:t>
      </w:r>
      <w:r w:rsidRPr="006F742F">
        <w:rPr>
          <w:szCs w:val="22"/>
        </w:rPr>
        <w:t xml:space="preserve">, </w:t>
      </w:r>
      <w:r w:rsidR="002A55F0" w:rsidRPr="006F742F">
        <w:rPr>
          <w:szCs w:val="22"/>
        </w:rPr>
        <w:t>201</w:t>
      </w:r>
      <w:r w:rsidR="002A75E8">
        <w:rPr>
          <w:szCs w:val="22"/>
        </w:rPr>
        <w:t>9</w:t>
      </w:r>
      <w:r w:rsidRPr="006F742F">
        <w:rPr>
          <w:szCs w:val="22"/>
        </w:rPr>
        <w:t>.</w:t>
      </w:r>
    </w:p>
    <w:p w:rsidR="006F742F" w:rsidRPr="006F742F" w:rsidRDefault="006F742F" w:rsidP="006F742F">
      <w:pPr>
        <w:pStyle w:val="ListParagraph"/>
        <w:rPr>
          <w:rFonts w:ascii="Times New Roman" w:hAnsi="Times New Roman"/>
          <w:sz w:val="22"/>
          <w:szCs w:val="22"/>
        </w:rPr>
      </w:pPr>
    </w:p>
    <w:p w:rsidR="002A75E8" w:rsidRPr="002A75E8" w:rsidRDefault="002A75E8" w:rsidP="002A75E8">
      <w:pPr>
        <w:pStyle w:val="BodyText2"/>
        <w:numPr>
          <w:ilvl w:val="0"/>
          <w:numId w:val="25"/>
        </w:numPr>
        <w:outlineLvl w:val="1"/>
        <w:rPr>
          <w:szCs w:val="22"/>
        </w:rPr>
      </w:pPr>
      <w:r w:rsidRPr="006F742F">
        <w:rPr>
          <w:szCs w:val="22"/>
        </w:rPr>
        <w:t xml:space="preserve">Berman-Rosenzweig E, </w:t>
      </w:r>
      <w:r w:rsidRPr="006F742F">
        <w:rPr>
          <w:szCs w:val="22"/>
          <w:u w:val="single"/>
        </w:rPr>
        <w:t>Abman SH,</w:t>
      </w:r>
      <w:r w:rsidRPr="006F742F">
        <w:rPr>
          <w:szCs w:val="22"/>
        </w:rPr>
        <w:t xml:space="preserve"> Berger RMF. </w:t>
      </w:r>
      <w:r w:rsidRPr="006F742F">
        <w:rPr>
          <w:color w:val="000000"/>
          <w:szCs w:val="22"/>
        </w:rPr>
        <w:t xml:space="preserve">Still puzzling about a clear definition of pulmonary arterial hypertension in newborns. </w:t>
      </w:r>
      <w:r w:rsidRPr="006F742F">
        <w:rPr>
          <w:color w:val="000000"/>
          <w:szCs w:val="22"/>
          <w:lang w:eastAsia="en-US"/>
        </w:rPr>
        <w:t>Response from the authors</w:t>
      </w:r>
      <w:r>
        <w:rPr>
          <w:color w:val="000000"/>
          <w:szCs w:val="22"/>
          <w:lang w:eastAsia="en-US"/>
        </w:rPr>
        <w:t>. Eur Respir J. In press, 2019.</w:t>
      </w:r>
    </w:p>
    <w:p w:rsidR="002A75E8" w:rsidRPr="006F742F" w:rsidRDefault="002A75E8" w:rsidP="002A75E8">
      <w:pPr>
        <w:pStyle w:val="BodyText2"/>
        <w:outlineLvl w:val="1"/>
        <w:rPr>
          <w:szCs w:val="22"/>
        </w:rPr>
      </w:pPr>
    </w:p>
    <w:p w:rsidR="00504937" w:rsidRDefault="006F742F" w:rsidP="00504937">
      <w:pPr>
        <w:pStyle w:val="BodyText2"/>
        <w:numPr>
          <w:ilvl w:val="0"/>
          <w:numId w:val="25"/>
        </w:numPr>
        <w:outlineLvl w:val="1"/>
        <w:rPr>
          <w:szCs w:val="22"/>
        </w:rPr>
      </w:pPr>
      <w:r w:rsidRPr="006F742F">
        <w:rPr>
          <w:szCs w:val="22"/>
        </w:rPr>
        <w:t xml:space="preserve">Bush D, </w:t>
      </w:r>
      <w:r w:rsidR="00BA4BDF">
        <w:rPr>
          <w:szCs w:val="22"/>
        </w:rPr>
        <w:t xml:space="preserve">Mandell EW, </w:t>
      </w:r>
      <w:r w:rsidRPr="006F742F">
        <w:rPr>
          <w:szCs w:val="22"/>
          <w:u w:val="single"/>
        </w:rPr>
        <w:t>Abman SH</w:t>
      </w:r>
      <w:r w:rsidRPr="006F742F">
        <w:rPr>
          <w:szCs w:val="22"/>
        </w:rPr>
        <w:t xml:space="preserve">, Baker C. Pulmonary hypertension </w:t>
      </w:r>
      <w:r w:rsidR="00474295">
        <w:rPr>
          <w:szCs w:val="22"/>
        </w:rPr>
        <w:t xml:space="preserve">and cardiac changes </w:t>
      </w:r>
      <w:r w:rsidRPr="006F742F">
        <w:rPr>
          <w:szCs w:val="22"/>
        </w:rPr>
        <w:t>in BPD.</w:t>
      </w:r>
      <w:r>
        <w:rPr>
          <w:szCs w:val="22"/>
        </w:rPr>
        <w:t xml:space="preserve"> </w:t>
      </w:r>
      <w:r w:rsidR="00474295" w:rsidRPr="00474295">
        <w:rPr>
          <w:i/>
          <w:szCs w:val="22"/>
        </w:rPr>
        <w:t>Bronchopulmonary Dysplasia</w:t>
      </w:r>
      <w:r w:rsidR="002A75E8" w:rsidRPr="00474295">
        <w:rPr>
          <w:i/>
          <w:szCs w:val="22"/>
        </w:rPr>
        <w:t>,</w:t>
      </w:r>
      <w:r w:rsidR="002A75E8">
        <w:rPr>
          <w:szCs w:val="22"/>
        </w:rPr>
        <w:t xml:space="preserve"> </w:t>
      </w:r>
      <w:proofErr w:type="spellStart"/>
      <w:r w:rsidR="00474295">
        <w:rPr>
          <w:szCs w:val="22"/>
        </w:rPr>
        <w:t>Kallapur</w:t>
      </w:r>
      <w:proofErr w:type="spellEnd"/>
      <w:r w:rsidR="00474295">
        <w:rPr>
          <w:szCs w:val="22"/>
        </w:rPr>
        <w:t xml:space="preserve"> S, </w:t>
      </w:r>
      <w:proofErr w:type="spellStart"/>
      <w:r w:rsidR="00474295">
        <w:rPr>
          <w:szCs w:val="22"/>
        </w:rPr>
        <w:t>Pryhuber</w:t>
      </w:r>
      <w:proofErr w:type="spellEnd"/>
      <w:r w:rsidR="00474295">
        <w:rPr>
          <w:szCs w:val="22"/>
        </w:rPr>
        <w:t xml:space="preserve"> G (eds), </w:t>
      </w:r>
      <w:r w:rsidR="002A75E8">
        <w:rPr>
          <w:szCs w:val="22"/>
        </w:rPr>
        <w:t xml:space="preserve">In Press, </w:t>
      </w:r>
      <w:r>
        <w:rPr>
          <w:szCs w:val="22"/>
        </w:rPr>
        <w:t>2019</w:t>
      </w:r>
      <w:r w:rsidR="00474295">
        <w:rPr>
          <w:szCs w:val="22"/>
        </w:rPr>
        <w:t>.</w:t>
      </w:r>
      <w:bookmarkEnd w:id="16"/>
    </w:p>
    <w:p w:rsidR="00504937" w:rsidRDefault="00504937" w:rsidP="00504937">
      <w:pPr>
        <w:pStyle w:val="ListParagraph"/>
        <w:rPr>
          <w:szCs w:val="22"/>
        </w:rPr>
      </w:pPr>
    </w:p>
    <w:p w:rsidR="00504937" w:rsidRPr="00BE234D" w:rsidRDefault="00504937" w:rsidP="00504937">
      <w:pPr>
        <w:pStyle w:val="BodyText2"/>
        <w:numPr>
          <w:ilvl w:val="0"/>
          <w:numId w:val="25"/>
        </w:numPr>
        <w:outlineLvl w:val="1"/>
        <w:rPr>
          <w:szCs w:val="22"/>
        </w:rPr>
      </w:pPr>
      <w:proofErr w:type="spellStart"/>
      <w:r w:rsidRPr="00504937">
        <w:rPr>
          <w:szCs w:val="22"/>
        </w:rPr>
        <w:t>Jobe</w:t>
      </w:r>
      <w:proofErr w:type="spellEnd"/>
      <w:r w:rsidRPr="00504937">
        <w:rPr>
          <w:szCs w:val="22"/>
        </w:rPr>
        <w:t xml:space="preserve"> AH, </w:t>
      </w:r>
      <w:r w:rsidRPr="00141FC8">
        <w:rPr>
          <w:szCs w:val="22"/>
          <w:u w:val="single"/>
        </w:rPr>
        <w:t xml:space="preserve">Abman </w:t>
      </w:r>
      <w:r w:rsidR="00141FC8">
        <w:rPr>
          <w:szCs w:val="22"/>
          <w:u w:val="single"/>
        </w:rPr>
        <w:t>S</w:t>
      </w:r>
      <w:r w:rsidRPr="00141FC8">
        <w:rPr>
          <w:szCs w:val="22"/>
          <w:u w:val="single"/>
        </w:rPr>
        <w:t>H</w:t>
      </w:r>
      <w:r w:rsidRPr="00504937">
        <w:rPr>
          <w:szCs w:val="22"/>
        </w:rPr>
        <w:t xml:space="preserve">. </w:t>
      </w:r>
      <w:r w:rsidRPr="00504937">
        <w:rPr>
          <w:rFonts w:cstheme="minorHAnsi"/>
        </w:rPr>
        <w:t>Bronchopulmonary Dysplasia: a Continuum of Lung Disease from the Fetus to the Adult</w:t>
      </w:r>
      <w:r>
        <w:rPr>
          <w:rFonts w:cstheme="minorHAnsi"/>
        </w:rPr>
        <w:t xml:space="preserve">. Am J Respir Crit Care Med, </w:t>
      </w:r>
      <w:r w:rsidR="000D4B78">
        <w:rPr>
          <w:rFonts w:cstheme="minorHAnsi"/>
        </w:rPr>
        <w:t xml:space="preserve">In Press, </w:t>
      </w:r>
      <w:r>
        <w:rPr>
          <w:rFonts w:cstheme="minorHAnsi"/>
        </w:rPr>
        <w:t>2019.</w:t>
      </w:r>
    </w:p>
    <w:p w:rsidR="0088610C" w:rsidRPr="008D7BAA" w:rsidRDefault="0088610C" w:rsidP="008D7BAA">
      <w:pPr>
        <w:rPr>
          <w:szCs w:val="22"/>
        </w:rPr>
      </w:pPr>
    </w:p>
    <w:p w:rsidR="0088610C" w:rsidRDefault="0088610C" w:rsidP="00504937">
      <w:pPr>
        <w:pStyle w:val="BodyText2"/>
        <w:numPr>
          <w:ilvl w:val="0"/>
          <w:numId w:val="25"/>
        </w:numPr>
        <w:outlineLvl w:val="1"/>
        <w:rPr>
          <w:szCs w:val="22"/>
        </w:rPr>
      </w:pPr>
      <w:r>
        <w:rPr>
          <w:szCs w:val="22"/>
        </w:rPr>
        <w:t xml:space="preserve">Gentle SJ, </w:t>
      </w:r>
      <w:r w:rsidRPr="0088610C">
        <w:rPr>
          <w:szCs w:val="22"/>
          <w:u w:val="single"/>
        </w:rPr>
        <w:t>Abman SH</w:t>
      </w:r>
      <w:r>
        <w:rPr>
          <w:szCs w:val="22"/>
        </w:rPr>
        <w:t xml:space="preserve">, </w:t>
      </w:r>
      <w:proofErr w:type="spellStart"/>
      <w:r>
        <w:rPr>
          <w:szCs w:val="22"/>
        </w:rPr>
        <w:t>Ambalavanan</w:t>
      </w:r>
      <w:proofErr w:type="spellEnd"/>
      <w:r>
        <w:rPr>
          <w:szCs w:val="22"/>
        </w:rPr>
        <w:t xml:space="preserve"> N. Oxygen therapy and pulmonary hypertension in </w:t>
      </w:r>
      <w:proofErr w:type="spellStart"/>
      <w:r>
        <w:rPr>
          <w:szCs w:val="22"/>
        </w:rPr>
        <w:t>preerm</w:t>
      </w:r>
      <w:proofErr w:type="spellEnd"/>
      <w:r>
        <w:rPr>
          <w:szCs w:val="22"/>
        </w:rPr>
        <w:t xml:space="preserve"> infants. Clin Perinatol, </w:t>
      </w:r>
      <w:r w:rsidR="00710B91">
        <w:rPr>
          <w:szCs w:val="22"/>
        </w:rPr>
        <w:t>46;611-619</w:t>
      </w:r>
      <w:r>
        <w:rPr>
          <w:szCs w:val="22"/>
        </w:rPr>
        <w:t>, 2019.</w:t>
      </w:r>
    </w:p>
    <w:p w:rsidR="00187BAC" w:rsidRDefault="00187BAC" w:rsidP="00187BAC">
      <w:pPr>
        <w:pStyle w:val="ListParagraph"/>
        <w:rPr>
          <w:szCs w:val="22"/>
        </w:rPr>
      </w:pPr>
    </w:p>
    <w:p w:rsidR="00561C8B" w:rsidRDefault="00187BAC" w:rsidP="00561C8B">
      <w:pPr>
        <w:pStyle w:val="BodyText2"/>
        <w:numPr>
          <w:ilvl w:val="0"/>
          <w:numId w:val="25"/>
        </w:numPr>
        <w:outlineLvl w:val="1"/>
        <w:rPr>
          <w:szCs w:val="22"/>
        </w:rPr>
      </w:pPr>
      <w:r>
        <w:rPr>
          <w:szCs w:val="22"/>
        </w:rPr>
        <w:t xml:space="preserve">Krishnan US, Krishnan SS, </w:t>
      </w:r>
      <w:r w:rsidRPr="00187BAC">
        <w:rPr>
          <w:szCs w:val="22"/>
          <w:u w:val="single"/>
        </w:rPr>
        <w:t>Abman SH</w:t>
      </w:r>
      <w:r>
        <w:rPr>
          <w:szCs w:val="22"/>
        </w:rPr>
        <w:t>. Reply (letter to editor), J Pediatr, 2019.</w:t>
      </w:r>
    </w:p>
    <w:p w:rsidR="00370628" w:rsidRPr="00AC2EA4" w:rsidRDefault="00370628" w:rsidP="00AC2EA4">
      <w:pPr>
        <w:rPr>
          <w:sz w:val="22"/>
          <w:szCs w:val="22"/>
          <w:u w:val="single"/>
        </w:rPr>
      </w:pPr>
    </w:p>
    <w:p w:rsidR="00AF5AAF" w:rsidRPr="00D87329" w:rsidRDefault="00370628" w:rsidP="003C2FC5">
      <w:pPr>
        <w:pStyle w:val="BodyText2"/>
        <w:numPr>
          <w:ilvl w:val="0"/>
          <w:numId w:val="25"/>
        </w:numPr>
        <w:outlineLvl w:val="1"/>
        <w:rPr>
          <w:szCs w:val="22"/>
        </w:rPr>
      </w:pPr>
      <w:r w:rsidRPr="00E967B0">
        <w:rPr>
          <w:szCs w:val="22"/>
          <w:u w:val="single"/>
        </w:rPr>
        <w:t>Abman SH</w:t>
      </w:r>
      <w:r w:rsidRPr="00E967B0">
        <w:rPr>
          <w:szCs w:val="22"/>
        </w:rPr>
        <w:t xml:space="preserve">, Galambos C. </w:t>
      </w:r>
      <w:r w:rsidRPr="00E967B0">
        <w:rPr>
          <w:color w:val="323130"/>
          <w:szCs w:val="22"/>
          <w:shd w:val="clear" w:color="auto" w:fill="FFFFFF"/>
        </w:rPr>
        <w:t>Pediatric Pulmonary Hypertension on the World Stage: Do We Need Separate Neonatal Guidelines? Advances in Pulmonary Hypertension, 2019.</w:t>
      </w:r>
    </w:p>
    <w:p w:rsidR="00D87329" w:rsidRDefault="00D87329" w:rsidP="00D87329">
      <w:pPr>
        <w:pStyle w:val="ListParagraph"/>
        <w:rPr>
          <w:szCs w:val="22"/>
        </w:rPr>
      </w:pPr>
    </w:p>
    <w:p w:rsidR="00D87329" w:rsidRDefault="0029695B" w:rsidP="003C2FC5">
      <w:pPr>
        <w:pStyle w:val="BodyText2"/>
        <w:numPr>
          <w:ilvl w:val="0"/>
          <w:numId w:val="25"/>
        </w:numPr>
        <w:outlineLvl w:val="1"/>
        <w:rPr>
          <w:bCs/>
          <w:szCs w:val="22"/>
        </w:rPr>
      </w:pPr>
      <w:r>
        <w:rPr>
          <w:szCs w:val="22"/>
        </w:rPr>
        <w:t xml:space="preserve">Mallory G, </w:t>
      </w:r>
      <w:r w:rsidRPr="0029695B">
        <w:rPr>
          <w:szCs w:val="22"/>
          <w:u w:val="single"/>
        </w:rPr>
        <w:t>Abman SH</w:t>
      </w:r>
      <w:r>
        <w:rPr>
          <w:szCs w:val="22"/>
        </w:rPr>
        <w:t xml:space="preserve">. </w:t>
      </w:r>
      <w:r w:rsidRPr="0029695B">
        <w:rPr>
          <w:bCs/>
          <w:szCs w:val="22"/>
        </w:rPr>
        <w:t>The Many Challenges to the Field of Pediatric Pulmonology Posed by Pediatric Pulmonary Hypertension and the Path Forward</w:t>
      </w:r>
      <w:r>
        <w:rPr>
          <w:bCs/>
          <w:szCs w:val="22"/>
        </w:rPr>
        <w:t>. Pediatric Pulmonology, 2020.</w:t>
      </w:r>
    </w:p>
    <w:p w:rsidR="0029695B" w:rsidRPr="00705513" w:rsidRDefault="0029695B" w:rsidP="0029695B">
      <w:pPr>
        <w:pStyle w:val="ListParagraph"/>
        <w:rPr>
          <w:rFonts w:ascii="Times New Roman" w:hAnsi="Times New Roman"/>
          <w:bCs/>
          <w:sz w:val="22"/>
          <w:szCs w:val="22"/>
        </w:rPr>
      </w:pPr>
    </w:p>
    <w:p w:rsidR="00FA22C8" w:rsidRPr="00705513" w:rsidRDefault="00FA22C8" w:rsidP="00FA22C8">
      <w:pPr>
        <w:numPr>
          <w:ilvl w:val="0"/>
          <w:numId w:val="25"/>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Cs/>
          <w:sz w:val="22"/>
          <w:szCs w:val="22"/>
        </w:rPr>
      </w:pPr>
      <w:r w:rsidRPr="00705513">
        <w:rPr>
          <w:rFonts w:ascii="Times New Roman" w:hAnsi="Times New Roman"/>
          <w:iCs/>
          <w:sz w:val="22"/>
          <w:szCs w:val="22"/>
        </w:rPr>
        <w:t xml:space="preserve">Galambos C, </w:t>
      </w:r>
      <w:r w:rsidRPr="00705513">
        <w:rPr>
          <w:rFonts w:ascii="Times New Roman" w:hAnsi="Times New Roman"/>
          <w:iCs/>
          <w:sz w:val="22"/>
          <w:szCs w:val="22"/>
          <w:u w:val="single"/>
        </w:rPr>
        <w:t>Abman SH</w:t>
      </w:r>
      <w:r w:rsidRPr="00705513">
        <w:rPr>
          <w:rFonts w:ascii="Times New Roman" w:hAnsi="Times New Roman"/>
          <w:iCs/>
          <w:sz w:val="22"/>
          <w:szCs w:val="22"/>
        </w:rPr>
        <w:t xml:space="preserve">. Hypoxia and pulmonary arterial structure. In, </w:t>
      </w:r>
      <w:r w:rsidRPr="00705513">
        <w:rPr>
          <w:rFonts w:ascii="Times New Roman" w:hAnsi="Times New Roman"/>
          <w:bCs/>
          <w:sz w:val="22"/>
          <w:szCs w:val="22"/>
        </w:rPr>
        <w:t xml:space="preserve">Hypoxic Respiratory Failure in the Newborn – From Origins to Clinical Management. </w:t>
      </w:r>
      <w:proofErr w:type="spellStart"/>
      <w:r w:rsidRPr="00705513">
        <w:rPr>
          <w:rFonts w:ascii="Times New Roman" w:hAnsi="Times New Roman"/>
          <w:color w:val="212121"/>
          <w:sz w:val="22"/>
          <w:szCs w:val="22"/>
          <w:bdr w:val="none" w:sz="0" w:space="0" w:color="auto" w:frame="1"/>
        </w:rPr>
        <w:t>Dakshinamurti</w:t>
      </w:r>
      <w:proofErr w:type="spellEnd"/>
      <w:r w:rsidRPr="00705513">
        <w:rPr>
          <w:rFonts w:ascii="Times New Roman" w:hAnsi="Times New Roman"/>
          <w:color w:val="212121"/>
          <w:sz w:val="22"/>
          <w:szCs w:val="22"/>
          <w:bdr w:val="none" w:sz="0" w:space="0" w:color="auto" w:frame="1"/>
        </w:rPr>
        <w:t xml:space="preserve"> S, </w:t>
      </w:r>
      <w:r w:rsidR="00705513" w:rsidRPr="00705513">
        <w:rPr>
          <w:rFonts w:ascii="Times New Roman" w:hAnsi="Times New Roman"/>
          <w:sz w:val="22"/>
          <w:szCs w:val="22"/>
        </w:rPr>
        <w:t xml:space="preserve">Milsom B, </w:t>
      </w:r>
      <w:proofErr w:type="spellStart"/>
      <w:r w:rsidR="00705513" w:rsidRPr="00705513">
        <w:rPr>
          <w:rFonts w:ascii="Times New Roman" w:hAnsi="Times New Roman"/>
          <w:sz w:val="22"/>
          <w:szCs w:val="22"/>
        </w:rPr>
        <w:t>Lakshminrusima</w:t>
      </w:r>
      <w:proofErr w:type="spellEnd"/>
      <w:r w:rsidR="00705513" w:rsidRPr="00705513">
        <w:rPr>
          <w:rFonts w:ascii="Times New Roman" w:hAnsi="Times New Roman"/>
          <w:sz w:val="22"/>
          <w:szCs w:val="22"/>
        </w:rPr>
        <w:t xml:space="preserve"> S, Abman SH, </w:t>
      </w:r>
      <w:proofErr w:type="spellStart"/>
      <w:r w:rsidR="00705513" w:rsidRPr="00705513">
        <w:rPr>
          <w:rFonts w:ascii="Times New Roman" w:hAnsi="Times New Roman"/>
          <w:sz w:val="22"/>
          <w:szCs w:val="22"/>
        </w:rPr>
        <w:t>Chueng</w:t>
      </w:r>
      <w:proofErr w:type="spellEnd"/>
      <w:r w:rsidR="00705513" w:rsidRPr="00705513">
        <w:rPr>
          <w:rFonts w:ascii="Times New Roman" w:hAnsi="Times New Roman"/>
          <w:sz w:val="22"/>
          <w:szCs w:val="22"/>
        </w:rPr>
        <w:t xml:space="preserve"> PY, McNamara P</w:t>
      </w:r>
      <w:r w:rsidRPr="00705513">
        <w:rPr>
          <w:rFonts w:ascii="Times New Roman" w:hAnsi="Times New Roman"/>
          <w:color w:val="212121"/>
          <w:sz w:val="22"/>
          <w:szCs w:val="22"/>
          <w:bdr w:val="none" w:sz="0" w:space="0" w:color="auto" w:frame="1"/>
        </w:rPr>
        <w:t>, Eds.</w:t>
      </w:r>
      <w:r w:rsidRPr="00705513">
        <w:rPr>
          <w:rFonts w:ascii="Times New Roman" w:hAnsi="Times New Roman"/>
          <w:i/>
          <w:iCs/>
          <w:color w:val="212121"/>
          <w:sz w:val="22"/>
          <w:szCs w:val="22"/>
          <w:bdr w:val="none" w:sz="0" w:space="0" w:color="auto" w:frame="1"/>
        </w:rPr>
        <w:t xml:space="preserve"> </w:t>
      </w:r>
      <w:r w:rsidRPr="00705513">
        <w:rPr>
          <w:rFonts w:ascii="Times New Roman" w:hAnsi="Times New Roman"/>
          <w:color w:val="212121"/>
          <w:sz w:val="22"/>
          <w:szCs w:val="22"/>
          <w:bdr w:val="none" w:sz="0" w:space="0" w:color="auto" w:frame="1"/>
        </w:rPr>
        <w:t>Taylor &amp; Francis Publishers</w:t>
      </w:r>
      <w:r w:rsidRPr="00705513">
        <w:rPr>
          <w:rFonts w:ascii="Times New Roman" w:hAnsi="Times New Roman"/>
          <w:i/>
          <w:iCs/>
          <w:color w:val="212121"/>
          <w:sz w:val="22"/>
          <w:szCs w:val="22"/>
          <w:bdr w:val="none" w:sz="0" w:space="0" w:color="auto" w:frame="1"/>
        </w:rPr>
        <w:t xml:space="preserve"> , Lung Biology in Health and Disease</w:t>
      </w:r>
      <w:r w:rsidRPr="00705513">
        <w:rPr>
          <w:rFonts w:ascii="Times New Roman" w:hAnsi="Times New Roman"/>
          <w:color w:val="212121"/>
          <w:sz w:val="22"/>
          <w:szCs w:val="22"/>
          <w:bdr w:val="none" w:sz="0" w:space="0" w:color="auto" w:frame="1"/>
        </w:rPr>
        <w:t> series.</w:t>
      </w:r>
    </w:p>
    <w:p w:rsidR="00FA22C8" w:rsidRPr="00705513" w:rsidRDefault="00FA22C8" w:rsidP="00FA22C8">
      <w:pPr>
        <w:pStyle w:val="ListParagraph"/>
        <w:rPr>
          <w:rFonts w:ascii="Times New Roman" w:hAnsi="Times New Roman"/>
          <w:iCs/>
          <w:sz w:val="22"/>
          <w:szCs w:val="22"/>
        </w:rPr>
      </w:pPr>
    </w:p>
    <w:p w:rsidR="00E967B0" w:rsidRPr="00705513" w:rsidRDefault="00FA22C8" w:rsidP="00705513">
      <w:pPr>
        <w:numPr>
          <w:ilvl w:val="0"/>
          <w:numId w:val="25"/>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Cs/>
          <w:sz w:val="22"/>
          <w:szCs w:val="22"/>
        </w:rPr>
      </w:pPr>
      <w:r w:rsidRPr="00705513">
        <w:rPr>
          <w:rFonts w:ascii="Times New Roman" w:hAnsi="Times New Roman"/>
          <w:iCs/>
          <w:sz w:val="22"/>
          <w:szCs w:val="22"/>
        </w:rPr>
        <w:t xml:space="preserve">Geisinger R, </w:t>
      </w:r>
      <w:r w:rsidRPr="00705513">
        <w:rPr>
          <w:rFonts w:ascii="Times New Roman" w:hAnsi="Times New Roman"/>
          <w:iCs/>
          <w:sz w:val="22"/>
          <w:szCs w:val="22"/>
          <w:u w:val="single"/>
        </w:rPr>
        <w:t>Abman SH</w:t>
      </w:r>
      <w:r w:rsidRPr="00705513">
        <w:rPr>
          <w:rFonts w:ascii="Times New Roman" w:hAnsi="Times New Roman"/>
          <w:iCs/>
          <w:sz w:val="22"/>
          <w:szCs w:val="22"/>
        </w:rPr>
        <w:t xml:space="preserve">, Kinsella JP, McNamara P. Pulmonary hypertension phenotypes in the newborn. In, </w:t>
      </w:r>
      <w:r w:rsidRPr="00705513">
        <w:rPr>
          <w:rFonts w:ascii="Times New Roman" w:hAnsi="Times New Roman"/>
          <w:bCs/>
          <w:sz w:val="22"/>
          <w:szCs w:val="22"/>
        </w:rPr>
        <w:t xml:space="preserve">Hypoxic Respiratory Failure in the Newborn – From Origins to Clinical Management. </w:t>
      </w:r>
      <w:proofErr w:type="spellStart"/>
      <w:r w:rsidRPr="00705513">
        <w:rPr>
          <w:rFonts w:ascii="Times New Roman" w:hAnsi="Times New Roman"/>
          <w:color w:val="212121"/>
          <w:sz w:val="22"/>
          <w:szCs w:val="22"/>
          <w:bdr w:val="none" w:sz="0" w:space="0" w:color="auto" w:frame="1"/>
        </w:rPr>
        <w:t>Dakshinamurti</w:t>
      </w:r>
      <w:proofErr w:type="spellEnd"/>
      <w:r w:rsidRPr="00705513">
        <w:rPr>
          <w:rFonts w:ascii="Times New Roman" w:hAnsi="Times New Roman"/>
          <w:color w:val="212121"/>
          <w:sz w:val="22"/>
          <w:szCs w:val="22"/>
          <w:bdr w:val="none" w:sz="0" w:space="0" w:color="auto" w:frame="1"/>
        </w:rPr>
        <w:t xml:space="preserve"> S, </w:t>
      </w:r>
      <w:r w:rsidR="00705513" w:rsidRPr="00705513">
        <w:rPr>
          <w:rFonts w:ascii="Times New Roman" w:hAnsi="Times New Roman"/>
          <w:sz w:val="22"/>
          <w:szCs w:val="22"/>
        </w:rPr>
        <w:t xml:space="preserve">Milsom B, </w:t>
      </w:r>
      <w:proofErr w:type="spellStart"/>
      <w:r w:rsidR="00705513" w:rsidRPr="00705513">
        <w:rPr>
          <w:rFonts w:ascii="Times New Roman" w:hAnsi="Times New Roman"/>
          <w:sz w:val="22"/>
          <w:szCs w:val="22"/>
        </w:rPr>
        <w:t>Lakshminrusima</w:t>
      </w:r>
      <w:proofErr w:type="spellEnd"/>
      <w:r w:rsidR="00705513" w:rsidRPr="00705513">
        <w:rPr>
          <w:rFonts w:ascii="Times New Roman" w:hAnsi="Times New Roman"/>
          <w:sz w:val="22"/>
          <w:szCs w:val="22"/>
        </w:rPr>
        <w:t xml:space="preserve"> S, </w:t>
      </w:r>
      <w:r w:rsidR="00705513" w:rsidRPr="00705513">
        <w:rPr>
          <w:rFonts w:ascii="Times New Roman" w:hAnsi="Times New Roman"/>
          <w:sz w:val="22"/>
          <w:szCs w:val="22"/>
          <w:u w:val="single"/>
        </w:rPr>
        <w:t>Abman SH</w:t>
      </w:r>
      <w:r w:rsidR="00705513" w:rsidRPr="00705513">
        <w:rPr>
          <w:rFonts w:ascii="Times New Roman" w:hAnsi="Times New Roman"/>
          <w:sz w:val="22"/>
          <w:szCs w:val="22"/>
        </w:rPr>
        <w:t xml:space="preserve">, </w:t>
      </w:r>
      <w:proofErr w:type="spellStart"/>
      <w:r w:rsidR="00705513" w:rsidRPr="00705513">
        <w:rPr>
          <w:rFonts w:ascii="Times New Roman" w:hAnsi="Times New Roman"/>
          <w:sz w:val="22"/>
          <w:szCs w:val="22"/>
        </w:rPr>
        <w:t>Chueng</w:t>
      </w:r>
      <w:proofErr w:type="spellEnd"/>
      <w:r w:rsidR="00705513" w:rsidRPr="00705513">
        <w:rPr>
          <w:rFonts w:ascii="Times New Roman" w:hAnsi="Times New Roman"/>
          <w:sz w:val="22"/>
          <w:szCs w:val="22"/>
        </w:rPr>
        <w:t xml:space="preserve"> PY, McNamara P</w:t>
      </w:r>
      <w:r w:rsidRPr="00705513">
        <w:rPr>
          <w:rFonts w:ascii="Times New Roman" w:hAnsi="Times New Roman"/>
          <w:color w:val="212121"/>
          <w:sz w:val="22"/>
          <w:szCs w:val="22"/>
          <w:bdr w:val="none" w:sz="0" w:space="0" w:color="auto" w:frame="1"/>
        </w:rPr>
        <w:t>, Eds.</w:t>
      </w:r>
      <w:r w:rsidRPr="00705513">
        <w:rPr>
          <w:rFonts w:ascii="Times New Roman" w:hAnsi="Times New Roman"/>
          <w:i/>
          <w:iCs/>
          <w:color w:val="212121"/>
          <w:sz w:val="22"/>
          <w:szCs w:val="22"/>
          <w:bdr w:val="none" w:sz="0" w:space="0" w:color="auto" w:frame="1"/>
        </w:rPr>
        <w:t xml:space="preserve"> </w:t>
      </w:r>
      <w:r w:rsidRPr="00705513">
        <w:rPr>
          <w:rFonts w:ascii="Times New Roman" w:hAnsi="Times New Roman"/>
          <w:color w:val="212121"/>
          <w:sz w:val="22"/>
          <w:szCs w:val="22"/>
          <w:bdr w:val="none" w:sz="0" w:space="0" w:color="auto" w:frame="1"/>
        </w:rPr>
        <w:t>Taylor &amp; Francis Publishers</w:t>
      </w:r>
      <w:r w:rsidRPr="00705513">
        <w:rPr>
          <w:rFonts w:ascii="Times New Roman" w:hAnsi="Times New Roman"/>
          <w:i/>
          <w:iCs/>
          <w:color w:val="212121"/>
          <w:sz w:val="22"/>
          <w:szCs w:val="22"/>
          <w:bdr w:val="none" w:sz="0" w:space="0" w:color="auto" w:frame="1"/>
        </w:rPr>
        <w:t xml:space="preserve"> , Lung Biology in Health and Disease</w:t>
      </w:r>
      <w:r w:rsidRPr="00705513">
        <w:rPr>
          <w:rFonts w:ascii="Times New Roman" w:hAnsi="Times New Roman"/>
          <w:color w:val="212121"/>
          <w:sz w:val="22"/>
          <w:szCs w:val="22"/>
          <w:bdr w:val="none" w:sz="0" w:space="0" w:color="auto" w:frame="1"/>
        </w:rPr>
        <w:t> series.</w:t>
      </w:r>
    </w:p>
    <w:p w:rsidR="00705513" w:rsidRPr="00705513" w:rsidRDefault="00705513" w:rsidP="0070551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Cs/>
          <w:sz w:val="22"/>
          <w:szCs w:val="22"/>
        </w:rPr>
      </w:pPr>
    </w:p>
    <w:p w:rsidR="00902406" w:rsidRPr="00CF08A2" w:rsidRDefault="00902406" w:rsidP="008C1D1B">
      <w:pPr>
        <w:jc w:val="both"/>
      </w:pPr>
    </w:p>
    <w:p w:rsidR="005558C2" w:rsidRPr="00920C8C" w:rsidRDefault="005558C2" w:rsidP="008C1D1B">
      <w:pPr>
        <w:pStyle w:val="Heading3"/>
        <w:tabs>
          <w:tab w:val="num" w:pos="450"/>
        </w:tabs>
        <w:ind w:left="630" w:hanging="630"/>
        <w:rPr>
          <w:sz w:val="28"/>
        </w:rPr>
      </w:pPr>
      <w:r w:rsidRPr="00920C8C">
        <w:rPr>
          <w:sz w:val="28"/>
          <w:u w:val="none"/>
        </w:rPr>
        <w:t>BOOKS AND MONOGRAPHS</w:t>
      </w:r>
    </w:p>
    <w:p w:rsidR="005558C2" w:rsidRPr="00920C8C" w:rsidRDefault="005558C2" w:rsidP="008C1D1B">
      <w:pPr>
        <w:tabs>
          <w:tab w:val="num" w:pos="450"/>
        </w:tabs>
        <w:ind w:left="630" w:hanging="630"/>
        <w:jc w:val="both"/>
        <w:outlineLvl w:val="1"/>
        <w:rPr>
          <w:rFonts w:ascii="Times New Roman" w:hAnsi="Times New Roman"/>
          <w:sz w:val="22"/>
        </w:rPr>
      </w:pPr>
    </w:p>
    <w:p w:rsidR="005558C2" w:rsidRPr="00920C8C" w:rsidRDefault="005558C2" w:rsidP="008C1D1B">
      <w:pPr>
        <w:numPr>
          <w:ilvl w:val="0"/>
          <w:numId w:val="10"/>
        </w:numPr>
        <w:tabs>
          <w:tab w:val="clear" w:pos="780"/>
          <w:tab w:val="num" w:pos="360"/>
        </w:tabs>
        <w:ind w:left="630" w:hanging="630"/>
        <w:jc w:val="both"/>
        <w:outlineLvl w:val="1"/>
        <w:rPr>
          <w:rFonts w:ascii="Times New Roman" w:hAnsi="Times New Roman"/>
          <w:sz w:val="22"/>
        </w:rPr>
      </w:pPr>
      <w:r w:rsidRPr="00920C8C">
        <w:rPr>
          <w:rFonts w:ascii="Times New Roman" w:hAnsi="Times New Roman"/>
          <w:sz w:val="22"/>
        </w:rPr>
        <w:t xml:space="preserve">Haddad G, </w:t>
      </w:r>
      <w:r w:rsidRPr="00920C8C">
        <w:rPr>
          <w:rFonts w:ascii="Times New Roman" w:hAnsi="Times New Roman"/>
          <w:sz w:val="22"/>
          <w:u w:val="single"/>
        </w:rPr>
        <w:t>Abman SH</w:t>
      </w:r>
      <w:r w:rsidRPr="00920C8C">
        <w:rPr>
          <w:rFonts w:ascii="Times New Roman" w:hAnsi="Times New Roman"/>
          <w:sz w:val="22"/>
        </w:rPr>
        <w:t xml:space="preserve">, Chernick V. </w:t>
      </w:r>
      <w:r w:rsidRPr="00A014FB">
        <w:rPr>
          <w:rFonts w:ascii="Times New Roman" w:hAnsi="Times New Roman"/>
          <w:i/>
          <w:sz w:val="22"/>
        </w:rPr>
        <w:t>Basic Mechanisms of Pediatric Respiratory Disease</w:t>
      </w:r>
      <w:r w:rsidRPr="00920C8C">
        <w:rPr>
          <w:rFonts w:ascii="Times New Roman" w:hAnsi="Times New Roman"/>
          <w:sz w:val="22"/>
        </w:rPr>
        <w:t xml:space="preserve">. </w:t>
      </w:r>
      <w:r w:rsidRPr="00920C8C">
        <w:rPr>
          <w:rFonts w:ascii="Times New Roman" w:hAnsi="Times New Roman"/>
          <w:i/>
          <w:sz w:val="22"/>
        </w:rPr>
        <w:t>Second Edition.</w:t>
      </w:r>
      <w:r w:rsidRPr="00920C8C">
        <w:rPr>
          <w:rFonts w:ascii="Times New Roman" w:hAnsi="Times New Roman"/>
          <w:sz w:val="22"/>
        </w:rPr>
        <w:t xml:space="preserve"> Toronto: BC Decker, 2002. </w:t>
      </w:r>
    </w:p>
    <w:p w:rsidR="005558C2" w:rsidRPr="00920C8C" w:rsidRDefault="005558C2" w:rsidP="008C1D1B">
      <w:pPr>
        <w:ind w:left="630" w:hanging="630"/>
        <w:jc w:val="both"/>
        <w:outlineLvl w:val="1"/>
        <w:rPr>
          <w:rFonts w:ascii="Times New Roman" w:hAnsi="Times New Roman"/>
          <w:sz w:val="22"/>
        </w:rPr>
      </w:pPr>
    </w:p>
    <w:p w:rsidR="005558C2" w:rsidRPr="00920C8C" w:rsidRDefault="005558C2" w:rsidP="008C1D1B">
      <w:pPr>
        <w:numPr>
          <w:ilvl w:val="0"/>
          <w:numId w:val="10"/>
        </w:numPr>
        <w:tabs>
          <w:tab w:val="clear" w:pos="780"/>
          <w:tab w:val="num" w:pos="360"/>
        </w:tabs>
        <w:ind w:left="630" w:hanging="630"/>
        <w:jc w:val="both"/>
        <w:outlineLvl w:val="1"/>
        <w:rPr>
          <w:rFonts w:ascii="Times New Roman" w:hAnsi="Times New Roman"/>
          <w:sz w:val="22"/>
        </w:rPr>
      </w:pPr>
      <w:r w:rsidRPr="00920C8C">
        <w:rPr>
          <w:rFonts w:ascii="Times New Roman" w:hAnsi="Times New Roman"/>
          <w:sz w:val="22"/>
        </w:rPr>
        <w:t xml:space="preserve">Kinsella JP, </w:t>
      </w:r>
      <w:r w:rsidRPr="00920C8C">
        <w:rPr>
          <w:rFonts w:ascii="Times New Roman" w:hAnsi="Times New Roman"/>
          <w:sz w:val="22"/>
          <w:u w:val="single"/>
        </w:rPr>
        <w:t>Abman SH</w:t>
      </w:r>
      <w:r w:rsidRPr="00920C8C">
        <w:rPr>
          <w:rFonts w:ascii="Times New Roman" w:hAnsi="Times New Roman"/>
          <w:sz w:val="22"/>
        </w:rPr>
        <w:t xml:space="preserve">. </w:t>
      </w:r>
      <w:r w:rsidRPr="00A014FB">
        <w:rPr>
          <w:rFonts w:ascii="Times New Roman" w:hAnsi="Times New Roman"/>
          <w:i/>
          <w:sz w:val="22"/>
        </w:rPr>
        <w:t>Hypoxemic Respiratory failure in the term newborn</w:t>
      </w:r>
      <w:r w:rsidRPr="00920C8C">
        <w:rPr>
          <w:rFonts w:ascii="Times New Roman" w:hAnsi="Times New Roman"/>
          <w:sz w:val="22"/>
        </w:rPr>
        <w:t>. Bioscience Communications, 2003.</w:t>
      </w:r>
    </w:p>
    <w:p w:rsidR="005558C2" w:rsidRPr="00920C8C" w:rsidRDefault="005558C2" w:rsidP="008C1D1B">
      <w:pPr>
        <w:ind w:left="630" w:hanging="630"/>
        <w:jc w:val="both"/>
        <w:outlineLvl w:val="1"/>
        <w:rPr>
          <w:rFonts w:ascii="Times New Roman" w:hAnsi="Times New Roman"/>
          <w:sz w:val="22"/>
        </w:rPr>
      </w:pPr>
    </w:p>
    <w:p w:rsidR="005558C2" w:rsidRPr="00920C8C" w:rsidRDefault="005558C2" w:rsidP="008C1D1B">
      <w:pPr>
        <w:numPr>
          <w:ilvl w:val="0"/>
          <w:numId w:val="10"/>
        </w:numPr>
        <w:tabs>
          <w:tab w:val="clear" w:pos="780"/>
          <w:tab w:val="num" w:pos="360"/>
        </w:tabs>
        <w:ind w:left="630" w:hanging="630"/>
        <w:jc w:val="both"/>
        <w:outlineLvl w:val="1"/>
        <w:rPr>
          <w:rFonts w:ascii="Times New Roman" w:hAnsi="Times New Roman"/>
        </w:rPr>
      </w:pPr>
      <w:bookmarkStart w:id="17" w:name="OLE_LINK1"/>
      <w:proofErr w:type="spellStart"/>
      <w:r w:rsidRPr="00920C8C">
        <w:rPr>
          <w:rFonts w:ascii="Times New Roman" w:hAnsi="Times New Roman"/>
          <w:sz w:val="22"/>
        </w:rPr>
        <w:t>Polin</w:t>
      </w:r>
      <w:proofErr w:type="spellEnd"/>
      <w:r w:rsidRPr="00920C8C">
        <w:rPr>
          <w:rFonts w:ascii="Times New Roman" w:hAnsi="Times New Roman"/>
          <w:sz w:val="22"/>
        </w:rPr>
        <w:t xml:space="preserve"> R, Fox WW, </w:t>
      </w:r>
      <w:r w:rsidRPr="00920C8C">
        <w:rPr>
          <w:rFonts w:ascii="Times New Roman" w:hAnsi="Times New Roman"/>
          <w:sz w:val="22"/>
          <w:u w:val="single"/>
        </w:rPr>
        <w:t>Abman SH</w:t>
      </w:r>
      <w:r w:rsidRPr="00920C8C">
        <w:rPr>
          <w:rFonts w:ascii="Times New Roman" w:hAnsi="Times New Roman"/>
          <w:sz w:val="22"/>
        </w:rPr>
        <w:t xml:space="preserve">.  </w:t>
      </w:r>
      <w:r w:rsidRPr="00A014FB">
        <w:rPr>
          <w:rFonts w:ascii="Times New Roman" w:hAnsi="Times New Roman"/>
          <w:i/>
          <w:sz w:val="22"/>
        </w:rPr>
        <w:t>Fetal and Neonatal Physiology</w:t>
      </w:r>
      <w:r w:rsidRPr="00920C8C">
        <w:rPr>
          <w:rFonts w:ascii="Times New Roman" w:hAnsi="Times New Roman"/>
          <w:sz w:val="22"/>
        </w:rPr>
        <w:t xml:space="preserve">, </w:t>
      </w:r>
      <w:r w:rsidRPr="00920C8C">
        <w:rPr>
          <w:rFonts w:ascii="Times New Roman" w:hAnsi="Times New Roman"/>
          <w:i/>
          <w:sz w:val="22"/>
        </w:rPr>
        <w:t>Third Edition</w:t>
      </w:r>
      <w:r w:rsidRPr="00920C8C">
        <w:rPr>
          <w:rFonts w:ascii="Times New Roman" w:hAnsi="Times New Roman"/>
          <w:sz w:val="22"/>
        </w:rPr>
        <w:t>, Philadelphia: Saunders, 2004.</w:t>
      </w:r>
      <w:r w:rsidRPr="00920C8C">
        <w:rPr>
          <w:rFonts w:ascii="Times New Roman" w:hAnsi="Times New Roman"/>
        </w:rPr>
        <w:t xml:space="preserve"> </w:t>
      </w:r>
      <w:bookmarkEnd w:id="17"/>
    </w:p>
    <w:p w:rsidR="005558C2" w:rsidRPr="00920C8C" w:rsidRDefault="005558C2" w:rsidP="008C1D1B">
      <w:pPr>
        <w:jc w:val="both"/>
        <w:outlineLvl w:val="1"/>
        <w:rPr>
          <w:rFonts w:ascii="Times New Roman" w:hAnsi="Times New Roman"/>
        </w:rPr>
      </w:pPr>
    </w:p>
    <w:p w:rsidR="005558C2" w:rsidRPr="00920C8C" w:rsidRDefault="005558C2" w:rsidP="008C1D1B">
      <w:pPr>
        <w:numPr>
          <w:ilvl w:val="0"/>
          <w:numId w:val="10"/>
        </w:numPr>
        <w:tabs>
          <w:tab w:val="clear" w:pos="780"/>
          <w:tab w:val="num" w:pos="360"/>
        </w:tabs>
        <w:ind w:left="630" w:hanging="630"/>
        <w:jc w:val="both"/>
        <w:outlineLvl w:val="1"/>
        <w:rPr>
          <w:rFonts w:ascii="Times New Roman" w:hAnsi="Times New Roman"/>
        </w:rPr>
      </w:pPr>
      <w:r w:rsidRPr="00920C8C">
        <w:rPr>
          <w:rFonts w:ascii="Times New Roman" w:hAnsi="Times New Roman"/>
          <w:sz w:val="22"/>
          <w:u w:val="single"/>
        </w:rPr>
        <w:t>Abman SH</w:t>
      </w:r>
      <w:r w:rsidRPr="00920C8C">
        <w:rPr>
          <w:rFonts w:ascii="Times New Roman" w:hAnsi="Times New Roman"/>
          <w:sz w:val="22"/>
        </w:rPr>
        <w:t xml:space="preserve">. </w:t>
      </w:r>
      <w:r w:rsidRPr="00A014FB">
        <w:rPr>
          <w:rFonts w:ascii="Times New Roman" w:hAnsi="Times New Roman"/>
          <w:i/>
          <w:sz w:val="22"/>
        </w:rPr>
        <w:t>Bronchopulmonary Dysplasia</w:t>
      </w:r>
      <w:r w:rsidRPr="00920C8C">
        <w:rPr>
          <w:rFonts w:ascii="Times New Roman" w:hAnsi="Times New Roman"/>
          <w:sz w:val="22"/>
        </w:rPr>
        <w:t xml:space="preserve">. </w:t>
      </w:r>
      <w:proofErr w:type="spellStart"/>
      <w:r w:rsidRPr="00920C8C">
        <w:rPr>
          <w:rFonts w:ascii="Times New Roman" w:hAnsi="Times New Roman"/>
          <w:sz w:val="22"/>
        </w:rPr>
        <w:t>NY:Informa</w:t>
      </w:r>
      <w:proofErr w:type="spellEnd"/>
      <w:r w:rsidRPr="00920C8C">
        <w:rPr>
          <w:rFonts w:ascii="Times New Roman" w:hAnsi="Times New Roman"/>
          <w:sz w:val="22"/>
        </w:rPr>
        <w:t>, 2010.</w:t>
      </w:r>
    </w:p>
    <w:p w:rsidR="005558C2" w:rsidRPr="00920C8C" w:rsidRDefault="005558C2" w:rsidP="008C1D1B">
      <w:pPr>
        <w:jc w:val="both"/>
        <w:outlineLvl w:val="1"/>
        <w:rPr>
          <w:rFonts w:ascii="Times New Roman" w:hAnsi="Times New Roman"/>
        </w:rPr>
      </w:pPr>
    </w:p>
    <w:p w:rsidR="005558C2" w:rsidRPr="00920C8C" w:rsidRDefault="005558C2" w:rsidP="008C1D1B">
      <w:pPr>
        <w:numPr>
          <w:ilvl w:val="0"/>
          <w:numId w:val="10"/>
        </w:numPr>
        <w:tabs>
          <w:tab w:val="clear" w:pos="780"/>
          <w:tab w:val="num" w:pos="360"/>
        </w:tabs>
        <w:ind w:left="630" w:hanging="630"/>
        <w:jc w:val="both"/>
        <w:outlineLvl w:val="1"/>
        <w:rPr>
          <w:rFonts w:ascii="Times New Roman" w:hAnsi="Times New Roman"/>
        </w:rPr>
      </w:pPr>
      <w:proofErr w:type="spellStart"/>
      <w:r w:rsidRPr="00920C8C">
        <w:rPr>
          <w:rFonts w:ascii="Times New Roman" w:hAnsi="Times New Roman"/>
          <w:sz w:val="22"/>
        </w:rPr>
        <w:lastRenderedPageBreak/>
        <w:t>Polin</w:t>
      </w:r>
      <w:proofErr w:type="spellEnd"/>
      <w:r w:rsidRPr="00920C8C">
        <w:rPr>
          <w:rFonts w:ascii="Times New Roman" w:hAnsi="Times New Roman"/>
          <w:sz w:val="22"/>
        </w:rPr>
        <w:t xml:space="preserve"> R, Fox WW, </w:t>
      </w:r>
      <w:r w:rsidRPr="00920C8C">
        <w:rPr>
          <w:rFonts w:ascii="Times New Roman" w:hAnsi="Times New Roman"/>
          <w:sz w:val="22"/>
          <w:u w:val="single"/>
        </w:rPr>
        <w:t>Abman SH</w:t>
      </w:r>
      <w:r w:rsidRPr="00920C8C">
        <w:rPr>
          <w:rFonts w:ascii="Times New Roman" w:hAnsi="Times New Roman"/>
          <w:sz w:val="22"/>
        </w:rPr>
        <w:t xml:space="preserve">.  </w:t>
      </w:r>
      <w:r w:rsidRPr="009A7CBC">
        <w:rPr>
          <w:rFonts w:ascii="Times New Roman" w:hAnsi="Times New Roman"/>
          <w:i/>
          <w:iCs/>
          <w:sz w:val="22"/>
        </w:rPr>
        <w:t>Fetal and Neonatal Physiology: Clinical Correlates and Technology for the Future,</w:t>
      </w:r>
      <w:r w:rsidRPr="00920C8C">
        <w:rPr>
          <w:rFonts w:ascii="Times New Roman" w:hAnsi="Times New Roman"/>
          <w:sz w:val="22"/>
        </w:rPr>
        <w:t xml:space="preserve"> </w:t>
      </w:r>
      <w:r w:rsidRPr="00920C8C">
        <w:rPr>
          <w:rFonts w:ascii="Times New Roman" w:hAnsi="Times New Roman"/>
          <w:i/>
          <w:sz w:val="22"/>
        </w:rPr>
        <w:t>Fourth Edition</w:t>
      </w:r>
      <w:r w:rsidRPr="00920C8C">
        <w:rPr>
          <w:rFonts w:ascii="Times New Roman" w:hAnsi="Times New Roman"/>
          <w:sz w:val="22"/>
        </w:rPr>
        <w:t>, Philadelphia: Elsevier, 2011.</w:t>
      </w:r>
    </w:p>
    <w:p w:rsidR="005558C2" w:rsidRPr="00920C8C" w:rsidRDefault="005558C2" w:rsidP="008C1D1B">
      <w:pPr>
        <w:jc w:val="both"/>
        <w:outlineLvl w:val="1"/>
        <w:rPr>
          <w:rFonts w:ascii="Times New Roman" w:hAnsi="Times New Roman"/>
        </w:rPr>
      </w:pPr>
    </w:p>
    <w:p w:rsidR="005558C2" w:rsidRPr="00920C8C" w:rsidRDefault="005558C2" w:rsidP="008C1D1B">
      <w:pPr>
        <w:numPr>
          <w:ilvl w:val="0"/>
          <w:numId w:val="10"/>
        </w:numPr>
        <w:tabs>
          <w:tab w:val="clear" w:pos="780"/>
          <w:tab w:val="num" w:pos="360"/>
        </w:tabs>
        <w:ind w:left="630" w:hanging="630"/>
        <w:jc w:val="both"/>
        <w:outlineLvl w:val="1"/>
        <w:rPr>
          <w:rFonts w:ascii="Times New Roman" w:hAnsi="Times New Roman"/>
        </w:rPr>
      </w:pPr>
      <w:proofErr w:type="spellStart"/>
      <w:r w:rsidRPr="00920C8C">
        <w:rPr>
          <w:rFonts w:ascii="Times New Roman" w:hAnsi="Times New Roman"/>
          <w:sz w:val="22"/>
        </w:rPr>
        <w:t>Jobe</w:t>
      </w:r>
      <w:proofErr w:type="spellEnd"/>
      <w:r w:rsidRPr="00920C8C">
        <w:rPr>
          <w:rFonts w:ascii="Times New Roman" w:hAnsi="Times New Roman"/>
          <w:sz w:val="22"/>
        </w:rPr>
        <w:t xml:space="preserve"> A, Whitsett J, </w:t>
      </w:r>
      <w:r w:rsidRPr="00920C8C">
        <w:rPr>
          <w:rFonts w:ascii="Times New Roman" w:hAnsi="Times New Roman"/>
          <w:sz w:val="22"/>
          <w:u w:val="single"/>
        </w:rPr>
        <w:t>Abman S</w:t>
      </w:r>
      <w:r>
        <w:rPr>
          <w:rFonts w:ascii="Times New Roman" w:hAnsi="Times New Roman"/>
          <w:sz w:val="22"/>
          <w:u w:val="single"/>
        </w:rPr>
        <w:t>H</w:t>
      </w:r>
      <w:r w:rsidRPr="00920C8C">
        <w:rPr>
          <w:rFonts w:ascii="Times New Roman" w:hAnsi="Times New Roman"/>
          <w:sz w:val="22"/>
        </w:rPr>
        <w:t xml:space="preserve">. </w:t>
      </w:r>
      <w:r w:rsidRPr="009A7CBC">
        <w:rPr>
          <w:rFonts w:ascii="Times New Roman" w:hAnsi="Times New Roman"/>
          <w:i/>
          <w:iCs/>
          <w:sz w:val="22"/>
        </w:rPr>
        <w:t>Fetal and Neonatal Lung Development</w:t>
      </w:r>
      <w:r w:rsidRPr="00920C8C">
        <w:rPr>
          <w:rFonts w:ascii="Times New Roman" w:hAnsi="Times New Roman"/>
          <w:sz w:val="22"/>
        </w:rPr>
        <w:t xml:space="preserve">. </w:t>
      </w:r>
      <w:r>
        <w:rPr>
          <w:rFonts w:ascii="Times New Roman" w:hAnsi="Times New Roman"/>
          <w:sz w:val="22"/>
        </w:rPr>
        <w:t>London: Cambridge</w:t>
      </w:r>
      <w:r w:rsidRPr="00920C8C">
        <w:rPr>
          <w:rFonts w:ascii="Times New Roman" w:hAnsi="Times New Roman"/>
          <w:sz w:val="22"/>
        </w:rPr>
        <w:t>, 201</w:t>
      </w:r>
      <w:r>
        <w:rPr>
          <w:rFonts w:ascii="Times New Roman" w:hAnsi="Times New Roman"/>
          <w:sz w:val="22"/>
        </w:rPr>
        <w:t>6</w:t>
      </w:r>
      <w:r w:rsidRPr="00920C8C">
        <w:rPr>
          <w:rFonts w:ascii="Times New Roman" w:hAnsi="Times New Roman"/>
          <w:sz w:val="22"/>
        </w:rPr>
        <w:t>.</w:t>
      </w:r>
    </w:p>
    <w:p w:rsidR="005558C2" w:rsidRPr="00920C8C" w:rsidRDefault="005558C2" w:rsidP="008C1D1B">
      <w:pPr>
        <w:jc w:val="both"/>
        <w:outlineLvl w:val="1"/>
        <w:rPr>
          <w:rFonts w:ascii="Times New Roman" w:hAnsi="Times New Roman"/>
        </w:rPr>
      </w:pPr>
    </w:p>
    <w:p w:rsidR="005558C2" w:rsidRPr="00643C98" w:rsidRDefault="005558C2" w:rsidP="008C1D1B">
      <w:pPr>
        <w:numPr>
          <w:ilvl w:val="0"/>
          <w:numId w:val="10"/>
        </w:numPr>
        <w:tabs>
          <w:tab w:val="clear" w:pos="780"/>
          <w:tab w:val="num" w:pos="360"/>
        </w:tabs>
        <w:ind w:left="630" w:hanging="630"/>
        <w:jc w:val="both"/>
        <w:outlineLvl w:val="1"/>
        <w:rPr>
          <w:rFonts w:ascii="Times New Roman" w:hAnsi="Times New Roman"/>
        </w:rPr>
      </w:pPr>
      <w:proofErr w:type="spellStart"/>
      <w:r w:rsidRPr="00920C8C">
        <w:rPr>
          <w:rFonts w:ascii="Times New Roman" w:hAnsi="Times New Roman"/>
          <w:sz w:val="22"/>
        </w:rPr>
        <w:t>Polin</w:t>
      </w:r>
      <w:proofErr w:type="spellEnd"/>
      <w:r w:rsidRPr="00920C8C">
        <w:rPr>
          <w:rFonts w:ascii="Times New Roman" w:hAnsi="Times New Roman"/>
          <w:sz w:val="22"/>
        </w:rPr>
        <w:t xml:space="preserve"> R,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Rowitch</w:t>
      </w:r>
      <w:proofErr w:type="spellEnd"/>
      <w:r w:rsidRPr="00920C8C">
        <w:rPr>
          <w:rFonts w:ascii="Times New Roman" w:hAnsi="Times New Roman"/>
          <w:sz w:val="22"/>
        </w:rPr>
        <w:t xml:space="preserve"> D, </w:t>
      </w:r>
      <w:proofErr w:type="spellStart"/>
      <w:r w:rsidRPr="00920C8C">
        <w:rPr>
          <w:rFonts w:ascii="Times New Roman" w:hAnsi="Times New Roman"/>
          <w:sz w:val="22"/>
        </w:rPr>
        <w:t>Benitz</w:t>
      </w:r>
      <w:proofErr w:type="spellEnd"/>
      <w:r w:rsidRPr="00920C8C">
        <w:rPr>
          <w:rFonts w:ascii="Times New Roman" w:hAnsi="Times New Roman"/>
          <w:sz w:val="22"/>
        </w:rPr>
        <w:t xml:space="preserve"> B.  </w:t>
      </w:r>
      <w:r w:rsidRPr="009A7CBC">
        <w:rPr>
          <w:rFonts w:ascii="Times New Roman" w:hAnsi="Times New Roman"/>
          <w:i/>
          <w:iCs/>
          <w:sz w:val="22"/>
        </w:rPr>
        <w:t>Fetal and Neonatal Physiology, Fifth</w:t>
      </w:r>
      <w:r w:rsidRPr="00920C8C">
        <w:rPr>
          <w:rFonts w:ascii="Times New Roman" w:hAnsi="Times New Roman"/>
          <w:i/>
          <w:sz w:val="22"/>
        </w:rPr>
        <w:t xml:space="preserve"> Edition</w:t>
      </w:r>
      <w:r w:rsidRPr="00920C8C">
        <w:rPr>
          <w:rFonts w:ascii="Times New Roman" w:hAnsi="Times New Roman"/>
          <w:sz w:val="22"/>
        </w:rPr>
        <w:t xml:space="preserve">, Philadelphia: Elsevier, </w:t>
      </w:r>
      <w:r>
        <w:rPr>
          <w:rFonts w:ascii="Times New Roman" w:hAnsi="Times New Roman"/>
          <w:sz w:val="22"/>
        </w:rPr>
        <w:t>2016</w:t>
      </w:r>
      <w:r w:rsidRPr="00920C8C">
        <w:rPr>
          <w:rFonts w:ascii="Times New Roman" w:hAnsi="Times New Roman"/>
          <w:sz w:val="22"/>
        </w:rPr>
        <w:t>.</w:t>
      </w:r>
    </w:p>
    <w:p w:rsidR="00643C98" w:rsidRDefault="00643C98" w:rsidP="00643C98">
      <w:pPr>
        <w:pStyle w:val="ListParagraph"/>
        <w:rPr>
          <w:rFonts w:ascii="Times New Roman" w:hAnsi="Times New Roman"/>
        </w:rPr>
      </w:pPr>
    </w:p>
    <w:p w:rsidR="00643C98" w:rsidRPr="00743BA7" w:rsidRDefault="00643C98" w:rsidP="00643C98">
      <w:pPr>
        <w:numPr>
          <w:ilvl w:val="0"/>
          <w:numId w:val="10"/>
        </w:numPr>
        <w:tabs>
          <w:tab w:val="clear" w:pos="780"/>
          <w:tab w:val="num" w:pos="360"/>
        </w:tabs>
        <w:ind w:left="630" w:hanging="630"/>
        <w:jc w:val="both"/>
        <w:outlineLvl w:val="1"/>
        <w:rPr>
          <w:rFonts w:ascii="Times New Roman" w:hAnsi="Times New Roman"/>
        </w:rPr>
      </w:pPr>
      <w:proofErr w:type="spellStart"/>
      <w:r w:rsidRPr="00920C8C">
        <w:rPr>
          <w:rFonts w:ascii="Times New Roman" w:hAnsi="Times New Roman"/>
          <w:sz w:val="22"/>
        </w:rPr>
        <w:t>Polin</w:t>
      </w:r>
      <w:proofErr w:type="spellEnd"/>
      <w:r w:rsidRPr="00920C8C">
        <w:rPr>
          <w:rFonts w:ascii="Times New Roman" w:hAnsi="Times New Roman"/>
          <w:sz w:val="22"/>
        </w:rPr>
        <w:t xml:space="preserve"> R,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Rowitch</w:t>
      </w:r>
      <w:proofErr w:type="spellEnd"/>
      <w:r w:rsidRPr="00920C8C">
        <w:rPr>
          <w:rFonts w:ascii="Times New Roman" w:hAnsi="Times New Roman"/>
          <w:sz w:val="22"/>
        </w:rPr>
        <w:t xml:space="preserve"> D, </w:t>
      </w:r>
      <w:proofErr w:type="spellStart"/>
      <w:r w:rsidRPr="00920C8C">
        <w:rPr>
          <w:rFonts w:ascii="Times New Roman" w:hAnsi="Times New Roman"/>
          <w:sz w:val="22"/>
        </w:rPr>
        <w:t>Benitz</w:t>
      </w:r>
      <w:proofErr w:type="spellEnd"/>
      <w:r w:rsidRPr="00920C8C">
        <w:rPr>
          <w:rFonts w:ascii="Times New Roman" w:hAnsi="Times New Roman"/>
          <w:sz w:val="22"/>
        </w:rPr>
        <w:t xml:space="preserve"> B.  </w:t>
      </w:r>
      <w:r w:rsidRPr="003578E1">
        <w:rPr>
          <w:rFonts w:ascii="Times New Roman" w:hAnsi="Times New Roman"/>
          <w:i/>
          <w:iCs/>
          <w:sz w:val="22"/>
        </w:rPr>
        <w:t>Fetal and Neonatal Physiology,</w:t>
      </w:r>
      <w:r w:rsidRPr="00920C8C">
        <w:rPr>
          <w:rFonts w:ascii="Times New Roman" w:hAnsi="Times New Roman"/>
          <w:sz w:val="22"/>
        </w:rPr>
        <w:t xml:space="preserve"> </w:t>
      </w:r>
      <w:r>
        <w:rPr>
          <w:rFonts w:ascii="Times New Roman" w:hAnsi="Times New Roman"/>
          <w:i/>
          <w:sz w:val="22"/>
        </w:rPr>
        <w:t>Six</w:t>
      </w:r>
      <w:r w:rsidRPr="00920C8C">
        <w:rPr>
          <w:rFonts w:ascii="Times New Roman" w:hAnsi="Times New Roman"/>
          <w:i/>
          <w:sz w:val="22"/>
        </w:rPr>
        <w:t>th Edition</w:t>
      </w:r>
      <w:r w:rsidRPr="00920C8C">
        <w:rPr>
          <w:rFonts w:ascii="Times New Roman" w:hAnsi="Times New Roman"/>
          <w:sz w:val="22"/>
        </w:rPr>
        <w:t xml:space="preserve">, Philadelphia: Elsevier, </w:t>
      </w:r>
      <w:r>
        <w:rPr>
          <w:rFonts w:ascii="Times New Roman" w:hAnsi="Times New Roman"/>
          <w:sz w:val="22"/>
        </w:rPr>
        <w:t>in preparation</w:t>
      </w:r>
      <w:r w:rsidR="003578E1">
        <w:rPr>
          <w:rFonts w:ascii="Times New Roman" w:hAnsi="Times New Roman"/>
          <w:sz w:val="22"/>
        </w:rPr>
        <w:t>, 2020</w:t>
      </w:r>
      <w:r w:rsidRPr="00920C8C">
        <w:rPr>
          <w:rFonts w:ascii="Times New Roman" w:hAnsi="Times New Roman"/>
          <w:sz w:val="22"/>
        </w:rPr>
        <w:t>.</w:t>
      </w:r>
    </w:p>
    <w:p w:rsidR="00743BA7" w:rsidRDefault="00743BA7" w:rsidP="00743BA7">
      <w:pPr>
        <w:pStyle w:val="ListParagraph"/>
        <w:rPr>
          <w:rFonts w:ascii="Times New Roman" w:hAnsi="Times New Roman"/>
        </w:rPr>
      </w:pPr>
    </w:p>
    <w:p w:rsidR="00743BA7" w:rsidRPr="00643C98" w:rsidRDefault="00743BA7" w:rsidP="00643C98">
      <w:pPr>
        <w:numPr>
          <w:ilvl w:val="0"/>
          <w:numId w:val="10"/>
        </w:numPr>
        <w:tabs>
          <w:tab w:val="clear" w:pos="780"/>
          <w:tab w:val="num" w:pos="360"/>
        </w:tabs>
        <w:ind w:left="630" w:hanging="630"/>
        <w:jc w:val="both"/>
        <w:outlineLvl w:val="1"/>
        <w:rPr>
          <w:rFonts w:ascii="Times New Roman" w:hAnsi="Times New Roman"/>
        </w:rPr>
      </w:pPr>
      <w:proofErr w:type="spellStart"/>
      <w:r>
        <w:rPr>
          <w:rFonts w:ascii="Times New Roman" w:hAnsi="Times New Roman"/>
        </w:rPr>
        <w:t>Dakshinamurti</w:t>
      </w:r>
      <w:proofErr w:type="spellEnd"/>
      <w:r>
        <w:rPr>
          <w:rFonts w:ascii="Times New Roman" w:hAnsi="Times New Roman"/>
        </w:rPr>
        <w:t xml:space="preserve"> S, Milsom B, </w:t>
      </w:r>
      <w:proofErr w:type="spellStart"/>
      <w:r>
        <w:rPr>
          <w:rFonts w:ascii="Times New Roman" w:hAnsi="Times New Roman"/>
        </w:rPr>
        <w:t>Lakshminrusima</w:t>
      </w:r>
      <w:proofErr w:type="spellEnd"/>
      <w:r>
        <w:rPr>
          <w:rFonts w:ascii="Times New Roman" w:hAnsi="Times New Roman"/>
        </w:rPr>
        <w:t xml:space="preserve"> S, </w:t>
      </w:r>
      <w:r w:rsidRPr="00743BA7">
        <w:rPr>
          <w:rFonts w:ascii="Times New Roman" w:hAnsi="Times New Roman"/>
          <w:u w:val="single"/>
        </w:rPr>
        <w:t>Abman SH</w:t>
      </w:r>
      <w:r>
        <w:rPr>
          <w:rFonts w:ascii="Times New Roman" w:hAnsi="Times New Roman"/>
        </w:rPr>
        <w:t xml:space="preserve">, </w:t>
      </w:r>
      <w:proofErr w:type="spellStart"/>
      <w:r>
        <w:rPr>
          <w:rFonts w:ascii="Times New Roman" w:hAnsi="Times New Roman"/>
        </w:rPr>
        <w:t>Chueng</w:t>
      </w:r>
      <w:proofErr w:type="spellEnd"/>
      <w:r>
        <w:rPr>
          <w:rFonts w:ascii="Times New Roman" w:hAnsi="Times New Roman"/>
        </w:rPr>
        <w:t xml:space="preserve"> PY, McNamara P. </w:t>
      </w:r>
      <w:r w:rsidRPr="003578E1">
        <w:rPr>
          <w:rFonts w:ascii="Times New Roman" w:hAnsi="Times New Roman"/>
          <w:i/>
          <w:iCs/>
        </w:rPr>
        <w:t>Hypoxic Respiratory Failure in the Newborn- from Origins to Clinical Management</w:t>
      </w:r>
      <w:r>
        <w:rPr>
          <w:rFonts w:ascii="Times New Roman" w:hAnsi="Times New Roman"/>
        </w:rPr>
        <w:t xml:space="preserve">. </w:t>
      </w:r>
      <w:r w:rsidR="00ED1BB3">
        <w:rPr>
          <w:rFonts w:ascii="Times New Roman" w:hAnsi="Times New Roman"/>
        </w:rPr>
        <w:t>In preparation</w:t>
      </w:r>
      <w:r w:rsidR="003578E1">
        <w:rPr>
          <w:rFonts w:ascii="Times New Roman" w:hAnsi="Times New Roman"/>
        </w:rPr>
        <w:t>, 2020</w:t>
      </w:r>
      <w:r w:rsidR="00ED1BB3">
        <w:rPr>
          <w:rFonts w:ascii="Times New Roman" w:hAnsi="Times New Roman"/>
        </w:rPr>
        <w:t>.</w:t>
      </w:r>
    </w:p>
    <w:p w:rsidR="00643C98" w:rsidRDefault="00643C98" w:rsidP="00643C98">
      <w:pPr>
        <w:jc w:val="both"/>
        <w:outlineLvl w:val="1"/>
        <w:rPr>
          <w:rFonts w:ascii="Times New Roman" w:hAnsi="Times New Roman"/>
        </w:rPr>
      </w:pPr>
    </w:p>
    <w:p w:rsidR="00643C98" w:rsidRDefault="00643C98" w:rsidP="00643C98">
      <w:pPr>
        <w:jc w:val="both"/>
        <w:outlineLvl w:val="1"/>
        <w:rPr>
          <w:rFonts w:ascii="Times New Roman" w:hAnsi="Times New Roman"/>
          <w:b/>
          <w:sz w:val="28"/>
        </w:rPr>
      </w:pPr>
    </w:p>
    <w:p w:rsidR="000D7610" w:rsidRDefault="000D7610" w:rsidP="00643C98">
      <w:pPr>
        <w:jc w:val="both"/>
        <w:outlineLvl w:val="1"/>
        <w:rPr>
          <w:rFonts w:ascii="Times New Roman" w:hAnsi="Times New Roman"/>
          <w:b/>
          <w:sz w:val="28"/>
        </w:rPr>
      </w:pPr>
    </w:p>
    <w:p w:rsidR="005558C2" w:rsidRPr="00920C8C" w:rsidRDefault="005558C2" w:rsidP="008C1D1B">
      <w:pPr>
        <w:ind w:left="630" w:hanging="630"/>
        <w:jc w:val="both"/>
        <w:outlineLvl w:val="1"/>
        <w:rPr>
          <w:rFonts w:ascii="Times New Roman" w:hAnsi="Times New Roman"/>
          <w:sz w:val="22"/>
        </w:rPr>
      </w:pPr>
      <w:r w:rsidRPr="00920C8C">
        <w:rPr>
          <w:rFonts w:ascii="Times New Roman" w:hAnsi="Times New Roman"/>
          <w:b/>
          <w:sz w:val="28"/>
        </w:rPr>
        <w:t>ABSTRACTS</w:t>
      </w:r>
      <w:r w:rsidRPr="00920C8C">
        <w:rPr>
          <w:rFonts w:ascii="Times New Roman" w:hAnsi="Times New Roman"/>
          <w:sz w:val="22"/>
        </w:rPr>
        <w:t xml:space="preserve"> (* indicates selected for presentation)</w:t>
      </w:r>
    </w:p>
    <w:p w:rsidR="005558C2" w:rsidRPr="00920C8C" w:rsidRDefault="005558C2" w:rsidP="008C1D1B">
      <w:pPr>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1.  </w:t>
      </w:r>
      <w:r w:rsidRPr="00920C8C">
        <w:rPr>
          <w:rFonts w:ascii="Times New Roman" w:hAnsi="Times New Roman"/>
          <w:sz w:val="22"/>
        </w:rPr>
        <w:tab/>
      </w:r>
      <w:proofErr w:type="spellStart"/>
      <w:r w:rsidRPr="00920C8C">
        <w:rPr>
          <w:rFonts w:ascii="Times New Roman" w:hAnsi="Times New Roman"/>
          <w:sz w:val="22"/>
        </w:rPr>
        <w:t>Koops</w:t>
      </w:r>
      <w:proofErr w:type="spellEnd"/>
      <w:r w:rsidRPr="00920C8C">
        <w:rPr>
          <w:rFonts w:ascii="Times New Roman" w:hAnsi="Times New Roman"/>
          <w:sz w:val="22"/>
        </w:rPr>
        <w:t xml:space="preserve"> BL,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Four years clinical experience with follow-up of neonates with bronchopulmonary dysplasia on home oxygen.  Presented at the International Symposium on the Intensive Care of Children, Ljubljana</w:t>
      </w:r>
      <w:r w:rsidR="00DA096D">
        <w:rPr>
          <w:rFonts w:ascii="Times New Roman" w:hAnsi="Times New Roman"/>
          <w:sz w:val="22"/>
        </w:rPr>
        <w:t xml:space="preserve">, Yugoslavia, September, 1981. </w:t>
      </w:r>
      <w:proofErr w:type="spellStart"/>
      <w:r w:rsidRPr="00920C8C">
        <w:rPr>
          <w:rFonts w:ascii="Times New Roman" w:hAnsi="Times New Roman"/>
          <w:sz w:val="22"/>
        </w:rPr>
        <w:t>Jugoslavenska</w:t>
      </w:r>
      <w:proofErr w:type="spellEnd"/>
      <w:r w:rsidRPr="00920C8C">
        <w:rPr>
          <w:rFonts w:ascii="Times New Roman" w:hAnsi="Times New Roman"/>
          <w:sz w:val="22"/>
        </w:rPr>
        <w:t xml:space="preserve"> </w:t>
      </w:r>
      <w:proofErr w:type="spellStart"/>
      <w:r w:rsidRPr="00920C8C">
        <w:rPr>
          <w:rFonts w:ascii="Times New Roman" w:hAnsi="Times New Roman"/>
          <w:sz w:val="22"/>
        </w:rPr>
        <w:t>Pedijartija</w:t>
      </w:r>
      <w:proofErr w:type="spellEnd"/>
      <w:r w:rsidRPr="00920C8C">
        <w:rPr>
          <w:rFonts w:ascii="Times New Roman" w:hAnsi="Times New Roman"/>
          <w:sz w:val="22"/>
        </w:rPr>
        <w:t>, vol 24,suppl 1, 1981.*</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2.  </w:t>
      </w:r>
      <w:r w:rsidRPr="00920C8C">
        <w:rPr>
          <w:rFonts w:ascii="Times New Roman" w:hAnsi="Times New Roman"/>
          <w:sz w:val="22"/>
        </w:rPr>
        <w:tab/>
      </w:r>
      <w:proofErr w:type="spellStart"/>
      <w:r w:rsidRPr="00920C8C">
        <w:rPr>
          <w:rFonts w:ascii="Times New Roman" w:hAnsi="Times New Roman"/>
          <w:sz w:val="22"/>
        </w:rPr>
        <w:t>Koops</w:t>
      </w:r>
      <w:proofErr w:type="spellEnd"/>
      <w:r w:rsidRPr="00920C8C">
        <w:rPr>
          <w:rFonts w:ascii="Times New Roman" w:hAnsi="Times New Roman"/>
          <w:sz w:val="22"/>
        </w:rPr>
        <w:t xml:space="preserve"> BL.,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Follow-up of premature infants with BPD, Pediatr Res 16;164A, 1981.*</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3.  </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w:t>
      </w:r>
      <w:proofErr w:type="spellStart"/>
      <w:r w:rsidRPr="00920C8C">
        <w:rPr>
          <w:rFonts w:ascii="Times New Roman" w:hAnsi="Times New Roman"/>
          <w:sz w:val="22"/>
        </w:rPr>
        <w:t>Koops</w:t>
      </w:r>
      <w:proofErr w:type="spellEnd"/>
      <w:r w:rsidRPr="00920C8C">
        <w:rPr>
          <w:rFonts w:ascii="Times New Roman" w:hAnsi="Times New Roman"/>
          <w:sz w:val="22"/>
        </w:rPr>
        <w:t xml:space="preserve"> BL.  Relationship of growth to improvement in oxygenation in infants with BPD.  Clin Res 30:139A,1982.</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4.  </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xml:space="preserve">, Wolfe RR,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w:t>
      </w:r>
      <w:proofErr w:type="spellStart"/>
      <w:r w:rsidRPr="00920C8C">
        <w:rPr>
          <w:rFonts w:ascii="Times New Roman" w:hAnsi="Times New Roman"/>
          <w:sz w:val="22"/>
        </w:rPr>
        <w:t>Koops</w:t>
      </w:r>
      <w:proofErr w:type="spellEnd"/>
      <w:r w:rsidRPr="00920C8C">
        <w:rPr>
          <w:rFonts w:ascii="Times New Roman" w:hAnsi="Times New Roman"/>
          <w:sz w:val="22"/>
        </w:rPr>
        <w:t xml:space="preserve"> BL, Wiggins JW. Pulmonary vascular reactivity in infants with severe BPD. Clin Res 31:102A, 1983. *</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5.  </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xml:space="preserve">, Wolfe RR,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w:t>
      </w:r>
      <w:proofErr w:type="spellStart"/>
      <w:r w:rsidRPr="00920C8C">
        <w:rPr>
          <w:rFonts w:ascii="Times New Roman" w:hAnsi="Times New Roman"/>
          <w:sz w:val="22"/>
        </w:rPr>
        <w:t>Koops</w:t>
      </w:r>
      <w:proofErr w:type="spellEnd"/>
      <w:r w:rsidRPr="00920C8C">
        <w:rPr>
          <w:rFonts w:ascii="Times New Roman" w:hAnsi="Times New Roman"/>
          <w:sz w:val="22"/>
        </w:rPr>
        <w:t xml:space="preserve"> BL, Wiggins JW. Pulmonary vascular response to oxygen in infants with BPD.  Pediatr Res 17:207A, 1983.</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6.  </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xml:space="preserve">, Wolfe RR,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Bowman CM.  Morbidity and mortality of protein calorie malnutrition in infants with CF.  CF Club Abstracts 25:53, 1984.*</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7.  </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w:t>
      </w:r>
      <w:proofErr w:type="spellStart"/>
      <w:r w:rsidRPr="00920C8C">
        <w:rPr>
          <w:rFonts w:ascii="Times New Roman" w:hAnsi="Times New Roman"/>
          <w:sz w:val="22"/>
        </w:rPr>
        <w:t>Wilkening</w:t>
      </w:r>
      <w:proofErr w:type="spellEnd"/>
      <w:r w:rsidRPr="00920C8C">
        <w:rPr>
          <w:rFonts w:ascii="Times New Roman" w:hAnsi="Times New Roman"/>
          <w:sz w:val="22"/>
        </w:rPr>
        <w:t xml:space="preserve"> RB.  Direct effects of tolazoline on fetal pulmonary blood flow.  Clin Resp. 33:146A, 1985.*</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8.  </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Ward RM, </w:t>
      </w:r>
      <w:proofErr w:type="spellStart"/>
      <w:r w:rsidRPr="00920C8C">
        <w:rPr>
          <w:rFonts w:ascii="Times New Roman" w:hAnsi="Times New Roman"/>
          <w:sz w:val="22"/>
        </w:rPr>
        <w:t>Wilkening</w:t>
      </w:r>
      <w:proofErr w:type="spellEnd"/>
      <w:r w:rsidRPr="00920C8C">
        <w:rPr>
          <w:rFonts w:ascii="Times New Roman" w:hAnsi="Times New Roman"/>
          <w:sz w:val="22"/>
        </w:rPr>
        <w:t xml:space="preserve"> RB.  Adaptation of fetal pulmonary blood flow to local infusion of tolazoline.  Pediatr Res 19:148A, 1985.*</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9.  </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Wilkening</w:t>
      </w:r>
      <w:proofErr w:type="spellEnd"/>
      <w:r w:rsidRPr="00920C8C">
        <w:rPr>
          <w:rFonts w:ascii="Times New Roman" w:hAnsi="Times New Roman"/>
          <w:sz w:val="22"/>
        </w:rPr>
        <w:t xml:space="preserve"> RB,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Temporal response of the fetal pulmonary circulation to local infusion of arachidonic acid and prostaglandins.  Amer Rev Resp Dis 131:A255, 1985.*</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10. </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w:t>
      </w:r>
      <w:proofErr w:type="spellStart"/>
      <w:r w:rsidRPr="00920C8C">
        <w:rPr>
          <w:rFonts w:ascii="Times New Roman" w:hAnsi="Times New Roman"/>
          <w:sz w:val="22"/>
        </w:rPr>
        <w:t>Wilkening</w:t>
      </w:r>
      <w:proofErr w:type="spellEnd"/>
      <w:r w:rsidRPr="00920C8C">
        <w:rPr>
          <w:rFonts w:ascii="Times New Roman" w:hAnsi="Times New Roman"/>
          <w:sz w:val="22"/>
        </w:rPr>
        <w:t xml:space="preserve"> RB, </w:t>
      </w:r>
      <w:proofErr w:type="spellStart"/>
      <w:r w:rsidRPr="00920C8C">
        <w:rPr>
          <w:rFonts w:ascii="Times New Roman" w:hAnsi="Times New Roman"/>
          <w:sz w:val="22"/>
        </w:rPr>
        <w:t>Meschia</w:t>
      </w:r>
      <w:proofErr w:type="spellEnd"/>
      <w:r w:rsidRPr="00920C8C">
        <w:rPr>
          <w:rFonts w:ascii="Times New Roman" w:hAnsi="Times New Roman"/>
          <w:sz w:val="22"/>
        </w:rPr>
        <w:t xml:space="preserve"> G. Persistent fetal pulmonary vasoconstriction following acute hypoxia.  Clin Res 34:151A, 1986* (and Pediatr Res 20:470A).*</w:t>
      </w: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    </w:t>
      </w: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11. </w:t>
      </w:r>
      <w:r w:rsidRPr="00920C8C">
        <w:rPr>
          <w:rFonts w:ascii="Times New Roman" w:hAnsi="Times New Roman"/>
          <w:sz w:val="22"/>
        </w:rPr>
        <w:tab/>
      </w:r>
      <w:proofErr w:type="spellStart"/>
      <w:r w:rsidRPr="00920C8C">
        <w:rPr>
          <w:rFonts w:ascii="Times New Roman" w:hAnsi="Times New Roman"/>
          <w:sz w:val="22"/>
        </w:rPr>
        <w:t>Accurso</w:t>
      </w:r>
      <w:proofErr w:type="spellEnd"/>
      <w:r w:rsidRPr="00920C8C">
        <w:rPr>
          <w:rFonts w:ascii="Times New Roman" w:hAnsi="Times New Roman"/>
          <w:sz w:val="22"/>
        </w:rPr>
        <w:t xml:space="preserve"> FJ,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Wilkening</w:t>
      </w:r>
      <w:proofErr w:type="spellEnd"/>
      <w:r w:rsidRPr="00920C8C">
        <w:rPr>
          <w:rFonts w:ascii="Times New Roman" w:hAnsi="Times New Roman"/>
          <w:sz w:val="22"/>
        </w:rPr>
        <w:t xml:space="preserve"> RB, Worthen S, Henson PM. Exogenous platelet activating factor produces pulmonary vasodilatation in the ovine fetus.  Amer Rev Resp Dis, 1986.*</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12. </w:t>
      </w:r>
      <w:r w:rsidRPr="00920C8C">
        <w:rPr>
          <w:rFonts w:ascii="Times New Roman" w:hAnsi="Times New Roman"/>
          <w:sz w:val="22"/>
        </w:rPr>
        <w:tab/>
        <w:t xml:space="preserve">Stall C, Reardon MC, Hammond K, </w:t>
      </w:r>
      <w:r w:rsidRPr="00920C8C">
        <w:rPr>
          <w:rFonts w:ascii="Times New Roman" w:hAnsi="Times New Roman"/>
          <w:sz w:val="22"/>
          <w:u w:val="single"/>
        </w:rPr>
        <w:t>Abman SH</w:t>
      </w:r>
      <w:r w:rsidRPr="00920C8C">
        <w:rPr>
          <w:rFonts w:ascii="Times New Roman" w:hAnsi="Times New Roman"/>
          <w:sz w:val="22"/>
        </w:rPr>
        <w:t xml:space="preserve">, Sokol R,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Fat malabsorption in infants with cystic fibrosis less than 3 months of age diagnose through newborn screening.  CF Club Abstracts, Spring, 1986.*</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13. </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Schaffer MS, Wiggins JW, Washington R, Manco-Johnson M., Wolfe RR. Pulmonary vascular extraction of circulating norepinephrine in infants with BPD.  Clin Res 35:202A, 1987 (and Pediatr Res 21:499A, 1987).*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14. </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xml:space="preserve"> H, </w:t>
      </w:r>
      <w:proofErr w:type="spellStart"/>
      <w:r w:rsidRPr="00920C8C">
        <w:rPr>
          <w:rFonts w:ascii="Times New Roman" w:hAnsi="Times New Roman"/>
          <w:sz w:val="22"/>
        </w:rPr>
        <w:t>Harbeck</w:t>
      </w:r>
      <w:proofErr w:type="spellEnd"/>
      <w:r w:rsidRPr="00920C8C">
        <w:rPr>
          <w:rFonts w:ascii="Times New Roman" w:hAnsi="Times New Roman"/>
          <w:sz w:val="22"/>
        </w:rPr>
        <w:t xml:space="preserve"> RJ, Butler-Simon NA, Reardon MC, Ogle JW,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Early Pseudomonas aeruginosa (PA) colonization in young infants with cystic fibrosis (CF) identified by newborn screening.  Pediatr Res 21:499A, 1987.*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15. </w:t>
      </w:r>
      <w:r w:rsidRPr="00920C8C">
        <w:rPr>
          <w:rFonts w:ascii="Times New Roman" w:hAnsi="Times New Roman"/>
          <w:sz w:val="22"/>
        </w:rPr>
        <w:tab/>
      </w:r>
      <w:proofErr w:type="spellStart"/>
      <w:r w:rsidRPr="00920C8C">
        <w:rPr>
          <w:rFonts w:ascii="Times New Roman" w:hAnsi="Times New Roman"/>
          <w:sz w:val="22"/>
        </w:rPr>
        <w:t>Accurso</w:t>
      </w:r>
      <w:proofErr w:type="spellEnd"/>
      <w:r w:rsidRPr="00920C8C">
        <w:rPr>
          <w:rFonts w:ascii="Times New Roman" w:hAnsi="Times New Roman"/>
          <w:sz w:val="22"/>
        </w:rPr>
        <w:t xml:space="preserve"> FJ,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Wilkening</w:t>
      </w:r>
      <w:proofErr w:type="spellEnd"/>
      <w:r w:rsidRPr="00920C8C">
        <w:rPr>
          <w:rFonts w:ascii="Times New Roman" w:hAnsi="Times New Roman"/>
          <w:sz w:val="22"/>
        </w:rPr>
        <w:t xml:space="preserve"> RB.  Desensitization of the fetal pulmonary circulation to vasodilator stimuli.  Chest 93:184S, 1988.*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16. </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xml:space="preserve">, Reardon MC, </w:t>
      </w:r>
      <w:proofErr w:type="spellStart"/>
      <w:r w:rsidRPr="00920C8C">
        <w:rPr>
          <w:rFonts w:ascii="Times New Roman" w:hAnsi="Times New Roman"/>
          <w:sz w:val="22"/>
        </w:rPr>
        <w:t>Harbeck</w:t>
      </w:r>
      <w:proofErr w:type="spellEnd"/>
      <w:r w:rsidRPr="00920C8C">
        <w:rPr>
          <w:rFonts w:ascii="Times New Roman" w:hAnsi="Times New Roman"/>
          <w:sz w:val="22"/>
        </w:rPr>
        <w:t xml:space="preserve"> RJ, Ogle JW, Butler-Simon N, Hammond KB,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Early bacteriologic, immunologic and clinical courses of your infants with cystic fibrosis (CF) identified by newborn screening.  North American Cystic Fibrosis Conference, Pediatr </w:t>
      </w:r>
      <w:proofErr w:type="spellStart"/>
      <w:r w:rsidRPr="00920C8C">
        <w:rPr>
          <w:rFonts w:ascii="Times New Roman" w:hAnsi="Times New Roman"/>
          <w:sz w:val="22"/>
        </w:rPr>
        <w:t>Pulmonol</w:t>
      </w:r>
      <w:proofErr w:type="spellEnd"/>
      <w:r w:rsidRPr="00920C8C">
        <w:rPr>
          <w:rFonts w:ascii="Times New Roman" w:hAnsi="Times New Roman"/>
          <w:sz w:val="22"/>
        </w:rPr>
        <w:t xml:space="preserve"> S1, 124, 1987.*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17. </w:t>
      </w:r>
      <w:r w:rsidRPr="00920C8C">
        <w:rPr>
          <w:rFonts w:ascii="Times New Roman" w:hAnsi="Times New Roman"/>
          <w:sz w:val="22"/>
        </w:rPr>
        <w:tab/>
      </w:r>
      <w:proofErr w:type="spellStart"/>
      <w:r w:rsidRPr="00920C8C">
        <w:rPr>
          <w:rFonts w:ascii="Times New Roman" w:hAnsi="Times New Roman"/>
          <w:sz w:val="22"/>
        </w:rPr>
        <w:t>Pinney</w:t>
      </w:r>
      <w:proofErr w:type="spellEnd"/>
      <w:r w:rsidRPr="00920C8C">
        <w:rPr>
          <w:rFonts w:ascii="Times New Roman" w:hAnsi="Times New Roman"/>
          <w:sz w:val="22"/>
        </w:rPr>
        <w:t xml:space="preserve"> MA,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Reproductive decision-making in families of infants with cystic fibrosis (CF) diagnosed through newborn screening. North American Cystic Fibrosis Conference, Pediatr </w:t>
      </w:r>
      <w:proofErr w:type="spellStart"/>
      <w:r w:rsidRPr="00920C8C">
        <w:rPr>
          <w:rFonts w:ascii="Times New Roman" w:hAnsi="Times New Roman"/>
          <w:sz w:val="22"/>
        </w:rPr>
        <w:t>Pulmonol</w:t>
      </w:r>
      <w:proofErr w:type="spellEnd"/>
      <w:r w:rsidRPr="00920C8C">
        <w:rPr>
          <w:rFonts w:ascii="Times New Roman" w:hAnsi="Times New Roman"/>
          <w:sz w:val="22"/>
        </w:rPr>
        <w:t xml:space="preserve"> S1,142,1987.*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18. </w:t>
      </w:r>
      <w:r w:rsidRPr="00920C8C">
        <w:rPr>
          <w:rFonts w:ascii="Times New Roman" w:hAnsi="Times New Roman"/>
          <w:sz w:val="22"/>
        </w:rPr>
        <w:tab/>
      </w:r>
      <w:proofErr w:type="spellStart"/>
      <w:r w:rsidRPr="00920C8C">
        <w:rPr>
          <w:rFonts w:ascii="Times New Roman" w:hAnsi="Times New Roman"/>
          <w:sz w:val="22"/>
        </w:rPr>
        <w:t>Accurso</w:t>
      </w:r>
      <w:proofErr w:type="spellEnd"/>
      <w:r w:rsidRPr="00920C8C">
        <w:rPr>
          <w:rFonts w:ascii="Times New Roman" w:hAnsi="Times New Roman"/>
          <w:sz w:val="22"/>
        </w:rPr>
        <w:t xml:space="preserve"> FJ, </w:t>
      </w:r>
      <w:r w:rsidRPr="00920C8C">
        <w:rPr>
          <w:rFonts w:ascii="Times New Roman" w:hAnsi="Times New Roman"/>
          <w:sz w:val="22"/>
          <w:u w:val="single"/>
        </w:rPr>
        <w:t>Abman SH</w:t>
      </w:r>
      <w:r w:rsidRPr="00920C8C">
        <w:rPr>
          <w:rFonts w:ascii="Times New Roman" w:hAnsi="Times New Roman"/>
          <w:sz w:val="22"/>
        </w:rPr>
        <w:t xml:space="preserve">, Reardon MC, Stall CD, </w:t>
      </w:r>
      <w:proofErr w:type="spellStart"/>
      <w:r w:rsidRPr="00920C8C">
        <w:rPr>
          <w:rFonts w:ascii="Times New Roman" w:hAnsi="Times New Roman"/>
          <w:sz w:val="22"/>
        </w:rPr>
        <w:t>Pinney</w:t>
      </w:r>
      <w:proofErr w:type="spellEnd"/>
      <w:r w:rsidRPr="00920C8C">
        <w:rPr>
          <w:rFonts w:ascii="Times New Roman" w:hAnsi="Times New Roman"/>
          <w:sz w:val="22"/>
        </w:rPr>
        <w:t xml:space="preserve"> </w:t>
      </w:r>
      <w:proofErr w:type="spellStart"/>
      <w:r w:rsidRPr="00920C8C">
        <w:rPr>
          <w:rFonts w:ascii="Times New Roman" w:hAnsi="Times New Roman"/>
          <w:sz w:val="22"/>
        </w:rPr>
        <w:t>MA,Hammond</w:t>
      </w:r>
      <w:proofErr w:type="spellEnd"/>
      <w:r w:rsidRPr="00920C8C">
        <w:rPr>
          <w:rFonts w:ascii="Times New Roman" w:hAnsi="Times New Roman"/>
          <w:sz w:val="22"/>
        </w:rPr>
        <w:t xml:space="preserve"> KB, Sokol RJ.  Prospective longitudinal evaluation of growth in young infants with cystic fibrosis diagnosed through newborn screening.  North American Cystic Fibrosis Conference, Pediatr </w:t>
      </w:r>
      <w:proofErr w:type="spellStart"/>
      <w:r w:rsidRPr="00920C8C">
        <w:rPr>
          <w:rFonts w:ascii="Times New Roman" w:hAnsi="Times New Roman"/>
          <w:sz w:val="22"/>
        </w:rPr>
        <w:t>Pulmonol</w:t>
      </w:r>
      <w:proofErr w:type="spellEnd"/>
      <w:r w:rsidRPr="00920C8C">
        <w:rPr>
          <w:rFonts w:ascii="Times New Roman" w:hAnsi="Times New Roman"/>
          <w:sz w:val="22"/>
        </w:rPr>
        <w:t xml:space="preserve"> S1,138, 1987.*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19. </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Acute effects of partial compression of the ductus arteriosus in pulmonary blood flow in the fetal lamb.  Clin Res 36:238A, 1988* (and Pediatr Res 23:560A, 1988).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20. </w:t>
      </w:r>
      <w:r w:rsidRPr="00920C8C">
        <w:rPr>
          <w:rFonts w:ascii="Times New Roman" w:hAnsi="Times New Roman"/>
          <w:sz w:val="22"/>
        </w:rPr>
        <w:tab/>
      </w:r>
      <w:proofErr w:type="spellStart"/>
      <w:r w:rsidRPr="00920C8C">
        <w:rPr>
          <w:rFonts w:ascii="Times New Roman" w:hAnsi="Times New Roman"/>
          <w:sz w:val="22"/>
        </w:rPr>
        <w:t>Accurso</w:t>
      </w:r>
      <w:proofErr w:type="spellEnd"/>
      <w:r w:rsidRPr="00920C8C">
        <w:rPr>
          <w:rFonts w:ascii="Times New Roman" w:hAnsi="Times New Roman"/>
          <w:sz w:val="22"/>
        </w:rPr>
        <w:t xml:space="preserve"> FJ, </w:t>
      </w:r>
      <w:r w:rsidRPr="00920C8C">
        <w:rPr>
          <w:rFonts w:ascii="Times New Roman" w:hAnsi="Times New Roman"/>
          <w:sz w:val="22"/>
          <w:u w:val="single"/>
        </w:rPr>
        <w:t>Abman SH</w:t>
      </w:r>
      <w:r w:rsidRPr="00920C8C">
        <w:rPr>
          <w:rFonts w:ascii="Times New Roman" w:hAnsi="Times New Roman"/>
          <w:sz w:val="22"/>
        </w:rPr>
        <w:t>.  Fetal pulmonary vascular responses to cyclic nucleotides, atrial natriuretic peptide (ANP), and sodium nitroprusside (SNP).  Clin Res 36:239A* and (Pediatr Res 23:561A, 1988)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21. </w:t>
      </w:r>
      <w:r w:rsidRPr="00920C8C">
        <w:rPr>
          <w:rFonts w:ascii="Times New Roman" w:hAnsi="Times New Roman"/>
          <w:sz w:val="22"/>
        </w:rPr>
        <w:tab/>
        <w:t xml:space="preserve">Chatfield B, </w:t>
      </w:r>
      <w:r w:rsidRPr="00920C8C">
        <w:rPr>
          <w:rFonts w:ascii="Times New Roman" w:hAnsi="Times New Roman"/>
          <w:sz w:val="22"/>
          <w:u w:val="single"/>
        </w:rPr>
        <w:t>Abman SH</w:t>
      </w:r>
      <w:r w:rsidRPr="00920C8C">
        <w:rPr>
          <w:rFonts w:ascii="Times New Roman" w:hAnsi="Times New Roman"/>
          <w:sz w:val="22"/>
        </w:rPr>
        <w:t xml:space="preserve">, Stall C., Sokol R, </w:t>
      </w:r>
      <w:proofErr w:type="spellStart"/>
      <w:r w:rsidRPr="00920C8C">
        <w:rPr>
          <w:rFonts w:ascii="Times New Roman" w:hAnsi="Times New Roman"/>
          <w:sz w:val="22"/>
        </w:rPr>
        <w:t>Accurso</w:t>
      </w:r>
      <w:proofErr w:type="spellEnd"/>
      <w:r w:rsidRPr="00920C8C">
        <w:rPr>
          <w:rFonts w:ascii="Times New Roman" w:hAnsi="Times New Roman"/>
          <w:sz w:val="22"/>
        </w:rPr>
        <w:t xml:space="preserve"> F.  Growth, fat malabsorption and nitrogen balance in young infants with cystic fibrosis.  Clin Res 36:223A, 1988.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22.  </w:t>
      </w:r>
      <w:r w:rsidRPr="00920C8C">
        <w:rPr>
          <w:rFonts w:ascii="Times New Roman" w:hAnsi="Times New Roman"/>
          <w:sz w:val="22"/>
        </w:rPr>
        <w:tab/>
        <w:t xml:space="preserve">Burchell M, </w:t>
      </w:r>
      <w:r w:rsidRPr="00920C8C">
        <w:rPr>
          <w:rFonts w:ascii="Times New Roman" w:hAnsi="Times New Roman"/>
          <w:sz w:val="22"/>
          <w:u w:val="single"/>
        </w:rPr>
        <w:t>Abman SH</w:t>
      </w:r>
      <w:r w:rsidRPr="00920C8C">
        <w:rPr>
          <w:rFonts w:ascii="Times New Roman" w:hAnsi="Times New Roman"/>
          <w:sz w:val="22"/>
        </w:rPr>
        <w:t xml:space="preserve">, Rosenberg AA. Late unexpected deaths in infants with bronchopulmonary dysplasia.  Clin Res 36:227A, 1988.   </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23.  </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xml:space="preserve">, Shanley PF,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Chronic intrauterine pulmonary hypertension alters perinatal pulmonary vasoreactivity and structure.  Pediatr Res 23:561A, 1988.*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24.  </w:t>
      </w:r>
      <w:r w:rsidRPr="00920C8C">
        <w:rPr>
          <w:rFonts w:ascii="Times New Roman" w:hAnsi="Times New Roman"/>
          <w:sz w:val="22"/>
        </w:rPr>
        <w:tab/>
        <w:t xml:space="preserve">Chatfield B, </w:t>
      </w:r>
      <w:r w:rsidRPr="00920C8C">
        <w:rPr>
          <w:rFonts w:ascii="Times New Roman" w:hAnsi="Times New Roman"/>
          <w:sz w:val="22"/>
          <w:u w:val="single"/>
        </w:rPr>
        <w:t>Abman SH</w:t>
      </w:r>
      <w:r w:rsidRPr="00920C8C">
        <w:rPr>
          <w:rFonts w:ascii="Times New Roman" w:hAnsi="Times New Roman"/>
          <w:sz w:val="22"/>
        </w:rPr>
        <w:t xml:space="preserve">, Hammond KB, Stall CD, Sokol RJ,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Poor growth and steatorrhea in infants with cystic fibrosis (CF) under 3 months of age.  Pediatr Res 23:300A, 1988.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25.  </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Zapp</w:t>
      </w:r>
      <w:proofErr w:type="spellEnd"/>
      <w:r w:rsidRPr="00920C8C">
        <w:rPr>
          <w:rFonts w:ascii="Times New Roman" w:hAnsi="Times New Roman"/>
          <w:sz w:val="22"/>
        </w:rPr>
        <w:t xml:space="preserve"> LM, Stenmark KR.  Perinatal lung eicosanoid content following chronic intrauterine pulmonary hypertension in the ovine lamb.  Amer Rev Resp Dis.139:A175,1989.*</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26.  </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Zapp</w:t>
      </w:r>
      <w:proofErr w:type="spellEnd"/>
      <w:r w:rsidRPr="00920C8C">
        <w:rPr>
          <w:rFonts w:ascii="Times New Roman" w:hAnsi="Times New Roman"/>
          <w:sz w:val="22"/>
        </w:rPr>
        <w:t xml:space="preserve"> LM, Stenmark KR.  Effects of chronic intrauterine pulmonary hypertension on lung </w:t>
      </w:r>
      <w:proofErr w:type="spellStart"/>
      <w:r w:rsidRPr="00920C8C">
        <w:rPr>
          <w:rFonts w:ascii="Times New Roman" w:hAnsi="Times New Roman"/>
          <w:sz w:val="22"/>
        </w:rPr>
        <w:t>eiscosanoid</w:t>
      </w:r>
      <w:proofErr w:type="spellEnd"/>
      <w:r w:rsidRPr="00920C8C">
        <w:rPr>
          <w:rFonts w:ascii="Times New Roman" w:hAnsi="Times New Roman"/>
          <w:sz w:val="22"/>
        </w:rPr>
        <w:t xml:space="preserve"> content in newborn lamb.  Clin Res 37:211A, 1989.*</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lastRenderedPageBreak/>
        <w:t xml:space="preserve">27.  </w:t>
      </w:r>
      <w:r w:rsidRPr="00920C8C">
        <w:rPr>
          <w:rFonts w:ascii="Times New Roman" w:hAnsi="Times New Roman"/>
          <w:sz w:val="22"/>
        </w:rPr>
        <w:tab/>
      </w:r>
      <w:proofErr w:type="spellStart"/>
      <w:r w:rsidRPr="00920C8C">
        <w:rPr>
          <w:rFonts w:ascii="Times New Roman" w:hAnsi="Times New Roman"/>
          <w:sz w:val="22"/>
        </w:rPr>
        <w:t>Accurso</w:t>
      </w:r>
      <w:proofErr w:type="spellEnd"/>
      <w:r w:rsidRPr="00920C8C">
        <w:rPr>
          <w:rFonts w:ascii="Times New Roman" w:hAnsi="Times New Roman"/>
          <w:sz w:val="22"/>
        </w:rPr>
        <w:t xml:space="preserve"> FJ, </w:t>
      </w:r>
      <w:r w:rsidRPr="00920C8C">
        <w:rPr>
          <w:rFonts w:ascii="Times New Roman" w:hAnsi="Times New Roman"/>
          <w:sz w:val="22"/>
          <w:u w:val="single"/>
        </w:rPr>
        <w:t>Abman SH</w:t>
      </w:r>
      <w:r w:rsidRPr="00920C8C">
        <w:rPr>
          <w:rFonts w:ascii="Times New Roman" w:hAnsi="Times New Roman"/>
          <w:sz w:val="22"/>
        </w:rPr>
        <w:t xml:space="preserve">, Hammond K.  Newborn screening for cystic fibrosis: laboratory diagnosis and early clinical course.  Amer Rev Resp Dis,139:A69,1989, and Pediatr Res, 25:363A, 1989.*    </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28.  </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Time-dependent effects of vasodilator stimuli on the pressure-flow relationship of the fetal pulmonary circulation.  Pediatr Res, 1989*</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29.  </w:t>
      </w:r>
      <w:r w:rsidRPr="00920C8C">
        <w:rPr>
          <w:rFonts w:ascii="Times New Roman" w:hAnsi="Times New Roman"/>
          <w:sz w:val="22"/>
        </w:rPr>
        <w:tab/>
      </w:r>
      <w:proofErr w:type="spellStart"/>
      <w:r w:rsidRPr="00920C8C">
        <w:rPr>
          <w:rFonts w:ascii="Times New Roman" w:hAnsi="Times New Roman"/>
          <w:sz w:val="22"/>
        </w:rPr>
        <w:t>Accurso</w:t>
      </w:r>
      <w:proofErr w:type="spellEnd"/>
      <w:r w:rsidRPr="00920C8C">
        <w:rPr>
          <w:rFonts w:ascii="Times New Roman" w:hAnsi="Times New Roman"/>
          <w:sz w:val="22"/>
        </w:rPr>
        <w:t xml:space="preserve"> F, Hammond K, Helton J, </w:t>
      </w:r>
      <w:r w:rsidRPr="00920C8C">
        <w:rPr>
          <w:rFonts w:ascii="Times New Roman" w:hAnsi="Times New Roman"/>
          <w:sz w:val="22"/>
          <w:u w:val="single"/>
        </w:rPr>
        <w:t>Abman SH</w:t>
      </w:r>
      <w:r w:rsidRPr="00920C8C">
        <w:rPr>
          <w:rFonts w:ascii="Times New Roman" w:hAnsi="Times New Roman"/>
          <w:sz w:val="22"/>
        </w:rPr>
        <w:t xml:space="preserve">.  Respiratory morbidity in neonates identified through newborn screening.  Pediatr </w:t>
      </w:r>
      <w:proofErr w:type="spellStart"/>
      <w:r w:rsidRPr="00920C8C">
        <w:rPr>
          <w:rFonts w:ascii="Times New Roman" w:hAnsi="Times New Roman"/>
          <w:sz w:val="22"/>
        </w:rPr>
        <w:t>Pulmonol</w:t>
      </w:r>
      <w:proofErr w:type="spellEnd"/>
      <w:r w:rsidRPr="00920C8C">
        <w:rPr>
          <w:rFonts w:ascii="Times New Roman" w:hAnsi="Times New Roman"/>
          <w:sz w:val="22"/>
        </w:rPr>
        <w:t>, 1989.*</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30.  </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Chatfield BA, Rodman DM, Hall SL, McMurtry IF. Ontogeny of ovine pulmonary vascular responses to endothelium dependent and -independent dilators in vitro. The Physiologist, 1989.*</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31.  </w:t>
      </w:r>
      <w:r w:rsidRPr="00920C8C">
        <w:rPr>
          <w:rFonts w:ascii="Times New Roman" w:hAnsi="Times New Roman"/>
          <w:sz w:val="22"/>
        </w:rPr>
        <w:tab/>
        <w:t xml:space="preserve">Chatfield BA, McMurtry IF, O'Brien RF, Hall SL, </w:t>
      </w:r>
      <w:r w:rsidRPr="00920C8C">
        <w:rPr>
          <w:rFonts w:ascii="Times New Roman" w:hAnsi="Times New Roman"/>
          <w:sz w:val="22"/>
          <w:u w:val="single"/>
        </w:rPr>
        <w:t>Abman SH</w:t>
      </w:r>
      <w:r w:rsidRPr="00920C8C">
        <w:rPr>
          <w:rFonts w:ascii="Times New Roman" w:hAnsi="Times New Roman"/>
          <w:sz w:val="22"/>
        </w:rPr>
        <w:t>.  In vitro and in vivo effects on endothelin-1 on the fetal pulmonary circulation.  Amer Rev Resp Dis, A 483; 1990.*</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32.  </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Chatfield BA, Rodman DM, Hall SL, McMurtry IF. Diminished endothelium-derived relaxant factor (EDRF) release by fetal pulmonary arteries in vitro.  Pediatr Res, 26:351A;1990.*</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33.  </w:t>
      </w:r>
      <w:r w:rsidRPr="00920C8C">
        <w:rPr>
          <w:rFonts w:ascii="Times New Roman" w:hAnsi="Times New Roman"/>
          <w:sz w:val="22"/>
        </w:rPr>
        <w:tab/>
        <w:t xml:space="preserve">Chatfield BA, McMurtry IF, O'Brien RF, Hall SL, </w:t>
      </w:r>
      <w:r w:rsidRPr="00920C8C">
        <w:rPr>
          <w:rFonts w:ascii="Times New Roman" w:hAnsi="Times New Roman"/>
          <w:sz w:val="22"/>
          <w:u w:val="single"/>
        </w:rPr>
        <w:t>Abman SH</w:t>
      </w:r>
      <w:r w:rsidRPr="00920C8C">
        <w:rPr>
          <w:rFonts w:ascii="Times New Roman" w:hAnsi="Times New Roman"/>
          <w:sz w:val="22"/>
        </w:rPr>
        <w:t>.  Fetal hemodynamic responses to intrapulmonary and systemic infusion of endothelin-1 (ET-1).  Pediatr Res, 26:353A; 1990.*</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34.  </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xml:space="preserve">, Chatfield BA, Hall SL, </w:t>
      </w:r>
      <w:proofErr w:type="spellStart"/>
      <w:r w:rsidRPr="00920C8C">
        <w:rPr>
          <w:rFonts w:ascii="Times New Roman" w:hAnsi="Times New Roman"/>
          <w:sz w:val="22"/>
        </w:rPr>
        <w:t>MCMurtry</w:t>
      </w:r>
      <w:proofErr w:type="spellEnd"/>
      <w:r w:rsidRPr="00920C8C">
        <w:rPr>
          <w:rFonts w:ascii="Times New Roman" w:hAnsi="Times New Roman"/>
          <w:sz w:val="22"/>
        </w:rPr>
        <w:t xml:space="preserve"> IF.  Role of endothelium-derived relaxing factor (EDRF) in transition of the pulmonary circulation. Circ Res, 82(4):III-101,1990.*</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35.  </w:t>
      </w:r>
      <w:r w:rsidRPr="00920C8C">
        <w:rPr>
          <w:rFonts w:ascii="Times New Roman" w:hAnsi="Times New Roman"/>
          <w:sz w:val="22"/>
        </w:rPr>
        <w:tab/>
      </w:r>
      <w:proofErr w:type="spellStart"/>
      <w:r w:rsidRPr="00920C8C">
        <w:rPr>
          <w:rFonts w:ascii="Times New Roman" w:hAnsi="Times New Roman"/>
          <w:sz w:val="22"/>
        </w:rPr>
        <w:t>Rusakow</w:t>
      </w:r>
      <w:proofErr w:type="spellEnd"/>
      <w:r w:rsidRPr="00920C8C">
        <w:rPr>
          <w:rFonts w:ascii="Times New Roman" w:hAnsi="Times New Roman"/>
          <w:sz w:val="22"/>
        </w:rPr>
        <w:t xml:space="preserve"> L, </w:t>
      </w:r>
      <w:r w:rsidRPr="00920C8C">
        <w:rPr>
          <w:rFonts w:ascii="Times New Roman" w:hAnsi="Times New Roman"/>
          <w:sz w:val="22"/>
          <w:u w:val="single"/>
        </w:rPr>
        <w:t>Abman SH</w:t>
      </w:r>
      <w:r w:rsidRPr="00920C8C">
        <w:rPr>
          <w:rFonts w:ascii="Times New Roman" w:hAnsi="Times New Roman"/>
          <w:sz w:val="22"/>
        </w:rPr>
        <w:t xml:space="preserve">, Hammond K, </w:t>
      </w:r>
      <w:proofErr w:type="spellStart"/>
      <w:r w:rsidRPr="00920C8C">
        <w:rPr>
          <w:rFonts w:ascii="Times New Roman" w:hAnsi="Times New Roman"/>
          <w:sz w:val="22"/>
        </w:rPr>
        <w:t>Accurso</w:t>
      </w:r>
      <w:proofErr w:type="spellEnd"/>
      <w:r w:rsidRPr="00920C8C">
        <w:rPr>
          <w:rFonts w:ascii="Times New Roman" w:hAnsi="Times New Roman"/>
          <w:sz w:val="22"/>
        </w:rPr>
        <w:t xml:space="preserve"> F. Immunoreactive trypsin (IRT) in infants with cystic fibrosis (CF) complicated by meconium ileus (MI). Pediatr </w:t>
      </w:r>
      <w:proofErr w:type="spellStart"/>
      <w:r w:rsidRPr="00920C8C">
        <w:rPr>
          <w:rFonts w:ascii="Times New Roman" w:hAnsi="Times New Roman"/>
          <w:sz w:val="22"/>
        </w:rPr>
        <w:t>Pulmonol</w:t>
      </w:r>
      <w:proofErr w:type="spellEnd"/>
      <w:r w:rsidRPr="00920C8C">
        <w:rPr>
          <w:rFonts w:ascii="Times New Roman" w:hAnsi="Times New Roman"/>
          <w:sz w:val="22"/>
        </w:rPr>
        <w:t>, 1990.*</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36.  </w:t>
      </w:r>
      <w:r w:rsidRPr="00920C8C">
        <w:rPr>
          <w:rFonts w:ascii="Times New Roman" w:hAnsi="Times New Roman"/>
          <w:sz w:val="22"/>
        </w:rPr>
        <w:tab/>
        <w:t xml:space="preserve">Cornfield D, Chatfield BA, </w:t>
      </w:r>
      <w:proofErr w:type="spellStart"/>
      <w:r w:rsidRPr="00920C8C">
        <w:rPr>
          <w:rFonts w:ascii="Times New Roman" w:hAnsi="Times New Roman"/>
          <w:sz w:val="22"/>
        </w:rPr>
        <w:t>McQueston</w:t>
      </w:r>
      <w:proofErr w:type="spellEnd"/>
      <w:r w:rsidRPr="00920C8C">
        <w:rPr>
          <w:rFonts w:ascii="Times New Roman" w:hAnsi="Times New Roman"/>
          <w:sz w:val="22"/>
        </w:rPr>
        <w:t xml:space="preserve"> JA, McMurtry IF, </w:t>
      </w:r>
      <w:r w:rsidRPr="00920C8C">
        <w:rPr>
          <w:rFonts w:ascii="Times New Roman" w:hAnsi="Times New Roman"/>
          <w:sz w:val="22"/>
          <w:u w:val="single"/>
        </w:rPr>
        <w:t>Abman SH</w:t>
      </w:r>
      <w:r w:rsidRPr="00920C8C">
        <w:rPr>
          <w:rFonts w:ascii="Times New Roman" w:hAnsi="Times New Roman"/>
          <w:sz w:val="22"/>
        </w:rPr>
        <w:t>.  Effects of EDRF inhibition on birth-related stimuli in the ovine fetal lung.  Pediatr Res, 29(4):312A, 1991.*</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37.  </w:t>
      </w:r>
      <w:r w:rsidRPr="00920C8C">
        <w:rPr>
          <w:rFonts w:ascii="Times New Roman" w:hAnsi="Times New Roman"/>
          <w:sz w:val="22"/>
        </w:rPr>
        <w:tab/>
        <w:t xml:space="preserve">Cornfield D, Chatfield BA, McMurtry IF, </w:t>
      </w:r>
      <w:r w:rsidRPr="00920C8C">
        <w:rPr>
          <w:rFonts w:ascii="Times New Roman" w:hAnsi="Times New Roman"/>
          <w:sz w:val="22"/>
          <w:u w:val="single"/>
        </w:rPr>
        <w:t>Abman SH</w:t>
      </w:r>
      <w:r w:rsidRPr="00920C8C">
        <w:rPr>
          <w:rFonts w:ascii="Times New Roman" w:hAnsi="Times New Roman"/>
          <w:sz w:val="22"/>
        </w:rPr>
        <w:t>.  Effects of EDRF inhibition on the fetal pulmonary vascular response to partial compression of the ductus arteriosus.  Pediatr Res, 29:311A, 1991.*</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38.  </w:t>
      </w:r>
      <w:r w:rsidRPr="00920C8C">
        <w:rPr>
          <w:rFonts w:ascii="Times New Roman" w:hAnsi="Times New Roman"/>
          <w:sz w:val="22"/>
        </w:rPr>
        <w:tab/>
        <w:t xml:space="preserve">Cornfield D, </w:t>
      </w:r>
      <w:proofErr w:type="spellStart"/>
      <w:r w:rsidRPr="00920C8C">
        <w:rPr>
          <w:rFonts w:ascii="Times New Roman" w:hAnsi="Times New Roman"/>
          <w:sz w:val="22"/>
        </w:rPr>
        <w:t>McQueston</w:t>
      </w:r>
      <w:proofErr w:type="spellEnd"/>
      <w:r w:rsidRPr="00920C8C">
        <w:rPr>
          <w:rFonts w:ascii="Times New Roman" w:hAnsi="Times New Roman"/>
          <w:sz w:val="22"/>
        </w:rPr>
        <w:t xml:space="preserve"> JA, Chatfield BA, Rodman DM, McMurtry IF, </w:t>
      </w:r>
      <w:r w:rsidRPr="00920C8C">
        <w:rPr>
          <w:rFonts w:ascii="Times New Roman" w:hAnsi="Times New Roman"/>
          <w:sz w:val="22"/>
          <w:u w:val="single"/>
        </w:rPr>
        <w:t>Abman SH</w:t>
      </w:r>
      <w:r w:rsidRPr="00920C8C">
        <w:rPr>
          <w:rFonts w:ascii="Times New Roman" w:hAnsi="Times New Roman"/>
          <w:sz w:val="22"/>
        </w:rPr>
        <w:t>.  BRL34915, an ATP-sensitive potassium channel agonist, causes fetal pulmonary vasodilation.  Pediatr Res, 29:58A,1991.*</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39.  </w:t>
      </w:r>
      <w:r w:rsidRPr="00920C8C">
        <w:rPr>
          <w:rFonts w:ascii="Times New Roman" w:hAnsi="Times New Roman"/>
          <w:sz w:val="22"/>
        </w:rPr>
        <w:tab/>
        <w:t xml:space="preserve">Mohon RT, </w:t>
      </w:r>
      <w:r w:rsidRPr="00920C8C">
        <w:rPr>
          <w:rFonts w:ascii="Times New Roman" w:hAnsi="Times New Roman"/>
          <w:sz w:val="22"/>
          <w:u w:val="single"/>
        </w:rPr>
        <w:t>Abman SH</w:t>
      </w:r>
      <w:r w:rsidRPr="00920C8C">
        <w:rPr>
          <w:rFonts w:ascii="Times New Roman" w:hAnsi="Times New Roman"/>
          <w:sz w:val="22"/>
        </w:rPr>
        <w:t xml:space="preserve">, Wagener JS,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Pulmonary function bronchodilator responsiveness in asymptomatic infants with CF diagnosed through newborn screening.  Amer Rev Resp Dis, 1991.*</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40. </w:t>
      </w:r>
      <w:r w:rsidRPr="00920C8C">
        <w:rPr>
          <w:rFonts w:ascii="Times New Roman" w:hAnsi="Times New Roman"/>
          <w:sz w:val="22"/>
        </w:rPr>
        <w:tab/>
      </w:r>
      <w:proofErr w:type="spellStart"/>
      <w:r w:rsidRPr="00920C8C">
        <w:rPr>
          <w:rFonts w:ascii="Times New Roman" w:hAnsi="Times New Roman"/>
          <w:sz w:val="22"/>
        </w:rPr>
        <w:t>Sondheimer</w:t>
      </w:r>
      <w:proofErr w:type="spellEnd"/>
      <w:r w:rsidRPr="00920C8C">
        <w:rPr>
          <w:rFonts w:ascii="Times New Roman" w:hAnsi="Times New Roman"/>
          <w:sz w:val="22"/>
        </w:rPr>
        <w:t xml:space="preserve"> HM, Toews WH, Washington RL, </w:t>
      </w:r>
      <w:r w:rsidRPr="00920C8C">
        <w:rPr>
          <w:rFonts w:ascii="Times New Roman" w:hAnsi="Times New Roman"/>
          <w:sz w:val="22"/>
          <w:u w:val="single"/>
        </w:rPr>
        <w:t>Abman SH</w:t>
      </w:r>
      <w:r w:rsidRPr="00920C8C">
        <w:rPr>
          <w:rFonts w:ascii="Times New Roman" w:hAnsi="Times New Roman"/>
          <w:sz w:val="22"/>
        </w:rPr>
        <w:t>.  Systemic to pulmonary collateral circulation in infants with bronchopulmonary dysplasia (BPD).  Am Coll Cardiol, 1991.*</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41.  </w:t>
      </w:r>
      <w:r w:rsidRPr="00920C8C">
        <w:rPr>
          <w:rFonts w:ascii="Times New Roman" w:hAnsi="Times New Roman"/>
          <w:sz w:val="22"/>
        </w:rPr>
        <w:tab/>
        <w:t xml:space="preserve">Mohon RT, Wagener JS,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w:t>
      </w:r>
      <w:r w:rsidRPr="00920C8C">
        <w:rPr>
          <w:rFonts w:ascii="Times New Roman" w:hAnsi="Times New Roman"/>
          <w:sz w:val="22"/>
          <w:u w:val="single"/>
        </w:rPr>
        <w:t>Abman SH</w:t>
      </w:r>
      <w:r w:rsidRPr="00920C8C">
        <w:rPr>
          <w:rFonts w:ascii="Times New Roman" w:hAnsi="Times New Roman"/>
          <w:sz w:val="22"/>
        </w:rPr>
        <w:t xml:space="preserve">.  Early pulmonary function and bronchodilator responsiveness in infants with cystic fibrosis (CF) diagnosed through newborn screening.  </w:t>
      </w:r>
      <w:proofErr w:type="spellStart"/>
      <w:r w:rsidRPr="00920C8C">
        <w:rPr>
          <w:rFonts w:ascii="Times New Roman" w:hAnsi="Times New Roman"/>
          <w:sz w:val="22"/>
        </w:rPr>
        <w:t>Pediat</w:t>
      </w:r>
      <w:proofErr w:type="spellEnd"/>
      <w:r w:rsidRPr="00920C8C">
        <w:rPr>
          <w:rFonts w:ascii="Times New Roman" w:hAnsi="Times New Roman"/>
          <w:sz w:val="22"/>
        </w:rPr>
        <w:t xml:space="preserve"> </w:t>
      </w:r>
      <w:proofErr w:type="spellStart"/>
      <w:r w:rsidRPr="00920C8C">
        <w:rPr>
          <w:rFonts w:ascii="Times New Roman" w:hAnsi="Times New Roman"/>
          <w:sz w:val="22"/>
        </w:rPr>
        <w:t>Pulmonol</w:t>
      </w:r>
      <w:proofErr w:type="spellEnd"/>
      <w:r w:rsidRPr="00920C8C">
        <w:rPr>
          <w:rFonts w:ascii="Times New Roman" w:hAnsi="Times New Roman"/>
          <w:sz w:val="22"/>
        </w:rPr>
        <w:t>, 1991.*</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42.  </w:t>
      </w:r>
      <w:r w:rsidRPr="00920C8C">
        <w:rPr>
          <w:rFonts w:ascii="Times New Roman" w:hAnsi="Times New Roman"/>
          <w:sz w:val="22"/>
        </w:rPr>
        <w:tab/>
        <w:t xml:space="preserve">Allen SW, Chatfield BA, Schaffer MS, Wiggins JW, Wolfe RR, </w:t>
      </w:r>
      <w:proofErr w:type="spellStart"/>
      <w:r w:rsidRPr="00920C8C">
        <w:rPr>
          <w:rFonts w:ascii="Times New Roman" w:hAnsi="Times New Roman"/>
          <w:sz w:val="22"/>
        </w:rPr>
        <w:t>Koppenhafer</w:t>
      </w:r>
      <w:proofErr w:type="spellEnd"/>
      <w:r w:rsidRPr="00920C8C">
        <w:rPr>
          <w:rFonts w:ascii="Times New Roman" w:hAnsi="Times New Roman"/>
          <w:sz w:val="22"/>
        </w:rPr>
        <w:t xml:space="preserve"> SL, </w:t>
      </w:r>
      <w:r w:rsidRPr="00920C8C">
        <w:rPr>
          <w:rFonts w:ascii="Times New Roman" w:hAnsi="Times New Roman"/>
          <w:sz w:val="22"/>
          <w:u w:val="single"/>
        </w:rPr>
        <w:t>Abman SH</w:t>
      </w:r>
      <w:r w:rsidRPr="00920C8C">
        <w:rPr>
          <w:rFonts w:ascii="Times New Roman" w:hAnsi="Times New Roman"/>
          <w:sz w:val="22"/>
        </w:rPr>
        <w:t>.  Plasma endothelin levels and hemodynamic parameters in children with pulmonary hypertension during cardiac catheterization.  Amer Coll Cardiol., 1992.*</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lastRenderedPageBreak/>
        <w:t xml:space="preserve">43.  </w:t>
      </w:r>
      <w:r w:rsidRPr="00920C8C">
        <w:rPr>
          <w:rFonts w:ascii="Times New Roman" w:hAnsi="Times New Roman"/>
          <w:sz w:val="22"/>
        </w:rPr>
        <w:tab/>
        <w:t xml:space="preserve">Kinsella JP, </w:t>
      </w:r>
      <w:proofErr w:type="spellStart"/>
      <w:r w:rsidRPr="00920C8C">
        <w:rPr>
          <w:rFonts w:ascii="Times New Roman" w:hAnsi="Times New Roman"/>
          <w:sz w:val="22"/>
        </w:rPr>
        <w:t>McQueston</w:t>
      </w:r>
      <w:proofErr w:type="spellEnd"/>
      <w:r w:rsidRPr="00920C8C">
        <w:rPr>
          <w:rFonts w:ascii="Times New Roman" w:hAnsi="Times New Roman"/>
          <w:sz w:val="22"/>
        </w:rPr>
        <w:t xml:space="preserve"> JA, Rosenberg A, </w:t>
      </w:r>
      <w:r w:rsidRPr="00920C8C">
        <w:rPr>
          <w:rFonts w:ascii="Times New Roman" w:hAnsi="Times New Roman"/>
          <w:sz w:val="22"/>
          <w:u w:val="single"/>
        </w:rPr>
        <w:t>Abman SH</w:t>
      </w:r>
      <w:r w:rsidRPr="00920C8C">
        <w:rPr>
          <w:rFonts w:ascii="Times New Roman" w:hAnsi="Times New Roman"/>
          <w:sz w:val="22"/>
        </w:rPr>
        <w:t>.  Inhaled nitric oxide causes selective vasodilation of the transitional ovine pulmonary circulation.  Clin  Res, 40:36A, 1992.*</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44.  </w:t>
      </w:r>
      <w:r w:rsidRPr="00920C8C">
        <w:rPr>
          <w:rFonts w:ascii="Times New Roman" w:hAnsi="Times New Roman"/>
          <w:sz w:val="22"/>
        </w:rPr>
        <w:tab/>
      </w:r>
      <w:proofErr w:type="spellStart"/>
      <w:r w:rsidRPr="00920C8C">
        <w:rPr>
          <w:rFonts w:ascii="Times New Roman" w:hAnsi="Times New Roman"/>
          <w:sz w:val="22"/>
        </w:rPr>
        <w:t>McQueston</w:t>
      </w:r>
      <w:proofErr w:type="spellEnd"/>
      <w:r w:rsidRPr="00920C8C">
        <w:rPr>
          <w:rFonts w:ascii="Times New Roman" w:hAnsi="Times New Roman"/>
          <w:sz w:val="22"/>
        </w:rPr>
        <w:t xml:space="preserve"> JA, Cornfield DN, McMurtry IF, </w:t>
      </w:r>
      <w:r w:rsidRPr="00920C8C">
        <w:rPr>
          <w:rFonts w:ascii="Times New Roman" w:hAnsi="Times New Roman"/>
          <w:sz w:val="22"/>
          <w:u w:val="single"/>
        </w:rPr>
        <w:t>Abman SH</w:t>
      </w:r>
      <w:r w:rsidRPr="00920C8C">
        <w:rPr>
          <w:rFonts w:ascii="Times New Roman" w:hAnsi="Times New Roman"/>
          <w:sz w:val="22"/>
        </w:rPr>
        <w:t>.  Role of endothelium-derived relaxing factor activity in 02 induced fetal pulmonary vasodilation.  Clin Res, 40:8A, 1992.*</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45.  </w:t>
      </w:r>
      <w:r w:rsidRPr="00920C8C">
        <w:rPr>
          <w:rFonts w:ascii="Times New Roman" w:hAnsi="Times New Roman"/>
          <w:sz w:val="22"/>
        </w:rPr>
        <w:tab/>
        <w:t xml:space="preserve">Kinsella JP, </w:t>
      </w:r>
      <w:proofErr w:type="spellStart"/>
      <w:r w:rsidRPr="00920C8C">
        <w:rPr>
          <w:rFonts w:ascii="Times New Roman" w:hAnsi="Times New Roman"/>
          <w:sz w:val="22"/>
        </w:rPr>
        <w:t>McQueston</w:t>
      </w:r>
      <w:proofErr w:type="spellEnd"/>
      <w:r w:rsidRPr="00920C8C">
        <w:rPr>
          <w:rFonts w:ascii="Times New Roman" w:hAnsi="Times New Roman"/>
          <w:sz w:val="22"/>
        </w:rPr>
        <w:t xml:space="preserve"> JA, Rosenberg AA, </w:t>
      </w:r>
      <w:r w:rsidRPr="00920C8C">
        <w:rPr>
          <w:rFonts w:ascii="Times New Roman" w:hAnsi="Times New Roman"/>
          <w:sz w:val="22"/>
          <w:u w:val="single"/>
        </w:rPr>
        <w:t>Abman SH</w:t>
      </w:r>
      <w:r w:rsidRPr="00920C8C">
        <w:rPr>
          <w:rFonts w:ascii="Times New Roman" w:hAnsi="Times New Roman"/>
          <w:sz w:val="22"/>
        </w:rPr>
        <w:t>.  Hemodynamic effects of exogenous nitric oxide on the immature transitional circulation.  8th Annual CNMC ECMO Symposium, Breckenridge, 1992.*</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46.  </w:t>
      </w:r>
      <w:r w:rsidRPr="00920C8C">
        <w:rPr>
          <w:rFonts w:ascii="Times New Roman" w:hAnsi="Times New Roman"/>
          <w:sz w:val="22"/>
        </w:rPr>
        <w:tab/>
        <w:t xml:space="preserve">Jones OW, </w:t>
      </w:r>
      <w:r w:rsidRPr="00920C8C">
        <w:rPr>
          <w:rFonts w:ascii="Times New Roman" w:hAnsi="Times New Roman"/>
          <w:sz w:val="22"/>
          <w:u w:val="single"/>
        </w:rPr>
        <w:t>Abman SH</w:t>
      </w:r>
      <w:r w:rsidRPr="00920C8C">
        <w:rPr>
          <w:rFonts w:ascii="Times New Roman" w:hAnsi="Times New Roman"/>
          <w:sz w:val="22"/>
        </w:rPr>
        <w:t xml:space="preserve">.  Hemodynamic effects of proendothelin-1 and </w:t>
      </w:r>
      <w:proofErr w:type="spellStart"/>
      <w:r w:rsidRPr="00920C8C">
        <w:rPr>
          <w:rFonts w:ascii="Times New Roman" w:hAnsi="Times New Roman"/>
          <w:sz w:val="22"/>
        </w:rPr>
        <w:t>phosphoramidon</w:t>
      </w:r>
      <w:proofErr w:type="spellEnd"/>
      <w:r w:rsidRPr="00920C8C">
        <w:rPr>
          <w:rFonts w:ascii="Times New Roman" w:hAnsi="Times New Roman"/>
          <w:sz w:val="22"/>
        </w:rPr>
        <w:t xml:space="preserve"> in the late-gestational ovine fetus.  Pediatr Res, 31:61A, 1992.*</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47.  </w:t>
      </w:r>
      <w:r w:rsidRPr="00920C8C">
        <w:rPr>
          <w:rFonts w:ascii="Times New Roman" w:hAnsi="Times New Roman"/>
          <w:sz w:val="22"/>
        </w:rPr>
        <w:tab/>
        <w:t xml:space="preserve">Allen SW, Chatfield BA, </w:t>
      </w:r>
      <w:proofErr w:type="spellStart"/>
      <w:r w:rsidRPr="00920C8C">
        <w:rPr>
          <w:rFonts w:ascii="Times New Roman" w:hAnsi="Times New Roman"/>
          <w:sz w:val="22"/>
        </w:rPr>
        <w:t>Koppenhafer</w:t>
      </w:r>
      <w:proofErr w:type="spellEnd"/>
      <w:r w:rsidRPr="00920C8C">
        <w:rPr>
          <w:rFonts w:ascii="Times New Roman" w:hAnsi="Times New Roman"/>
          <w:sz w:val="22"/>
        </w:rPr>
        <w:t xml:space="preserve"> SL, Schaffer MS, Wiggins JW, </w:t>
      </w:r>
      <w:r w:rsidRPr="00920C8C">
        <w:rPr>
          <w:rFonts w:ascii="Times New Roman" w:hAnsi="Times New Roman"/>
          <w:sz w:val="22"/>
          <w:u w:val="single"/>
        </w:rPr>
        <w:t>Abman SH</w:t>
      </w:r>
      <w:r w:rsidRPr="00920C8C">
        <w:rPr>
          <w:rFonts w:ascii="Times New Roman" w:hAnsi="Times New Roman"/>
          <w:sz w:val="22"/>
        </w:rPr>
        <w:t>.  Circulating immunoreactive endothelin-1 and hypoxic pulmonary vasoconstriction in childhood pulmonary hypertension.  Pediatr Res, 31:16A, 1992.*</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48.  </w:t>
      </w:r>
      <w:r w:rsidRPr="00920C8C">
        <w:rPr>
          <w:rFonts w:ascii="Times New Roman" w:hAnsi="Times New Roman"/>
          <w:sz w:val="22"/>
        </w:rPr>
        <w:tab/>
        <w:t xml:space="preserve">Kinsella JP, </w:t>
      </w:r>
      <w:proofErr w:type="spellStart"/>
      <w:r w:rsidRPr="00920C8C">
        <w:rPr>
          <w:rFonts w:ascii="Times New Roman" w:hAnsi="Times New Roman"/>
          <w:sz w:val="22"/>
        </w:rPr>
        <w:t>McQueston</w:t>
      </w:r>
      <w:proofErr w:type="spellEnd"/>
      <w:r w:rsidRPr="00920C8C">
        <w:rPr>
          <w:rFonts w:ascii="Times New Roman" w:hAnsi="Times New Roman"/>
          <w:sz w:val="22"/>
        </w:rPr>
        <w:t xml:space="preserve"> JA, Rosenberg AA, </w:t>
      </w:r>
      <w:r w:rsidRPr="00920C8C">
        <w:rPr>
          <w:rFonts w:ascii="Times New Roman" w:hAnsi="Times New Roman"/>
          <w:sz w:val="22"/>
          <w:u w:val="single"/>
        </w:rPr>
        <w:t>Abman SH</w:t>
      </w:r>
      <w:r w:rsidRPr="00920C8C">
        <w:rPr>
          <w:rFonts w:ascii="Times New Roman" w:hAnsi="Times New Roman"/>
          <w:sz w:val="22"/>
        </w:rPr>
        <w:t>.  Inhaled nitric oxide causes selective and sustained vasodilation of the ovine transitional pulmonary circulation.  Pediatr Res, 31:313A, 1992.*</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49.  </w:t>
      </w:r>
      <w:r w:rsidRPr="00920C8C">
        <w:rPr>
          <w:rFonts w:ascii="Times New Roman" w:hAnsi="Times New Roman"/>
          <w:sz w:val="22"/>
        </w:rPr>
        <w:tab/>
        <w:t xml:space="preserve">Cornfield DN, Rodman DM, Steven J, McMurtry IF, </w:t>
      </w:r>
      <w:r w:rsidRPr="00920C8C">
        <w:rPr>
          <w:rFonts w:ascii="Times New Roman" w:hAnsi="Times New Roman"/>
          <w:sz w:val="22"/>
          <w:u w:val="single"/>
        </w:rPr>
        <w:t>Abman SH</w:t>
      </w:r>
      <w:r w:rsidRPr="00920C8C">
        <w:rPr>
          <w:rFonts w:ascii="Times New Roman" w:hAnsi="Times New Roman"/>
          <w:sz w:val="22"/>
        </w:rPr>
        <w:t>.  Hypoxia alters basal and stimulated cytosolic calcium in ovine fetal pulmonary artery smooth muscle cells.  Pediatr Res, 31:304A, 1992.*</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50.  </w:t>
      </w:r>
      <w:r w:rsidRPr="00920C8C">
        <w:rPr>
          <w:rFonts w:ascii="Times New Roman" w:hAnsi="Times New Roman"/>
          <w:sz w:val="22"/>
        </w:rPr>
        <w:tab/>
      </w:r>
      <w:proofErr w:type="spellStart"/>
      <w:r w:rsidRPr="00920C8C">
        <w:rPr>
          <w:rFonts w:ascii="Times New Roman" w:hAnsi="Times New Roman"/>
          <w:sz w:val="22"/>
        </w:rPr>
        <w:t>McQueston</w:t>
      </w:r>
      <w:proofErr w:type="spellEnd"/>
      <w:r w:rsidRPr="00920C8C">
        <w:rPr>
          <w:rFonts w:ascii="Times New Roman" w:hAnsi="Times New Roman"/>
          <w:sz w:val="22"/>
        </w:rPr>
        <w:t xml:space="preserve"> JA, Cornfield DN, McMurtry IF, </w:t>
      </w:r>
      <w:r w:rsidRPr="00920C8C">
        <w:rPr>
          <w:rFonts w:ascii="Times New Roman" w:hAnsi="Times New Roman"/>
          <w:sz w:val="22"/>
          <w:u w:val="single"/>
        </w:rPr>
        <w:t>Abman SH</w:t>
      </w:r>
      <w:r w:rsidRPr="00920C8C">
        <w:rPr>
          <w:rFonts w:ascii="Times New Roman" w:hAnsi="Times New Roman"/>
          <w:sz w:val="22"/>
        </w:rPr>
        <w:t>.  Role of EDRF in O</w:t>
      </w:r>
      <w:r w:rsidRPr="00920C8C">
        <w:rPr>
          <w:rFonts w:ascii="Times New Roman" w:hAnsi="Times New Roman"/>
          <w:sz w:val="22"/>
          <w:vertAlign w:val="subscript"/>
        </w:rPr>
        <w:t>2</w:t>
      </w:r>
      <w:r w:rsidRPr="00920C8C">
        <w:rPr>
          <w:rFonts w:ascii="Times New Roman" w:hAnsi="Times New Roman"/>
          <w:sz w:val="22"/>
        </w:rPr>
        <w:t>-induced fetal pulmonary vasodilation.  Pediatr Res, 31:316A, 1992.*</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51.  </w:t>
      </w:r>
      <w:r w:rsidRPr="00920C8C">
        <w:rPr>
          <w:rFonts w:ascii="Times New Roman" w:hAnsi="Times New Roman"/>
          <w:sz w:val="22"/>
        </w:rPr>
        <w:tab/>
        <w:t xml:space="preserve">Kinsella JP, </w:t>
      </w:r>
      <w:r w:rsidRPr="00920C8C">
        <w:rPr>
          <w:rFonts w:ascii="Times New Roman" w:hAnsi="Times New Roman"/>
          <w:sz w:val="22"/>
          <w:u w:val="single"/>
        </w:rPr>
        <w:t>Abman SH</w:t>
      </w:r>
      <w:r w:rsidRPr="00920C8C">
        <w:rPr>
          <w:rFonts w:ascii="Times New Roman" w:hAnsi="Times New Roman"/>
          <w:sz w:val="22"/>
        </w:rPr>
        <w:t>.  Sustained clinical improvement during treatment of persistent pulmonary hypertension of the newborn (PPHN) with low dose inhalational nitric oxide.  European Respiratory Review, 1992.  (Presented at the International Conference on Pulmonary Vasculature in Health and Disease, London, England, 1992). *</w:t>
      </w: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 </w:t>
      </w: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52.</w:t>
      </w:r>
      <w:r w:rsidRPr="00920C8C">
        <w:rPr>
          <w:rFonts w:ascii="Times New Roman" w:hAnsi="Times New Roman"/>
          <w:sz w:val="22"/>
        </w:rPr>
        <w:tab/>
        <w:t xml:space="preserve">Kinsella JP,  </w:t>
      </w:r>
      <w:r w:rsidRPr="00920C8C">
        <w:rPr>
          <w:rFonts w:ascii="Times New Roman" w:hAnsi="Times New Roman"/>
          <w:sz w:val="22"/>
          <w:u w:val="single"/>
        </w:rPr>
        <w:t>Abman SH</w:t>
      </w:r>
      <w:r w:rsidRPr="00920C8C">
        <w:rPr>
          <w:rFonts w:ascii="Times New Roman" w:hAnsi="Times New Roman"/>
          <w:sz w:val="22"/>
        </w:rPr>
        <w:t xml:space="preserve">.  Successful treatment of severe PPHN with low dose inhaled nitric oxide.  CNMC ECMO Symposium, Keystone, Colorado, 1993.* </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53.</w:t>
      </w:r>
      <w:r w:rsidRPr="00920C8C">
        <w:rPr>
          <w:rFonts w:ascii="Times New Roman" w:hAnsi="Times New Roman"/>
          <w:sz w:val="22"/>
        </w:rPr>
        <w:tab/>
        <w:t xml:space="preserve">Kinsella JP, Ivy DD, </w:t>
      </w:r>
      <w:r w:rsidRPr="00920C8C">
        <w:rPr>
          <w:rFonts w:ascii="Times New Roman" w:hAnsi="Times New Roman"/>
          <w:sz w:val="22"/>
          <w:u w:val="single"/>
        </w:rPr>
        <w:t>Abman SH</w:t>
      </w:r>
      <w:r w:rsidRPr="00920C8C">
        <w:rPr>
          <w:rFonts w:ascii="Times New Roman" w:hAnsi="Times New Roman"/>
          <w:sz w:val="22"/>
        </w:rPr>
        <w:t>.  Maturational changes in endothelium-derived relaxing factor/nitric oxide (EDRF/NO) activity and responsiveness to inhaled NO in the developing pulmonary circulation.  CNMC ECMO Symposium, Keystone, Colorado, 1993.*</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54.</w:t>
      </w:r>
      <w:r w:rsidRPr="00920C8C">
        <w:rPr>
          <w:rFonts w:ascii="Times New Roman" w:hAnsi="Times New Roman"/>
          <w:sz w:val="22"/>
        </w:rPr>
        <w:tab/>
        <w:t xml:space="preserve">Ivy DD, Kinsella JP, </w:t>
      </w:r>
      <w:r w:rsidRPr="00920C8C">
        <w:rPr>
          <w:rFonts w:ascii="Times New Roman" w:hAnsi="Times New Roman"/>
          <w:sz w:val="22"/>
          <w:u w:val="single"/>
        </w:rPr>
        <w:t>Abman SH</w:t>
      </w:r>
      <w:r w:rsidRPr="00920C8C">
        <w:rPr>
          <w:rFonts w:ascii="Times New Roman" w:hAnsi="Times New Roman"/>
          <w:sz w:val="22"/>
        </w:rPr>
        <w:t>.  BQ123, a selective endothelin-1 A receptor antagonist, causes fetal pulmonary vasodilation.  CNMC ECMO Symposium, Keystone, Colorado, 1993.*</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55.</w:t>
      </w:r>
      <w:r w:rsidRPr="00920C8C">
        <w:rPr>
          <w:rFonts w:ascii="Times New Roman" w:hAnsi="Times New Roman"/>
          <w:sz w:val="22"/>
        </w:rPr>
        <w:tab/>
      </w:r>
      <w:proofErr w:type="spellStart"/>
      <w:r w:rsidRPr="00920C8C">
        <w:rPr>
          <w:rFonts w:ascii="Times New Roman" w:hAnsi="Times New Roman"/>
          <w:sz w:val="22"/>
        </w:rPr>
        <w:t>McQueston</w:t>
      </w:r>
      <w:proofErr w:type="spellEnd"/>
      <w:r w:rsidRPr="00920C8C">
        <w:rPr>
          <w:rFonts w:ascii="Times New Roman" w:hAnsi="Times New Roman"/>
          <w:sz w:val="22"/>
        </w:rPr>
        <w:t xml:space="preserve"> JA, Kinsella JP, McMurtry IF, </w:t>
      </w:r>
      <w:r w:rsidRPr="00920C8C">
        <w:rPr>
          <w:rFonts w:ascii="Times New Roman" w:hAnsi="Times New Roman"/>
          <w:sz w:val="22"/>
          <w:u w:val="single"/>
        </w:rPr>
        <w:t>Abman SH</w:t>
      </w:r>
      <w:r w:rsidRPr="00920C8C">
        <w:rPr>
          <w:rFonts w:ascii="Times New Roman" w:hAnsi="Times New Roman"/>
          <w:sz w:val="22"/>
        </w:rPr>
        <w:t>.  Changes in endothelium-dependent and -independent vasodilation during chronic intrauterine pulmonary hypertension in fetal lambs.  CNMC ECMO Symposium, Keystone, Colorado, 1993.*</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56.</w:t>
      </w:r>
      <w:r w:rsidRPr="00920C8C">
        <w:rPr>
          <w:rFonts w:ascii="Times New Roman" w:hAnsi="Times New Roman"/>
          <w:sz w:val="22"/>
        </w:rPr>
        <w:tab/>
        <w:t xml:space="preserve">Rosenberg AA, </w:t>
      </w:r>
      <w:proofErr w:type="spellStart"/>
      <w:r w:rsidRPr="00920C8C">
        <w:rPr>
          <w:rFonts w:ascii="Times New Roman" w:hAnsi="Times New Roman"/>
          <w:sz w:val="22"/>
        </w:rPr>
        <w:t>Kennaugh</w:t>
      </w:r>
      <w:proofErr w:type="spellEnd"/>
      <w:r w:rsidRPr="00920C8C">
        <w:rPr>
          <w:rFonts w:ascii="Times New Roman" w:hAnsi="Times New Roman"/>
          <w:sz w:val="22"/>
        </w:rPr>
        <w:t xml:space="preserve"> J, Loomis M, </w:t>
      </w:r>
      <w:r w:rsidRPr="00920C8C">
        <w:rPr>
          <w:rFonts w:ascii="Times New Roman" w:hAnsi="Times New Roman"/>
          <w:sz w:val="22"/>
          <w:u w:val="single"/>
        </w:rPr>
        <w:t>Abman SH</w:t>
      </w:r>
      <w:r w:rsidRPr="00920C8C">
        <w:rPr>
          <w:rFonts w:ascii="Times New Roman" w:hAnsi="Times New Roman"/>
          <w:sz w:val="22"/>
        </w:rPr>
        <w:t>.  Elevated immunoreactive endothelin-1 in infants with PPHN.  CMNC ECMO Symposium, Keystone, Colorado, 1993.*</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57.</w:t>
      </w:r>
      <w:r w:rsidRPr="00920C8C">
        <w:rPr>
          <w:rFonts w:ascii="Times New Roman" w:hAnsi="Times New Roman"/>
          <w:sz w:val="22"/>
        </w:rPr>
        <w:tab/>
      </w:r>
      <w:proofErr w:type="spellStart"/>
      <w:r w:rsidRPr="00920C8C">
        <w:rPr>
          <w:rFonts w:ascii="Times New Roman" w:hAnsi="Times New Roman"/>
          <w:sz w:val="22"/>
        </w:rPr>
        <w:t>Kennaugh</w:t>
      </w:r>
      <w:proofErr w:type="spellEnd"/>
      <w:r w:rsidRPr="00920C8C">
        <w:rPr>
          <w:rFonts w:ascii="Times New Roman" w:hAnsi="Times New Roman"/>
          <w:sz w:val="22"/>
        </w:rPr>
        <w:t xml:space="preserve"> J, Kinsella J, Rosenberg A, </w:t>
      </w:r>
      <w:r w:rsidRPr="00920C8C">
        <w:rPr>
          <w:rFonts w:ascii="Times New Roman" w:hAnsi="Times New Roman"/>
          <w:sz w:val="22"/>
          <w:u w:val="single"/>
        </w:rPr>
        <w:t>Abman SH</w:t>
      </w:r>
      <w:r w:rsidRPr="00920C8C">
        <w:rPr>
          <w:rFonts w:ascii="Times New Roman" w:hAnsi="Times New Roman"/>
          <w:sz w:val="22"/>
        </w:rPr>
        <w:t>, Hernandez, J.  Impact of new therapies for PPHN on ECMO.  CMNC ECMO Symposium, Keystone, Colorado, 1993.*</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lastRenderedPageBreak/>
        <w:t>58.</w:t>
      </w:r>
      <w:r w:rsidRPr="00920C8C">
        <w:rPr>
          <w:rFonts w:ascii="Times New Roman" w:hAnsi="Times New Roman"/>
          <w:sz w:val="22"/>
        </w:rPr>
        <w:tab/>
      </w:r>
      <w:proofErr w:type="spellStart"/>
      <w:r w:rsidRPr="00920C8C">
        <w:rPr>
          <w:rFonts w:ascii="Times New Roman" w:hAnsi="Times New Roman"/>
          <w:sz w:val="22"/>
        </w:rPr>
        <w:t>Halbower</w:t>
      </w:r>
      <w:proofErr w:type="spellEnd"/>
      <w:r w:rsidRPr="00920C8C">
        <w:rPr>
          <w:rFonts w:ascii="Times New Roman" w:hAnsi="Times New Roman"/>
          <w:sz w:val="22"/>
        </w:rPr>
        <w:t xml:space="preserve"> AC, </w:t>
      </w:r>
      <w:proofErr w:type="spellStart"/>
      <w:r w:rsidRPr="00920C8C">
        <w:rPr>
          <w:rFonts w:ascii="Times New Roman" w:hAnsi="Times New Roman"/>
          <w:sz w:val="22"/>
        </w:rPr>
        <w:t>Tuder</w:t>
      </w:r>
      <w:proofErr w:type="spellEnd"/>
      <w:r w:rsidRPr="00920C8C">
        <w:rPr>
          <w:rFonts w:ascii="Times New Roman" w:hAnsi="Times New Roman"/>
          <w:sz w:val="22"/>
        </w:rPr>
        <w:t xml:space="preserve"> RM, Pollack JS, </w:t>
      </w:r>
      <w:proofErr w:type="spellStart"/>
      <w:r w:rsidRPr="00920C8C">
        <w:rPr>
          <w:rFonts w:ascii="Times New Roman" w:hAnsi="Times New Roman"/>
          <w:sz w:val="22"/>
        </w:rPr>
        <w:t>Forstermann</w:t>
      </w:r>
      <w:proofErr w:type="spellEnd"/>
      <w:r w:rsidRPr="00920C8C">
        <w:rPr>
          <w:rFonts w:ascii="Times New Roman" w:hAnsi="Times New Roman"/>
          <w:sz w:val="22"/>
        </w:rPr>
        <w:t xml:space="preserve"> U, Horan MP, </w:t>
      </w:r>
      <w:r w:rsidRPr="00920C8C">
        <w:rPr>
          <w:rFonts w:ascii="Times New Roman" w:hAnsi="Times New Roman"/>
          <w:sz w:val="22"/>
          <w:u w:val="single"/>
        </w:rPr>
        <w:t>Abman SH</w:t>
      </w:r>
      <w:r w:rsidRPr="00920C8C">
        <w:rPr>
          <w:rFonts w:ascii="Times New Roman" w:hAnsi="Times New Roman"/>
          <w:sz w:val="22"/>
        </w:rPr>
        <w:t>.  Maturation related changes in type III nitric oxide synthase peptide content and localization in the ovine perinatal lung.  Pediatr Res, 1993.*</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59.</w:t>
      </w:r>
      <w:r w:rsidRPr="00920C8C">
        <w:rPr>
          <w:rFonts w:ascii="Times New Roman" w:hAnsi="Times New Roman"/>
          <w:sz w:val="22"/>
        </w:rPr>
        <w:tab/>
      </w:r>
      <w:proofErr w:type="spellStart"/>
      <w:r w:rsidRPr="00920C8C">
        <w:rPr>
          <w:rFonts w:ascii="Times New Roman" w:hAnsi="Times New Roman"/>
          <w:sz w:val="22"/>
        </w:rPr>
        <w:t>McQueston</w:t>
      </w:r>
      <w:proofErr w:type="spellEnd"/>
      <w:r w:rsidRPr="00920C8C">
        <w:rPr>
          <w:rFonts w:ascii="Times New Roman" w:hAnsi="Times New Roman"/>
          <w:sz w:val="22"/>
        </w:rPr>
        <w:t xml:space="preserve"> JA, Kinsella JP, Ivy DD, McMurtry IF, </w:t>
      </w:r>
      <w:r w:rsidRPr="00920C8C">
        <w:rPr>
          <w:rFonts w:ascii="Times New Roman" w:hAnsi="Times New Roman"/>
          <w:sz w:val="22"/>
          <w:u w:val="single"/>
        </w:rPr>
        <w:t>Abman SH</w:t>
      </w:r>
      <w:r w:rsidRPr="00920C8C">
        <w:rPr>
          <w:rFonts w:ascii="Times New Roman" w:hAnsi="Times New Roman"/>
          <w:sz w:val="22"/>
        </w:rPr>
        <w:t>.  Changes in endothelium-dependent and -independent vasodilation during chronic intrauterine pulmonary hypertension in fetal lambs.  Pediatr Res, 1993.*</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60.</w:t>
      </w:r>
      <w:r w:rsidRPr="00920C8C">
        <w:rPr>
          <w:rFonts w:ascii="Times New Roman" w:hAnsi="Times New Roman"/>
          <w:sz w:val="22"/>
        </w:rPr>
        <w:tab/>
        <w:t xml:space="preserve">Ivy DD, Kinsella JP, </w:t>
      </w:r>
      <w:r w:rsidRPr="00920C8C">
        <w:rPr>
          <w:rFonts w:ascii="Times New Roman" w:hAnsi="Times New Roman"/>
          <w:sz w:val="22"/>
          <w:u w:val="single"/>
        </w:rPr>
        <w:t>Abman SH</w:t>
      </w:r>
      <w:r w:rsidRPr="00920C8C">
        <w:rPr>
          <w:rFonts w:ascii="Times New Roman" w:hAnsi="Times New Roman"/>
          <w:sz w:val="22"/>
        </w:rPr>
        <w:t>.  Characterization of endothelin A and B receptor activity in the ovine fetal pulmonary circulation.  Pediatr Res, 1993.* (Selected for 1993 Fellows Basic Science Award, SPR)</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61.</w:t>
      </w:r>
      <w:r w:rsidRPr="00920C8C">
        <w:rPr>
          <w:rFonts w:ascii="Times New Roman" w:hAnsi="Times New Roman"/>
          <w:sz w:val="22"/>
        </w:rPr>
        <w:tab/>
        <w:t xml:space="preserve">Kinsella JP, </w:t>
      </w:r>
      <w:r w:rsidRPr="00920C8C">
        <w:rPr>
          <w:rFonts w:ascii="Times New Roman" w:hAnsi="Times New Roman"/>
          <w:sz w:val="22"/>
          <w:u w:val="single"/>
        </w:rPr>
        <w:t>Abman SH</w:t>
      </w:r>
      <w:r w:rsidRPr="00920C8C">
        <w:rPr>
          <w:rFonts w:ascii="Times New Roman" w:hAnsi="Times New Roman"/>
          <w:sz w:val="22"/>
        </w:rPr>
        <w:t>.  Clinical responses to prolonged treatment of persistent pulmonary hypertension of the newborn with low dose nitric oxide.  Pediatr Res, 1993.*</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62.</w:t>
      </w:r>
      <w:r w:rsidRPr="00920C8C">
        <w:rPr>
          <w:rFonts w:ascii="Times New Roman" w:hAnsi="Times New Roman"/>
          <w:sz w:val="22"/>
        </w:rPr>
        <w:tab/>
        <w:t xml:space="preserve"> Kinsella JP, Ivy DD, </w:t>
      </w:r>
      <w:r w:rsidRPr="00920C8C">
        <w:rPr>
          <w:rFonts w:ascii="Times New Roman" w:hAnsi="Times New Roman"/>
          <w:sz w:val="22"/>
          <w:u w:val="single"/>
        </w:rPr>
        <w:t>Abman SH</w:t>
      </w:r>
      <w:r w:rsidRPr="00920C8C">
        <w:rPr>
          <w:rFonts w:ascii="Times New Roman" w:hAnsi="Times New Roman"/>
          <w:sz w:val="22"/>
        </w:rPr>
        <w:t>.  Maturational changes in endothelium-derived nitric oxide (EDNO) activity and responsiveness to exogenous nitric oxide (NO) in the developing pulmonary circulation.  Pediatr Res, 1993.*</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63.</w:t>
      </w:r>
      <w:r w:rsidRPr="00920C8C">
        <w:rPr>
          <w:rFonts w:ascii="Times New Roman" w:hAnsi="Times New Roman"/>
          <w:sz w:val="22"/>
        </w:rPr>
        <w:tab/>
        <w:t xml:space="preserve">Cornfield DN, Stevens T, McMurtry IF, </w:t>
      </w:r>
      <w:r w:rsidRPr="00920C8C">
        <w:rPr>
          <w:rFonts w:ascii="Times New Roman" w:hAnsi="Times New Roman"/>
          <w:sz w:val="22"/>
          <w:u w:val="single"/>
        </w:rPr>
        <w:t>Abman SH</w:t>
      </w:r>
      <w:r w:rsidRPr="00920C8C">
        <w:rPr>
          <w:rFonts w:ascii="Times New Roman" w:hAnsi="Times New Roman"/>
          <w:sz w:val="22"/>
        </w:rPr>
        <w:t>, Rodman DM.  Hypoxia-induced increase in fetal pulmonary artery smooth muscle cell [Ca]; is mediated by entry of Ca2+ through voltage - operated Ca2+ channels.  Pediatr Res, 1993.*</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8621FC" w:rsidP="008C1D1B">
      <w:pPr>
        <w:tabs>
          <w:tab w:val="left" w:pos="540"/>
          <w:tab w:val="left" w:pos="630"/>
        </w:tabs>
        <w:ind w:left="630" w:hanging="630"/>
        <w:jc w:val="both"/>
        <w:outlineLvl w:val="1"/>
        <w:rPr>
          <w:rFonts w:ascii="Times New Roman" w:hAnsi="Times New Roman"/>
          <w:sz w:val="22"/>
        </w:rPr>
      </w:pPr>
      <w:r>
        <w:rPr>
          <w:rFonts w:ascii="Times New Roman" w:hAnsi="Times New Roman"/>
          <w:sz w:val="22"/>
        </w:rPr>
        <w:t xml:space="preserve">64.     </w:t>
      </w:r>
      <w:r w:rsidR="005558C2" w:rsidRPr="00920C8C">
        <w:rPr>
          <w:rFonts w:ascii="Times New Roman" w:hAnsi="Times New Roman"/>
          <w:sz w:val="22"/>
        </w:rPr>
        <w:t xml:space="preserve">Rosenberg AA, </w:t>
      </w:r>
      <w:proofErr w:type="spellStart"/>
      <w:r w:rsidR="005558C2" w:rsidRPr="00920C8C">
        <w:rPr>
          <w:rFonts w:ascii="Times New Roman" w:hAnsi="Times New Roman"/>
          <w:sz w:val="22"/>
        </w:rPr>
        <w:t>Kennaugh</w:t>
      </w:r>
      <w:proofErr w:type="spellEnd"/>
      <w:r w:rsidR="005558C2" w:rsidRPr="00920C8C">
        <w:rPr>
          <w:rFonts w:ascii="Times New Roman" w:hAnsi="Times New Roman"/>
          <w:sz w:val="22"/>
        </w:rPr>
        <w:t xml:space="preserve"> J, </w:t>
      </w:r>
      <w:proofErr w:type="spellStart"/>
      <w:r w:rsidR="005558C2" w:rsidRPr="00920C8C">
        <w:rPr>
          <w:rFonts w:ascii="Times New Roman" w:hAnsi="Times New Roman"/>
          <w:sz w:val="22"/>
        </w:rPr>
        <w:t>Koppenhafer</w:t>
      </w:r>
      <w:proofErr w:type="spellEnd"/>
      <w:r w:rsidR="005558C2" w:rsidRPr="00920C8C">
        <w:rPr>
          <w:rFonts w:ascii="Times New Roman" w:hAnsi="Times New Roman"/>
          <w:sz w:val="22"/>
        </w:rPr>
        <w:t xml:space="preserve"> SL, Loomis M, </w:t>
      </w:r>
      <w:r w:rsidR="005558C2" w:rsidRPr="00920C8C">
        <w:rPr>
          <w:rFonts w:ascii="Times New Roman" w:hAnsi="Times New Roman"/>
          <w:sz w:val="22"/>
          <w:u w:val="single"/>
        </w:rPr>
        <w:t>Abman SH</w:t>
      </w:r>
      <w:r>
        <w:rPr>
          <w:rFonts w:ascii="Times New Roman" w:hAnsi="Times New Roman"/>
          <w:sz w:val="22"/>
        </w:rPr>
        <w:t xml:space="preserve">.  Increased immunoreactive </w:t>
      </w:r>
      <w:r w:rsidR="005558C2" w:rsidRPr="00920C8C">
        <w:rPr>
          <w:rFonts w:ascii="Times New Roman" w:hAnsi="Times New Roman"/>
          <w:sz w:val="22"/>
        </w:rPr>
        <w:t>endothelin-1 levels in PPHN.  Pediatr Res, 1993.*</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clear" w:pos="720"/>
          <w:tab w:val="left" w:pos="630"/>
        </w:tabs>
        <w:ind w:left="630" w:hanging="630"/>
        <w:jc w:val="both"/>
        <w:outlineLvl w:val="1"/>
        <w:rPr>
          <w:rFonts w:ascii="Times New Roman" w:hAnsi="Times New Roman"/>
          <w:sz w:val="22"/>
        </w:rPr>
      </w:pPr>
      <w:r w:rsidRPr="00920C8C">
        <w:rPr>
          <w:rFonts w:ascii="Times New Roman" w:hAnsi="Times New Roman"/>
          <w:sz w:val="22"/>
        </w:rPr>
        <w:t xml:space="preserve">65.      Kinsella J, </w:t>
      </w:r>
      <w:r w:rsidRPr="00920C8C">
        <w:rPr>
          <w:rFonts w:ascii="Times New Roman" w:hAnsi="Times New Roman"/>
          <w:sz w:val="22"/>
          <w:u w:val="single"/>
        </w:rPr>
        <w:t>Abman SH</w:t>
      </w:r>
      <w:r w:rsidRPr="00920C8C">
        <w:rPr>
          <w:rFonts w:ascii="Times New Roman" w:hAnsi="Times New Roman"/>
          <w:sz w:val="22"/>
        </w:rPr>
        <w:t>.  Efficacy of inhalational nitric oxide therapy in the clinical management of persistent pulmonary hypertension of the newborn.  36th Annual Aspen Lung Conference, 1993.*</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66.     Kinsella J, Ivy D, </w:t>
      </w:r>
      <w:r w:rsidRPr="00920C8C">
        <w:rPr>
          <w:rFonts w:ascii="Times New Roman" w:hAnsi="Times New Roman"/>
          <w:sz w:val="22"/>
          <w:u w:val="single"/>
        </w:rPr>
        <w:t>Abman SH</w:t>
      </w:r>
      <w:r w:rsidRPr="00920C8C">
        <w:rPr>
          <w:rFonts w:ascii="Times New Roman" w:hAnsi="Times New Roman"/>
          <w:sz w:val="22"/>
        </w:rPr>
        <w:t>.  Maturational changes in endothelium-derived nitric oxide activity    in the developing pulmonary circulation.  36th Annual Aspen Lung Conference, 1993.</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67.     </w:t>
      </w:r>
      <w:proofErr w:type="spellStart"/>
      <w:r w:rsidRPr="00920C8C">
        <w:rPr>
          <w:rFonts w:ascii="Times New Roman" w:hAnsi="Times New Roman"/>
          <w:sz w:val="22"/>
        </w:rPr>
        <w:t>Halbower</w:t>
      </w:r>
      <w:proofErr w:type="spellEnd"/>
      <w:r w:rsidRPr="00920C8C">
        <w:rPr>
          <w:rFonts w:ascii="Times New Roman" w:hAnsi="Times New Roman"/>
          <w:sz w:val="22"/>
        </w:rPr>
        <w:t xml:space="preserve"> A, </w:t>
      </w:r>
      <w:proofErr w:type="spellStart"/>
      <w:r w:rsidRPr="00920C8C">
        <w:rPr>
          <w:rFonts w:ascii="Times New Roman" w:hAnsi="Times New Roman"/>
          <w:sz w:val="22"/>
        </w:rPr>
        <w:t>Tuder</w:t>
      </w:r>
      <w:proofErr w:type="spellEnd"/>
      <w:r w:rsidRPr="00920C8C">
        <w:rPr>
          <w:rFonts w:ascii="Times New Roman" w:hAnsi="Times New Roman"/>
          <w:sz w:val="22"/>
        </w:rPr>
        <w:t xml:space="preserve"> R, Pollock J, </w:t>
      </w:r>
      <w:r w:rsidRPr="00920C8C">
        <w:rPr>
          <w:rFonts w:ascii="Times New Roman" w:hAnsi="Times New Roman"/>
          <w:sz w:val="22"/>
          <w:u w:val="single"/>
        </w:rPr>
        <w:t>Abman SH</w:t>
      </w:r>
      <w:r w:rsidRPr="00920C8C">
        <w:rPr>
          <w:rFonts w:ascii="Times New Roman" w:hAnsi="Times New Roman"/>
          <w:sz w:val="22"/>
        </w:rPr>
        <w:t>.  Maturation-related changes in type III nitric oxide synthase protein immunolocalization in the ovine pulmonary circulation.  36th Annual Aspen Lung Conference, 1993.</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68.     Sokol RJ, Erskine J, </w:t>
      </w:r>
      <w:r w:rsidRPr="00920C8C">
        <w:rPr>
          <w:rFonts w:ascii="Times New Roman" w:hAnsi="Times New Roman"/>
          <w:sz w:val="22"/>
          <w:u w:val="single"/>
        </w:rPr>
        <w:t>Abman SH</w:t>
      </w:r>
      <w:r w:rsidRPr="00920C8C">
        <w:rPr>
          <w:rFonts w:ascii="Times New Roman" w:hAnsi="Times New Roman"/>
          <w:sz w:val="22"/>
        </w:rPr>
        <w:t xml:space="preserve">, Wagener J, Hammond K, </w:t>
      </w:r>
      <w:proofErr w:type="spellStart"/>
      <w:r w:rsidRPr="00920C8C">
        <w:rPr>
          <w:rFonts w:ascii="Times New Roman" w:hAnsi="Times New Roman"/>
          <w:sz w:val="22"/>
        </w:rPr>
        <w:t>Accurso</w:t>
      </w:r>
      <w:proofErr w:type="spellEnd"/>
      <w:r w:rsidRPr="00920C8C">
        <w:rPr>
          <w:rFonts w:ascii="Times New Roman" w:hAnsi="Times New Roman"/>
          <w:sz w:val="22"/>
        </w:rPr>
        <w:t xml:space="preserve"> F.  Prospective study of fat-soluble vitamin status in 101 infants with CF identified by newborn screening.  Seventh Annual North American CF Conference, 1993.*</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69.     </w:t>
      </w:r>
      <w:r w:rsidR="006C2D1A">
        <w:rPr>
          <w:rFonts w:ascii="Times New Roman" w:hAnsi="Times New Roman"/>
          <w:sz w:val="22"/>
        </w:rPr>
        <w:t xml:space="preserve"> </w:t>
      </w:r>
      <w:r w:rsidRPr="00920C8C">
        <w:rPr>
          <w:rFonts w:ascii="Times New Roman" w:hAnsi="Times New Roman"/>
          <w:sz w:val="22"/>
        </w:rPr>
        <w:t xml:space="preserve">Ivy DD,  Kinsella JP, Wolfe RR, </w:t>
      </w:r>
      <w:r w:rsidRPr="00920C8C">
        <w:rPr>
          <w:rFonts w:ascii="Times New Roman" w:hAnsi="Times New Roman"/>
          <w:sz w:val="22"/>
          <w:u w:val="single"/>
        </w:rPr>
        <w:t>Abman SH</w:t>
      </w:r>
      <w:r w:rsidRPr="00920C8C">
        <w:rPr>
          <w:rFonts w:ascii="Times New Roman" w:hAnsi="Times New Roman"/>
          <w:sz w:val="22"/>
        </w:rPr>
        <w:t xml:space="preserve">.  Hemodynamic effects of atrial natriuretic peptide </w:t>
      </w:r>
      <w:r w:rsidR="006C2D1A">
        <w:rPr>
          <w:rFonts w:ascii="Times New Roman" w:hAnsi="Times New Roman"/>
          <w:sz w:val="22"/>
        </w:rPr>
        <w:t xml:space="preserve"> </w:t>
      </w:r>
      <w:r w:rsidRPr="00920C8C">
        <w:rPr>
          <w:rFonts w:ascii="Times New Roman" w:hAnsi="Times New Roman"/>
          <w:sz w:val="22"/>
        </w:rPr>
        <w:t>and inhaled nitric oxide in pediatric pulmonary hypertension.  J Am Coll Cardiol, 1993. *</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70.    Jones OW,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Wilkening</w:t>
      </w:r>
      <w:proofErr w:type="spellEnd"/>
      <w:r w:rsidRPr="00920C8C">
        <w:rPr>
          <w:rFonts w:ascii="Times New Roman" w:hAnsi="Times New Roman"/>
          <w:sz w:val="22"/>
        </w:rPr>
        <w:t xml:space="preserve"> RB.  Prolonged hypoxia increases plasma immunoreactive endothelin-1 levels in the ovine fetus.  Soc </w:t>
      </w:r>
      <w:proofErr w:type="spellStart"/>
      <w:r w:rsidRPr="00920C8C">
        <w:rPr>
          <w:rFonts w:ascii="Times New Roman" w:hAnsi="Times New Roman"/>
          <w:sz w:val="22"/>
        </w:rPr>
        <w:t>Gynecol</w:t>
      </w:r>
      <w:proofErr w:type="spellEnd"/>
      <w:r w:rsidRPr="00920C8C">
        <w:rPr>
          <w:rFonts w:ascii="Times New Roman" w:hAnsi="Times New Roman"/>
          <w:sz w:val="22"/>
        </w:rPr>
        <w:t xml:space="preserve"> Invest, 1993.*</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71.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Griebel</w:t>
      </w:r>
      <w:proofErr w:type="spellEnd"/>
      <w:r w:rsidRPr="00920C8C">
        <w:rPr>
          <w:rFonts w:ascii="Times New Roman" w:hAnsi="Times New Roman"/>
          <w:sz w:val="22"/>
        </w:rPr>
        <w:t xml:space="preserve"> J, Parker D, Schmidt J, Swanton D, Kinsella JP.  Acute effects of inhaled nitric oxide in severe hypoxemic respiratory failure in pediatrics.  IBC Conference on Nitric Oxide, 1994.</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72. </w:t>
      </w:r>
      <w:r>
        <w:rPr>
          <w:rFonts w:ascii="Times New Roman" w:hAnsi="Times New Roman"/>
          <w:sz w:val="22"/>
        </w:rPr>
        <w:t xml:space="preserve">     </w:t>
      </w:r>
      <w:r w:rsidRPr="00920C8C">
        <w:rPr>
          <w:rFonts w:ascii="Times New Roman" w:hAnsi="Times New Roman"/>
          <w:sz w:val="22"/>
        </w:rPr>
        <w:t xml:space="preserve">Ivy DD, Kinsella JP, Wolfe RR, </w:t>
      </w:r>
      <w:r w:rsidRPr="00920C8C">
        <w:rPr>
          <w:rFonts w:ascii="Times New Roman" w:hAnsi="Times New Roman"/>
          <w:sz w:val="22"/>
          <w:u w:val="single"/>
        </w:rPr>
        <w:t>Abman SH</w:t>
      </w:r>
      <w:r w:rsidRPr="00920C8C">
        <w:rPr>
          <w:rFonts w:ascii="Times New Roman" w:hAnsi="Times New Roman"/>
          <w:sz w:val="22"/>
        </w:rPr>
        <w:t>.  Hemodynamic responses to atrial natriuretic peptide and inhaled nitric oxide in pediatric pulmonary hypertension.  Pediatr Res, 35:36A, 1994.*</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pStyle w:val="BodyText"/>
        <w:tabs>
          <w:tab w:val="left" w:pos="630"/>
        </w:tabs>
        <w:ind w:left="630" w:hanging="630"/>
        <w:jc w:val="both"/>
      </w:pPr>
      <w:r>
        <w:t xml:space="preserve">73.    </w:t>
      </w:r>
      <w:r w:rsidR="006C2D1A">
        <w:t xml:space="preserve">    </w:t>
      </w:r>
      <w:proofErr w:type="spellStart"/>
      <w:r w:rsidRPr="00920C8C">
        <w:t>LeFevour</w:t>
      </w:r>
      <w:proofErr w:type="spellEnd"/>
      <w:r w:rsidRPr="00920C8C">
        <w:t xml:space="preserve"> MF, Ivy DD, Kinsella JP, </w:t>
      </w:r>
      <w:r w:rsidRPr="00920C8C">
        <w:rPr>
          <w:u w:val="single"/>
        </w:rPr>
        <w:t>Abman SH</w:t>
      </w:r>
      <w:r w:rsidRPr="00920C8C">
        <w:t>.  Endothelin-3 causes fetal pulmonary vasodilation. Pediatr Res, 35:86A, 1994.</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lastRenderedPageBreak/>
        <w:t xml:space="preserve">74.       Ivy DD, Kinsella JP, </w:t>
      </w:r>
      <w:r w:rsidRPr="00920C8C">
        <w:rPr>
          <w:rFonts w:ascii="Times New Roman" w:hAnsi="Times New Roman"/>
          <w:sz w:val="22"/>
          <w:u w:val="single"/>
        </w:rPr>
        <w:t>Abman SH</w:t>
      </w:r>
      <w:r w:rsidRPr="00920C8C">
        <w:rPr>
          <w:rFonts w:ascii="Times New Roman" w:hAnsi="Times New Roman"/>
          <w:sz w:val="22"/>
        </w:rPr>
        <w:t>.  Role of endothelin in autoregulation of blood flow in the ovine fetal lung.  Pediatr Res, 35:338A, 1994.*</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75.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Griebel</w:t>
      </w:r>
      <w:proofErr w:type="spellEnd"/>
      <w:r w:rsidRPr="00920C8C">
        <w:rPr>
          <w:rFonts w:ascii="Times New Roman" w:hAnsi="Times New Roman"/>
          <w:sz w:val="22"/>
        </w:rPr>
        <w:t xml:space="preserve"> J, Parker D, Schmidt J, Swanton D, Kinsella JP.  Acute effects of inhaled nitric oxide in severe hypoxemic respiratory failure in pediatrics.  Pediatr Res, 35:48A, 1994.*</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F641CE">
      <w:pPr>
        <w:tabs>
          <w:tab w:val="left" w:pos="630"/>
          <w:tab w:val="left" w:pos="990"/>
        </w:tabs>
        <w:ind w:left="630" w:hanging="630"/>
        <w:jc w:val="both"/>
        <w:outlineLvl w:val="1"/>
        <w:rPr>
          <w:rFonts w:ascii="Times New Roman" w:hAnsi="Times New Roman"/>
          <w:sz w:val="22"/>
        </w:rPr>
      </w:pPr>
      <w:r w:rsidRPr="00920C8C">
        <w:rPr>
          <w:rFonts w:ascii="Times New Roman" w:hAnsi="Times New Roman"/>
          <w:sz w:val="22"/>
        </w:rPr>
        <w:t xml:space="preserve">76.    </w:t>
      </w:r>
      <w:r w:rsidR="00F641CE">
        <w:rPr>
          <w:rFonts w:ascii="Times New Roman" w:hAnsi="Times New Roman"/>
          <w:sz w:val="22"/>
        </w:rPr>
        <w:t xml:space="preserve"> </w:t>
      </w:r>
      <w:r w:rsidR="006C2D1A">
        <w:rPr>
          <w:rFonts w:ascii="Times New Roman" w:hAnsi="Times New Roman"/>
          <w:sz w:val="22"/>
        </w:rPr>
        <w:t xml:space="preserve"> </w:t>
      </w:r>
      <w:r w:rsidRPr="00920C8C">
        <w:rPr>
          <w:rFonts w:ascii="Times New Roman" w:hAnsi="Times New Roman"/>
          <w:sz w:val="22"/>
        </w:rPr>
        <w:t xml:space="preserve">Kinsella JP, Ivy DD, </w:t>
      </w:r>
      <w:r w:rsidRPr="00920C8C">
        <w:rPr>
          <w:rFonts w:ascii="Times New Roman" w:hAnsi="Times New Roman"/>
          <w:sz w:val="22"/>
          <w:u w:val="single"/>
        </w:rPr>
        <w:t>Abman SH</w:t>
      </w:r>
      <w:r w:rsidRPr="00920C8C">
        <w:rPr>
          <w:rFonts w:ascii="Times New Roman" w:hAnsi="Times New Roman"/>
          <w:sz w:val="22"/>
        </w:rPr>
        <w:t>.  Inhaled NO improves gas exchange and lowers pulmonary vascular resistance in severe experimental hyaline membrane disease.  Pediatr Res, 35:329A, 1994.*</w:t>
      </w:r>
    </w:p>
    <w:p w:rsidR="005558C2" w:rsidRPr="00920C8C" w:rsidRDefault="005558C2" w:rsidP="00F641CE">
      <w:pPr>
        <w:tabs>
          <w:tab w:val="left" w:pos="630"/>
        </w:tabs>
        <w:ind w:left="630" w:hanging="630"/>
        <w:jc w:val="both"/>
        <w:outlineLvl w:val="1"/>
        <w:rPr>
          <w:rFonts w:ascii="Times New Roman" w:hAnsi="Times New Roman"/>
          <w:sz w:val="22"/>
        </w:rPr>
      </w:pPr>
    </w:p>
    <w:p w:rsidR="005558C2" w:rsidRPr="00920C8C" w:rsidRDefault="005558C2" w:rsidP="00F641CE">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77.     Ziegler J, Ivy D, Kinsella JP, Clarke W, </w:t>
      </w:r>
      <w:r w:rsidRPr="00920C8C">
        <w:rPr>
          <w:rFonts w:ascii="Times New Roman" w:hAnsi="Times New Roman"/>
          <w:sz w:val="22"/>
          <w:u w:val="single"/>
        </w:rPr>
        <w:t>Abman SH</w:t>
      </w:r>
      <w:r w:rsidRPr="00920C8C">
        <w:rPr>
          <w:rFonts w:ascii="Times New Roman" w:hAnsi="Times New Roman"/>
          <w:sz w:val="22"/>
        </w:rPr>
        <w:t>.  Dipyridamole, a CGMP phosphodiesterase inhibitor, augments inhaled nitric oxide-induced pulmonary vasodilation during transition.  Pediatr Res, 35:90A, 1994.*</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F641CE">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78.    </w:t>
      </w:r>
      <w:r w:rsidR="00F641CE">
        <w:rPr>
          <w:rFonts w:ascii="Times New Roman" w:hAnsi="Times New Roman"/>
          <w:sz w:val="22"/>
        </w:rPr>
        <w:t xml:space="preserve">  </w:t>
      </w:r>
      <w:r w:rsidRPr="00920C8C">
        <w:rPr>
          <w:rFonts w:ascii="Times New Roman" w:hAnsi="Times New Roman"/>
          <w:sz w:val="22"/>
        </w:rPr>
        <w:t xml:space="preserve">Cornfield DN, Stevens T, McMurtry IF, </w:t>
      </w:r>
      <w:r w:rsidRPr="00920C8C">
        <w:rPr>
          <w:rFonts w:ascii="Times New Roman" w:hAnsi="Times New Roman"/>
          <w:sz w:val="22"/>
          <w:u w:val="single"/>
        </w:rPr>
        <w:t>Abman SH</w:t>
      </w:r>
      <w:r w:rsidRPr="00920C8C">
        <w:rPr>
          <w:rFonts w:ascii="Times New Roman" w:hAnsi="Times New Roman"/>
          <w:sz w:val="22"/>
        </w:rPr>
        <w:t>, Rodman DM.  Acute hypoxia causes membrane depolarization in fetal pulmonary artery smooth muscle cells.  Pediatr Res, 35:329A, 1994.*</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pStyle w:val="BodyText2"/>
        <w:tabs>
          <w:tab w:val="left" w:pos="630"/>
        </w:tabs>
        <w:ind w:left="630" w:hanging="630"/>
        <w:outlineLvl w:val="1"/>
      </w:pPr>
      <w:r w:rsidRPr="00920C8C">
        <w:t xml:space="preserve">79.   </w:t>
      </w:r>
      <w:r w:rsidR="007F4B67">
        <w:t xml:space="preserve">    </w:t>
      </w:r>
      <w:r w:rsidRPr="00920C8C">
        <w:t xml:space="preserve">Sokol RJ, Krebs NF, Bronstein MN, Stall CD, </w:t>
      </w:r>
      <w:r w:rsidRPr="00920C8C">
        <w:rPr>
          <w:u w:val="single"/>
        </w:rPr>
        <w:t>Abman SH</w:t>
      </w:r>
      <w:r w:rsidRPr="00920C8C">
        <w:t xml:space="preserve">, Hammond KB, </w:t>
      </w:r>
      <w:proofErr w:type="spellStart"/>
      <w:r w:rsidRPr="00920C8C">
        <w:t>Accurso</w:t>
      </w:r>
      <w:proofErr w:type="spellEnd"/>
      <w:r w:rsidRPr="00920C8C">
        <w:t xml:space="preserve"> FJ. Randomized </w:t>
      </w:r>
      <w:r w:rsidR="007F4B67">
        <w:t xml:space="preserve"> </w:t>
      </w:r>
      <w:r w:rsidRPr="00920C8C">
        <w:t>trial of predigested formula vs standard infant formula in infants with CF identified by newborn screening.  Pediatr Res, 35:136A, 1994.</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80.     </w:t>
      </w:r>
      <w:proofErr w:type="spellStart"/>
      <w:r w:rsidRPr="00920C8C">
        <w:rPr>
          <w:rFonts w:ascii="Times New Roman" w:hAnsi="Times New Roman"/>
          <w:sz w:val="22"/>
        </w:rPr>
        <w:t>Kennaugh</w:t>
      </w:r>
      <w:proofErr w:type="spellEnd"/>
      <w:r w:rsidRPr="00920C8C">
        <w:rPr>
          <w:rFonts w:ascii="Times New Roman" w:hAnsi="Times New Roman"/>
          <w:sz w:val="22"/>
        </w:rPr>
        <w:t xml:space="preserve"> JM, Moreland SG, Kinsella JP, </w:t>
      </w:r>
      <w:r w:rsidRPr="00920C8C">
        <w:rPr>
          <w:rFonts w:ascii="Times New Roman" w:hAnsi="Times New Roman"/>
          <w:sz w:val="22"/>
          <w:u w:val="single"/>
        </w:rPr>
        <w:t>Abman SH</w:t>
      </w:r>
      <w:r w:rsidRPr="00920C8C">
        <w:rPr>
          <w:rFonts w:ascii="Times New Roman" w:hAnsi="Times New Roman"/>
          <w:sz w:val="22"/>
        </w:rPr>
        <w:t>, Schafer EM, Rosenberg AA.  Follow-up of infants with PPHN treated with inhaled NO.  ECMO Conference, 1994.*</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81.</w:t>
      </w:r>
      <w:r w:rsidRPr="00920C8C">
        <w:rPr>
          <w:rFonts w:ascii="Times New Roman" w:hAnsi="Times New Roman"/>
          <w:sz w:val="22"/>
        </w:rPr>
        <w:tab/>
      </w:r>
      <w:proofErr w:type="spellStart"/>
      <w:r w:rsidRPr="00920C8C">
        <w:rPr>
          <w:rFonts w:ascii="Times New Roman" w:hAnsi="Times New Roman"/>
          <w:sz w:val="22"/>
        </w:rPr>
        <w:t>Accurso</w:t>
      </w:r>
      <w:proofErr w:type="spellEnd"/>
      <w:r w:rsidRPr="00920C8C">
        <w:rPr>
          <w:rFonts w:ascii="Times New Roman" w:hAnsi="Times New Roman"/>
          <w:sz w:val="22"/>
        </w:rPr>
        <w:t xml:space="preserve"> FJ, Wagener JS, Abman SH, Sokol RJ, Carroll NM, Hammond KB.  Growth and pulmonary function outcome in children with CF identified through newborn screening.  8th Annual North American CF Conference, 1994.*</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82.</w:t>
      </w:r>
      <w:r w:rsidRPr="00920C8C">
        <w:rPr>
          <w:rFonts w:ascii="Times New Roman" w:hAnsi="Times New Roman"/>
          <w:sz w:val="22"/>
        </w:rPr>
        <w:tab/>
        <w:t xml:space="preserve">Ziegler JW, Fox JJ, Ivy DD, Kinsella JP, </w:t>
      </w:r>
      <w:r w:rsidRPr="00920C8C">
        <w:rPr>
          <w:rFonts w:ascii="Times New Roman" w:hAnsi="Times New Roman"/>
          <w:sz w:val="22"/>
          <w:u w:val="single"/>
        </w:rPr>
        <w:t>Abman SH</w:t>
      </w:r>
      <w:r w:rsidRPr="00920C8C">
        <w:rPr>
          <w:rFonts w:ascii="Times New Roman" w:hAnsi="Times New Roman"/>
          <w:sz w:val="22"/>
        </w:rPr>
        <w:t>.  Potassium channel blockade does not inhibit inhaled nitric oxide-induced vasodilation in the ovine perinatal lung. Pediatr Res, 37:81A, 1995.*</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83.</w:t>
      </w:r>
      <w:r w:rsidRPr="00920C8C">
        <w:rPr>
          <w:rFonts w:ascii="Times New Roman" w:hAnsi="Times New Roman"/>
          <w:sz w:val="22"/>
        </w:rPr>
        <w:tab/>
      </w:r>
      <w:proofErr w:type="spellStart"/>
      <w:r w:rsidRPr="00920C8C">
        <w:rPr>
          <w:rFonts w:ascii="Times New Roman" w:hAnsi="Times New Roman"/>
          <w:sz w:val="22"/>
        </w:rPr>
        <w:t>Kennaugh</w:t>
      </w:r>
      <w:proofErr w:type="spellEnd"/>
      <w:r w:rsidRPr="00920C8C">
        <w:rPr>
          <w:rFonts w:ascii="Times New Roman" w:hAnsi="Times New Roman"/>
          <w:sz w:val="22"/>
        </w:rPr>
        <w:t xml:space="preserve"> JM, Moreland SG, </w:t>
      </w:r>
      <w:proofErr w:type="spellStart"/>
      <w:r w:rsidRPr="00920C8C">
        <w:rPr>
          <w:rFonts w:ascii="Times New Roman" w:hAnsi="Times New Roman"/>
          <w:sz w:val="22"/>
        </w:rPr>
        <w:t>Fashaw</w:t>
      </w:r>
      <w:proofErr w:type="spellEnd"/>
      <w:r w:rsidRPr="00920C8C">
        <w:rPr>
          <w:rFonts w:ascii="Times New Roman" w:hAnsi="Times New Roman"/>
          <w:sz w:val="22"/>
        </w:rPr>
        <w:t xml:space="preserve">, LM, Rosenberg AA, Kinsella JP, </w:t>
      </w:r>
      <w:r w:rsidRPr="00920C8C">
        <w:rPr>
          <w:rFonts w:ascii="Times New Roman" w:hAnsi="Times New Roman"/>
          <w:sz w:val="22"/>
          <w:u w:val="single"/>
        </w:rPr>
        <w:t>Abman SH</w:t>
      </w:r>
      <w:r w:rsidRPr="00920C8C">
        <w:rPr>
          <w:rFonts w:ascii="Times New Roman" w:hAnsi="Times New Roman"/>
          <w:sz w:val="22"/>
        </w:rPr>
        <w:t>.  Neurodevelopmental and medical follow up of infants with PPHN treated with inhaled nitric oxide.  Pediatr Res, 37:261A, 1995.*</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84.</w:t>
      </w:r>
      <w:r w:rsidRPr="00920C8C">
        <w:rPr>
          <w:rFonts w:ascii="Times New Roman" w:hAnsi="Times New Roman"/>
          <w:sz w:val="22"/>
        </w:rPr>
        <w:tab/>
        <w:t xml:space="preserve">Ivy, DD, Ziegler JW, Fox JJ, Kinsella JP, </w:t>
      </w:r>
      <w:r w:rsidRPr="00920C8C">
        <w:rPr>
          <w:rFonts w:ascii="Times New Roman" w:hAnsi="Times New Roman"/>
          <w:sz w:val="22"/>
          <w:u w:val="single"/>
        </w:rPr>
        <w:t>Abman SH</w:t>
      </w:r>
      <w:r w:rsidRPr="00920C8C">
        <w:rPr>
          <w:rFonts w:ascii="Times New Roman" w:hAnsi="Times New Roman"/>
          <w:sz w:val="22"/>
        </w:rPr>
        <w:t>.  Chronic intrauterine pulmonary hypertension alters endothelin receptor activity in the ovine fetus.  Pediatr Res, 37:27A, 1995.*</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85.</w:t>
      </w:r>
      <w:r w:rsidRPr="00920C8C">
        <w:rPr>
          <w:rFonts w:ascii="Times New Roman" w:hAnsi="Times New Roman"/>
          <w:sz w:val="22"/>
        </w:rPr>
        <w:tab/>
        <w:t xml:space="preserve">Ziegler JW, Ivy DD, Fox JJ, Kinsella JP, Clarke WR, </w:t>
      </w:r>
      <w:r w:rsidRPr="00920C8C">
        <w:rPr>
          <w:rFonts w:ascii="Times New Roman" w:hAnsi="Times New Roman"/>
          <w:sz w:val="22"/>
          <w:u w:val="single"/>
        </w:rPr>
        <w:t>Abman SH</w:t>
      </w:r>
      <w:r w:rsidRPr="00920C8C">
        <w:rPr>
          <w:rFonts w:ascii="Times New Roman" w:hAnsi="Times New Roman"/>
          <w:sz w:val="22"/>
        </w:rPr>
        <w:t>.  Dipyridamole, a CGMP phosphodiesterase inhibitor, augments endothelium-dependent vasodilation in the ovine fetal lung.  Pediatr Res, 37:38A, 1995.*</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86.</w:t>
      </w:r>
      <w:r w:rsidRPr="00920C8C">
        <w:rPr>
          <w:rFonts w:ascii="Times New Roman" w:hAnsi="Times New Roman"/>
          <w:sz w:val="22"/>
        </w:rPr>
        <w:tab/>
        <w:t xml:space="preserve">Ziegler JW, Ivy DD, Fox JJ, Kinsella JP, </w:t>
      </w:r>
      <w:r w:rsidRPr="00920C8C">
        <w:rPr>
          <w:rFonts w:ascii="Times New Roman" w:hAnsi="Times New Roman"/>
          <w:sz w:val="22"/>
          <w:u w:val="single"/>
        </w:rPr>
        <w:t>Abman SH</w:t>
      </w:r>
      <w:r w:rsidRPr="00920C8C">
        <w:rPr>
          <w:rFonts w:ascii="Times New Roman" w:hAnsi="Times New Roman"/>
          <w:sz w:val="22"/>
        </w:rPr>
        <w:t>.  Hemodynamic effects of CGMP phosphodiesterase inhibitors during chronic pulmonary hypertension in the ovine fetus.  Pediatr Res, 37:38A, 1995.*</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87.</w:t>
      </w:r>
      <w:r w:rsidRPr="00920C8C">
        <w:rPr>
          <w:rFonts w:ascii="Times New Roman" w:hAnsi="Times New Roman"/>
          <w:sz w:val="22"/>
        </w:rPr>
        <w:tab/>
        <w:t xml:space="preserve">Kinsella JP, </w:t>
      </w:r>
      <w:proofErr w:type="spellStart"/>
      <w:r w:rsidRPr="00920C8C">
        <w:rPr>
          <w:rFonts w:ascii="Times New Roman" w:hAnsi="Times New Roman"/>
          <w:sz w:val="22"/>
        </w:rPr>
        <w:t>Halbower</w:t>
      </w:r>
      <w:proofErr w:type="spellEnd"/>
      <w:r w:rsidRPr="00920C8C">
        <w:rPr>
          <w:rFonts w:ascii="Times New Roman" w:hAnsi="Times New Roman"/>
          <w:sz w:val="22"/>
        </w:rPr>
        <w:t xml:space="preserve"> AC, Ziegler JW, Fox JJ, Ivy DD, </w:t>
      </w:r>
      <w:r w:rsidRPr="00920C8C">
        <w:rPr>
          <w:rFonts w:ascii="Times New Roman" w:hAnsi="Times New Roman"/>
          <w:sz w:val="22"/>
          <w:u w:val="single"/>
        </w:rPr>
        <w:t>Abman SH</w:t>
      </w:r>
      <w:r w:rsidRPr="00920C8C">
        <w:rPr>
          <w:rFonts w:ascii="Times New Roman" w:hAnsi="Times New Roman"/>
          <w:sz w:val="22"/>
        </w:rPr>
        <w:t>.  Low-dose inhaled nitric oxide improves gas exchange without increasing vascular permeability in experimental hyaline membrane disease.  Pediatr Res, 37:337A, 1995.*</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88.</w:t>
      </w:r>
      <w:r w:rsidRPr="00920C8C">
        <w:rPr>
          <w:rFonts w:ascii="Times New Roman" w:hAnsi="Times New Roman"/>
          <w:sz w:val="22"/>
        </w:rPr>
        <w:tab/>
        <w:t xml:space="preserve">Fox JJ, Ziegler JW, Kinsella JP, Ivy DD, </w:t>
      </w:r>
      <w:proofErr w:type="spellStart"/>
      <w:r w:rsidRPr="00920C8C">
        <w:rPr>
          <w:rFonts w:ascii="Times New Roman" w:hAnsi="Times New Roman"/>
          <w:sz w:val="22"/>
        </w:rPr>
        <w:t>Halbower</w:t>
      </w:r>
      <w:proofErr w:type="spellEnd"/>
      <w:r w:rsidRPr="00920C8C">
        <w:rPr>
          <w:rFonts w:ascii="Times New Roman" w:hAnsi="Times New Roman"/>
          <w:sz w:val="22"/>
        </w:rPr>
        <w:t xml:space="preserve"> AC, </w:t>
      </w:r>
      <w:r w:rsidRPr="00920C8C">
        <w:rPr>
          <w:rFonts w:ascii="Times New Roman" w:hAnsi="Times New Roman"/>
          <w:sz w:val="22"/>
          <w:u w:val="single"/>
        </w:rPr>
        <w:t>Abman SH</w:t>
      </w:r>
      <w:r w:rsidRPr="00920C8C">
        <w:rPr>
          <w:rFonts w:ascii="Times New Roman" w:hAnsi="Times New Roman"/>
          <w:sz w:val="22"/>
        </w:rPr>
        <w:t>.  Role of nitric oxide (NO) -CGMP system in regulation of tone of the ovine ductus arteriosus.  Pediatr Res, 37:76A, 1995.*</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89.</w:t>
      </w:r>
      <w:r w:rsidRPr="00920C8C">
        <w:rPr>
          <w:rFonts w:ascii="Times New Roman" w:hAnsi="Times New Roman"/>
          <w:sz w:val="22"/>
        </w:rPr>
        <w:tab/>
        <w:t xml:space="preserve">Schmidt JM, Kinsella JP, </w:t>
      </w:r>
      <w:r w:rsidRPr="00920C8C">
        <w:rPr>
          <w:rFonts w:ascii="Times New Roman" w:hAnsi="Times New Roman"/>
          <w:sz w:val="22"/>
          <w:u w:val="single"/>
        </w:rPr>
        <w:t>Abman SH</w:t>
      </w:r>
      <w:r w:rsidRPr="00920C8C">
        <w:rPr>
          <w:rFonts w:ascii="Times New Roman" w:hAnsi="Times New Roman"/>
          <w:sz w:val="22"/>
        </w:rPr>
        <w:t xml:space="preserve">.  Inhaled nitric oxide as an adjunct therapy when transporting critically ill infants and pediatrics.  Snowbird Conference, 1995.*  </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90.</w:t>
      </w:r>
      <w:r w:rsidRPr="00920C8C">
        <w:rPr>
          <w:rFonts w:ascii="Times New Roman" w:hAnsi="Times New Roman"/>
          <w:sz w:val="22"/>
        </w:rPr>
        <w:tab/>
      </w:r>
      <w:proofErr w:type="spellStart"/>
      <w:r w:rsidRPr="00920C8C">
        <w:rPr>
          <w:rFonts w:ascii="Times New Roman" w:hAnsi="Times New Roman"/>
          <w:sz w:val="22"/>
        </w:rPr>
        <w:t>Torielli</w:t>
      </w:r>
      <w:proofErr w:type="spellEnd"/>
      <w:r w:rsidRPr="00920C8C">
        <w:rPr>
          <w:rFonts w:ascii="Times New Roman" w:hAnsi="Times New Roman"/>
          <w:sz w:val="22"/>
        </w:rPr>
        <w:t xml:space="preserve"> F, Ivy DD, </w:t>
      </w:r>
      <w:r w:rsidRPr="00920C8C">
        <w:rPr>
          <w:rFonts w:ascii="Times New Roman" w:hAnsi="Times New Roman"/>
          <w:sz w:val="22"/>
          <w:u w:val="single"/>
        </w:rPr>
        <w:t>Abman SH</w:t>
      </w:r>
      <w:r w:rsidRPr="00920C8C">
        <w:rPr>
          <w:rFonts w:ascii="Times New Roman" w:hAnsi="Times New Roman"/>
          <w:sz w:val="22"/>
        </w:rPr>
        <w:t>, Kinsella JP, Moreland S, Rosenberg AA, Valdez-Cruz L.  Long-term echocardiographic follow-up of infants with PPHN after treatment with NO or HFOV.  American Academy of Pediatrics Meeting, 1995.*</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91.</w:t>
      </w:r>
      <w:r w:rsidRPr="00920C8C">
        <w:rPr>
          <w:rFonts w:ascii="Times New Roman" w:hAnsi="Times New Roman"/>
          <w:sz w:val="22"/>
        </w:rPr>
        <w:tab/>
        <w:t xml:space="preserve">Villamor E, </w:t>
      </w:r>
      <w:proofErr w:type="spellStart"/>
      <w:r w:rsidRPr="00920C8C">
        <w:rPr>
          <w:rFonts w:ascii="Times New Roman" w:hAnsi="Times New Roman"/>
          <w:sz w:val="22"/>
        </w:rPr>
        <w:t>Halbower</w:t>
      </w:r>
      <w:proofErr w:type="spellEnd"/>
      <w:r w:rsidRPr="00920C8C">
        <w:rPr>
          <w:rFonts w:ascii="Times New Roman" w:hAnsi="Times New Roman"/>
          <w:sz w:val="22"/>
        </w:rPr>
        <w:t xml:space="preserve"> AC, </w:t>
      </w:r>
      <w:proofErr w:type="spellStart"/>
      <w:r w:rsidRPr="00920C8C">
        <w:rPr>
          <w:rFonts w:ascii="Times New Roman" w:hAnsi="Times New Roman"/>
          <w:sz w:val="22"/>
        </w:rPr>
        <w:t>Tuder</w:t>
      </w:r>
      <w:proofErr w:type="spellEnd"/>
      <w:r w:rsidRPr="00920C8C">
        <w:rPr>
          <w:rFonts w:ascii="Times New Roman" w:hAnsi="Times New Roman"/>
          <w:sz w:val="22"/>
        </w:rPr>
        <w:t xml:space="preserve"> RM, Moro M,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lang w:val="es-ES"/>
        </w:rPr>
        <w:t>Reduccion</w:t>
      </w:r>
      <w:proofErr w:type="spellEnd"/>
      <w:r w:rsidRPr="00920C8C">
        <w:rPr>
          <w:rFonts w:ascii="Times New Roman" w:hAnsi="Times New Roman"/>
          <w:sz w:val="22"/>
          <w:lang w:val="es-ES"/>
        </w:rPr>
        <w:t xml:space="preserve"> de la oxido </w:t>
      </w:r>
      <w:proofErr w:type="spellStart"/>
      <w:r w:rsidRPr="00920C8C">
        <w:rPr>
          <w:rFonts w:ascii="Times New Roman" w:hAnsi="Times New Roman"/>
          <w:sz w:val="22"/>
          <w:lang w:val="es-ES"/>
        </w:rPr>
        <w:t>nitrico</w:t>
      </w:r>
      <w:proofErr w:type="spellEnd"/>
      <w:r w:rsidRPr="00920C8C">
        <w:rPr>
          <w:rFonts w:ascii="Times New Roman" w:hAnsi="Times New Roman"/>
          <w:sz w:val="22"/>
          <w:lang w:val="es-ES"/>
        </w:rPr>
        <w:t xml:space="preserve"> </w:t>
      </w:r>
      <w:proofErr w:type="spellStart"/>
      <w:r w:rsidRPr="00920C8C">
        <w:rPr>
          <w:rFonts w:ascii="Times New Roman" w:hAnsi="Times New Roman"/>
          <w:sz w:val="22"/>
          <w:lang w:val="es-ES"/>
        </w:rPr>
        <w:t>sistetasa</w:t>
      </w:r>
      <w:proofErr w:type="spellEnd"/>
      <w:r w:rsidRPr="00920C8C">
        <w:rPr>
          <w:rFonts w:ascii="Times New Roman" w:hAnsi="Times New Roman"/>
          <w:sz w:val="22"/>
          <w:lang w:val="es-ES"/>
        </w:rPr>
        <w:t xml:space="preserve"> endotelial en la </w:t>
      </w:r>
      <w:proofErr w:type="spellStart"/>
      <w:r w:rsidRPr="00920C8C">
        <w:rPr>
          <w:rFonts w:ascii="Times New Roman" w:hAnsi="Times New Roman"/>
          <w:sz w:val="22"/>
          <w:lang w:val="es-ES"/>
        </w:rPr>
        <w:t>hipertension</w:t>
      </w:r>
      <w:proofErr w:type="spellEnd"/>
      <w:r w:rsidRPr="00920C8C">
        <w:rPr>
          <w:rFonts w:ascii="Times New Roman" w:hAnsi="Times New Roman"/>
          <w:sz w:val="22"/>
          <w:lang w:val="es-ES"/>
        </w:rPr>
        <w:t xml:space="preserve"> </w:t>
      </w:r>
      <w:proofErr w:type="spellStart"/>
      <w:r w:rsidRPr="00920C8C">
        <w:rPr>
          <w:rFonts w:ascii="Times New Roman" w:hAnsi="Times New Roman"/>
          <w:sz w:val="22"/>
          <w:lang w:val="es-ES"/>
        </w:rPr>
        <w:t>pulmonary</w:t>
      </w:r>
      <w:proofErr w:type="spellEnd"/>
      <w:r w:rsidRPr="00920C8C">
        <w:rPr>
          <w:rFonts w:ascii="Times New Roman" w:hAnsi="Times New Roman"/>
          <w:sz w:val="22"/>
          <w:lang w:val="es-ES"/>
        </w:rPr>
        <w:t xml:space="preserve"> experimental por </w:t>
      </w:r>
      <w:proofErr w:type="spellStart"/>
      <w:r w:rsidRPr="00920C8C">
        <w:rPr>
          <w:rFonts w:ascii="Times New Roman" w:hAnsi="Times New Roman"/>
          <w:sz w:val="22"/>
          <w:lang w:val="es-ES"/>
        </w:rPr>
        <w:t>compression</w:t>
      </w:r>
      <w:proofErr w:type="spellEnd"/>
      <w:r w:rsidRPr="00920C8C">
        <w:rPr>
          <w:rFonts w:ascii="Times New Roman" w:hAnsi="Times New Roman"/>
          <w:sz w:val="22"/>
          <w:lang w:val="es-ES"/>
        </w:rPr>
        <w:t xml:space="preserve"> </w:t>
      </w:r>
      <w:proofErr w:type="spellStart"/>
      <w:r w:rsidRPr="00920C8C">
        <w:rPr>
          <w:rFonts w:ascii="Times New Roman" w:hAnsi="Times New Roman"/>
          <w:sz w:val="22"/>
          <w:lang w:val="es-ES"/>
        </w:rPr>
        <w:t>cronica</w:t>
      </w:r>
      <w:proofErr w:type="spellEnd"/>
      <w:r w:rsidRPr="00920C8C">
        <w:rPr>
          <w:rFonts w:ascii="Times New Roman" w:hAnsi="Times New Roman"/>
          <w:sz w:val="22"/>
          <w:lang w:val="es-ES"/>
        </w:rPr>
        <w:t xml:space="preserve"> intrauterina </w:t>
      </w:r>
      <w:proofErr w:type="gramStart"/>
      <w:r w:rsidRPr="00920C8C">
        <w:rPr>
          <w:rFonts w:ascii="Times New Roman" w:hAnsi="Times New Roman"/>
          <w:sz w:val="22"/>
          <w:lang w:val="es-ES"/>
        </w:rPr>
        <w:t xml:space="preserve">del </w:t>
      </w:r>
      <w:proofErr w:type="spellStart"/>
      <w:r w:rsidRPr="00920C8C">
        <w:rPr>
          <w:rFonts w:ascii="Times New Roman" w:hAnsi="Times New Roman"/>
          <w:sz w:val="22"/>
          <w:lang w:val="es-ES"/>
        </w:rPr>
        <w:t>ductus</w:t>
      </w:r>
      <w:proofErr w:type="spellEnd"/>
      <w:r w:rsidRPr="00920C8C">
        <w:rPr>
          <w:rFonts w:ascii="Times New Roman" w:hAnsi="Times New Roman"/>
          <w:sz w:val="22"/>
          <w:lang w:val="es-ES"/>
        </w:rPr>
        <w:t xml:space="preserve"> arteriosos</w:t>
      </w:r>
      <w:proofErr w:type="gramEnd"/>
      <w:r w:rsidRPr="00920C8C">
        <w:rPr>
          <w:rFonts w:ascii="Times New Roman" w:hAnsi="Times New Roman"/>
          <w:sz w:val="22"/>
          <w:lang w:val="es-ES"/>
        </w:rPr>
        <w:t xml:space="preserve">.  </w:t>
      </w:r>
      <w:r w:rsidRPr="00920C8C">
        <w:rPr>
          <w:rFonts w:ascii="Times New Roman" w:hAnsi="Times New Roman"/>
          <w:sz w:val="22"/>
        </w:rPr>
        <w:t xml:space="preserve">15th National Congress of Perinatal Medicine, 1995. </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92.</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Persistent pulmonary hypertension of the newborn:  Mechanisms of abnormal pulmonary vasoreactivity.  7th European Congress on Pediatric, Surgical and Neonatal Intensive Care, 1995.</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93.</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Persistent pulmonary hypertension of the newborn:  Clinical management strategies.  7th European Congress on Pediatric, Surgical and Neonatal Intensive Care, 1995.</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94.</w:t>
      </w:r>
      <w:r w:rsidRPr="00920C8C">
        <w:rPr>
          <w:rFonts w:ascii="Times New Roman" w:hAnsi="Times New Roman"/>
          <w:sz w:val="22"/>
        </w:rPr>
        <w:tab/>
        <w:t xml:space="preserve">Villamor E, Horan M, </w:t>
      </w:r>
      <w:proofErr w:type="spellStart"/>
      <w:r w:rsidRPr="00920C8C">
        <w:rPr>
          <w:rFonts w:ascii="Times New Roman" w:hAnsi="Times New Roman"/>
          <w:sz w:val="22"/>
        </w:rPr>
        <w:t>Tuder</w:t>
      </w:r>
      <w:proofErr w:type="spellEnd"/>
      <w:r w:rsidRPr="00920C8C">
        <w:rPr>
          <w:rFonts w:ascii="Times New Roman" w:hAnsi="Times New Roman"/>
          <w:sz w:val="22"/>
        </w:rPr>
        <w:t xml:space="preserve"> RM, </w:t>
      </w:r>
      <w:proofErr w:type="spellStart"/>
      <w:r w:rsidRPr="00920C8C">
        <w:rPr>
          <w:rFonts w:ascii="Times New Roman" w:hAnsi="Times New Roman"/>
          <w:sz w:val="22"/>
        </w:rPr>
        <w:t>Halbower</w:t>
      </w:r>
      <w:proofErr w:type="spellEnd"/>
      <w:r w:rsidRPr="00920C8C">
        <w:rPr>
          <w:rFonts w:ascii="Times New Roman" w:hAnsi="Times New Roman"/>
          <w:sz w:val="22"/>
        </w:rPr>
        <w:t xml:space="preserve"> AC, </w:t>
      </w:r>
      <w:r w:rsidRPr="00920C8C">
        <w:rPr>
          <w:rFonts w:ascii="Times New Roman" w:hAnsi="Times New Roman"/>
          <w:sz w:val="22"/>
          <w:u w:val="single"/>
        </w:rPr>
        <w:t>Abman SH</w:t>
      </w:r>
      <w:r w:rsidRPr="00920C8C">
        <w:rPr>
          <w:rFonts w:ascii="Times New Roman" w:hAnsi="Times New Roman"/>
          <w:sz w:val="22"/>
        </w:rPr>
        <w:t xml:space="preserve">.  Chronic intrauterine pulmonary hypertension impairs normal development of endothelial nitric oxide </w:t>
      </w:r>
      <w:proofErr w:type="spellStart"/>
      <w:r w:rsidRPr="00920C8C">
        <w:rPr>
          <w:rFonts w:ascii="Times New Roman" w:hAnsi="Times New Roman"/>
          <w:sz w:val="22"/>
        </w:rPr>
        <w:t>synthese</w:t>
      </w:r>
      <w:proofErr w:type="spellEnd"/>
      <w:r w:rsidRPr="00920C8C">
        <w:rPr>
          <w:rFonts w:ascii="Times New Roman" w:hAnsi="Times New Roman"/>
          <w:sz w:val="22"/>
        </w:rPr>
        <w:t xml:space="preserve"> protein and activity in the ovine fetus.  Pediatr Res,39:354A, 1996.*</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95.</w:t>
      </w:r>
      <w:r w:rsidRPr="00920C8C">
        <w:rPr>
          <w:rFonts w:ascii="Times New Roman" w:hAnsi="Times New Roman"/>
          <w:sz w:val="22"/>
        </w:rPr>
        <w:tab/>
        <w:t xml:space="preserve">Ivy DD, Parker TA, Ziegler JW, Galan HL, Kinsella JP, </w:t>
      </w:r>
      <w:r w:rsidRPr="00920C8C">
        <w:rPr>
          <w:rFonts w:ascii="Times New Roman" w:hAnsi="Times New Roman"/>
          <w:sz w:val="22"/>
          <w:u w:val="single"/>
        </w:rPr>
        <w:t>Abman SH</w:t>
      </w:r>
      <w:r w:rsidRPr="00920C8C">
        <w:rPr>
          <w:rFonts w:ascii="Times New Roman" w:hAnsi="Times New Roman"/>
          <w:sz w:val="22"/>
        </w:rPr>
        <w:t>.  Prolonged endothelin A receptor blockade attenuates chronic intrauterine pulmonary hypertension.  Pediatr Res,39:335A, 1996.*</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96.</w:t>
      </w:r>
      <w:r w:rsidRPr="00920C8C">
        <w:rPr>
          <w:rFonts w:ascii="Times New Roman" w:hAnsi="Times New Roman"/>
          <w:sz w:val="22"/>
        </w:rPr>
        <w:tab/>
        <w:t xml:space="preserve">Hanson KA, </w:t>
      </w:r>
      <w:r w:rsidRPr="00920C8C">
        <w:rPr>
          <w:rFonts w:ascii="Times New Roman" w:hAnsi="Times New Roman"/>
          <w:sz w:val="22"/>
          <w:u w:val="single"/>
        </w:rPr>
        <w:t>Abman SH</w:t>
      </w:r>
      <w:r w:rsidRPr="00920C8C">
        <w:rPr>
          <w:rFonts w:ascii="Times New Roman" w:hAnsi="Times New Roman"/>
          <w:sz w:val="22"/>
        </w:rPr>
        <w:t>, Clarke WR.  Elevation of pulmonary PDE5-specific activity in an experimental lamb model of perinatal pulmonary hypertension.  Pediatr Res,39:334A, 1996.*</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97.</w:t>
      </w:r>
      <w:r w:rsidRPr="00920C8C">
        <w:rPr>
          <w:rFonts w:ascii="Times New Roman" w:hAnsi="Times New Roman"/>
          <w:sz w:val="22"/>
        </w:rPr>
        <w:tab/>
        <w:t xml:space="preserve">Kinsella JP, Truog WE, Walsh WF, Goldberg RN, Bancalari E, Clark RH, </w:t>
      </w:r>
      <w:proofErr w:type="spellStart"/>
      <w:r w:rsidRPr="00920C8C">
        <w:rPr>
          <w:rFonts w:ascii="Times New Roman" w:hAnsi="Times New Roman"/>
          <w:sz w:val="22"/>
        </w:rPr>
        <w:t>Mayock</w:t>
      </w:r>
      <w:proofErr w:type="spellEnd"/>
      <w:r w:rsidRPr="00920C8C">
        <w:rPr>
          <w:rFonts w:ascii="Times New Roman" w:hAnsi="Times New Roman"/>
          <w:sz w:val="22"/>
        </w:rPr>
        <w:t xml:space="preserve"> DE, Redding GJ, </w:t>
      </w:r>
      <w:proofErr w:type="spellStart"/>
      <w:r w:rsidRPr="00920C8C">
        <w:rPr>
          <w:rFonts w:ascii="Times New Roman" w:hAnsi="Times New Roman"/>
          <w:sz w:val="22"/>
        </w:rPr>
        <w:t>DeLemos</w:t>
      </w:r>
      <w:proofErr w:type="spellEnd"/>
      <w:r w:rsidRPr="00920C8C">
        <w:rPr>
          <w:rFonts w:ascii="Times New Roman" w:hAnsi="Times New Roman"/>
          <w:sz w:val="22"/>
        </w:rPr>
        <w:t xml:space="preserve"> RA, </w:t>
      </w:r>
      <w:proofErr w:type="spellStart"/>
      <w:r w:rsidRPr="00920C8C">
        <w:rPr>
          <w:rFonts w:ascii="Times New Roman" w:hAnsi="Times New Roman"/>
          <w:sz w:val="22"/>
        </w:rPr>
        <w:t>Sardesai</w:t>
      </w:r>
      <w:proofErr w:type="spellEnd"/>
      <w:r w:rsidRPr="00920C8C">
        <w:rPr>
          <w:rFonts w:ascii="Times New Roman" w:hAnsi="Times New Roman"/>
          <w:sz w:val="22"/>
        </w:rPr>
        <w:t xml:space="preserve"> S, </w:t>
      </w:r>
      <w:proofErr w:type="spellStart"/>
      <w:r w:rsidRPr="00920C8C">
        <w:rPr>
          <w:rFonts w:ascii="Times New Roman" w:hAnsi="Times New Roman"/>
          <w:sz w:val="22"/>
        </w:rPr>
        <w:t>McCurnin</w:t>
      </w:r>
      <w:proofErr w:type="spellEnd"/>
      <w:r w:rsidRPr="00920C8C">
        <w:rPr>
          <w:rFonts w:ascii="Times New Roman" w:hAnsi="Times New Roman"/>
          <w:sz w:val="22"/>
        </w:rPr>
        <w:t xml:space="preserve"> DC, Yoder BA, Moreland SG, Cutter GR, </w:t>
      </w:r>
      <w:r w:rsidRPr="00920C8C">
        <w:rPr>
          <w:rFonts w:ascii="Times New Roman" w:hAnsi="Times New Roman"/>
          <w:sz w:val="22"/>
          <w:u w:val="single"/>
        </w:rPr>
        <w:t>Abman SH</w:t>
      </w:r>
      <w:r w:rsidRPr="00920C8C">
        <w:rPr>
          <w:rFonts w:ascii="Times New Roman" w:hAnsi="Times New Roman"/>
          <w:sz w:val="22"/>
        </w:rPr>
        <w:t>.  Randomized multicenter trial of inhaled nitric oxide and high frequency oscillatory ventilation in persistent pulmonary hypertension of the newborn.  Pediatr Res,39:354A, 1996.*</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lang w:val="es-ES"/>
        </w:rPr>
      </w:pPr>
      <w:r w:rsidRPr="00920C8C">
        <w:rPr>
          <w:rFonts w:ascii="Times New Roman" w:hAnsi="Times New Roman"/>
          <w:sz w:val="22"/>
        </w:rPr>
        <w:t>98.</w:t>
      </w:r>
      <w:r w:rsidRPr="00920C8C">
        <w:rPr>
          <w:rFonts w:ascii="Times New Roman" w:hAnsi="Times New Roman"/>
          <w:sz w:val="22"/>
        </w:rPr>
        <w:tab/>
        <w:t xml:space="preserve">Kinsella JP, Parker TA, Galan H, Ivy DD, </w:t>
      </w:r>
      <w:r w:rsidRPr="00920C8C">
        <w:rPr>
          <w:rFonts w:ascii="Times New Roman" w:hAnsi="Times New Roman"/>
          <w:sz w:val="22"/>
          <w:u w:val="single"/>
        </w:rPr>
        <w:t>Abman SH</w:t>
      </w:r>
      <w:r w:rsidRPr="00920C8C">
        <w:rPr>
          <w:rFonts w:ascii="Times New Roman" w:hAnsi="Times New Roman"/>
          <w:sz w:val="22"/>
        </w:rPr>
        <w:t xml:space="preserve">.  High frequency oscillatory ventilation augments the response to inhaled nitric oxide in severe experimental hyaline membrane disease.  </w:t>
      </w:r>
      <w:r w:rsidRPr="00920C8C">
        <w:rPr>
          <w:rFonts w:ascii="Times New Roman" w:hAnsi="Times New Roman"/>
          <w:sz w:val="22"/>
          <w:lang w:val="es-ES"/>
        </w:rPr>
        <w:t xml:space="preserve">Pediatr Res,39:336A, </w:t>
      </w:r>
      <w:proofErr w:type="gramStart"/>
      <w:r w:rsidRPr="00920C8C">
        <w:rPr>
          <w:rFonts w:ascii="Times New Roman" w:hAnsi="Times New Roman"/>
          <w:sz w:val="22"/>
          <w:lang w:val="es-ES"/>
        </w:rPr>
        <w:t>1996.*</w:t>
      </w:r>
      <w:proofErr w:type="gramEnd"/>
    </w:p>
    <w:p w:rsidR="005558C2" w:rsidRPr="00920C8C" w:rsidRDefault="005558C2" w:rsidP="008C1D1B">
      <w:pPr>
        <w:tabs>
          <w:tab w:val="left" w:pos="630"/>
        </w:tabs>
        <w:ind w:left="630" w:hanging="630"/>
        <w:jc w:val="both"/>
        <w:outlineLvl w:val="1"/>
        <w:rPr>
          <w:rFonts w:ascii="Times New Roman" w:hAnsi="Times New Roman"/>
          <w:sz w:val="22"/>
          <w:lang w:val="es-ES"/>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lang w:val="es-ES"/>
        </w:rPr>
        <w:t>99.</w:t>
      </w:r>
      <w:r w:rsidRPr="00920C8C">
        <w:rPr>
          <w:rFonts w:ascii="Times New Roman" w:hAnsi="Times New Roman"/>
          <w:sz w:val="22"/>
          <w:lang w:val="es-ES"/>
        </w:rPr>
        <w:tab/>
      </w:r>
      <w:proofErr w:type="spellStart"/>
      <w:r w:rsidRPr="00920C8C">
        <w:rPr>
          <w:rFonts w:ascii="Times New Roman" w:hAnsi="Times New Roman"/>
          <w:sz w:val="22"/>
          <w:lang w:val="es-ES"/>
        </w:rPr>
        <w:t>Tajchman</w:t>
      </w:r>
      <w:proofErr w:type="spellEnd"/>
      <w:r w:rsidRPr="00920C8C">
        <w:rPr>
          <w:rFonts w:ascii="Times New Roman" w:hAnsi="Times New Roman"/>
          <w:sz w:val="22"/>
          <w:lang w:val="es-ES"/>
        </w:rPr>
        <w:t xml:space="preserve"> U, </w:t>
      </w:r>
      <w:proofErr w:type="spellStart"/>
      <w:r w:rsidRPr="00920C8C">
        <w:rPr>
          <w:rFonts w:ascii="Times New Roman" w:hAnsi="Times New Roman"/>
          <w:sz w:val="22"/>
          <w:lang w:val="es-ES"/>
        </w:rPr>
        <w:t>Horan</w:t>
      </w:r>
      <w:proofErr w:type="spellEnd"/>
      <w:r w:rsidRPr="00920C8C">
        <w:rPr>
          <w:rFonts w:ascii="Times New Roman" w:hAnsi="Times New Roman"/>
          <w:sz w:val="22"/>
          <w:lang w:val="es-ES"/>
        </w:rPr>
        <w:t xml:space="preserve"> M, </w:t>
      </w:r>
      <w:proofErr w:type="spellStart"/>
      <w:r w:rsidRPr="00920C8C">
        <w:rPr>
          <w:rFonts w:ascii="Times New Roman" w:hAnsi="Times New Roman"/>
          <w:sz w:val="22"/>
          <w:lang w:val="es-ES"/>
        </w:rPr>
        <w:t>Tuder</w:t>
      </w:r>
      <w:proofErr w:type="spellEnd"/>
      <w:r w:rsidRPr="00920C8C">
        <w:rPr>
          <w:rFonts w:ascii="Times New Roman" w:hAnsi="Times New Roman"/>
          <w:sz w:val="22"/>
          <w:lang w:val="es-ES"/>
        </w:rPr>
        <w:t xml:space="preserve"> R, </w:t>
      </w:r>
      <w:r w:rsidRPr="00920C8C">
        <w:rPr>
          <w:rFonts w:ascii="Times New Roman" w:hAnsi="Times New Roman"/>
          <w:sz w:val="22"/>
          <w:u w:val="single"/>
          <w:lang w:val="es-ES"/>
        </w:rPr>
        <w:t>Abman SH</w:t>
      </w:r>
      <w:r w:rsidRPr="00920C8C">
        <w:rPr>
          <w:rFonts w:ascii="Times New Roman" w:hAnsi="Times New Roman"/>
          <w:sz w:val="22"/>
          <w:lang w:val="es-ES"/>
        </w:rPr>
        <w:t xml:space="preserve">.  </w:t>
      </w:r>
      <w:r w:rsidRPr="00920C8C">
        <w:rPr>
          <w:rFonts w:ascii="Times New Roman" w:hAnsi="Times New Roman"/>
          <w:sz w:val="22"/>
        </w:rPr>
        <w:t>Persistent endothelial NO synthase content in lung hypoplasia due to left pulmonary artery ligation in the ovine fetus.  Pediatr Res,39:351A, 1996.*</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100.</w:t>
      </w:r>
      <w:r w:rsidRPr="00920C8C">
        <w:rPr>
          <w:rFonts w:ascii="Times New Roman" w:hAnsi="Times New Roman"/>
          <w:sz w:val="22"/>
        </w:rPr>
        <w:tab/>
        <w:t xml:space="preserve">Parker TA, Kinsella JP, </w:t>
      </w:r>
      <w:r w:rsidRPr="00920C8C">
        <w:rPr>
          <w:rFonts w:ascii="Times New Roman" w:hAnsi="Times New Roman"/>
          <w:sz w:val="22"/>
          <w:u w:val="single"/>
        </w:rPr>
        <w:t>Abman SH</w:t>
      </w:r>
      <w:r w:rsidRPr="00920C8C">
        <w:rPr>
          <w:rFonts w:ascii="Times New Roman" w:hAnsi="Times New Roman"/>
          <w:sz w:val="22"/>
        </w:rPr>
        <w:t>.  Relationship of baseline hypoxemia to the response to inhaled nitric oxide in persistent pulmonary hypertension of the newborn.  Pediatr Res,39:344A, 1996.*</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101.</w:t>
      </w:r>
      <w:r w:rsidRPr="00920C8C">
        <w:rPr>
          <w:rFonts w:ascii="Times New Roman" w:hAnsi="Times New Roman"/>
          <w:sz w:val="22"/>
        </w:rPr>
        <w:tab/>
      </w:r>
      <w:proofErr w:type="spellStart"/>
      <w:r w:rsidRPr="00920C8C">
        <w:rPr>
          <w:rFonts w:ascii="Times New Roman" w:hAnsi="Times New Roman"/>
          <w:sz w:val="22"/>
        </w:rPr>
        <w:t>Torielli</w:t>
      </w:r>
      <w:proofErr w:type="spellEnd"/>
      <w:r w:rsidRPr="00920C8C">
        <w:rPr>
          <w:rFonts w:ascii="Times New Roman" w:hAnsi="Times New Roman"/>
          <w:sz w:val="22"/>
        </w:rPr>
        <w:t xml:space="preserve"> F, Moreland SG, Ivy DD, </w:t>
      </w:r>
      <w:r w:rsidRPr="00920C8C">
        <w:rPr>
          <w:rFonts w:ascii="Times New Roman" w:hAnsi="Times New Roman"/>
          <w:sz w:val="22"/>
          <w:u w:val="single"/>
        </w:rPr>
        <w:t>Abman SH</w:t>
      </w:r>
      <w:r w:rsidRPr="00920C8C">
        <w:rPr>
          <w:rFonts w:ascii="Times New Roman" w:hAnsi="Times New Roman"/>
          <w:sz w:val="22"/>
        </w:rPr>
        <w:t>, Kinsella JP, Rosenberg AA, Knudson D, Valdes-Cruz L.  Long term echocardiographic follow-up of infants with severe PPHN.  Pediatr Res,39:282A, 1996.*</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102.</w:t>
      </w:r>
      <w:r w:rsidRPr="00920C8C">
        <w:rPr>
          <w:rFonts w:ascii="Times New Roman" w:hAnsi="Times New Roman"/>
          <w:sz w:val="22"/>
        </w:rPr>
        <w:tab/>
        <w:t xml:space="preserve">Ivy DD, Kinsella JP, Ziegler JW, </w:t>
      </w:r>
      <w:r w:rsidRPr="00920C8C">
        <w:rPr>
          <w:rFonts w:ascii="Times New Roman" w:hAnsi="Times New Roman"/>
          <w:sz w:val="22"/>
          <w:u w:val="single"/>
        </w:rPr>
        <w:t>Abman SH</w:t>
      </w:r>
      <w:r w:rsidRPr="00920C8C">
        <w:rPr>
          <w:rFonts w:ascii="Times New Roman" w:hAnsi="Times New Roman"/>
          <w:sz w:val="22"/>
        </w:rPr>
        <w:t>.  Dipyridamole, a cGMP phosphodiesterase inhibitor, attenuates rebound pulmonary hypertension after withdrawal of inhaled nitric oxide in postoperative congenital heart disease.  Pediatr Res,39:30A, 1996.*</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103.</w:t>
      </w:r>
      <w:r w:rsidRPr="00920C8C">
        <w:rPr>
          <w:rFonts w:ascii="Times New Roman" w:hAnsi="Times New Roman"/>
          <w:sz w:val="22"/>
        </w:rPr>
        <w:tab/>
        <w:t xml:space="preserve">Dobyns E, </w:t>
      </w:r>
      <w:proofErr w:type="spellStart"/>
      <w:r w:rsidRPr="00920C8C">
        <w:rPr>
          <w:rFonts w:ascii="Times New Roman" w:hAnsi="Times New Roman"/>
          <w:sz w:val="22"/>
        </w:rPr>
        <w:t>Griebel</w:t>
      </w:r>
      <w:proofErr w:type="spellEnd"/>
      <w:r w:rsidRPr="00920C8C">
        <w:rPr>
          <w:rFonts w:ascii="Times New Roman" w:hAnsi="Times New Roman"/>
          <w:sz w:val="22"/>
        </w:rPr>
        <w:t xml:space="preserve"> J, </w:t>
      </w:r>
      <w:proofErr w:type="spellStart"/>
      <w:r w:rsidRPr="00920C8C">
        <w:rPr>
          <w:rFonts w:ascii="Times New Roman" w:hAnsi="Times New Roman"/>
          <w:sz w:val="22"/>
        </w:rPr>
        <w:t>Fashaw</w:t>
      </w:r>
      <w:proofErr w:type="spellEnd"/>
      <w:r w:rsidRPr="00920C8C">
        <w:rPr>
          <w:rFonts w:ascii="Times New Roman" w:hAnsi="Times New Roman"/>
          <w:sz w:val="22"/>
        </w:rPr>
        <w:t xml:space="preserve"> L, Kinsella JP,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Accurso</w:t>
      </w:r>
      <w:proofErr w:type="spellEnd"/>
      <w:r w:rsidRPr="00920C8C">
        <w:rPr>
          <w:rFonts w:ascii="Times New Roman" w:hAnsi="Times New Roman"/>
          <w:sz w:val="22"/>
        </w:rPr>
        <w:t xml:space="preserve"> FJ.  Follow-up pulmonary function in infants after inhaled nitric oxide treatment of persistent pulmonary hypertension.  Pediatr Res,39:385A, 1996.</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lastRenderedPageBreak/>
        <w:t>104.</w:t>
      </w:r>
      <w:r w:rsidRPr="00920C8C">
        <w:rPr>
          <w:rFonts w:ascii="Times New Roman" w:hAnsi="Times New Roman"/>
          <w:sz w:val="22"/>
        </w:rPr>
        <w:tab/>
        <w:t xml:space="preserve">Ziegler JW, Ivy DD, Kinsella JP, Wiggins JW, </w:t>
      </w:r>
      <w:r w:rsidRPr="00920C8C">
        <w:rPr>
          <w:rFonts w:ascii="Times New Roman" w:hAnsi="Times New Roman"/>
          <w:sz w:val="22"/>
          <w:u w:val="single"/>
        </w:rPr>
        <w:t>Abman SH</w:t>
      </w:r>
      <w:r w:rsidRPr="00920C8C">
        <w:rPr>
          <w:rFonts w:ascii="Times New Roman" w:hAnsi="Times New Roman"/>
          <w:sz w:val="22"/>
        </w:rPr>
        <w:t>.  Hemodynamic effects of dipyridamole and inhaled nitric oxide in patients with severe pulmonary hypertension.  Pediatr Res,39:40A, 1996.*</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105.</w:t>
      </w:r>
      <w:r w:rsidRPr="00920C8C">
        <w:rPr>
          <w:rFonts w:ascii="Times New Roman" w:hAnsi="Times New Roman"/>
          <w:sz w:val="22"/>
        </w:rPr>
        <w:tab/>
        <w:t xml:space="preserve">Ziegler JW, Ivy DD, Kinsella JP, Wiggins JW, </w:t>
      </w:r>
      <w:r w:rsidRPr="00920C8C">
        <w:rPr>
          <w:rFonts w:ascii="Times New Roman" w:hAnsi="Times New Roman"/>
          <w:sz w:val="22"/>
          <w:u w:val="single"/>
        </w:rPr>
        <w:t>Abman SH</w:t>
      </w:r>
      <w:r w:rsidRPr="00920C8C">
        <w:rPr>
          <w:rFonts w:ascii="Times New Roman" w:hAnsi="Times New Roman"/>
          <w:sz w:val="22"/>
        </w:rPr>
        <w:t>.  Dipyridamole attenuates acute hypoxia-induced pulmonary hypertension.  Pediatr Res,39:40A, 1996.*</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106.</w:t>
      </w:r>
      <w:r w:rsidRPr="00920C8C">
        <w:rPr>
          <w:rFonts w:ascii="Times New Roman" w:hAnsi="Times New Roman"/>
          <w:sz w:val="22"/>
        </w:rPr>
        <w:tab/>
        <w:t xml:space="preserve">Cornfield DN, </w:t>
      </w:r>
      <w:proofErr w:type="spellStart"/>
      <w:r w:rsidRPr="00920C8C">
        <w:rPr>
          <w:rFonts w:ascii="Times New Roman" w:hAnsi="Times New Roman"/>
          <w:sz w:val="22"/>
        </w:rPr>
        <w:t>Tolarova</w:t>
      </w:r>
      <w:proofErr w:type="spellEnd"/>
      <w:r w:rsidRPr="00920C8C">
        <w:rPr>
          <w:rFonts w:ascii="Times New Roman" w:hAnsi="Times New Roman"/>
          <w:sz w:val="22"/>
        </w:rPr>
        <w:t xml:space="preserve"> S, Weir EK, </w:t>
      </w:r>
      <w:r w:rsidRPr="00920C8C">
        <w:rPr>
          <w:rFonts w:ascii="Times New Roman" w:hAnsi="Times New Roman"/>
          <w:sz w:val="22"/>
          <w:u w:val="single"/>
        </w:rPr>
        <w:t>Abman SH</w:t>
      </w:r>
      <w:r w:rsidRPr="00920C8C">
        <w:rPr>
          <w:rFonts w:ascii="Times New Roman" w:hAnsi="Times New Roman"/>
          <w:sz w:val="22"/>
        </w:rPr>
        <w:t>, Archer SL.  Maturational changes in potassium channel activity of ovine pulmonary arteries in vitro.  Circulation, 1996.*</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107.</w:t>
      </w:r>
      <w:r w:rsidRPr="00920C8C">
        <w:rPr>
          <w:rFonts w:ascii="Times New Roman" w:hAnsi="Times New Roman"/>
          <w:sz w:val="22"/>
        </w:rPr>
        <w:tab/>
        <w:t xml:space="preserve">Tyler RC, </w:t>
      </w:r>
      <w:proofErr w:type="spellStart"/>
      <w:r w:rsidRPr="00920C8C">
        <w:rPr>
          <w:rFonts w:ascii="Times New Roman" w:hAnsi="Times New Roman"/>
          <w:sz w:val="22"/>
        </w:rPr>
        <w:t>Musamatsu</w:t>
      </w:r>
      <w:proofErr w:type="spellEnd"/>
      <w:r w:rsidRPr="00920C8C">
        <w:rPr>
          <w:rFonts w:ascii="Times New Roman" w:hAnsi="Times New Roman"/>
          <w:sz w:val="22"/>
        </w:rPr>
        <w:t xml:space="preserve"> M, Hepler LK,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Stelzner</w:t>
      </w:r>
      <w:proofErr w:type="spellEnd"/>
      <w:r w:rsidRPr="00920C8C">
        <w:rPr>
          <w:rFonts w:ascii="Times New Roman" w:hAnsi="Times New Roman"/>
          <w:sz w:val="22"/>
        </w:rPr>
        <w:t xml:space="preserve"> TJ, Rodman DM, Bloch KD, McMurtry IF. Variability in endothelial NOS gene expression in hypoxic, monocrotaline and genetic models of pulmonary hypertension.  Circulation (AHA Fall Meeting), 1996.* </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108.</w:t>
      </w:r>
      <w:r w:rsidRPr="00920C8C">
        <w:rPr>
          <w:rFonts w:ascii="Times New Roman" w:hAnsi="Times New Roman"/>
          <w:sz w:val="22"/>
        </w:rPr>
        <w:tab/>
      </w:r>
      <w:proofErr w:type="spellStart"/>
      <w:r w:rsidRPr="00920C8C">
        <w:rPr>
          <w:rFonts w:ascii="Times New Roman" w:hAnsi="Times New Roman"/>
          <w:sz w:val="22"/>
        </w:rPr>
        <w:t>Pietra</w:t>
      </w:r>
      <w:proofErr w:type="spellEnd"/>
      <w:r w:rsidRPr="00920C8C">
        <w:rPr>
          <w:rFonts w:ascii="Times New Roman" w:hAnsi="Times New Roman"/>
          <w:sz w:val="22"/>
        </w:rPr>
        <w:t xml:space="preserve"> B, Ivy D, </w:t>
      </w:r>
      <w:proofErr w:type="spellStart"/>
      <w:r w:rsidRPr="00920C8C">
        <w:rPr>
          <w:rFonts w:ascii="Times New Roman" w:hAnsi="Times New Roman"/>
          <w:sz w:val="22"/>
        </w:rPr>
        <w:t>Sondheimer</w:t>
      </w:r>
      <w:proofErr w:type="spellEnd"/>
      <w:r w:rsidRPr="00920C8C">
        <w:rPr>
          <w:rFonts w:ascii="Times New Roman" w:hAnsi="Times New Roman"/>
          <w:sz w:val="22"/>
        </w:rPr>
        <w:t xml:space="preserve"> H, Luna M, Schneider K, Hall P, Campbell D, Fullerton D, Kinsella J, </w:t>
      </w:r>
      <w:r w:rsidRPr="00920C8C">
        <w:rPr>
          <w:rFonts w:ascii="Times New Roman" w:hAnsi="Times New Roman"/>
          <w:sz w:val="22"/>
          <w:u w:val="single"/>
        </w:rPr>
        <w:t>Abman SH</w:t>
      </w:r>
      <w:r w:rsidRPr="00920C8C">
        <w:rPr>
          <w:rFonts w:ascii="Times New Roman" w:hAnsi="Times New Roman"/>
          <w:sz w:val="22"/>
        </w:rPr>
        <w:t xml:space="preserve">, </w:t>
      </w:r>
      <w:proofErr w:type="spellStart"/>
      <w:r w:rsidRPr="00920C8C">
        <w:rPr>
          <w:rFonts w:ascii="Times New Roman" w:hAnsi="Times New Roman"/>
          <w:sz w:val="22"/>
        </w:rPr>
        <w:t>Boucek</w:t>
      </w:r>
      <w:proofErr w:type="spellEnd"/>
      <w:r w:rsidRPr="00920C8C">
        <w:rPr>
          <w:rFonts w:ascii="Times New Roman" w:hAnsi="Times New Roman"/>
          <w:sz w:val="22"/>
        </w:rPr>
        <w:t xml:space="preserve"> M.  Use of postoperative pulmonary vasodilators for orthotopic heart transplant in hypoplastic left heart syndrome: inhaled NO and milrinone.  Proceedings of the 3rd Loma Linda International Conference on Pediatric Heart and Lung Transplantation, 1996.*</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lang w:val="de-DE"/>
        </w:rPr>
        <w:t>109.</w:t>
      </w:r>
      <w:r w:rsidRPr="00920C8C">
        <w:rPr>
          <w:rFonts w:ascii="Times New Roman" w:hAnsi="Times New Roman"/>
          <w:sz w:val="22"/>
          <w:lang w:val="de-DE"/>
        </w:rPr>
        <w:tab/>
        <w:t xml:space="preserve">Hanson KA, </w:t>
      </w:r>
      <w:proofErr w:type="spellStart"/>
      <w:r w:rsidRPr="00920C8C">
        <w:rPr>
          <w:rFonts w:ascii="Times New Roman" w:hAnsi="Times New Roman"/>
          <w:sz w:val="22"/>
          <w:lang w:val="de-DE"/>
        </w:rPr>
        <w:t>Beavo</w:t>
      </w:r>
      <w:proofErr w:type="spellEnd"/>
      <w:r w:rsidRPr="00920C8C">
        <w:rPr>
          <w:rFonts w:ascii="Times New Roman" w:hAnsi="Times New Roman"/>
          <w:sz w:val="22"/>
          <w:lang w:val="de-DE"/>
        </w:rPr>
        <w:t xml:space="preserve"> JA, </w:t>
      </w:r>
      <w:r w:rsidRPr="00920C8C">
        <w:rPr>
          <w:rFonts w:ascii="Times New Roman" w:hAnsi="Times New Roman"/>
          <w:sz w:val="22"/>
          <w:u w:val="single"/>
          <w:lang w:val="de-DE"/>
        </w:rPr>
        <w:t>Abman SH</w:t>
      </w:r>
      <w:r w:rsidRPr="00920C8C">
        <w:rPr>
          <w:rFonts w:ascii="Times New Roman" w:hAnsi="Times New Roman"/>
          <w:sz w:val="22"/>
          <w:lang w:val="de-DE"/>
        </w:rPr>
        <w:t xml:space="preserve">, Clarke WC.  </w:t>
      </w:r>
      <w:r w:rsidRPr="00920C8C">
        <w:rPr>
          <w:rFonts w:ascii="Times New Roman" w:hAnsi="Times New Roman"/>
          <w:sz w:val="22"/>
        </w:rPr>
        <w:t>Chronic intrauterine pulmonary hypertension increases lung cGMP hydrolytic activity and decreases cGMP kinase content in the ovine fetus.  Am J Resp Crit Care Med, 1997 meeting.*</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110.</w:t>
      </w:r>
      <w:r w:rsidRPr="00920C8C">
        <w:rPr>
          <w:rFonts w:ascii="Times New Roman" w:hAnsi="Times New Roman"/>
          <w:sz w:val="22"/>
        </w:rPr>
        <w:tab/>
        <w:t xml:space="preserve">Le Cras TD, </w:t>
      </w:r>
      <w:r w:rsidRPr="00920C8C">
        <w:rPr>
          <w:rFonts w:ascii="Times New Roman" w:hAnsi="Times New Roman"/>
          <w:sz w:val="22"/>
          <w:u w:val="single"/>
        </w:rPr>
        <w:t>Abman SH</w:t>
      </w:r>
      <w:r w:rsidRPr="00920C8C">
        <w:rPr>
          <w:rFonts w:ascii="Times New Roman" w:hAnsi="Times New Roman"/>
          <w:sz w:val="22"/>
        </w:rPr>
        <w:t>, Johns RA.  Decreased expression of endothelial nitric oxide synthase protein in the lung of rat models with main and left branch pulmonary artery stenosis.  Am J Resp Crit Care Med, 1997 meeting.*</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111.</w:t>
      </w:r>
      <w:r w:rsidRPr="00920C8C">
        <w:rPr>
          <w:rFonts w:ascii="Times New Roman" w:hAnsi="Times New Roman"/>
          <w:sz w:val="22"/>
        </w:rPr>
        <w:tab/>
        <w:t xml:space="preserve">Le Cras TD, Tyler RD, Horan M, Morris K, McMurtry IF, Johns RA, </w:t>
      </w:r>
      <w:r w:rsidRPr="00920C8C">
        <w:rPr>
          <w:rFonts w:ascii="Times New Roman" w:hAnsi="Times New Roman"/>
          <w:sz w:val="22"/>
          <w:u w:val="single"/>
        </w:rPr>
        <w:t>Abman SH</w:t>
      </w:r>
      <w:r w:rsidRPr="00920C8C">
        <w:rPr>
          <w:rFonts w:ascii="Times New Roman" w:hAnsi="Times New Roman"/>
          <w:sz w:val="22"/>
        </w:rPr>
        <w:t>.  Chronic hypoxia increases endothelial NO synthase expression despite reduced blood flow due to left pulmonary artery stenosis.  FASEB Meeting, 1997.*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112.</w:t>
      </w:r>
      <w:r w:rsidRPr="00920C8C">
        <w:rPr>
          <w:rFonts w:ascii="Times New Roman" w:hAnsi="Times New Roman"/>
          <w:sz w:val="22"/>
        </w:rPr>
        <w:tab/>
        <w:t>White</w:t>
      </w:r>
      <w:r w:rsidR="008621FC">
        <w:rPr>
          <w:rFonts w:ascii="Times New Roman" w:hAnsi="Times New Roman"/>
          <w:sz w:val="22"/>
        </w:rPr>
        <w:t xml:space="preserve"> MM, Horan MP, Le Cras TD, Weis</w:t>
      </w:r>
      <w:r w:rsidRPr="00920C8C">
        <w:rPr>
          <w:rFonts w:ascii="Times New Roman" w:hAnsi="Times New Roman"/>
          <w:sz w:val="22"/>
        </w:rPr>
        <w:t xml:space="preserve">er M, Stenmark K, </w:t>
      </w:r>
      <w:r w:rsidRPr="00920C8C">
        <w:rPr>
          <w:rFonts w:ascii="Times New Roman" w:hAnsi="Times New Roman"/>
          <w:sz w:val="22"/>
          <w:u w:val="single"/>
        </w:rPr>
        <w:t>Abman SH</w:t>
      </w:r>
      <w:r w:rsidRPr="00920C8C">
        <w:rPr>
          <w:rFonts w:ascii="Times New Roman" w:hAnsi="Times New Roman"/>
          <w:sz w:val="22"/>
        </w:rPr>
        <w:t>, Perryman B, Moore LG.  Pregnancy increases and chronic hypoxia decreases endothelial NO synthase protein expression in guinea pig uterine arteries.  FASEB Meeting, 1997.*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113.</w:t>
      </w:r>
      <w:r w:rsidRPr="00920C8C">
        <w:rPr>
          <w:rFonts w:ascii="Times New Roman" w:hAnsi="Times New Roman"/>
          <w:sz w:val="22"/>
        </w:rPr>
        <w:tab/>
        <w:t xml:space="preserve">Kinsella JP, Parker TA, Sheridan BC, </w:t>
      </w:r>
      <w:r w:rsidRPr="00920C8C">
        <w:rPr>
          <w:rFonts w:ascii="Times New Roman" w:hAnsi="Times New Roman"/>
          <w:sz w:val="22"/>
          <w:u w:val="single"/>
        </w:rPr>
        <w:t>Abman SH</w:t>
      </w:r>
      <w:r w:rsidRPr="00920C8C">
        <w:rPr>
          <w:rFonts w:ascii="Times New Roman" w:hAnsi="Times New Roman"/>
          <w:sz w:val="22"/>
        </w:rPr>
        <w:t>.  Effect of lung recruitment strategies on gas exchange and lung inflammation in severe experimental HMD.  Pediatr Res, 41:257A, 1997.*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114.</w:t>
      </w:r>
      <w:r w:rsidRPr="00920C8C">
        <w:rPr>
          <w:rFonts w:ascii="Times New Roman" w:hAnsi="Times New Roman"/>
          <w:sz w:val="22"/>
        </w:rPr>
        <w:tab/>
        <w:t xml:space="preserve">Ivy DD, Kinsella JP, Parker TA, </w:t>
      </w:r>
      <w:r w:rsidRPr="00920C8C">
        <w:rPr>
          <w:rFonts w:ascii="Times New Roman" w:hAnsi="Times New Roman"/>
          <w:sz w:val="22"/>
          <w:u w:val="single"/>
        </w:rPr>
        <w:t>Abman SH</w:t>
      </w:r>
      <w:r w:rsidRPr="00920C8C">
        <w:rPr>
          <w:rFonts w:ascii="Times New Roman" w:hAnsi="Times New Roman"/>
          <w:sz w:val="22"/>
        </w:rPr>
        <w:t>.  Endothelin receptor blockade decreases pulmonary vascular resistance in severe experimental HMD.  Pediatr Res, 41:21A, 1997.*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115.</w:t>
      </w:r>
      <w:r w:rsidRPr="00920C8C">
        <w:rPr>
          <w:rFonts w:ascii="Times New Roman" w:hAnsi="Times New Roman"/>
          <w:sz w:val="22"/>
        </w:rPr>
        <w:tab/>
        <w:t xml:space="preserve">Ivy DD, Le Cras TD, Horan MP, </w:t>
      </w:r>
      <w:r w:rsidRPr="00920C8C">
        <w:rPr>
          <w:rFonts w:ascii="Times New Roman" w:hAnsi="Times New Roman"/>
          <w:sz w:val="22"/>
          <w:u w:val="single"/>
        </w:rPr>
        <w:t>Abman SH</w:t>
      </w:r>
      <w:r w:rsidRPr="00920C8C">
        <w:rPr>
          <w:rFonts w:ascii="Times New Roman" w:hAnsi="Times New Roman"/>
          <w:sz w:val="22"/>
        </w:rPr>
        <w:t>.  Increased lung pre-proendothelin-1 mRNA and decreased endothelin B receptor mRNA expression after chronic pulmonary hypertension in the ovine fetus. Pediatr Res, 41:21A, 1997.*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116.</w:t>
      </w:r>
      <w:r w:rsidRPr="00920C8C">
        <w:rPr>
          <w:rFonts w:ascii="Times New Roman" w:hAnsi="Times New Roman"/>
          <w:sz w:val="22"/>
        </w:rPr>
        <w:tab/>
        <w:t xml:space="preserve">Best TH, Ivy DD, Kinsella JP, Fox JJ, </w:t>
      </w:r>
      <w:r w:rsidRPr="00920C8C">
        <w:rPr>
          <w:rFonts w:ascii="Times New Roman" w:hAnsi="Times New Roman"/>
          <w:sz w:val="22"/>
          <w:u w:val="single"/>
        </w:rPr>
        <w:t>Abman SH</w:t>
      </w:r>
      <w:r w:rsidRPr="00920C8C">
        <w:rPr>
          <w:rFonts w:ascii="Times New Roman" w:hAnsi="Times New Roman"/>
          <w:sz w:val="22"/>
        </w:rPr>
        <w:t>.  Pulmonary vascular effects of selective cGMP-specific (Type V) phosphodiesterase inhibitors in the ovine fetus.  Pediatr Res, 41:55A, 1997.*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117.</w:t>
      </w:r>
      <w:r w:rsidRPr="00920C8C">
        <w:rPr>
          <w:rFonts w:ascii="Times New Roman" w:hAnsi="Times New Roman"/>
          <w:sz w:val="22"/>
        </w:rPr>
        <w:tab/>
      </w:r>
      <w:proofErr w:type="spellStart"/>
      <w:r w:rsidRPr="00920C8C">
        <w:rPr>
          <w:rFonts w:ascii="Times New Roman" w:hAnsi="Times New Roman"/>
          <w:sz w:val="22"/>
        </w:rPr>
        <w:t>Rairigh</w:t>
      </w:r>
      <w:proofErr w:type="spellEnd"/>
      <w:r w:rsidRPr="00920C8C">
        <w:rPr>
          <w:rFonts w:ascii="Times New Roman" w:hAnsi="Times New Roman"/>
          <w:sz w:val="22"/>
        </w:rPr>
        <w:t xml:space="preserve"> RL, Ivy DD, Kinsella JP, </w:t>
      </w:r>
      <w:r w:rsidRPr="00920C8C">
        <w:rPr>
          <w:rFonts w:ascii="Times New Roman" w:hAnsi="Times New Roman"/>
          <w:sz w:val="22"/>
          <w:u w:val="single"/>
        </w:rPr>
        <w:t>Abman SH</w:t>
      </w:r>
      <w:r w:rsidRPr="00920C8C">
        <w:rPr>
          <w:rFonts w:ascii="Times New Roman" w:hAnsi="Times New Roman"/>
          <w:sz w:val="22"/>
        </w:rPr>
        <w:t>.  Inducible nitric oxide synthase inhibitors increase pulmonary vascular resistance in the late gestation ovine fetus. Pediatr Res, 41:58A, 1997.*</w:t>
      </w:r>
      <w:r w:rsidRPr="00920C8C">
        <w:rPr>
          <w:rFonts w:ascii="Times New Roman" w:hAnsi="Times New Roman"/>
          <w:sz w:val="22"/>
        </w:rPr>
        <w:tab/>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118.</w:t>
      </w:r>
      <w:r w:rsidRPr="00920C8C">
        <w:rPr>
          <w:rFonts w:ascii="Times New Roman" w:hAnsi="Times New Roman"/>
          <w:sz w:val="22"/>
        </w:rPr>
        <w:tab/>
        <w:t xml:space="preserve">Le Cras TD, Tyler RC, Horan MP, Morris KG, McMurtry IF, </w:t>
      </w:r>
      <w:r w:rsidRPr="00920C8C">
        <w:rPr>
          <w:rFonts w:ascii="Times New Roman" w:hAnsi="Times New Roman"/>
          <w:sz w:val="22"/>
          <w:u w:val="single"/>
        </w:rPr>
        <w:t>Abman SH</w:t>
      </w:r>
      <w:r w:rsidRPr="00920C8C">
        <w:rPr>
          <w:rFonts w:ascii="Times New Roman" w:hAnsi="Times New Roman"/>
          <w:sz w:val="22"/>
        </w:rPr>
        <w:t>.  Effects of chronic hypoxia and altered hemodynamics on pre-proendothelin-1 mRNA expression in the adult rat lung.  Pediatr Res, 41:304A, 1997.*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119.</w:t>
      </w:r>
      <w:r w:rsidRPr="00920C8C">
        <w:rPr>
          <w:rFonts w:ascii="Times New Roman" w:hAnsi="Times New Roman"/>
          <w:sz w:val="22"/>
        </w:rPr>
        <w:tab/>
        <w:t xml:space="preserve">Parker TA, Kinsella JP, Galan HL, </w:t>
      </w:r>
      <w:r w:rsidRPr="00920C8C">
        <w:rPr>
          <w:rFonts w:ascii="Times New Roman" w:hAnsi="Times New Roman"/>
          <w:sz w:val="22"/>
          <w:u w:val="single"/>
        </w:rPr>
        <w:t>Abman SH</w:t>
      </w:r>
      <w:r w:rsidRPr="00920C8C">
        <w:rPr>
          <w:rFonts w:ascii="Times New Roman" w:hAnsi="Times New Roman"/>
          <w:sz w:val="22"/>
        </w:rPr>
        <w:t>.  Pulmonary vascular effects of acute estradiol administration in the late gestation ovine fetus.  Pediatr Res, 41:50A, 1997.*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120.</w:t>
      </w:r>
      <w:r w:rsidRPr="00920C8C">
        <w:rPr>
          <w:rFonts w:ascii="Times New Roman" w:hAnsi="Times New Roman"/>
          <w:sz w:val="22"/>
        </w:rPr>
        <w:tab/>
        <w:t xml:space="preserve">Parker TA, Ivy DD, Galan HL, Kinsella JP, </w:t>
      </w:r>
      <w:r w:rsidRPr="00920C8C">
        <w:rPr>
          <w:rFonts w:ascii="Times New Roman" w:hAnsi="Times New Roman"/>
          <w:sz w:val="22"/>
          <w:u w:val="single"/>
        </w:rPr>
        <w:t>Abman SH</w:t>
      </w:r>
      <w:r w:rsidRPr="00920C8C">
        <w:rPr>
          <w:rFonts w:ascii="Times New Roman" w:hAnsi="Times New Roman"/>
          <w:sz w:val="22"/>
        </w:rPr>
        <w:t>. Intrauterine treatment with estradiol improves hemodynamics and vascular remodeling in an ovine model of pulmonary hypertension.  Pediatr Res, 41:264A, 1997.*</w:t>
      </w:r>
      <w:r w:rsidRPr="00920C8C">
        <w:rPr>
          <w:rFonts w:ascii="Times New Roman" w:hAnsi="Times New Roman"/>
          <w:sz w:val="22"/>
        </w:rPr>
        <w:tab/>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121.</w:t>
      </w:r>
      <w:r w:rsidRPr="00920C8C">
        <w:rPr>
          <w:rFonts w:ascii="Times New Roman" w:hAnsi="Times New Roman"/>
          <w:sz w:val="22"/>
        </w:rPr>
        <w:tab/>
        <w:t xml:space="preserve">Walsh WF, Kinsella JP, Truog WE, </w:t>
      </w:r>
      <w:r w:rsidRPr="00920C8C">
        <w:rPr>
          <w:rFonts w:ascii="Times New Roman" w:hAnsi="Times New Roman"/>
          <w:sz w:val="22"/>
          <w:u w:val="single"/>
        </w:rPr>
        <w:t>Abman SH</w:t>
      </w:r>
      <w:r w:rsidRPr="00920C8C">
        <w:rPr>
          <w:rFonts w:ascii="Times New Roman" w:hAnsi="Times New Roman"/>
          <w:sz w:val="22"/>
        </w:rPr>
        <w:t>.  Response to inhaled nitric oxide and high frequency oscillatory ventilation in septic newborns with severe pulmonary hypertension.  Pediatr Res, 41:272A, 1997.*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122.</w:t>
      </w:r>
      <w:r w:rsidRPr="00920C8C">
        <w:rPr>
          <w:rFonts w:ascii="Times New Roman" w:hAnsi="Times New Roman"/>
          <w:sz w:val="22"/>
        </w:rPr>
        <w:tab/>
        <w:t xml:space="preserve">Melton KR, </w:t>
      </w:r>
      <w:proofErr w:type="spellStart"/>
      <w:r w:rsidRPr="00920C8C">
        <w:rPr>
          <w:rFonts w:ascii="Times New Roman" w:hAnsi="Times New Roman"/>
          <w:sz w:val="22"/>
        </w:rPr>
        <w:t>Troug</w:t>
      </w:r>
      <w:proofErr w:type="spellEnd"/>
      <w:r w:rsidRPr="00920C8C">
        <w:rPr>
          <w:rFonts w:ascii="Times New Roman" w:hAnsi="Times New Roman"/>
          <w:sz w:val="22"/>
        </w:rPr>
        <w:t xml:space="preserve"> W, Kinsella JP, </w:t>
      </w:r>
      <w:r w:rsidRPr="00920C8C">
        <w:rPr>
          <w:rFonts w:ascii="Times New Roman" w:hAnsi="Times New Roman"/>
          <w:sz w:val="22"/>
          <w:u w:val="single"/>
        </w:rPr>
        <w:t>Abman SH</w:t>
      </w:r>
      <w:r w:rsidRPr="00920C8C">
        <w:rPr>
          <w:rFonts w:ascii="Times New Roman" w:hAnsi="Times New Roman"/>
          <w:sz w:val="22"/>
        </w:rPr>
        <w:t>.  Do methemoglobin or PC02 predict responses to inhaled nitric oxide.  Pediatr Res, 41:260A, 1997.*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123.</w:t>
      </w:r>
      <w:r w:rsidRPr="00920C8C">
        <w:rPr>
          <w:rFonts w:ascii="Times New Roman" w:hAnsi="Times New Roman"/>
          <w:sz w:val="22"/>
        </w:rPr>
        <w:tab/>
        <w:t xml:space="preserve">Ivy DD, Ziegler JW, Kinsella JP, Wiggins JW, </w:t>
      </w:r>
      <w:r w:rsidRPr="00920C8C">
        <w:rPr>
          <w:rFonts w:ascii="Times New Roman" w:hAnsi="Times New Roman"/>
          <w:sz w:val="22"/>
          <w:u w:val="single"/>
        </w:rPr>
        <w:t>Abman SH</w:t>
      </w:r>
      <w:r w:rsidRPr="00920C8C">
        <w:rPr>
          <w:rFonts w:ascii="Times New Roman" w:hAnsi="Times New Roman"/>
          <w:sz w:val="22"/>
        </w:rPr>
        <w:t>.  Hemodynamic effects of dipyridamole and inhaled NO in pediatric patients with pulmonary hypertension.  40th Aspen Lung Conference, 1997.*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124.</w:t>
      </w:r>
      <w:r w:rsidRPr="00920C8C">
        <w:rPr>
          <w:rFonts w:ascii="Times New Roman" w:hAnsi="Times New Roman"/>
          <w:sz w:val="22"/>
        </w:rPr>
        <w:tab/>
        <w:t xml:space="preserve">Ivy DD, Le Cras TD, Horan MP, </w:t>
      </w:r>
      <w:r w:rsidRPr="00920C8C">
        <w:rPr>
          <w:rFonts w:ascii="Times New Roman" w:hAnsi="Times New Roman"/>
          <w:sz w:val="22"/>
          <w:u w:val="single"/>
        </w:rPr>
        <w:t>Abman SH</w:t>
      </w:r>
      <w:r w:rsidRPr="00920C8C">
        <w:rPr>
          <w:rFonts w:ascii="Times New Roman" w:hAnsi="Times New Roman"/>
          <w:sz w:val="22"/>
        </w:rPr>
        <w:t>.  Chronic intrauterine pulmonary hypertension increases pre-proendothelin-1 and decreases endothelin B receptor mRNA expression in the ovine fetal lung.  40th Aspen Lung Conference, 1997.*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125.</w:t>
      </w:r>
      <w:r w:rsidRPr="00920C8C">
        <w:rPr>
          <w:rFonts w:ascii="Times New Roman" w:hAnsi="Times New Roman"/>
          <w:sz w:val="22"/>
        </w:rPr>
        <w:tab/>
        <w:t xml:space="preserve">Kinsella JP, </w:t>
      </w:r>
      <w:r w:rsidRPr="00920C8C">
        <w:rPr>
          <w:rFonts w:ascii="Times New Roman" w:hAnsi="Times New Roman"/>
          <w:sz w:val="22"/>
          <w:u w:val="single"/>
        </w:rPr>
        <w:t>Abman SH</w:t>
      </w:r>
      <w:r w:rsidRPr="00920C8C">
        <w:rPr>
          <w:rFonts w:ascii="Times New Roman" w:hAnsi="Times New Roman"/>
          <w:sz w:val="22"/>
        </w:rPr>
        <w:t>.  Randomized multicenter trial of inhaled NO and high frequency oscillatory ventilation in severe PPHN of the newborn.  40th Aspen Lung Conference, 1997.*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126.</w:t>
      </w:r>
      <w:r w:rsidRPr="00920C8C">
        <w:rPr>
          <w:rFonts w:ascii="Times New Roman" w:hAnsi="Times New Roman"/>
          <w:sz w:val="22"/>
        </w:rPr>
        <w:tab/>
        <w:t xml:space="preserve">Le Cras TD, Tyler RC, Horan MP, Morris KG, McMurtry IF, Johns RA, </w:t>
      </w:r>
      <w:r w:rsidRPr="00920C8C">
        <w:rPr>
          <w:rFonts w:ascii="Times New Roman" w:hAnsi="Times New Roman"/>
          <w:sz w:val="22"/>
          <w:u w:val="single"/>
        </w:rPr>
        <w:t>Abman SH</w:t>
      </w:r>
      <w:r w:rsidRPr="00920C8C">
        <w:rPr>
          <w:rFonts w:ascii="Times New Roman" w:hAnsi="Times New Roman"/>
          <w:sz w:val="22"/>
        </w:rPr>
        <w:t>.  Effects of chronic hypoxia and altered hemodynamics on endothelial NO synthase and pre-proendothelin-1 expression in the adult rat lung.  40th Aspen Lung Conference, 1997.*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127.</w:t>
      </w:r>
      <w:r w:rsidRPr="00920C8C">
        <w:rPr>
          <w:rFonts w:ascii="Times New Roman" w:hAnsi="Times New Roman"/>
          <w:sz w:val="22"/>
        </w:rPr>
        <w:tab/>
        <w:t xml:space="preserve">Parker TA, Galan H, Kinsella JP, Richter G, Horan MP, </w:t>
      </w:r>
      <w:r w:rsidRPr="00920C8C">
        <w:rPr>
          <w:rFonts w:ascii="Times New Roman" w:hAnsi="Times New Roman"/>
          <w:sz w:val="22"/>
          <w:u w:val="single"/>
        </w:rPr>
        <w:t>Abman SH</w:t>
      </w:r>
      <w:r w:rsidRPr="00920C8C">
        <w:rPr>
          <w:rFonts w:ascii="Times New Roman" w:hAnsi="Times New Roman"/>
          <w:sz w:val="22"/>
        </w:rPr>
        <w:t xml:space="preserve">.  Chronic estradiol treatment causes a marked and sustained increase in pulmonary blood flow in the late gestation ovine fetus.  40th Aspen Lung Conference, 1997.* </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128.</w:t>
      </w:r>
      <w:r w:rsidRPr="00920C8C">
        <w:rPr>
          <w:rFonts w:ascii="Times New Roman" w:hAnsi="Times New Roman"/>
          <w:sz w:val="22"/>
        </w:rPr>
        <w:tab/>
        <w:t xml:space="preserve">Hanson KA, </w:t>
      </w:r>
      <w:proofErr w:type="spellStart"/>
      <w:r w:rsidRPr="00920C8C">
        <w:rPr>
          <w:rFonts w:ascii="Times New Roman" w:hAnsi="Times New Roman"/>
          <w:sz w:val="22"/>
        </w:rPr>
        <w:t>Rybalkin</w:t>
      </w:r>
      <w:proofErr w:type="spellEnd"/>
      <w:r w:rsidRPr="00920C8C">
        <w:rPr>
          <w:rFonts w:ascii="Times New Roman" w:hAnsi="Times New Roman"/>
          <w:sz w:val="22"/>
        </w:rPr>
        <w:t xml:space="preserve"> SD, </w:t>
      </w:r>
      <w:proofErr w:type="spellStart"/>
      <w:r w:rsidRPr="00920C8C">
        <w:rPr>
          <w:rFonts w:ascii="Times New Roman" w:hAnsi="Times New Roman"/>
          <w:sz w:val="22"/>
        </w:rPr>
        <w:t>Beavo</w:t>
      </w:r>
      <w:proofErr w:type="spellEnd"/>
      <w:r w:rsidRPr="00920C8C">
        <w:rPr>
          <w:rFonts w:ascii="Times New Roman" w:hAnsi="Times New Roman"/>
          <w:sz w:val="22"/>
        </w:rPr>
        <w:t xml:space="preserve"> JA, </w:t>
      </w:r>
      <w:r w:rsidRPr="00920C8C">
        <w:rPr>
          <w:rFonts w:ascii="Times New Roman" w:hAnsi="Times New Roman"/>
          <w:sz w:val="22"/>
          <w:u w:val="single"/>
        </w:rPr>
        <w:t>Abman</w:t>
      </w:r>
      <w:r w:rsidRPr="00920C8C">
        <w:rPr>
          <w:rFonts w:ascii="Times New Roman" w:hAnsi="Times New Roman"/>
          <w:sz w:val="22"/>
        </w:rPr>
        <w:t xml:space="preserve"> SH, Clarke WR.  Differential control of pulmonary PDE1 isotypes in an experimental pulmonary hypertensive model.  Am Soc </w:t>
      </w:r>
      <w:proofErr w:type="spellStart"/>
      <w:r w:rsidRPr="00920C8C">
        <w:rPr>
          <w:rFonts w:ascii="Times New Roman" w:hAnsi="Times New Roman"/>
          <w:sz w:val="22"/>
        </w:rPr>
        <w:t>Anesthesiol</w:t>
      </w:r>
      <w:proofErr w:type="spellEnd"/>
      <w:r w:rsidRPr="00920C8C">
        <w:rPr>
          <w:rFonts w:ascii="Times New Roman" w:hAnsi="Times New Roman"/>
          <w:sz w:val="22"/>
        </w:rPr>
        <w:t>, 1997.*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129.</w:t>
      </w:r>
      <w:r w:rsidRPr="00920C8C">
        <w:rPr>
          <w:rFonts w:ascii="Times New Roman" w:hAnsi="Times New Roman"/>
          <w:sz w:val="22"/>
        </w:rPr>
        <w:tab/>
      </w:r>
      <w:r w:rsidRPr="00920C8C">
        <w:rPr>
          <w:rFonts w:ascii="Times New Roman" w:hAnsi="Times New Roman"/>
          <w:sz w:val="22"/>
          <w:u w:val="single"/>
        </w:rPr>
        <w:t>Abman SH</w:t>
      </w:r>
      <w:r w:rsidRPr="00920C8C">
        <w:rPr>
          <w:rFonts w:ascii="Times New Roman" w:hAnsi="Times New Roman"/>
          <w:sz w:val="22"/>
        </w:rPr>
        <w:t>.  Controversies in the use of inhaled NO in the hypoxemic newborn.  2nd International Congress on NO in Cardiovascular Regulation, 1997.*</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130.</w:t>
      </w:r>
      <w:r w:rsidRPr="00920C8C">
        <w:rPr>
          <w:rFonts w:ascii="Times New Roman" w:hAnsi="Times New Roman"/>
          <w:sz w:val="22"/>
        </w:rPr>
        <w:tab/>
      </w:r>
      <w:proofErr w:type="spellStart"/>
      <w:r w:rsidRPr="00920C8C">
        <w:rPr>
          <w:rFonts w:ascii="Times New Roman" w:hAnsi="Times New Roman"/>
          <w:sz w:val="22"/>
        </w:rPr>
        <w:t>Gothberg</w:t>
      </w:r>
      <w:proofErr w:type="spellEnd"/>
      <w:r w:rsidRPr="00920C8C">
        <w:rPr>
          <w:rFonts w:ascii="Times New Roman" w:hAnsi="Times New Roman"/>
          <w:sz w:val="22"/>
        </w:rPr>
        <w:t xml:space="preserve"> S, Parker TA, </w:t>
      </w:r>
      <w:r w:rsidRPr="00920C8C">
        <w:rPr>
          <w:rFonts w:ascii="Times New Roman" w:hAnsi="Times New Roman"/>
          <w:sz w:val="22"/>
          <w:u w:val="single"/>
        </w:rPr>
        <w:t>Abman SH</w:t>
      </w:r>
      <w:r w:rsidRPr="00920C8C">
        <w:rPr>
          <w:rFonts w:ascii="Times New Roman" w:hAnsi="Times New Roman"/>
          <w:sz w:val="22"/>
        </w:rPr>
        <w:t xml:space="preserve">, Kinsella JP.  Effects of HFOV and partial liquid ventilation on gas exchange after </w:t>
      </w:r>
      <w:proofErr w:type="spellStart"/>
      <w:r w:rsidRPr="00920C8C">
        <w:rPr>
          <w:rFonts w:ascii="Times New Roman" w:hAnsi="Times New Roman"/>
          <w:sz w:val="22"/>
        </w:rPr>
        <w:t>acutelung</w:t>
      </w:r>
      <w:proofErr w:type="spellEnd"/>
      <w:r w:rsidRPr="00920C8C">
        <w:rPr>
          <w:rFonts w:ascii="Times New Roman" w:hAnsi="Times New Roman"/>
          <w:sz w:val="22"/>
        </w:rPr>
        <w:t xml:space="preserve"> injury in premature lambs.  Am J Resp CCM, 1998.*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131.</w:t>
      </w:r>
      <w:r w:rsidRPr="00920C8C">
        <w:rPr>
          <w:rFonts w:ascii="Times New Roman" w:hAnsi="Times New Roman"/>
          <w:sz w:val="22"/>
        </w:rPr>
        <w:tab/>
      </w:r>
      <w:proofErr w:type="spellStart"/>
      <w:r w:rsidRPr="00920C8C">
        <w:rPr>
          <w:rFonts w:ascii="Times New Roman" w:hAnsi="Times New Roman"/>
          <w:sz w:val="22"/>
        </w:rPr>
        <w:t>LeCras</w:t>
      </w:r>
      <w:proofErr w:type="spellEnd"/>
      <w:r w:rsidRPr="00920C8C">
        <w:rPr>
          <w:rFonts w:ascii="Times New Roman" w:hAnsi="Times New Roman"/>
          <w:sz w:val="22"/>
        </w:rPr>
        <w:t xml:space="preserve"> TD, Richter G, </w:t>
      </w:r>
      <w:r w:rsidRPr="00920C8C">
        <w:rPr>
          <w:rFonts w:ascii="Times New Roman" w:hAnsi="Times New Roman"/>
          <w:sz w:val="22"/>
          <w:u w:val="single"/>
        </w:rPr>
        <w:t>Abman SH</w:t>
      </w:r>
      <w:r w:rsidRPr="00920C8C">
        <w:rPr>
          <w:rFonts w:ascii="Times New Roman" w:hAnsi="Times New Roman"/>
          <w:sz w:val="22"/>
        </w:rPr>
        <w:t xml:space="preserve">, McMurtry IF. Rapid decrease in lung </w:t>
      </w:r>
      <w:proofErr w:type="spellStart"/>
      <w:r w:rsidRPr="00920C8C">
        <w:rPr>
          <w:rFonts w:ascii="Times New Roman" w:hAnsi="Times New Roman"/>
          <w:sz w:val="22"/>
        </w:rPr>
        <w:t>prepro</w:t>
      </w:r>
      <w:proofErr w:type="spellEnd"/>
      <w:r w:rsidRPr="00920C8C">
        <w:rPr>
          <w:rFonts w:ascii="Times New Roman" w:hAnsi="Times New Roman"/>
          <w:sz w:val="22"/>
        </w:rPr>
        <w:t xml:space="preserve"> ET-1 mRNA in rats with chronic pulmonary hypertension after brief exposure to normoxia.  Am J Resp CCM, 1998.*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132.</w:t>
      </w:r>
      <w:r w:rsidRPr="00920C8C">
        <w:rPr>
          <w:rFonts w:ascii="Times New Roman" w:hAnsi="Times New Roman"/>
          <w:sz w:val="22"/>
        </w:rPr>
        <w:tab/>
        <w:t xml:space="preserve">Galan HL, Parker TA, Horan M, </w:t>
      </w:r>
      <w:proofErr w:type="spellStart"/>
      <w:r w:rsidRPr="00920C8C">
        <w:rPr>
          <w:rFonts w:ascii="Times New Roman" w:hAnsi="Times New Roman"/>
          <w:sz w:val="22"/>
        </w:rPr>
        <w:t>LeCras</w:t>
      </w:r>
      <w:proofErr w:type="spellEnd"/>
      <w:r w:rsidRPr="00920C8C">
        <w:rPr>
          <w:rFonts w:ascii="Times New Roman" w:hAnsi="Times New Roman"/>
          <w:sz w:val="22"/>
        </w:rPr>
        <w:t xml:space="preserve"> TD, Kinsella JP, </w:t>
      </w:r>
      <w:r w:rsidRPr="00920C8C">
        <w:rPr>
          <w:rFonts w:ascii="Times New Roman" w:hAnsi="Times New Roman"/>
          <w:sz w:val="22"/>
          <w:u w:val="single"/>
        </w:rPr>
        <w:t>Abman SH</w:t>
      </w:r>
      <w:r w:rsidRPr="00920C8C">
        <w:rPr>
          <w:rFonts w:ascii="Times New Roman" w:hAnsi="Times New Roman"/>
          <w:sz w:val="22"/>
        </w:rPr>
        <w:t>.  Comparison of endothelial NO synthase protein  content in sheep cotyledon and caruncle.  Soc Gyn Invest, 1998.*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133.</w:t>
      </w:r>
      <w:r w:rsidRPr="00920C8C">
        <w:rPr>
          <w:rFonts w:ascii="Times New Roman" w:hAnsi="Times New Roman"/>
          <w:sz w:val="22"/>
        </w:rPr>
        <w:tab/>
      </w:r>
      <w:proofErr w:type="spellStart"/>
      <w:r w:rsidRPr="00920C8C">
        <w:rPr>
          <w:rFonts w:ascii="Times New Roman" w:hAnsi="Times New Roman"/>
          <w:sz w:val="22"/>
        </w:rPr>
        <w:t>LeCras</w:t>
      </w:r>
      <w:proofErr w:type="spellEnd"/>
      <w:r w:rsidRPr="00920C8C">
        <w:rPr>
          <w:rFonts w:ascii="Times New Roman" w:hAnsi="Times New Roman"/>
          <w:sz w:val="22"/>
        </w:rPr>
        <w:t xml:space="preserve"> TD, Horan MP, </w:t>
      </w:r>
      <w:r w:rsidRPr="00920C8C">
        <w:rPr>
          <w:rFonts w:ascii="Times New Roman" w:hAnsi="Times New Roman"/>
          <w:sz w:val="22"/>
          <w:u w:val="single"/>
        </w:rPr>
        <w:t>Abman SH</w:t>
      </w:r>
      <w:r w:rsidRPr="00920C8C">
        <w:rPr>
          <w:rFonts w:ascii="Times New Roman" w:hAnsi="Times New Roman"/>
          <w:sz w:val="22"/>
        </w:rPr>
        <w:t>.  Two mRNA transcripts for inducible (type II) NO synthase in fetal newborn and adult ovine lung.  Pediatr Res, 1998.*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lastRenderedPageBreak/>
        <w:t>134.</w:t>
      </w:r>
      <w:r w:rsidRPr="00920C8C">
        <w:rPr>
          <w:rFonts w:ascii="Times New Roman" w:hAnsi="Times New Roman"/>
          <w:sz w:val="22"/>
        </w:rPr>
        <w:tab/>
        <w:t xml:space="preserve">Kim DH, </w:t>
      </w:r>
      <w:proofErr w:type="spellStart"/>
      <w:r w:rsidRPr="00920C8C">
        <w:rPr>
          <w:rFonts w:ascii="Times New Roman" w:hAnsi="Times New Roman"/>
          <w:sz w:val="22"/>
        </w:rPr>
        <w:t>LeCras</w:t>
      </w:r>
      <w:proofErr w:type="spellEnd"/>
      <w:r w:rsidRPr="00920C8C">
        <w:rPr>
          <w:rFonts w:ascii="Times New Roman" w:hAnsi="Times New Roman"/>
          <w:sz w:val="22"/>
        </w:rPr>
        <w:t xml:space="preserve"> TD, Horan MP, </w:t>
      </w:r>
      <w:proofErr w:type="spellStart"/>
      <w:r w:rsidRPr="00920C8C">
        <w:rPr>
          <w:rFonts w:ascii="Times New Roman" w:hAnsi="Times New Roman"/>
          <w:sz w:val="22"/>
        </w:rPr>
        <w:t>Tuder</w:t>
      </w:r>
      <w:proofErr w:type="spellEnd"/>
      <w:r w:rsidRPr="00920C8C">
        <w:rPr>
          <w:rFonts w:ascii="Times New Roman" w:hAnsi="Times New Roman"/>
          <w:sz w:val="22"/>
        </w:rPr>
        <w:t xml:space="preserve"> RM, </w:t>
      </w:r>
      <w:r w:rsidRPr="00920C8C">
        <w:rPr>
          <w:rFonts w:ascii="Times New Roman" w:hAnsi="Times New Roman"/>
          <w:sz w:val="22"/>
          <w:u w:val="single"/>
        </w:rPr>
        <w:t>Abman SH</w:t>
      </w:r>
      <w:r w:rsidRPr="00920C8C">
        <w:rPr>
          <w:rFonts w:ascii="Times New Roman" w:hAnsi="Times New Roman"/>
          <w:sz w:val="22"/>
        </w:rPr>
        <w:t>.  Impaired developmental expression of lung endothelial NO synthase and abnormal alveolarization in the fawn hooded rat: implications for the risk of developing pulmonary hypertension.  Pediatr Res, 1998.*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135.</w:t>
      </w:r>
      <w:r w:rsidRPr="00920C8C">
        <w:rPr>
          <w:rFonts w:ascii="Times New Roman" w:hAnsi="Times New Roman"/>
          <w:sz w:val="22"/>
        </w:rPr>
        <w:tab/>
      </w:r>
      <w:proofErr w:type="spellStart"/>
      <w:r w:rsidRPr="00920C8C">
        <w:rPr>
          <w:rFonts w:ascii="Times New Roman" w:hAnsi="Times New Roman"/>
          <w:sz w:val="22"/>
        </w:rPr>
        <w:t>Gothberg</w:t>
      </w:r>
      <w:proofErr w:type="spellEnd"/>
      <w:r w:rsidRPr="00920C8C">
        <w:rPr>
          <w:rFonts w:ascii="Times New Roman" w:hAnsi="Times New Roman"/>
          <w:sz w:val="22"/>
        </w:rPr>
        <w:t xml:space="preserve"> S, Parker TA, </w:t>
      </w:r>
      <w:r w:rsidRPr="00920C8C">
        <w:rPr>
          <w:rFonts w:ascii="Times New Roman" w:hAnsi="Times New Roman"/>
          <w:sz w:val="22"/>
          <w:u w:val="single"/>
        </w:rPr>
        <w:t>Abman SH</w:t>
      </w:r>
      <w:r w:rsidRPr="00920C8C">
        <w:rPr>
          <w:rFonts w:ascii="Times New Roman" w:hAnsi="Times New Roman"/>
          <w:sz w:val="22"/>
        </w:rPr>
        <w:t>, Kinsella JP.  Rescue treatment with high frequency oscillatory ventilation and partial liquid ventilation after acute lung injury in premature lambs with RDS.  Pediatr Res, 1998.*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136.</w:t>
      </w:r>
      <w:r w:rsidRPr="00920C8C">
        <w:rPr>
          <w:rFonts w:ascii="Times New Roman" w:hAnsi="Times New Roman"/>
          <w:sz w:val="22"/>
        </w:rPr>
        <w:tab/>
        <w:t xml:space="preserve">Ivy DD, </w:t>
      </w:r>
      <w:proofErr w:type="spellStart"/>
      <w:r w:rsidRPr="00920C8C">
        <w:rPr>
          <w:rFonts w:ascii="Times New Roman" w:hAnsi="Times New Roman"/>
          <w:sz w:val="22"/>
        </w:rPr>
        <w:t>LeCras</w:t>
      </w:r>
      <w:proofErr w:type="spellEnd"/>
      <w:r w:rsidRPr="00920C8C">
        <w:rPr>
          <w:rFonts w:ascii="Times New Roman" w:hAnsi="Times New Roman"/>
          <w:sz w:val="22"/>
        </w:rPr>
        <w:t xml:space="preserve"> TD, Horan MP, </w:t>
      </w:r>
      <w:r w:rsidRPr="00920C8C">
        <w:rPr>
          <w:rFonts w:ascii="Times New Roman" w:hAnsi="Times New Roman"/>
          <w:sz w:val="22"/>
          <w:u w:val="single"/>
        </w:rPr>
        <w:t>Abman SH</w:t>
      </w:r>
      <w:r w:rsidRPr="00920C8C">
        <w:rPr>
          <w:rFonts w:ascii="Times New Roman" w:hAnsi="Times New Roman"/>
          <w:sz w:val="22"/>
        </w:rPr>
        <w:t>. Developmental regulation of endothelin gene expression in the ovine lung.  Pediatr Res, 1998.*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137.</w:t>
      </w:r>
      <w:r w:rsidRPr="00920C8C">
        <w:rPr>
          <w:rFonts w:ascii="Times New Roman" w:hAnsi="Times New Roman"/>
          <w:sz w:val="22"/>
        </w:rPr>
        <w:tab/>
        <w:t xml:space="preserve">Ivy DD, </w:t>
      </w:r>
      <w:proofErr w:type="spellStart"/>
      <w:r w:rsidRPr="00920C8C">
        <w:rPr>
          <w:rFonts w:ascii="Times New Roman" w:hAnsi="Times New Roman"/>
          <w:sz w:val="22"/>
        </w:rPr>
        <w:t>Griebel</w:t>
      </w:r>
      <w:proofErr w:type="spellEnd"/>
      <w:r w:rsidRPr="00920C8C">
        <w:rPr>
          <w:rFonts w:ascii="Times New Roman" w:hAnsi="Times New Roman"/>
          <w:sz w:val="22"/>
        </w:rPr>
        <w:t xml:space="preserve"> JL, Kinsella JP, </w:t>
      </w:r>
      <w:r w:rsidRPr="00920C8C">
        <w:rPr>
          <w:rFonts w:ascii="Times New Roman" w:hAnsi="Times New Roman"/>
          <w:sz w:val="22"/>
          <w:u w:val="single"/>
        </w:rPr>
        <w:t>Abman SH</w:t>
      </w:r>
      <w:r w:rsidRPr="00920C8C">
        <w:rPr>
          <w:rFonts w:ascii="Times New Roman" w:hAnsi="Times New Roman"/>
          <w:sz w:val="22"/>
        </w:rPr>
        <w:t xml:space="preserve">.  Acute hemodynamic effects of prolonged delivery of low flow nasal NO in </w:t>
      </w:r>
      <w:proofErr w:type="spellStart"/>
      <w:r w:rsidRPr="00920C8C">
        <w:rPr>
          <w:rFonts w:ascii="Times New Roman" w:hAnsi="Times New Roman"/>
          <w:sz w:val="22"/>
        </w:rPr>
        <w:t>childrens</w:t>
      </w:r>
      <w:proofErr w:type="spellEnd"/>
      <w:r w:rsidRPr="00920C8C">
        <w:rPr>
          <w:rFonts w:ascii="Times New Roman" w:hAnsi="Times New Roman"/>
          <w:sz w:val="22"/>
        </w:rPr>
        <w:t xml:space="preserve"> with pulmonary hypertension.  Pediatr Res, 1998.*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138.</w:t>
      </w:r>
      <w:r w:rsidRPr="00920C8C">
        <w:rPr>
          <w:rFonts w:ascii="Times New Roman" w:hAnsi="Times New Roman"/>
          <w:sz w:val="22"/>
        </w:rPr>
        <w:tab/>
      </w:r>
      <w:proofErr w:type="spellStart"/>
      <w:r w:rsidRPr="00920C8C">
        <w:rPr>
          <w:rFonts w:ascii="Times New Roman" w:hAnsi="Times New Roman"/>
          <w:sz w:val="22"/>
        </w:rPr>
        <w:t>Rairhig</w:t>
      </w:r>
      <w:proofErr w:type="spellEnd"/>
      <w:r w:rsidRPr="00920C8C">
        <w:rPr>
          <w:rFonts w:ascii="Times New Roman" w:hAnsi="Times New Roman"/>
          <w:sz w:val="22"/>
        </w:rPr>
        <w:t xml:space="preserve"> RL, </w:t>
      </w:r>
      <w:proofErr w:type="spellStart"/>
      <w:r w:rsidRPr="00920C8C">
        <w:rPr>
          <w:rFonts w:ascii="Times New Roman" w:hAnsi="Times New Roman"/>
          <w:sz w:val="22"/>
        </w:rPr>
        <w:t>Storme</w:t>
      </w:r>
      <w:proofErr w:type="spellEnd"/>
      <w:r w:rsidRPr="00920C8C">
        <w:rPr>
          <w:rFonts w:ascii="Times New Roman" w:hAnsi="Times New Roman"/>
          <w:sz w:val="22"/>
        </w:rPr>
        <w:t xml:space="preserve"> L, Parker TA, </w:t>
      </w:r>
      <w:r w:rsidRPr="00920C8C">
        <w:rPr>
          <w:rFonts w:ascii="Times New Roman" w:hAnsi="Times New Roman"/>
          <w:sz w:val="22"/>
          <w:u w:val="single"/>
        </w:rPr>
        <w:t>Abman SH</w:t>
      </w:r>
      <w:r w:rsidRPr="00920C8C">
        <w:rPr>
          <w:rFonts w:ascii="Times New Roman" w:hAnsi="Times New Roman"/>
          <w:sz w:val="22"/>
        </w:rPr>
        <w:t xml:space="preserve">.  Selective type II (inducible) NO synthase antagonists attenuate shear stress-induced pulmonary vasodilation in the late gestation ovine fetus.  </w:t>
      </w:r>
      <w:proofErr w:type="spellStart"/>
      <w:r w:rsidRPr="00920C8C">
        <w:rPr>
          <w:rFonts w:ascii="Times New Roman" w:hAnsi="Times New Roman"/>
          <w:sz w:val="22"/>
        </w:rPr>
        <w:t>Periatr</w:t>
      </w:r>
      <w:proofErr w:type="spellEnd"/>
      <w:r w:rsidRPr="00920C8C">
        <w:rPr>
          <w:rFonts w:ascii="Times New Roman" w:hAnsi="Times New Roman"/>
          <w:sz w:val="22"/>
        </w:rPr>
        <w:t xml:space="preserve"> Res, 1998.*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139.</w:t>
      </w:r>
      <w:r w:rsidRPr="00920C8C">
        <w:rPr>
          <w:rFonts w:ascii="Times New Roman" w:hAnsi="Times New Roman"/>
          <w:sz w:val="22"/>
        </w:rPr>
        <w:tab/>
      </w:r>
      <w:proofErr w:type="spellStart"/>
      <w:r w:rsidRPr="00920C8C">
        <w:rPr>
          <w:rFonts w:ascii="Times New Roman" w:hAnsi="Times New Roman"/>
          <w:sz w:val="22"/>
        </w:rPr>
        <w:t>Rairhig</w:t>
      </w:r>
      <w:proofErr w:type="spellEnd"/>
      <w:r w:rsidRPr="00920C8C">
        <w:rPr>
          <w:rFonts w:ascii="Times New Roman" w:hAnsi="Times New Roman"/>
          <w:sz w:val="22"/>
        </w:rPr>
        <w:t xml:space="preserve"> RL, </w:t>
      </w:r>
      <w:proofErr w:type="spellStart"/>
      <w:r w:rsidRPr="00920C8C">
        <w:rPr>
          <w:rFonts w:ascii="Times New Roman" w:hAnsi="Times New Roman"/>
          <w:sz w:val="22"/>
        </w:rPr>
        <w:t>Storme</w:t>
      </w:r>
      <w:proofErr w:type="spellEnd"/>
      <w:r w:rsidRPr="00920C8C">
        <w:rPr>
          <w:rFonts w:ascii="Times New Roman" w:hAnsi="Times New Roman"/>
          <w:sz w:val="22"/>
        </w:rPr>
        <w:t xml:space="preserve"> L, </w:t>
      </w:r>
      <w:proofErr w:type="spellStart"/>
      <w:r w:rsidRPr="00920C8C">
        <w:rPr>
          <w:rFonts w:ascii="Times New Roman" w:hAnsi="Times New Roman"/>
          <w:sz w:val="22"/>
        </w:rPr>
        <w:t>LeCras</w:t>
      </w:r>
      <w:proofErr w:type="spellEnd"/>
      <w:r w:rsidRPr="00920C8C">
        <w:rPr>
          <w:rFonts w:ascii="Times New Roman" w:hAnsi="Times New Roman"/>
          <w:sz w:val="22"/>
        </w:rPr>
        <w:t xml:space="preserve"> TD, Horan MP, </w:t>
      </w:r>
      <w:r w:rsidRPr="00920C8C">
        <w:rPr>
          <w:rFonts w:ascii="Times New Roman" w:hAnsi="Times New Roman"/>
          <w:sz w:val="22"/>
          <w:u w:val="single"/>
        </w:rPr>
        <w:t>Abman SH</w:t>
      </w:r>
      <w:r w:rsidRPr="00920C8C">
        <w:rPr>
          <w:rFonts w:ascii="Times New Roman" w:hAnsi="Times New Roman"/>
          <w:sz w:val="22"/>
        </w:rPr>
        <w:t>.  Role of type 1 (neuronal) NO synthase in pulmonary vascular tone in the ovine fetus.  Pediatr Res, 1998.*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140.</w:t>
      </w:r>
      <w:r w:rsidRPr="00920C8C">
        <w:rPr>
          <w:rFonts w:ascii="Times New Roman" w:hAnsi="Times New Roman"/>
          <w:sz w:val="22"/>
        </w:rPr>
        <w:tab/>
      </w:r>
      <w:proofErr w:type="spellStart"/>
      <w:r w:rsidRPr="00920C8C">
        <w:rPr>
          <w:rFonts w:ascii="Times New Roman" w:hAnsi="Times New Roman"/>
          <w:sz w:val="22"/>
        </w:rPr>
        <w:t>Storme</w:t>
      </w:r>
      <w:proofErr w:type="spellEnd"/>
      <w:r w:rsidRPr="00920C8C">
        <w:rPr>
          <w:rFonts w:ascii="Times New Roman" w:hAnsi="Times New Roman"/>
          <w:sz w:val="22"/>
        </w:rPr>
        <w:t xml:space="preserve"> L, </w:t>
      </w:r>
      <w:proofErr w:type="spellStart"/>
      <w:r w:rsidRPr="00920C8C">
        <w:rPr>
          <w:rFonts w:ascii="Times New Roman" w:hAnsi="Times New Roman"/>
          <w:sz w:val="22"/>
        </w:rPr>
        <w:t>Rairhig</w:t>
      </w:r>
      <w:proofErr w:type="spellEnd"/>
      <w:r w:rsidRPr="00920C8C">
        <w:rPr>
          <w:rFonts w:ascii="Times New Roman" w:hAnsi="Times New Roman"/>
          <w:sz w:val="22"/>
        </w:rPr>
        <w:t xml:space="preserve"> RL, Parker TA, Cornfield DN, </w:t>
      </w:r>
      <w:r w:rsidRPr="00920C8C">
        <w:rPr>
          <w:rFonts w:ascii="Times New Roman" w:hAnsi="Times New Roman"/>
          <w:sz w:val="22"/>
          <w:u w:val="single"/>
        </w:rPr>
        <w:t>Abman SH</w:t>
      </w:r>
      <w:r w:rsidRPr="00920C8C">
        <w:rPr>
          <w:rFonts w:ascii="Times New Roman" w:hAnsi="Times New Roman"/>
          <w:sz w:val="22"/>
        </w:rPr>
        <w:t>.  Potassium channel blockade attenuates shear stress -induced pulmonary vasodilation.  Pediatr Res, 1998. *</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141.</w:t>
      </w:r>
      <w:r w:rsidRPr="00920C8C">
        <w:rPr>
          <w:rFonts w:ascii="Times New Roman" w:hAnsi="Times New Roman"/>
          <w:sz w:val="22"/>
        </w:rPr>
        <w:tab/>
        <w:t xml:space="preserve">Dobyns E, Anas NG, Cornfield DN, Fortenberry J, Tasker R, Deshpande J, Liu P, </w:t>
      </w:r>
      <w:proofErr w:type="spellStart"/>
      <w:r w:rsidRPr="00920C8C">
        <w:rPr>
          <w:rFonts w:ascii="Times New Roman" w:hAnsi="Times New Roman"/>
          <w:sz w:val="22"/>
        </w:rPr>
        <w:t>Eells</w:t>
      </w:r>
      <w:proofErr w:type="spellEnd"/>
      <w:r w:rsidRPr="00920C8C">
        <w:rPr>
          <w:rFonts w:ascii="Times New Roman" w:hAnsi="Times New Roman"/>
          <w:sz w:val="22"/>
        </w:rPr>
        <w:t xml:space="preserve"> PL, </w:t>
      </w:r>
      <w:proofErr w:type="spellStart"/>
      <w:r w:rsidRPr="00920C8C">
        <w:rPr>
          <w:rFonts w:ascii="Times New Roman" w:hAnsi="Times New Roman"/>
          <w:sz w:val="22"/>
        </w:rPr>
        <w:t>Griebel</w:t>
      </w:r>
      <w:proofErr w:type="spellEnd"/>
      <w:r w:rsidRPr="00920C8C">
        <w:rPr>
          <w:rFonts w:ascii="Times New Roman" w:hAnsi="Times New Roman"/>
          <w:sz w:val="22"/>
        </w:rPr>
        <w:t xml:space="preserve"> J, </w:t>
      </w:r>
      <w:proofErr w:type="spellStart"/>
      <w:r w:rsidRPr="00920C8C">
        <w:rPr>
          <w:rFonts w:ascii="Times New Roman" w:hAnsi="Times New Roman"/>
          <w:sz w:val="22"/>
        </w:rPr>
        <w:t>MacKenzie</w:t>
      </w:r>
      <w:proofErr w:type="spellEnd"/>
      <w:r w:rsidRPr="00920C8C">
        <w:rPr>
          <w:rFonts w:ascii="Times New Roman" w:hAnsi="Times New Roman"/>
          <w:sz w:val="22"/>
        </w:rPr>
        <w:t xml:space="preserve"> T, Kinsella JP, </w:t>
      </w:r>
      <w:r w:rsidRPr="00920C8C">
        <w:rPr>
          <w:rFonts w:ascii="Times New Roman" w:hAnsi="Times New Roman"/>
          <w:sz w:val="22"/>
          <w:u w:val="single"/>
        </w:rPr>
        <w:t>Abman SH</w:t>
      </w:r>
      <w:r w:rsidRPr="00920C8C">
        <w:rPr>
          <w:rFonts w:ascii="Times New Roman" w:hAnsi="Times New Roman"/>
          <w:sz w:val="22"/>
        </w:rPr>
        <w:t xml:space="preserve">.  Multicenter randomized trial of the effects of inhaled NO therapy on gas exchange in children with acute hypoxemic </w:t>
      </w:r>
      <w:proofErr w:type="spellStart"/>
      <w:r w:rsidRPr="00920C8C">
        <w:rPr>
          <w:rFonts w:ascii="Times New Roman" w:hAnsi="Times New Roman"/>
          <w:sz w:val="22"/>
        </w:rPr>
        <w:t>respirator</w:t>
      </w:r>
      <w:proofErr w:type="spellEnd"/>
      <w:r w:rsidRPr="00920C8C">
        <w:rPr>
          <w:rFonts w:ascii="Times New Roman" w:hAnsi="Times New Roman"/>
          <w:sz w:val="22"/>
        </w:rPr>
        <w:t xml:space="preserve"> failure.  Pediatr Res, 1998.*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142.</w:t>
      </w:r>
      <w:r w:rsidRPr="00920C8C">
        <w:rPr>
          <w:rFonts w:ascii="Times New Roman" w:hAnsi="Times New Roman"/>
          <w:sz w:val="22"/>
        </w:rPr>
        <w:tab/>
        <w:t xml:space="preserve">Parker TA, Kinsella JP, Galan HL, Richter G, </w:t>
      </w:r>
      <w:r w:rsidRPr="00920C8C">
        <w:rPr>
          <w:rFonts w:ascii="Times New Roman" w:hAnsi="Times New Roman"/>
          <w:sz w:val="22"/>
          <w:u w:val="single"/>
        </w:rPr>
        <w:t>Abman SH</w:t>
      </w:r>
      <w:r w:rsidRPr="00920C8C">
        <w:rPr>
          <w:rFonts w:ascii="Times New Roman" w:hAnsi="Times New Roman"/>
          <w:sz w:val="22"/>
        </w:rPr>
        <w:t>.  Prolonged estradiol infusion causes a marked and sustained increase in pulmonary blood flow in fetal lambs.  Pediatr Res, 1998.*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143.</w:t>
      </w:r>
      <w:r w:rsidRPr="00920C8C">
        <w:rPr>
          <w:rFonts w:ascii="Times New Roman" w:hAnsi="Times New Roman"/>
          <w:sz w:val="22"/>
        </w:rPr>
        <w:tab/>
        <w:t xml:space="preserve">Parker TA, Horan MP, </w:t>
      </w:r>
      <w:proofErr w:type="spellStart"/>
      <w:r w:rsidRPr="00920C8C">
        <w:rPr>
          <w:rFonts w:ascii="Times New Roman" w:hAnsi="Times New Roman"/>
          <w:sz w:val="22"/>
        </w:rPr>
        <w:t>LeCras</w:t>
      </w:r>
      <w:proofErr w:type="spellEnd"/>
      <w:r w:rsidRPr="00920C8C">
        <w:rPr>
          <w:rFonts w:ascii="Times New Roman" w:hAnsi="Times New Roman"/>
          <w:sz w:val="22"/>
        </w:rPr>
        <w:t xml:space="preserve"> TD, Kinsella JP, </w:t>
      </w:r>
      <w:r w:rsidRPr="00920C8C">
        <w:rPr>
          <w:rFonts w:ascii="Times New Roman" w:hAnsi="Times New Roman"/>
          <w:sz w:val="22"/>
          <w:u w:val="single"/>
        </w:rPr>
        <w:t>Abman SH</w:t>
      </w:r>
      <w:r w:rsidRPr="00920C8C">
        <w:rPr>
          <w:rFonts w:ascii="Times New Roman" w:hAnsi="Times New Roman"/>
          <w:sz w:val="22"/>
        </w:rPr>
        <w:t>.  Developmental changes in lung endothelial NO synthase protein, activity and mRNA in lambs.  Pediatr Res, 1998.*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144.</w:t>
      </w:r>
      <w:r w:rsidRPr="00920C8C">
        <w:rPr>
          <w:rFonts w:ascii="Times New Roman" w:hAnsi="Times New Roman"/>
          <w:sz w:val="22"/>
        </w:rPr>
        <w:tab/>
        <w:t xml:space="preserve">Galan HL, Horan M, </w:t>
      </w:r>
      <w:proofErr w:type="spellStart"/>
      <w:r w:rsidRPr="00920C8C">
        <w:rPr>
          <w:rFonts w:ascii="Times New Roman" w:hAnsi="Times New Roman"/>
          <w:sz w:val="22"/>
        </w:rPr>
        <w:t>LeCras</w:t>
      </w:r>
      <w:proofErr w:type="spellEnd"/>
      <w:r w:rsidRPr="00920C8C">
        <w:rPr>
          <w:rFonts w:ascii="Times New Roman" w:hAnsi="Times New Roman"/>
          <w:sz w:val="22"/>
        </w:rPr>
        <w:t xml:space="preserve"> TD, Tyson RW, </w:t>
      </w:r>
      <w:proofErr w:type="spellStart"/>
      <w:r w:rsidRPr="00920C8C">
        <w:rPr>
          <w:rFonts w:ascii="Times New Roman" w:hAnsi="Times New Roman"/>
          <w:sz w:val="22"/>
        </w:rPr>
        <w:t>Regnault</w:t>
      </w:r>
      <w:proofErr w:type="spellEnd"/>
      <w:r w:rsidRPr="00920C8C">
        <w:rPr>
          <w:rFonts w:ascii="Times New Roman" w:hAnsi="Times New Roman"/>
          <w:sz w:val="22"/>
        </w:rPr>
        <w:t xml:space="preserve"> TRH, </w:t>
      </w:r>
      <w:proofErr w:type="spellStart"/>
      <w:r w:rsidRPr="00920C8C">
        <w:rPr>
          <w:rFonts w:ascii="Times New Roman" w:hAnsi="Times New Roman"/>
          <w:sz w:val="22"/>
        </w:rPr>
        <w:t>Wilkening</w:t>
      </w:r>
      <w:proofErr w:type="spellEnd"/>
      <w:r w:rsidRPr="00920C8C">
        <w:rPr>
          <w:rFonts w:ascii="Times New Roman" w:hAnsi="Times New Roman"/>
          <w:sz w:val="22"/>
        </w:rPr>
        <w:t xml:space="preserve"> RB, </w:t>
      </w:r>
      <w:r w:rsidRPr="00920C8C">
        <w:rPr>
          <w:rFonts w:ascii="Times New Roman" w:hAnsi="Times New Roman"/>
          <w:sz w:val="22"/>
          <w:u w:val="single"/>
        </w:rPr>
        <w:t>Abman SH</w:t>
      </w:r>
      <w:r w:rsidRPr="00920C8C">
        <w:rPr>
          <w:rFonts w:ascii="Times New Roman" w:hAnsi="Times New Roman"/>
          <w:sz w:val="22"/>
        </w:rPr>
        <w:t>.  Decreased endothelial NO synthase protein content in the cotyledon of the heat-stressed restricted ovine fetus.  Pediatr Res, 1998.*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145.</w:t>
      </w:r>
      <w:r w:rsidRPr="00920C8C">
        <w:rPr>
          <w:rFonts w:ascii="Times New Roman" w:hAnsi="Times New Roman"/>
          <w:sz w:val="22"/>
        </w:rPr>
        <w:tab/>
        <w:t xml:space="preserve">Hanson KA, </w:t>
      </w:r>
      <w:r w:rsidRPr="00920C8C">
        <w:rPr>
          <w:rFonts w:ascii="Times New Roman" w:hAnsi="Times New Roman"/>
          <w:sz w:val="22"/>
          <w:u w:val="single"/>
        </w:rPr>
        <w:t>Abman SH</w:t>
      </w:r>
      <w:r w:rsidRPr="00920C8C">
        <w:rPr>
          <w:rFonts w:ascii="Times New Roman" w:hAnsi="Times New Roman"/>
          <w:sz w:val="22"/>
        </w:rPr>
        <w:t xml:space="preserve">.  Differential control of </w:t>
      </w:r>
      <w:proofErr w:type="spellStart"/>
      <w:r w:rsidRPr="00920C8C">
        <w:rPr>
          <w:rFonts w:ascii="Times New Roman" w:hAnsi="Times New Roman"/>
          <w:sz w:val="22"/>
        </w:rPr>
        <w:t>phosphodiesterases</w:t>
      </w:r>
      <w:proofErr w:type="spellEnd"/>
      <w:r w:rsidRPr="00920C8C">
        <w:rPr>
          <w:rFonts w:ascii="Times New Roman" w:hAnsi="Times New Roman"/>
          <w:sz w:val="22"/>
        </w:rPr>
        <w:t xml:space="preserve"> during pulmonary fetal development.  Pediatr Res, 1998.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146.</w:t>
      </w:r>
      <w:r w:rsidRPr="00920C8C">
        <w:rPr>
          <w:rFonts w:ascii="Times New Roman" w:hAnsi="Times New Roman"/>
          <w:sz w:val="22"/>
        </w:rPr>
        <w:tab/>
        <w:t xml:space="preserve"> Kinsella JP, Parker TA, Galan H, Sheridan BC, </w:t>
      </w:r>
      <w:r w:rsidRPr="00920C8C">
        <w:rPr>
          <w:rFonts w:ascii="Times New Roman" w:hAnsi="Times New Roman"/>
          <w:sz w:val="22"/>
          <w:u w:val="single"/>
        </w:rPr>
        <w:t>Abman SH</w:t>
      </w:r>
      <w:r w:rsidRPr="00920C8C">
        <w:rPr>
          <w:rFonts w:ascii="Times New Roman" w:hAnsi="Times New Roman"/>
          <w:sz w:val="22"/>
        </w:rPr>
        <w:t xml:space="preserve">.  Independent and combined effects of inhaled NO, liquid perfluorochemical, and HFOV in premature lambs with RDS.  Aspen Lung Meeting, 1998.* </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147.    Richter GT, Le Cras TD, </w:t>
      </w:r>
      <w:proofErr w:type="spellStart"/>
      <w:r w:rsidRPr="00920C8C">
        <w:rPr>
          <w:rFonts w:ascii="Times New Roman" w:hAnsi="Times New Roman"/>
          <w:sz w:val="22"/>
        </w:rPr>
        <w:t>Gebbs</w:t>
      </w:r>
      <w:proofErr w:type="spellEnd"/>
      <w:r w:rsidRPr="00920C8C">
        <w:rPr>
          <w:rFonts w:ascii="Times New Roman" w:hAnsi="Times New Roman"/>
          <w:sz w:val="22"/>
        </w:rPr>
        <w:t xml:space="preserve"> S, </w:t>
      </w:r>
      <w:proofErr w:type="spellStart"/>
      <w:r w:rsidRPr="00920C8C">
        <w:rPr>
          <w:rFonts w:ascii="Times New Roman" w:hAnsi="Times New Roman"/>
          <w:sz w:val="22"/>
        </w:rPr>
        <w:t>Epting</w:t>
      </w:r>
      <w:proofErr w:type="spellEnd"/>
      <w:r w:rsidRPr="00920C8C">
        <w:rPr>
          <w:rFonts w:ascii="Times New Roman" w:hAnsi="Times New Roman"/>
          <w:sz w:val="22"/>
        </w:rPr>
        <w:t xml:space="preserve"> C, </w:t>
      </w:r>
      <w:proofErr w:type="spellStart"/>
      <w:r w:rsidRPr="00920C8C">
        <w:rPr>
          <w:rFonts w:ascii="Times New Roman" w:hAnsi="Times New Roman"/>
          <w:sz w:val="22"/>
        </w:rPr>
        <w:t>Jakkula</w:t>
      </w:r>
      <w:proofErr w:type="spellEnd"/>
      <w:r w:rsidRPr="00920C8C">
        <w:rPr>
          <w:rFonts w:ascii="Times New Roman" w:hAnsi="Times New Roman"/>
          <w:sz w:val="22"/>
        </w:rPr>
        <w:t xml:space="preserve"> M, </w:t>
      </w:r>
      <w:r w:rsidRPr="00920C8C">
        <w:rPr>
          <w:rFonts w:ascii="Times New Roman" w:hAnsi="Times New Roman"/>
          <w:sz w:val="22"/>
          <w:u w:val="single"/>
        </w:rPr>
        <w:t>Abman SH</w:t>
      </w:r>
      <w:r w:rsidRPr="00920C8C">
        <w:rPr>
          <w:rFonts w:ascii="Times New Roman" w:hAnsi="Times New Roman"/>
          <w:sz w:val="22"/>
        </w:rPr>
        <w:t>.  Lung vascular endothelial growth factor expression in a rat model of lung hypoplasia and pulmonary hypertension. Clin Res, 1998.*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148.   </w:t>
      </w:r>
      <w:r w:rsidR="007F4B67">
        <w:rPr>
          <w:rFonts w:ascii="Times New Roman" w:hAnsi="Times New Roman"/>
          <w:sz w:val="22"/>
        </w:rPr>
        <w:t xml:space="preserve"> </w:t>
      </w:r>
      <w:r w:rsidRPr="00920C8C">
        <w:rPr>
          <w:rFonts w:ascii="Times New Roman" w:hAnsi="Times New Roman"/>
          <w:sz w:val="22"/>
        </w:rPr>
        <w:t xml:space="preserve">Galan HL, Le Cras TD, Tyson RW, </w:t>
      </w:r>
      <w:proofErr w:type="spellStart"/>
      <w:r w:rsidRPr="00920C8C">
        <w:rPr>
          <w:rFonts w:ascii="Times New Roman" w:hAnsi="Times New Roman"/>
          <w:sz w:val="22"/>
        </w:rPr>
        <w:t>Regnault</w:t>
      </w:r>
      <w:proofErr w:type="spellEnd"/>
      <w:r w:rsidRPr="00920C8C">
        <w:rPr>
          <w:rFonts w:ascii="Times New Roman" w:hAnsi="Times New Roman"/>
          <w:sz w:val="22"/>
        </w:rPr>
        <w:t xml:space="preserve"> TRH, </w:t>
      </w:r>
      <w:proofErr w:type="spellStart"/>
      <w:r w:rsidRPr="00920C8C">
        <w:rPr>
          <w:rFonts w:ascii="Times New Roman" w:hAnsi="Times New Roman"/>
          <w:sz w:val="22"/>
        </w:rPr>
        <w:t>Jakkula</w:t>
      </w:r>
      <w:proofErr w:type="spellEnd"/>
      <w:r w:rsidRPr="00920C8C">
        <w:rPr>
          <w:rFonts w:ascii="Times New Roman" w:hAnsi="Times New Roman"/>
          <w:sz w:val="22"/>
        </w:rPr>
        <w:t xml:space="preserve"> M, Anthony RV, </w:t>
      </w:r>
      <w:proofErr w:type="spellStart"/>
      <w:r w:rsidRPr="00920C8C">
        <w:rPr>
          <w:rFonts w:ascii="Times New Roman" w:hAnsi="Times New Roman"/>
          <w:sz w:val="22"/>
        </w:rPr>
        <w:t>Wilkening</w:t>
      </w:r>
      <w:proofErr w:type="spellEnd"/>
      <w:r w:rsidRPr="00920C8C">
        <w:rPr>
          <w:rFonts w:ascii="Times New Roman" w:hAnsi="Times New Roman"/>
          <w:sz w:val="22"/>
        </w:rPr>
        <w:t xml:space="preserve"> RB, </w:t>
      </w:r>
      <w:r w:rsidR="007F4B67">
        <w:rPr>
          <w:rFonts w:ascii="Times New Roman" w:hAnsi="Times New Roman"/>
          <w:sz w:val="22"/>
        </w:rPr>
        <w:t xml:space="preserve"> </w:t>
      </w:r>
      <w:r w:rsidRPr="00920C8C">
        <w:rPr>
          <w:rFonts w:ascii="Times New Roman" w:hAnsi="Times New Roman"/>
          <w:sz w:val="22"/>
          <w:u w:val="single"/>
        </w:rPr>
        <w:t>Abman SH</w:t>
      </w:r>
      <w:r w:rsidRPr="00920C8C">
        <w:rPr>
          <w:rFonts w:ascii="Times New Roman" w:hAnsi="Times New Roman"/>
          <w:sz w:val="22"/>
        </w:rPr>
        <w:t xml:space="preserve">.  Heat stress reduces cotyledon endothelial NO synthase protein content in an ovine model of intrauterine growth restriction. Soc </w:t>
      </w:r>
      <w:proofErr w:type="spellStart"/>
      <w:r w:rsidRPr="00920C8C">
        <w:rPr>
          <w:rFonts w:ascii="Times New Roman" w:hAnsi="Times New Roman"/>
          <w:sz w:val="22"/>
        </w:rPr>
        <w:t>Gynecol</w:t>
      </w:r>
      <w:proofErr w:type="spellEnd"/>
      <w:r w:rsidRPr="00920C8C">
        <w:rPr>
          <w:rFonts w:ascii="Times New Roman" w:hAnsi="Times New Roman"/>
          <w:sz w:val="22"/>
        </w:rPr>
        <w:t xml:space="preserve"> Invest, 1998.*</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lastRenderedPageBreak/>
        <w:t xml:space="preserve">149.   </w:t>
      </w:r>
      <w:r w:rsidR="007F4B67">
        <w:rPr>
          <w:rFonts w:ascii="Times New Roman" w:hAnsi="Times New Roman"/>
          <w:sz w:val="22"/>
        </w:rPr>
        <w:t xml:space="preserve"> </w:t>
      </w:r>
      <w:r w:rsidRPr="00920C8C">
        <w:rPr>
          <w:rFonts w:ascii="Times New Roman" w:hAnsi="Times New Roman"/>
          <w:sz w:val="22"/>
        </w:rPr>
        <w:t xml:space="preserve">Dobyns EL, </w:t>
      </w:r>
      <w:proofErr w:type="spellStart"/>
      <w:r w:rsidRPr="00920C8C">
        <w:rPr>
          <w:rFonts w:ascii="Times New Roman" w:hAnsi="Times New Roman"/>
          <w:sz w:val="22"/>
        </w:rPr>
        <w:t>Eells</w:t>
      </w:r>
      <w:proofErr w:type="spellEnd"/>
      <w:r w:rsidRPr="00920C8C">
        <w:rPr>
          <w:rFonts w:ascii="Times New Roman" w:hAnsi="Times New Roman"/>
          <w:sz w:val="22"/>
        </w:rPr>
        <w:t xml:space="preserve"> PL, </w:t>
      </w:r>
      <w:proofErr w:type="spellStart"/>
      <w:r w:rsidRPr="00920C8C">
        <w:rPr>
          <w:rFonts w:ascii="Times New Roman" w:hAnsi="Times New Roman"/>
          <w:sz w:val="22"/>
        </w:rPr>
        <w:t>Griebel</w:t>
      </w:r>
      <w:proofErr w:type="spellEnd"/>
      <w:r w:rsidRPr="00920C8C">
        <w:rPr>
          <w:rFonts w:ascii="Times New Roman" w:hAnsi="Times New Roman"/>
          <w:sz w:val="22"/>
        </w:rPr>
        <w:t xml:space="preserve"> J, </w:t>
      </w:r>
      <w:r w:rsidRPr="00920C8C">
        <w:rPr>
          <w:rFonts w:ascii="Times New Roman" w:hAnsi="Times New Roman"/>
          <w:sz w:val="22"/>
          <w:u w:val="single"/>
        </w:rPr>
        <w:t>Abman SH</w:t>
      </w:r>
      <w:r w:rsidRPr="00920C8C">
        <w:rPr>
          <w:rFonts w:ascii="Times New Roman" w:hAnsi="Times New Roman"/>
          <w:sz w:val="22"/>
        </w:rPr>
        <w:t>. Elevated endothelin-1 levels in children with  severe acute respiratory distress syndrome. Pediatr Res. 1999.</w:t>
      </w:r>
    </w:p>
    <w:p w:rsidR="005558C2" w:rsidRPr="00920C8C" w:rsidRDefault="005558C2" w:rsidP="008C1D1B">
      <w:pPr>
        <w:tabs>
          <w:tab w:val="left" w:pos="630"/>
        </w:tabs>
        <w:ind w:left="630" w:hanging="630"/>
        <w:jc w:val="both"/>
        <w:outlineLvl w:val="1"/>
        <w:rPr>
          <w:rFonts w:ascii="Times New Roman" w:hAnsi="Times New Roman"/>
          <w:sz w:val="22"/>
        </w:rPr>
      </w:pPr>
    </w:p>
    <w:p w:rsidR="005558C2" w:rsidRPr="00920C8C" w:rsidRDefault="005558C2" w:rsidP="008C1D1B">
      <w:pPr>
        <w:tabs>
          <w:tab w:val="left" w:pos="630"/>
        </w:tabs>
        <w:ind w:left="630" w:hanging="630"/>
        <w:jc w:val="both"/>
        <w:outlineLvl w:val="1"/>
        <w:rPr>
          <w:rFonts w:ascii="Times New Roman" w:hAnsi="Times New Roman"/>
          <w:sz w:val="22"/>
        </w:rPr>
      </w:pPr>
      <w:r w:rsidRPr="00920C8C">
        <w:rPr>
          <w:rFonts w:ascii="Times New Roman" w:hAnsi="Times New Roman"/>
          <w:sz w:val="22"/>
        </w:rPr>
        <w:t xml:space="preserve">150.    </w:t>
      </w:r>
      <w:proofErr w:type="spellStart"/>
      <w:r w:rsidRPr="00920C8C">
        <w:rPr>
          <w:rFonts w:ascii="Times New Roman" w:hAnsi="Times New Roman"/>
          <w:sz w:val="22"/>
        </w:rPr>
        <w:t>Rairigh</w:t>
      </w:r>
      <w:proofErr w:type="spellEnd"/>
      <w:r w:rsidRPr="00920C8C">
        <w:rPr>
          <w:rFonts w:ascii="Times New Roman" w:hAnsi="Times New Roman"/>
          <w:sz w:val="22"/>
        </w:rPr>
        <w:t xml:space="preserve"> RL, Grover TR, Kinsella JP, </w:t>
      </w:r>
      <w:r w:rsidRPr="00920C8C">
        <w:rPr>
          <w:rFonts w:ascii="Times New Roman" w:hAnsi="Times New Roman"/>
          <w:sz w:val="22"/>
          <w:u w:val="single"/>
        </w:rPr>
        <w:t>Abman SH</w:t>
      </w:r>
      <w:r w:rsidRPr="00920C8C">
        <w:rPr>
          <w:rFonts w:ascii="Times New Roman" w:hAnsi="Times New Roman"/>
          <w:sz w:val="22"/>
        </w:rPr>
        <w:t>. Aminoguanidine, a selective type II (inducible) nitric oxide synthase antagonist, attenuates vasodilation to birth-related stimuli in the ovine lung. Pediatr Res. 1999.</w:t>
      </w:r>
    </w:p>
    <w:p w:rsidR="005558C2" w:rsidRPr="00920C8C" w:rsidRDefault="005558C2" w:rsidP="008C1D1B">
      <w:pPr>
        <w:tabs>
          <w:tab w:val="left" w:pos="630"/>
        </w:tabs>
        <w:ind w:left="630" w:hanging="630"/>
        <w:jc w:val="both"/>
        <w:rPr>
          <w:rFonts w:ascii="Times New Roman" w:hAnsi="Times New Roman"/>
          <w:sz w:val="22"/>
        </w:rPr>
      </w:pPr>
    </w:p>
    <w:p w:rsidR="005558C2" w:rsidRPr="00920C8C" w:rsidRDefault="005558C2" w:rsidP="008C1D1B">
      <w:pPr>
        <w:pStyle w:val="BodyText2"/>
        <w:tabs>
          <w:tab w:val="left" w:pos="630"/>
        </w:tabs>
        <w:ind w:left="630" w:hanging="630"/>
      </w:pPr>
      <w:r w:rsidRPr="00920C8C">
        <w:t xml:space="preserve">151. </w:t>
      </w:r>
      <w:r w:rsidR="00F073EA">
        <w:t xml:space="preserve">  </w:t>
      </w:r>
      <w:r w:rsidRPr="00920C8C">
        <w:t xml:space="preserve">Grover TR, Le Cras TD, Ackerman KL, </w:t>
      </w:r>
      <w:proofErr w:type="spellStart"/>
      <w:r w:rsidRPr="00920C8C">
        <w:t>Jobe</w:t>
      </w:r>
      <w:proofErr w:type="spellEnd"/>
      <w:r w:rsidRPr="00920C8C">
        <w:t xml:space="preserve"> AH, </w:t>
      </w:r>
      <w:r w:rsidRPr="00920C8C">
        <w:rPr>
          <w:u w:val="single"/>
        </w:rPr>
        <w:t>Abman SH</w:t>
      </w:r>
      <w:r w:rsidRPr="00920C8C">
        <w:t>. Repetitive prenatal glucocorticoids increase endothelial NO synthase expression in ovine fetuses delivered at term. Pediatr Res. 1999.*</w:t>
      </w:r>
    </w:p>
    <w:p w:rsidR="005558C2" w:rsidRPr="00920C8C" w:rsidRDefault="005558C2" w:rsidP="008C1D1B">
      <w:pPr>
        <w:tabs>
          <w:tab w:val="left" w:pos="630"/>
        </w:tabs>
        <w:ind w:left="630" w:hanging="630"/>
        <w:jc w:val="both"/>
        <w:rPr>
          <w:rFonts w:ascii="Times New Roman" w:hAnsi="Times New Roman"/>
          <w:sz w:val="22"/>
        </w:rPr>
      </w:pPr>
    </w:p>
    <w:p w:rsidR="005558C2" w:rsidRPr="00920C8C" w:rsidRDefault="00F073EA" w:rsidP="008C1D1B">
      <w:pPr>
        <w:tabs>
          <w:tab w:val="left" w:pos="630"/>
        </w:tabs>
        <w:ind w:left="630" w:hanging="630"/>
        <w:jc w:val="both"/>
        <w:rPr>
          <w:rFonts w:ascii="Times New Roman" w:hAnsi="Times New Roman"/>
          <w:sz w:val="22"/>
        </w:rPr>
      </w:pPr>
      <w:r>
        <w:rPr>
          <w:rFonts w:ascii="Times New Roman" w:hAnsi="Times New Roman"/>
          <w:sz w:val="22"/>
        </w:rPr>
        <w:t xml:space="preserve">152.   </w:t>
      </w:r>
      <w:r w:rsidR="005558C2" w:rsidRPr="00920C8C">
        <w:rPr>
          <w:rFonts w:ascii="Times New Roman" w:hAnsi="Times New Roman"/>
          <w:sz w:val="22"/>
        </w:rPr>
        <w:t xml:space="preserve">Grover TR, </w:t>
      </w:r>
      <w:proofErr w:type="spellStart"/>
      <w:r w:rsidR="005558C2" w:rsidRPr="00920C8C">
        <w:rPr>
          <w:rFonts w:ascii="Times New Roman" w:hAnsi="Times New Roman"/>
          <w:sz w:val="22"/>
        </w:rPr>
        <w:t>Rairigh</w:t>
      </w:r>
      <w:proofErr w:type="spellEnd"/>
      <w:r w:rsidR="005558C2" w:rsidRPr="00920C8C">
        <w:rPr>
          <w:rFonts w:ascii="Times New Roman" w:hAnsi="Times New Roman"/>
          <w:sz w:val="22"/>
        </w:rPr>
        <w:t xml:space="preserve"> RL, </w:t>
      </w:r>
      <w:r w:rsidR="005558C2" w:rsidRPr="00920C8C">
        <w:rPr>
          <w:rFonts w:ascii="Times New Roman" w:hAnsi="Times New Roman"/>
          <w:sz w:val="22"/>
          <w:u w:val="single"/>
        </w:rPr>
        <w:t>Abman SH</w:t>
      </w:r>
      <w:r w:rsidR="005558C2" w:rsidRPr="00920C8C">
        <w:rPr>
          <w:rFonts w:ascii="Times New Roman" w:hAnsi="Times New Roman"/>
          <w:sz w:val="22"/>
        </w:rPr>
        <w:t>, Kinsell JP. Hemodynamic effects of exogenous (inhaled) carbon monoxide on the ovine transitional circulation. Pediatr Res. 1999.*</w:t>
      </w:r>
    </w:p>
    <w:p w:rsidR="005558C2" w:rsidRPr="00920C8C" w:rsidRDefault="005558C2" w:rsidP="008C1D1B">
      <w:pPr>
        <w:tabs>
          <w:tab w:val="left" w:pos="630"/>
        </w:tabs>
        <w:ind w:left="630" w:hanging="630"/>
        <w:jc w:val="both"/>
        <w:rPr>
          <w:rFonts w:ascii="Times New Roman" w:hAnsi="Times New Roman"/>
          <w:sz w:val="22"/>
        </w:rPr>
      </w:pPr>
    </w:p>
    <w:p w:rsidR="005558C2" w:rsidRPr="00920C8C" w:rsidRDefault="00F073EA" w:rsidP="008C1D1B">
      <w:pPr>
        <w:tabs>
          <w:tab w:val="clear" w:pos="720"/>
          <w:tab w:val="left" w:pos="450"/>
          <w:tab w:val="left" w:pos="630"/>
        </w:tabs>
        <w:ind w:left="630" w:hanging="630"/>
        <w:jc w:val="both"/>
        <w:rPr>
          <w:rFonts w:ascii="Times New Roman" w:hAnsi="Times New Roman"/>
          <w:sz w:val="22"/>
        </w:rPr>
      </w:pPr>
      <w:r>
        <w:rPr>
          <w:rFonts w:ascii="Times New Roman" w:hAnsi="Times New Roman"/>
          <w:sz w:val="22"/>
        </w:rPr>
        <w:t xml:space="preserve">153.  </w:t>
      </w:r>
      <w:r w:rsidR="007F4B67">
        <w:rPr>
          <w:rFonts w:ascii="Times New Roman" w:hAnsi="Times New Roman"/>
          <w:sz w:val="22"/>
        </w:rPr>
        <w:t xml:space="preserve">   </w:t>
      </w:r>
      <w:r w:rsidR="005558C2" w:rsidRPr="00920C8C">
        <w:rPr>
          <w:rFonts w:ascii="Times New Roman" w:hAnsi="Times New Roman"/>
          <w:sz w:val="22"/>
        </w:rPr>
        <w:t xml:space="preserve">Ivy DD, McMurtry IF, Yanagisawa M, </w:t>
      </w:r>
      <w:proofErr w:type="spellStart"/>
      <w:r w:rsidR="005558C2" w:rsidRPr="00920C8C">
        <w:rPr>
          <w:rFonts w:ascii="Times New Roman" w:hAnsi="Times New Roman"/>
          <w:sz w:val="22"/>
        </w:rPr>
        <w:t>Gariepy</w:t>
      </w:r>
      <w:proofErr w:type="spellEnd"/>
      <w:r w:rsidR="005558C2" w:rsidRPr="00920C8C">
        <w:rPr>
          <w:rFonts w:ascii="Times New Roman" w:hAnsi="Times New Roman"/>
          <w:sz w:val="22"/>
        </w:rPr>
        <w:t xml:space="preserve"> CE, Morris K, </w:t>
      </w:r>
      <w:r w:rsidR="005558C2" w:rsidRPr="00920C8C">
        <w:rPr>
          <w:rFonts w:ascii="Times New Roman" w:hAnsi="Times New Roman"/>
          <w:sz w:val="22"/>
          <w:u w:val="single"/>
        </w:rPr>
        <w:t>Abman SH</w:t>
      </w:r>
      <w:r w:rsidR="005558C2" w:rsidRPr="00920C8C">
        <w:rPr>
          <w:rFonts w:ascii="Times New Roman" w:hAnsi="Times New Roman"/>
          <w:sz w:val="22"/>
        </w:rPr>
        <w:t>. Exaggerated pulmonary vasoconstrictor response to acute hypoxia in the endothelin B receptor deficient rat. Pediatr Res. 1999. *</w:t>
      </w:r>
    </w:p>
    <w:p w:rsidR="005558C2" w:rsidRPr="00920C8C" w:rsidRDefault="005558C2" w:rsidP="008C1D1B">
      <w:pPr>
        <w:tabs>
          <w:tab w:val="left" w:pos="630"/>
        </w:tabs>
        <w:ind w:left="630" w:hanging="630"/>
        <w:jc w:val="both"/>
        <w:rPr>
          <w:rFonts w:ascii="Times New Roman" w:hAnsi="Times New Roman"/>
          <w:sz w:val="22"/>
        </w:rPr>
      </w:pPr>
    </w:p>
    <w:p w:rsidR="005558C2" w:rsidRPr="00920C8C" w:rsidRDefault="00F073EA" w:rsidP="008C1D1B">
      <w:pPr>
        <w:tabs>
          <w:tab w:val="left" w:pos="630"/>
        </w:tabs>
        <w:ind w:left="630" w:hanging="630"/>
        <w:jc w:val="both"/>
        <w:rPr>
          <w:rFonts w:ascii="Times New Roman" w:hAnsi="Times New Roman"/>
          <w:sz w:val="22"/>
        </w:rPr>
      </w:pPr>
      <w:r>
        <w:rPr>
          <w:rFonts w:ascii="Times New Roman" w:hAnsi="Times New Roman"/>
          <w:sz w:val="22"/>
        </w:rPr>
        <w:t xml:space="preserve">154.   </w:t>
      </w:r>
      <w:r w:rsidR="005558C2" w:rsidRPr="00920C8C">
        <w:rPr>
          <w:rFonts w:ascii="Times New Roman" w:hAnsi="Times New Roman"/>
          <w:sz w:val="22"/>
        </w:rPr>
        <w:t xml:space="preserve">Ivy DD, Parker TA, </w:t>
      </w:r>
      <w:r w:rsidR="005558C2" w:rsidRPr="00920C8C">
        <w:rPr>
          <w:rFonts w:ascii="Times New Roman" w:hAnsi="Times New Roman"/>
          <w:sz w:val="22"/>
          <w:u w:val="single"/>
        </w:rPr>
        <w:t>Abman SH</w:t>
      </w:r>
      <w:r w:rsidR="005558C2" w:rsidRPr="00920C8C">
        <w:rPr>
          <w:rFonts w:ascii="Times New Roman" w:hAnsi="Times New Roman"/>
          <w:sz w:val="22"/>
        </w:rPr>
        <w:t>. Prolonged endothelin B receptor blockade causes pulmonary hypertension in the ovine fetus. Pediatr  Res. 1999.*</w:t>
      </w:r>
    </w:p>
    <w:p w:rsidR="005558C2" w:rsidRPr="00920C8C" w:rsidRDefault="005558C2" w:rsidP="008C1D1B">
      <w:pPr>
        <w:tabs>
          <w:tab w:val="left" w:pos="630"/>
        </w:tabs>
        <w:ind w:left="630" w:hanging="630"/>
        <w:jc w:val="both"/>
        <w:rPr>
          <w:rFonts w:ascii="Times New Roman" w:hAnsi="Times New Roman"/>
          <w:sz w:val="22"/>
        </w:rPr>
      </w:pPr>
    </w:p>
    <w:p w:rsidR="005558C2" w:rsidRPr="00920C8C" w:rsidRDefault="00F073EA" w:rsidP="008C1D1B">
      <w:pPr>
        <w:pStyle w:val="BodyText2"/>
        <w:tabs>
          <w:tab w:val="left" w:pos="630"/>
        </w:tabs>
        <w:ind w:left="630" w:hanging="630"/>
      </w:pPr>
      <w:r>
        <w:t xml:space="preserve">155.   </w:t>
      </w:r>
      <w:r w:rsidR="005558C2" w:rsidRPr="00920C8C">
        <w:rPr>
          <w:lang w:val="nl-NL"/>
        </w:rPr>
        <w:t xml:space="preserve">Richter GT, Le Cras TD, </w:t>
      </w:r>
      <w:proofErr w:type="spellStart"/>
      <w:r w:rsidR="005558C2" w:rsidRPr="00920C8C">
        <w:rPr>
          <w:lang w:val="nl-NL"/>
        </w:rPr>
        <w:t>Gebb</w:t>
      </w:r>
      <w:proofErr w:type="spellEnd"/>
      <w:r w:rsidR="005558C2" w:rsidRPr="00920C8C">
        <w:rPr>
          <w:lang w:val="nl-NL"/>
        </w:rPr>
        <w:t xml:space="preserve"> S, </w:t>
      </w:r>
      <w:proofErr w:type="spellStart"/>
      <w:r w:rsidR="005558C2" w:rsidRPr="00920C8C">
        <w:rPr>
          <w:lang w:val="nl-NL"/>
        </w:rPr>
        <w:t>Epting</w:t>
      </w:r>
      <w:proofErr w:type="spellEnd"/>
      <w:r w:rsidR="005558C2" w:rsidRPr="00920C8C">
        <w:rPr>
          <w:lang w:val="nl-NL"/>
        </w:rPr>
        <w:t xml:space="preserve"> C, </w:t>
      </w:r>
      <w:proofErr w:type="spellStart"/>
      <w:r w:rsidR="005558C2" w:rsidRPr="00920C8C">
        <w:rPr>
          <w:lang w:val="nl-NL"/>
        </w:rPr>
        <w:t>Jakkula</w:t>
      </w:r>
      <w:proofErr w:type="spellEnd"/>
      <w:r w:rsidR="005558C2" w:rsidRPr="00920C8C">
        <w:rPr>
          <w:lang w:val="nl-NL"/>
        </w:rPr>
        <w:t xml:space="preserve"> M, </w:t>
      </w:r>
      <w:r w:rsidR="005558C2" w:rsidRPr="00920C8C">
        <w:rPr>
          <w:u w:val="single"/>
          <w:lang w:val="nl-NL"/>
        </w:rPr>
        <w:t>Abman SH</w:t>
      </w:r>
      <w:r w:rsidR="005558C2" w:rsidRPr="00920C8C">
        <w:rPr>
          <w:lang w:val="nl-NL"/>
        </w:rPr>
        <w:t xml:space="preserve">. </w:t>
      </w:r>
      <w:r w:rsidR="005558C2" w:rsidRPr="00920C8C">
        <w:t>Lung vascular endothelial growth factor expression in a rat model of lung hypoplasia and pulmonary hypertension.  Pediatr Res. 1999. *</w:t>
      </w:r>
    </w:p>
    <w:p w:rsidR="005558C2" w:rsidRPr="00920C8C" w:rsidRDefault="005558C2" w:rsidP="008C1D1B">
      <w:pPr>
        <w:tabs>
          <w:tab w:val="left" w:pos="630"/>
        </w:tabs>
        <w:ind w:left="630" w:hanging="630"/>
        <w:jc w:val="both"/>
        <w:rPr>
          <w:rFonts w:ascii="Times New Roman" w:hAnsi="Times New Roman"/>
          <w:sz w:val="22"/>
        </w:rPr>
      </w:pPr>
    </w:p>
    <w:p w:rsidR="005558C2" w:rsidRPr="00920C8C" w:rsidRDefault="005558C2" w:rsidP="008C1D1B">
      <w:pPr>
        <w:pStyle w:val="BodyText2"/>
        <w:tabs>
          <w:tab w:val="left" w:pos="630"/>
        </w:tabs>
        <w:ind w:left="630" w:hanging="630"/>
      </w:pPr>
      <w:r w:rsidRPr="00920C8C">
        <w:t xml:space="preserve">156.   Parker TA, Kinsella JP, Ivy DD, </w:t>
      </w:r>
      <w:r w:rsidRPr="00920C8C">
        <w:rPr>
          <w:u w:val="single"/>
        </w:rPr>
        <w:t>Abman SH</w:t>
      </w:r>
      <w:r w:rsidRPr="00920C8C">
        <w:t>. Pulmonary vascular effects of prolonged estrogen receptor blockade on birth-related stimuli in the fetal lamb. Pediatr Res. 1999.*</w:t>
      </w:r>
    </w:p>
    <w:p w:rsidR="005558C2" w:rsidRPr="00920C8C" w:rsidRDefault="005558C2" w:rsidP="008C1D1B">
      <w:pPr>
        <w:tabs>
          <w:tab w:val="left" w:pos="630"/>
        </w:tabs>
        <w:ind w:left="630" w:hanging="630"/>
        <w:jc w:val="both"/>
        <w:rPr>
          <w:rFonts w:ascii="Times New Roman" w:hAnsi="Times New Roman"/>
          <w:sz w:val="22"/>
        </w:rPr>
      </w:pPr>
    </w:p>
    <w:p w:rsidR="005558C2" w:rsidRPr="00920C8C" w:rsidRDefault="005558C2" w:rsidP="008C1D1B">
      <w:pPr>
        <w:pStyle w:val="BodyText2"/>
        <w:tabs>
          <w:tab w:val="clear" w:pos="720"/>
          <w:tab w:val="left" w:pos="630"/>
          <w:tab w:val="left" w:pos="1170"/>
        </w:tabs>
        <w:ind w:left="630" w:hanging="720"/>
      </w:pPr>
      <w:r w:rsidRPr="00920C8C">
        <w:t xml:space="preserve">157.   </w:t>
      </w:r>
      <w:r w:rsidR="007F4B67">
        <w:t xml:space="preserve"> </w:t>
      </w:r>
      <w:proofErr w:type="spellStart"/>
      <w:r w:rsidRPr="00920C8C">
        <w:t>Epting</w:t>
      </w:r>
      <w:proofErr w:type="spellEnd"/>
      <w:r w:rsidRPr="00920C8C">
        <w:t xml:space="preserve"> C, Le Cras TD, Richter GT, Markham N, </w:t>
      </w:r>
      <w:r w:rsidRPr="00920C8C">
        <w:rPr>
          <w:u w:val="single"/>
        </w:rPr>
        <w:t>Abman SH</w:t>
      </w:r>
      <w:r w:rsidRPr="00920C8C">
        <w:t>. Maturational changes in lung endothelin-1 expression during the development of pulmonary hypertension in the fawn-hooded rat. Pediatr Res. 1999.*</w:t>
      </w:r>
    </w:p>
    <w:p w:rsidR="005558C2" w:rsidRPr="00920C8C" w:rsidRDefault="005558C2" w:rsidP="008C1D1B">
      <w:pPr>
        <w:tabs>
          <w:tab w:val="clear" w:pos="720"/>
          <w:tab w:val="left" w:pos="630"/>
          <w:tab w:val="left" w:pos="1170"/>
        </w:tabs>
        <w:ind w:left="630" w:hanging="720"/>
        <w:jc w:val="both"/>
        <w:rPr>
          <w:rFonts w:ascii="Times New Roman" w:hAnsi="Times New Roman"/>
          <w:sz w:val="22"/>
        </w:rPr>
      </w:pPr>
    </w:p>
    <w:p w:rsidR="005558C2" w:rsidRPr="00920C8C" w:rsidRDefault="00F073EA" w:rsidP="007F4B67">
      <w:pPr>
        <w:pStyle w:val="BodyText2"/>
        <w:tabs>
          <w:tab w:val="clear" w:pos="720"/>
          <w:tab w:val="left" w:pos="540"/>
          <w:tab w:val="left" w:pos="1170"/>
        </w:tabs>
        <w:ind w:left="630" w:hanging="720"/>
      </w:pPr>
      <w:r>
        <w:t xml:space="preserve">158.   </w:t>
      </w:r>
      <w:r w:rsidR="007F4B67">
        <w:t xml:space="preserve">  </w:t>
      </w:r>
      <w:r w:rsidR="005558C2" w:rsidRPr="00920C8C">
        <w:t xml:space="preserve">Le Cras TD, Markham NE, </w:t>
      </w:r>
      <w:r w:rsidR="005558C2" w:rsidRPr="00920C8C">
        <w:rPr>
          <w:u w:val="single"/>
        </w:rPr>
        <w:t>Abman SH</w:t>
      </w:r>
      <w:r w:rsidR="005558C2" w:rsidRPr="00920C8C">
        <w:t>. Dexamethasone treatment decreases endothelial NO synthase and increases endothelin-1 expression in the developing rat lung. Pediatr Res. 1999.*</w:t>
      </w:r>
    </w:p>
    <w:p w:rsidR="005558C2" w:rsidRPr="00920C8C" w:rsidRDefault="005558C2" w:rsidP="008C1D1B">
      <w:pPr>
        <w:tabs>
          <w:tab w:val="left" w:pos="630"/>
        </w:tabs>
        <w:ind w:left="630" w:hanging="630"/>
        <w:jc w:val="both"/>
        <w:rPr>
          <w:rFonts w:ascii="Times New Roman" w:hAnsi="Times New Roman"/>
          <w:sz w:val="22"/>
        </w:rPr>
      </w:pPr>
    </w:p>
    <w:p w:rsidR="005558C2" w:rsidRPr="00920C8C" w:rsidRDefault="00F073EA" w:rsidP="007F4B67">
      <w:pPr>
        <w:pStyle w:val="BodyText2"/>
        <w:tabs>
          <w:tab w:val="left" w:pos="630"/>
        </w:tabs>
        <w:ind w:left="630" w:hanging="630"/>
      </w:pPr>
      <w:r>
        <w:t xml:space="preserve">159.   </w:t>
      </w:r>
      <w:r w:rsidR="005558C2" w:rsidRPr="00920C8C">
        <w:t xml:space="preserve">Le Cras TD, Markham NE, </w:t>
      </w:r>
      <w:r w:rsidR="005558C2" w:rsidRPr="00920C8C">
        <w:rPr>
          <w:u w:val="single"/>
        </w:rPr>
        <w:t>Abman SH</w:t>
      </w:r>
      <w:r w:rsidR="005558C2" w:rsidRPr="00920C8C">
        <w:t>. Postnatal oxygen therapy attenuates the development of lung hypoplasia and pulmonary hypertension in the fawn-hooded rat. Pediatr Res. 1999.*</w:t>
      </w:r>
    </w:p>
    <w:p w:rsidR="005558C2" w:rsidRPr="00920C8C" w:rsidRDefault="005558C2" w:rsidP="008C1D1B">
      <w:pPr>
        <w:tabs>
          <w:tab w:val="left" w:pos="630"/>
        </w:tabs>
        <w:ind w:left="630" w:hanging="630"/>
        <w:jc w:val="both"/>
        <w:rPr>
          <w:rFonts w:ascii="Times New Roman" w:hAnsi="Times New Roman"/>
          <w:sz w:val="22"/>
        </w:rPr>
      </w:pPr>
    </w:p>
    <w:p w:rsidR="005558C2" w:rsidRPr="00920C8C" w:rsidRDefault="005558C2" w:rsidP="008C1D1B">
      <w:pPr>
        <w:tabs>
          <w:tab w:val="left" w:pos="630"/>
        </w:tabs>
        <w:ind w:left="630" w:hanging="630"/>
        <w:jc w:val="both"/>
        <w:rPr>
          <w:rFonts w:ascii="Times New Roman" w:hAnsi="Times New Roman"/>
          <w:sz w:val="22"/>
        </w:rPr>
      </w:pPr>
      <w:r w:rsidRPr="00920C8C">
        <w:rPr>
          <w:rFonts w:ascii="Times New Roman" w:hAnsi="Times New Roman"/>
          <w:sz w:val="22"/>
        </w:rPr>
        <w:t xml:space="preserve">160.   </w:t>
      </w:r>
      <w:proofErr w:type="spellStart"/>
      <w:r w:rsidRPr="00920C8C">
        <w:rPr>
          <w:rFonts w:ascii="Times New Roman" w:hAnsi="Times New Roman"/>
          <w:sz w:val="22"/>
          <w:lang w:val="es-ES"/>
        </w:rPr>
        <w:t>Tang</w:t>
      </w:r>
      <w:proofErr w:type="spellEnd"/>
      <w:r w:rsidRPr="00920C8C">
        <w:rPr>
          <w:rFonts w:ascii="Times New Roman" w:hAnsi="Times New Roman"/>
          <w:sz w:val="22"/>
          <w:lang w:val="es-ES"/>
        </w:rPr>
        <w:t xml:space="preserve"> J-R, Le Cras TD, </w:t>
      </w:r>
      <w:proofErr w:type="spellStart"/>
      <w:r w:rsidRPr="00920C8C">
        <w:rPr>
          <w:rFonts w:ascii="Times New Roman" w:hAnsi="Times New Roman"/>
          <w:sz w:val="22"/>
          <w:lang w:val="es-ES"/>
        </w:rPr>
        <w:t>Jakkula</w:t>
      </w:r>
      <w:proofErr w:type="spellEnd"/>
      <w:r w:rsidRPr="00920C8C">
        <w:rPr>
          <w:rFonts w:ascii="Times New Roman" w:hAnsi="Times New Roman"/>
          <w:sz w:val="22"/>
          <w:lang w:val="es-ES"/>
        </w:rPr>
        <w:t xml:space="preserve"> M, </w:t>
      </w:r>
      <w:r w:rsidRPr="00920C8C">
        <w:rPr>
          <w:rFonts w:ascii="Times New Roman" w:hAnsi="Times New Roman"/>
          <w:sz w:val="22"/>
          <w:u w:val="single"/>
          <w:lang w:val="es-ES"/>
        </w:rPr>
        <w:t>Abman SH</w:t>
      </w:r>
      <w:r w:rsidRPr="00920C8C">
        <w:rPr>
          <w:rFonts w:ascii="Times New Roman" w:hAnsi="Times New Roman"/>
          <w:sz w:val="22"/>
          <w:lang w:val="es-ES"/>
        </w:rPr>
        <w:t xml:space="preserve">. </w:t>
      </w:r>
      <w:r w:rsidRPr="00920C8C">
        <w:rPr>
          <w:rFonts w:ascii="Times New Roman" w:hAnsi="Times New Roman"/>
          <w:sz w:val="22"/>
        </w:rPr>
        <w:t>Brief perinatal hypoxia increases the severity of pulmonary hypertension after re-exposure to hypoxia in infant rats.  Pediatr  Res. 1999.*</w:t>
      </w:r>
    </w:p>
    <w:p w:rsidR="005558C2" w:rsidRPr="00920C8C" w:rsidRDefault="005558C2" w:rsidP="008C1D1B">
      <w:pPr>
        <w:tabs>
          <w:tab w:val="left" w:pos="630"/>
        </w:tabs>
        <w:ind w:left="630" w:hanging="630"/>
        <w:jc w:val="both"/>
        <w:rPr>
          <w:rFonts w:ascii="Times New Roman" w:hAnsi="Times New Roman"/>
          <w:sz w:val="22"/>
        </w:rPr>
      </w:pPr>
    </w:p>
    <w:p w:rsidR="005558C2" w:rsidRPr="00920C8C" w:rsidRDefault="005558C2" w:rsidP="008C1D1B">
      <w:pPr>
        <w:tabs>
          <w:tab w:val="left" w:pos="630"/>
        </w:tabs>
        <w:ind w:left="630" w:hanging="630"/>
        <w:jc w:val="both"/>
        <w:rPr>
          <w:rFonts w:ascii="Times New Roman" w:hAnsi="Times New Roman"/>
          <w:sz w:val="22"/>
        </w:rPr>
      </w:pPr>
      <w:r w:rsidRPr="00920C8C">
        <w:rPr>
          <w:rFonts w:ascii="Times New Roman" w:hAnsi="Times New Roman"/>
          <w:sz w:val="22"/>
        </w:rPr>
        <w:t xml:space="preserve">161.  </w:t>
      </w:r>
      <w:proofErr w:type="spellStart"/>
      <w:r w:rsidRPr="00920C8C">
        <w:rPr>
          <w:rFonts w:ascii="Times New Roman" w:hAnsi="Times New Roman"/>
          <w:sz w:val="22"/>
        </w:rPr>
        <w:t>Storme</w:t>
      </w:r>
      <w:proofErr w:type="spellEnd"/>
      <w:r w:rsidRPr="00920C8C">
        <w:rPr>
          <w:rFonts w:ascii="Times New Roman" w:hAnsi="Times New Roman"/>
          <w:sz w:val="22"/>
        </w:rPr>
        <w:t xml:space="preserve"> L, </w:t>
      </w:r>
      <w:proofErr w:type="spellStart"/>
      <w:r w:rsidRPr="00920C8C">
        <w:rPr>
          <w:rFonts w:ascii="Times New Roman" w:hAnsi="Times New Roman"/>
          <w:sz w:val="22"/>
        </w:rPr>
        <w:t>Rairhig</w:t>
      </w:r>
      <w:proofErr w:type="spellEnd"/>
      <w:r w:rsidRPr="00920C8C">
        <w:rPr>
          <w:rFonts w:ascii="Times New Roman" w:hAnsi="Times New Roman"/>
          <w:sz w:val="22"/>
        </w:rPr>
        <w:t xml:space="preserve"> RL, Parker TA, Kinsella JP, </w:t>
      </w:r>
      <w:r w:rsidRPr="00920C8C">
        <w:rPr>
          <w:rFonts w:ascii="Times New Roman" w:hAnsi="Times New Roman"/>
          <w:sz w:val="22"/>
          <w:u w:val="single"/>
        </w:rPr>
        <w:t>Abman SH</w:t>
      </w:r>
      <w:r w:rsidRPr="00920C8C">
        <w:rPr>
          <w:rFonts w:ascii="Times New Roman" w:hAnsi="Times New Roman"/>
          <w:sz w:val="22"/>
        </w:rPr>
        <w:t>. Chronic pulmonary hypertension abolishes flow-induced vasodilation and increases the myogenic response in the ovine fetal pulmonary circulation. Pediatr  Res. 1999.*</w:t>
      </w:r>
    </w:p>
    <w:p w:rsidR="005558C2" w:rsidRPr="00920C8C" w:rsidRDefault="005558C2" w:rsidP="008C1D1B">
      <w:pPr>
        <w:tabs>
          <w:tab w:val="left" w:pos="630"/>
        </w:tabs>
        <w:ind w:left="630" w:hanging="630"/>
        <w:jc w:val="both"/>
        <w:rPr>
          <w:rFonts w:ascii="Times New Roman" w:hAnsi="Times New Roman"/>
          <w:sz w:val="22"/>
        </w:rPr>
      </w:pPr>
    </w:p>
    <w:p w:rsidR="005558C2" w:rsidRPr="00920C8C" w:rsidRDefault="005558C2" w:rsidP="008C1D1B">
      <w:pPr>
        <w:pStyle w:val="BodyText2"/>
        <w:tabs>
          <w:tab w:val="left" w:pos="630"/>
        </w:tabs>
        <w:ind w:left="630" w:hanging="630"/>
      </w:pPr>
      <w:r w:rsidRPr="00920C8C">
        <w:t xml:space="preserve">162.   </w:t>
      </w:r>
      <w:proofErr w:type="spellStart"/>
      <w:r w:rsidRPr="00920C8C">
        <w:t>Gothberg</w:t>
      </w:r>
      <w:proofErr w:type="spellEnd"/>
      <w:r w:rsidRPr="00920C8C">
        <w:t xml:space="preserve"> S, Parker TA, </w:t>
      </w:r>
      <w:r w:rsidRPr="00920C8C">
        <w:rPr>
          <w:u w:val="single"/>
        </w:rPr>
        <w:t>Abman SH</w:t>
      </w:r>
      <w:r w:rsidRPr="00920C8C">
        <w:t>, Kinsella JP.  Changes in thoracic volume in term and preterm lambs as measured with impedance plethysmography.  Pediatr  Res. 1999.*</w:t>
      </w:r>
    </w:p>
    <w:p w:rsidR="005558C2" w:rsidRPr="00920C8C" w:rsidRDefault="005558C2" w:rsidP="008C1D1B">
      <w:pPr>
        <w:tabs>
          <w:tab w:val="left" w:pos="630"/>
        </w:tabs>
        <w:ind w:left="630" w:hanging="630"/>
        <w:jc w:val="both"/>
        <w:rPr>
          <w:rFonts w:ascii="Times New Roman" w:hAnsi="Times New Roman"/>
          <w:sz w:val="22"/>
        </w:rPr>
      </w:pPr>
    </w:p>
    <w:p w:rsidR="005558C2" w:rsidRPr="00920C8C" w:rsidRDefault="005558C2" w:rsidP="008C1D1B">
      <w:pPr>
        <w:pStyle w:val="BodyText2"/>
        <w:tabs>
          <w:tab w:val="left" w:pos="630"/>
        </w:tabs>
        <w:ind w:left="630" w:hanging="630"/>
      </w:pPr>
      <w:r w:rsidRPr="00920C8C">
        <w:t xml:space="preserve">163.   </w:t>
      </w:r>
      <w:proofErr w:type="spellStart"/>
      <w:r w:rsidRPr="00920C8C">
        <w:t>Jakkula</w:t>
      </w:r>
      <w:proofErr w:type="spellEnd"/>
      <w:r w:rsidRPr="00920C8C">
        <w:t xml:space="preserve"> M, Le Cras TD, </w:t>
      </w:r>
      <w:r w:rsidRPr="00920C8C">
        <w:rPr>
          <w:u w:val="single"/>
        </w:rPr>
        <w:t>Abman SH</w:t>
      </w:r>
      <w:r w:rsidRPr="00920C8C">
        <w:t>.  Effects of fumagillin and thalidomide on alveolarization in the developing rat lung.   Pediatr  Res. 1999.*</w:t>
      </w:r>
    </w:p>
    <w:p w:rsidR="005558C2" w:rsidRPr="00920C8C" w:rsidRDefault="005558C2" w:rsidP="008C1D1B">
      <w:pPr>
        <w:pStyle w:val="BodyText2"/>
        <w:tabs>
          <w:tab w:val="left" w:pos="630"/>
        </w:tabs>
        <w:ind w:left="630" w:hanging="630"/>
      </w:pPr>
    </w:p>
    <w:p w:rsidR="005558C2" w:rsidRPr="00920C8C" w:rsidRDefault="005558C2" w:rsidP="008C1D1B">
      <w:pPr>
        <w:pStyle w:val="BodyText2"/>
        <w:tabs>
          <w:tab w:val="left" w:pos="630"/>
        </w:tabs>
        <w:ind w:left="630" w:hanging="630"/>
      </w:pPr>
      <w:r w:rsidRPr="00920C8C">
        <w:t xml:space="preserve">164.  Cornfield DN, Resnik E, Herron J, </w:t>
      </w:r>
      <w:r w:rsidRPr="00920C8C">
        <w:rPr>
          <w:u w:val="single"/>
        </w:rPr>
        <w:t>Abman SH</w:t>
      </w:r>
      <w:r w:rsidRPr="00920C8C">
        <w:t>. Calcium-sensitive K+ channel expression is reduced in an ovine model of persistent pulmonary hypertension of the newborn. Pediatr Res. 1999.*</w:t>
      </w:r>
    </w:p>
    <w:p w:rsidR="005558C2" w:rsidRPr="00920C8C" w:rsidRDefault="005558C2" w:rsidP="008C1D1B">
      <w:pPr>
        <w:tabs>
          <w:tab w:val="left" w:pos="630"/>
        </w:tabs>
        <w:ind w:left="630" w:hanging="630"/>
        <w:jc w:val="both"/>
        <w:rPr>
          <w:rFonts w:ascii="Times New Roman" w:hAnsi="Times New Roman"/>
          <w:sz w:val="22"/>
        </w:rPr>
      </w:pPr>
    </w:p>
    <w:p w:rsidR="005558C2" w:rsidRPr="00920C8C" w:rsidRDefault="005558C2" w:rsidP="008C1D1B">
      <w:pPr>
        <w:tabs>
          <w:tab w:val="left" w:pos="630"/>
        </w:tabs>
        <w:ind w:left="630" w:hanging="630"/>
        <w:jc w:val="both"/>
        <w:rPr>
          <w:rFonts w:ascii="Times New Roman" w:hAnsi="Times New Roman"/>
          <w:sz w:val="22"/>
        </w:rPr>
      </w:pPr>
      <w:r w:rsidRPr="00920C8C">
        <w:rPr>
          <w:rFonts w:ascii="Times New Roman" w:hAnsi="Times New Roman"/>
          <w:sz w:val="22"/>
        </w:rPr>
        <w:lastRenderedPageBreak/>
        <w:t xml:space="preserve">165.   Galan HL, Le Cras TD, Markham NE, </w:t>
      </w:r>
      <w:proofErr w:type="spellStart"/>
      <w:r w:rsidRPr="00920C8C">
        <w:rPr>
          <w:rFonts w:ascii="Times New Roman" w:hAnsi="Times New Roman"/>
          <w:sz w:val="22"/>
        </w:rPr>
        <w:t>Regnault</w:t>
      </w:r>
      <w:proofErr w:type="spellEnd"/>
      <w:r w:rsidRPr="00920C8C">
        <w:rPr>
          <w:rFonts w:ascii="Times New Roman" w:hAnsi="Times New Roman"/>
          <w:sz w:val="22"/>
        </w:rPr>
        <w:t xml:space="preserve"> TR, Anthony RV, </w:t>
      </w:r>
      <w:proofErr w:type="spellStart"/>
      <w:r w:rsidRPr="00920C8C">
        <w:rPr>
          <w:rFonts w:ascii="Times New Roman" w:hAnsi="Times New Roman"/>
          <w:sz w:val="22"/>
        </w:rPr>
        <w:t>Wilkening</w:t>
      </w:r>
      <w:proofErr w:type="spellEnd"/>
      <w:r w:rsidRPr="00920C8C">
        <w:rPr>
          <w:rFonts w:ascii="Times New Roman" w:hAnsi="Times New Roman"/>
          <w:sz w:val="22"/>
        </w:rPr>
        <w:t xml:space="preserve"> RB, </w:t>
      </w:r>
      <w:r w:rsidRPr="00920C8C">
        <w:rPr>
          <w:rFonts w:ascii="Times New Roman" w:hAnsi="Times New Roman"/>
          <w:sz w:val="22"/>
          <w:u w:val="single"/>
        </w:rPr>
        <w:t>Abman SH</w:t>
      </w:r>
      <w:r w:rsidRPr="00920C8C">
        <w:rPr>
          <w:rFonts w:ascii="Times New Roman" w:hAnsi="Times New Roman"/>
          <w:sz w:val="22"/>
        </w:rPr>
        <w:t>. Endothelial nitric oxide synthase protein content in uterine and umbilical vessels in the early gestation heat stress ovine model of intrauterine growth restriction. Pediatr  Res. 1999.*</w:t>
      </w:r>
    </w:p>
    <w:p w:rsidR="005558C2" w:rsidRPr="00920C8C" w:rsidRDefault="005558C2" w:rsidP="008C1D1B">
      <w:pPr>
        <w:pStyle w:val="BodyText2"/>
        <w:tabs>
          <w:tab w:val="left" w:pos="630"/>
        </w:tabs>
        <w:ind w:left="630" w:hanging="630"/>
      </w:pPr>
    </w:p>
    <w:p w:rsidR="005558C2" w:rsidRPr="00920C8C" w:rsidRDefault="00C65709" w:rsidP="008C1D1B">
      <w:pPr>
        <w:pStyle w:val="BodyText2"/>
        <w:tabs>
          <w:tab w:val="left" w:pos="630"/>
        </w:tabs>
        <w:ind w:left="630" w:hanging="630"/>
      </w:pPr>
      <w:r>
        <w:t xml:space="preserve">166.   </w:t>
      </w:r>
      <w:proofErr w:type="spellStart"/>
      <w:r w:rsidR="005558C2" w:rsidRPr="00920C8C">
        <w:t>Gebb</w:t>
      </w:r>
      <w:proofErr w:type="spellEnd"/>
      <w:r w:rsidR="005558C2" w:rsidRPr="00920C8C">
        <w:t xml:space="preserve"> S, Le Cras TD, </w:t>
      </w:r>
      <w:r w:rsidR="005558C2" w:rsidRPr="00920C8C">
        <w:rPr>
          <w:u w:val="single"/>
        </w:rPr>
        <w:t>Abman SH</w:t>
      </w:r>
      <w:r w:rsidR="005558C2" w:rsidRPr="00920C8C">
        <w:t>, Shannon JM.  Dexamethasone stimulates epithelial and vascular maturation in cultured fetal rat lungs. FASEB. 1999 *</w:t>
      </w:r>
    </w:p>
    <w:p w:rsidR="005558C2" w:rsidRPr="00920C8C" w:rsidRDefault="005558C2" w:rsidP="008C1D1B">
      <w:pPr>
        <w:pStyle w:val="BodyText2"/>
        <w:tabs>
          <w:tab w:val="left" w:pos="630"/>
        </w:tabs>
        <w:ind w:left="630" w:hanging="630"/>
      </w:pPr>
    </w:p>
    <w:p w:rsidR="005558C2" w:rsidRPr="00920C8C" w:rsidRDefault="005558C2" w:rsidP="008C1D1B">
      <w:pPr>
        <w:pStyle w:val="BodyText2"/>
        <w:tabs>
          <w:tab w:val="left" w:pos="630"/>
        </w:tabs>
        <w:ind w:left="630" w:hanging="630"/>
      </w:pPr>
      <w:r w:rsidRPr="00920C8C">
        <w:t xml:space="preserve">167.   </w:t>
      </w:r>
      <w:r w:rsidR="00C65709">
        <w:t xml:space="preserve"> </w:t>
      </w:r>
      <w:r w:rsidRPr="00920C8C">
        <w:t xml:space="preserve">Dobyns EL, Cornfield DN, Anas NG, Fortenberry JG, Tasker RC, Deshpande J, Liu P, </w:t>
      </w:r>
      <w:proofErr w:type="spellStart"/>
      <w:r w:rsidRPr="00920C8C">
        <w:t>Eells</w:t>
      </w:r>
      <w:proofErr w:type="spellEnd"/>
      <w:r w:rsidRPr="00920C8C">
        <w:t xml:space="preserve"> PL, </w:t>
      </w:r>
      <w:proofErr w:type="spellStart"/>
      <w:r w:rsidRPr="00920C8C">
        <w:t>Griebel</w:t>
      </w:r>
      <w:proofErr w:type="spellEnd"/>
      <w:r w:rsidRPr="00920C8C">
        <w:t xml:space="preserve"> J, Kinsella JP, </w:t>
      </w:r>
      <w:r w:rsidRPr="00920C8C">
        <w:rPr>
          <w:u w:val="single"/>
        </w:rPr>
        <w:t>Abman  SH</w:t>
      </w:r>
      <w:r w:rsidRPr="00920C8C">
        <w:t xml:space="preserve">.  Interactive effects of high frequency oscillatory ventilation and inhaled nitric oxide in acute respiratory failure in pediatrics. Crit Care Med, 1999.*  </w:t>
      </w:r>
    </w:p>
    <w:p w:rsidR="005558C2" w:rsidRPr="00920C8C" w:rsidRDefault="005558C2" w:rsidP="008C1D1B">
      <w:pPr>
        <w:pStyle w:val="BodyText2"/>
        <w:tabs>
          <w:tab w:val="left" w:pos="630"/>
        </w:tabs>
        <w:ind w:left="630" w:hanging="630"/>
      </w:pPr>
    </w:p>
    <w:p w:rsidR="005558C2" w:rsidRPr="00920C8C" w:rsidRDefault="005558C2" w:rsidP="008C1D1B">
      <w:pPr>
        <w:pStyle w:val="BodyText2"/>
        <w:tabs>
          <w:tab w:val="left" w:pos="630"/>
        </w:tabs>
        <w:ind w:left="630" w:hanging="630"/>
      </w:pPr>
      <w:r w:rsidRPr="00920C8C">
        <w:t xml:space="preserve">168.    Le Cras TD, Streeter M, </w:t>
      </w:r>
      <w:r w:rsidRPr="00920C8C">
        <w:rPr>
          <w:u w:val="single"/>
        </w:rPr>
        <w:t>Abman SH</w:t>
      </w:r>
      <w:r w:rsidRPr="00920C8C">
        <w:t xml:space="preserve">. Dexamethasone treatment reduces lung expression of PDGF a and ß receptors and the VEGF receptor KDR/flk-1 in newborn rats. FASEB. 1999.* </w:t>
      </w:r>
    </w:p>
    <w:p w:rsidR="005558C2" w:rsidRPr="00920C8C" w:rsidRDefault="005558C2" w:rsidP="008C1D1B">
      <w:pPr>
        <w:pStyle w:val="BodyText2"/>
        <w:tabs>
          <w:tab w:val="left" w:pos="630"/>
        </w:tabs>
        <w:ind w:left="630" w:hanging="630"/>
      </w:pPr>
    </w:p>
    <w:p w:rsidR="005558C2" w:rsidRPr="00920C8C" w:rsidRDefault="005558C2" w:rsidP="008C1D1B">
      <w:pPr>
        <w:pStyle w:val="BodyText2"/>
        <w:tabs>
          <w:tab w:val="left" w:pos="630"/>
        </w:tabs>
        <w:ind w:left="630" w:hanging="630"/>
      </w:pPr>
      <w:r w:rsidRPr="00920C8C">
        <w:t xml:space="preserve">169.   </w:t>
      </w:r>
      <w:proofErr w:type="spellStart"/>
      <w:r w:rsidRPr="00920C8C">
        <w:t>Storme</w:t>
      </w:r>
      <w:proofErr w:type="spellEnd"/>
      <w:r w:rsidRPr="00920C8C">
        <w:t xml:space="preserve"> L, </w:t>
      </w:r>
      <w:proofErr w:type="spellStart"/>
      <w:r w:rsidRPr="00920C8C">
        <w:t>Rairigh</w:t>
      </w:r>
      <w:proofErr w:type="spellEnd"/>
      <w:r w:rsidRPr="00920C8C">
        <w:t xml:space="preserve"> RL, Parker TA, Kinsella JP, </w:t>
      </w:r>
      <w:r w:rsidRPr="00920C8C">
        <w:rPr>
          <w:u w:val="single"/>
        </w:rPr>
        <w:t>Abman SH</w:t>
      </w:r>
      <w:r w:rsidRPr="00920C8C">
        <w:t>. Calcium-channel blockade increases shear stress-induced pulmonary vasodilation and inhibits the myogenic response in the ovine fetus. Pediatr Res, 2000.*</w:t>
      </w:r>
    </w:p>
    <w:p w:rsidR="005558C2" w:rsidRPr="00920C8C" w:rsidRDefault="005558C2" w:rsidP="008C1D1B">
      <w:pPr>
        <w:pStyle w:val="BodyText2"/>
        <w:tabs>
          <w:tab w:val="left" w:pos="630"/>
        </w:tabs>
        <w:ind w:left="630" w:hanging="630"/>
      </w:pPr>
    </w:p>
    <w:p w:rsidR="005558C2" w:rsidRPr="00920C8C" w:rsidRDefault="005558C2" w:rsidP="008C1D1B">
      <w:pPr>
        <w:pStyle w:val="BodyText2"/>
        <w:tabs>
          <w:tab w:val="left" w:pos="630"/>
        </w:tabs>
        <w:ind w:left="630" w:hanging="630"/>
      </w:pPr>
      <w:r w:rsidRPr="00920C8C">
        <w:t xml:space="preserve">170.   </w:t>
      </w:r>
      <w:proofErr w:type="spellStart"/>
      <w:r w:rsidRPr="00920C8C">
        <w:t>Rairigh</w:t>
      </w:r>
      <w:proofErr w:type="spellEnd"/>
      <w:r w:rsidRPr="00920C8C">
        <w:t xml:space="preserve"> RL, Parker TA, Kinsella JP, </w:t>
      </w:r>
      <w:r w:rsidRPr="00920C8C">
        <w:rPr>
          <w:u w:val="single"/>
        </w:rPr>
        <w:t>Abman SH</w:t>
      </w:r>
      <w:r w:rsidRPr="00920C8C">
        <w:t xml:space="preserve">. Inducible NO synthase activity contributes to pulmonary vasodilation at birth in the ovine fetus.  Pediatr Res. 2000. * </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2"/>
        <w:tabs>
          <w:tab w:val="clear" w:pos="720"/>
          <w:tab w:val="left" w:pos="630"/>
        </w:tabs>
        <w:ind w:left="630" w:hanging="630"/>
      </w:pPr>
      <w:r w:rsidRPr="00920C8C">
        <w:t xml:space="preserve">171.    </w:t>
      </w:r>
      <w:proofErr w:type="spellStart"/>
      <w:r w:rsidRPr="00920C8C">
        <w:t>Zenge</w:t>
      </w:r>
      <w:proofErr w:type="spellEnd"/>
      <w:r w:rsidRPr="00920C8C">
        <w:t xml:space="preserve"> JP, </w:t>
      </w:r>
      <w:proofErr w:type="spellStart"/>
      <w:r w:rsidRPr="00920C8C">
        <w:t>Rairigh</w:t>
      </w:r>
      <w:proofErr w:type="spellEnd"/>
      <w:r w:rsidRPr="00920C8C">
        <w:t xml:space="preserve"> RL, Grover TR, </w:t>
      </w:r>
      <w:proofErr w:type="spellStart"/>
      <w:r w:rsidRPr="00920C8C">
        <w:t>Storme</w:t>
      </w:r>
      <w:proofErr w:type="spellEnd"/>
      <w:r w:rsidRPr="00920C8C">
        <w:t xml:space="preserve"> L, Parker TA, Kinsella JP, </w:t>
      </w:r>
      <w:r w:rsidRPr="00920C8C">
        <w:rPr>
          <w:u w:val="single"/>
        </w:rPr>
        <w:t>Abman SH</w:t>
      </w:r>
      <w:r w:rsidRPr="00920C8C">
        <w:t>. Separate and combined effects of cyclooxygenase and nitric oxide synthase inhibition on shear stress-induced pulmonary vasodilation in the ovine fetus. Pediatr Res. 2000.*</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2"/>
        <w:tabs>
          <w:tab w:val="clear" w:pos="720"/>
          <w:tab w:val="left" w:pos="630"/>
          <w:tab w:val="left" w:pos="810"/>
        </w:tabs>
        <w:ind w:left="630" w:hanging="630"/>
      </w:pPr>
      <w:r w:rsidRPr="00920C8C">
        <w:t xml:space="preserve">172.   </w:t>
      </w:r>
      <w:proofErr w:type="spellStart"/>
      <w:r w:rsidRPr="00920C8C">
        <w:t>Zenge</w:t>
      </w:r>
      <w:proofErr w:type="spellEnd"/>
      <w:r w:rsidRPr="00920C8C">
        <w:t xml:space="preserve"> JP, Grover TR, </w:t>
      </w:r>
      <w:r w:rsidRPr="00920C8C">
        <w:rPr>
          <w:u w:val="single"/>
        </w:rPr>
        <w:t>Abman SH</w:t>
      </w:r>
      <w:r w:rsidRPr="00920C8C">
        <w:t>. Nitric oxide contributes to prostacyclin induced pulmonary vasodilation in the ovine fetus. Pediatr Res. 2000.*</w:t>
      </w:r>
    </w:p>
    <w:p w:rsidR="005558C2" w:rsidRPr="00920C8C" w:rsidRDefault="005558C2" w:rsidP="008C1D1B">
      <w:pPr>
        <w:pStyle w:val="BodyText2"/>
        <w:tabs>
          <w:tab w:val="clear" w:pos="720"/>
          <w:tab w:val="left" w:pos="630"/>
          <w:tab w:val="left" w:pos="810"/>
        </w:tabs>
        <w:ind w:left="630" w:hanging="630"/>
      </w:pPr>
    </w:p>
    <w:p w:rsidR="005558C2" w:rsidRPr="00920C8C" w:rsidRDefault="005558C2" w:rsidP="008C1D1B">
      <w:pPr>
        <w:pStyle w:val="BodyText2"/>
        <w:tabs>
          <w:tab w:val="clear" w:pos="720"/>
          <w:tab w:val="left" w:pos="630"/>
        </w:tabs>
        <w:ind w:left="630" w:hanging="630"/>
      </w:pPr>
      <w:r w:rsidRPr="00920C8C">
        <w:t xml:space="preserve">173.    Grover TR, Le Cras TD, </w:t>
      </w:r>
      <w:r w:rsidRPr="00920C8C">
        <w:rPr>
          <w:u w:val="single"/>
        </w:rPr>
        <w:t>Abman SH</w:t>
      </w:r>
      <w:r w:rsidRPr="00920C8C">
        <w:t xml:space="preserve">. Chronic intrauterine pulmonary hypertension decreases </w:t>
      </w:r>
    </w:p>
    <w:p w:rsidR="005558C2" w:rsidRPr="00920C8C" w:rsidRDefault="005558C2" w:rsidP="008C1D1B">
      <w:pPr>
        <w:pStyle w:val="BodyText2"/>
        <w:tabs>
          <w:tab w:val="clear" w:pos="720"/>
          <w:tab w:val="left" w:pos="630"/>
        </w:tabs>
        <w:ind w:left="630" w:hanging="630"/>
      </w:pPr>
      <w:r w:rsidRPr="00920C8C">
        <w:t xml:space="preserve">           lung vascular endothelial growth factor expression in the ovine fetus. Pediatr Res. 2000.*</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2"/>
        <w:tabs>
          <w:tab w:val="clear" w:pos="720"/>
          <w:tab w:val="left" w:pos="630"/>
        </w:tabs>
        <w:ind w:left="630" w:hanging="630"/>
      </w:pPr>
      <w:r w:rsidRPr="00920C8C">
        <w:t xml:space="preserve">174.    </w:t>
      </w:r>
      <w:proofErr w:type="spellStart"/>
      <w:r w:rsidRPr="00920C8C">
        <w:t>Storme</w:t>
      </w:r>
      <w:proofErr w:type="spellEnd"/>
      <w:r w:rsidRPr="00920C8C">
        <w:t xml:space="preserve"> L, </w:t>
      </w:r>
      <w:proofErr w:type="spellStart"/>
      <w:r w:rsidRPr="00920C8C">
        <w:t>Rairigh</w:t>
      </w:r>
      <w:proofErr w:type="spellEnd"/>
      <w:r w:rsidRPr="00920C8C">
        <w:t xml:space="preserve"> RL, Parker TA, Kinsella JP, </w:t>
      </w:r>
      <w:r w:rsidRPr="00920C8C">
        <w:rPr>
          <w:u w:val="single"/>
        </w:rPr>
        <w:t>Abman SH</w:t>
      </w:r>
      <w:r w:rsidRPr="00920C8C">
        <w:t xml:space="preserve">. Calcium channel blockade inhibits the myogenic </w:t>
      </w:r>
      <w:proofErr w:type="spellStart"/>
      <w:r w:rsidRPr="00920C8C">
        <w:t>resonse</w:t>
      </w:r>
      <w:proofErr w:type="spellEnd"/>
      <w:r w:rsidRPr="00920C8C">
        <w:t xml:space="preserve"> in an experimental model of chronic pulmonary hypertension in the ovine fetus. Pediatr Res. 2000.*</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2"/>
        <w:tabs>
          <w:tab w:val="clear" w:pos="720"/>
          <w:tab w:val="left" w:pos="630"/>
        </w:tabs>
        <w:ind w:left="630" w:hanging="630"/>
      </w:pPr>
      <w:r w:rsidRPr="00920C8C">
        <w:t xml:space="preserve">175.    </w:t>
      </w:r>
      <w:r w:rsidRPr="00920C8C">
        <w:rPr>
          <w:lang w:val="es-ES"/>
        </w:rPr>
        <w:t xml:space="preserve">Balasubramaniam V, Le Cras TD, </w:t>
      </w:r>
      <w:r w:rsidRPr="00920C8C">
        <w:rPr>
          <w:u w:val="single"/>
          <w:lang w:val="es-ES"/>
        </w:rPr>
        <w:t>Abman SH</w:t>
      </w:r>
      <w:r w:rsidRPr="00920C8C">
        <w:rPr>
          <w:lang w:val="es-ES"/>
        </w:rPr>
        <w:t xml:space="preserve">.  </w:t>
      </w:r>
      <w:r w:rsidRPr="00920C8C">
        <w:t>Chronic intrauterine pulmonary hypertension increases platelet-derived growth factor a- and ß- receptor protein content in the ovine fetal lung. Pediatr Res, 2000.*</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2"/>
        <w:tabs>
          <w:tab w:val="clear" w:pos="720"/>
          <w:tab w:val="left" w:pos="630"/>
          <w:tab w:val="left" w:pos="900"/>
        </w:tabs>
        <w:ind w:left="630" w:hanging="630"/>
      </w:pPr>
      <w:r w:rsidRPr="00920C8C">
        <w:t xml:space="preserve">176.   Parker TA, Afshar S, </w:t>
      </w:r>
      <w:proofErr w:type="spellStart"/>
      <w:r w:rsidRPr="00920C8C">
        <w:t>Shaul</w:t>
      </w:r>
      <w:proofErr w:type="spellEnd"/>
      <w:r w:rsidRPr="00920C8C">
        <w:t xml:space="preserve"> PW, </w:t>
      </w:r>
      <w:r w:rsidRPr="00920C8C">
        <w:rPr>
          <w:u w:val="single"/>
        </w:rPr>
        <w:t>Abman SH</w:t>
      </w:r>
      <w:r w:rsidRPr="00920C8C">
        <w:t>. Effects of estrogen and estrogen receptor blockade on lung cyclooxygenase and prostacylin synthase expression in fetal and neonatal lambs. Pediatr Res. 2000.*</w:t>
      </w:r>
    </w:p>
    <w:p w:rsidR="005558C2" w:rsidRPr="00920C8C" w:rsidRDefault="005558C2" w:rsidP="008C1D1B">
      <w:pPr>
        <w:pStyle w:val="BodyText2"/>
        <w:tabs>
          <w:tab w:val="clear" w:pos="720"/>
          <w:tab w:val="left" w:pos="630"/>
          <w:tab w:val="left" w:pos="900"/>
        </w:tabs>
        <w:ind w:left="630" w:hanging="630"/>
      </w:pPr>
    </w:p>
    <w:p w:rsidR="005558C2" w:rsidRDefault="005558C2" w:rsidP="004602CF">
      <w:pPr>
        <w:pStyle w:val="BodyText2"/>
        <w:tabs>
          <w:tab w:val="clear" w:pos="720"/>
          <w:tab w:val="left" w:pos="630"/>
          <w:tab w:val="left" w:pos="900"/>
        </w:tabs>
        <w:ind w:left="630" w:hanging="630"/>
      </w:pPr>
      <w:r w:rsidRPr="00920C8C">
        <w:t>177.   P</w:t>
      </w:r>
      <w:proofErr w:type="spellStart"/>
      <w:r w:rsidRPr="00920C8C">
        <w:rPr>
          <w:lang w:val="de-DE"/>
        </w:rPr>
        <w:t>arker</w:t>
      </w:r>
      <w:proofErr w:type="spellEnd"/>
      <w:r w:rsidRPr="00920C8C">
        <w:rPr>
          <w:lang w:val="de-DE"/>
        </w:rPr>
        <w:t xml:space="preserve"> TA, </w:t>
      </w:r>
      <w:proofErr w:type="spellStart"/>
      <w:r w:rsidRPr="00920C8C">
        <w:rPr>
          <w:lang w:val="de-DE"/>
        </w:rPr>
        <w:t>Zenge</w:t>
      </w:r>
      <w:proofErr w:type="spellEnd"/>
      <w:r w:rsidRPr="00920C8C">
        <w:rPr>
          <w:lang w:val="de-DE"/>
        </w:rPr>
        <w:t xml:space="preserve"> JP, </w:t>
      </w:r>
      <w:r w:rsidRPr="00920C8C">
        <w:rPr>
          <w:u w:val="single"/>
          <w:lang w:val="de-DE"/>
        </w:rPr>
        <w:t>Abman SH</w:t>
      </w:r>
      <w:r w:rsidRPr="00920C8C">
        <w:rPr>
          <w:lang w:val="de-DE"/>
        </w:rPr>
        <w:t xml:space="preserve">.  </w:t>
      </w:r>
      <w:r w:rsidRPr="00920C8C">
        <w:t>Chronic estrogen receptor blockade abolishes flow-induced pulmonary vasodilation and unmasks the myogenic response in the ovine fetus.  Pediatr Res. 2000.*</w:t>
      </w:r>
    </w:p>
    <w:p w:rsidR="004602CF" w:rsidRPr="00920C8C" w:rsidRDefault="004602CF" w:rsidP="004602CF">
      <w:pPr>
        <w:pStyle w:val="BodyText2"/>
        <w:tabs>
          <w:tab w:val="clear" w:pos="720"/>
          <w:tab w:val="left" w:pos="630"/>
          <w:tab w:val="left" w:pos="900"/>
        </w:tabs>
        <w:ind w:left="630" w:hanging="630"/>
      </w:pPr>
    </w:p>
    <w:p w:rsidR="005558C2" w:rsidRPr="00920C8C" w:rsidRDefault="005558C2" w:rsidP="008C1D1B">
      <w:pPr>
        <w:pStyle w:val="BodyText2"/>
        <w:tabs>
          <w:tab w:val="clear" w:pos="720"/>
          <w:tab w:val="left" w:pos="630"/>
          <w:tab w:val="left" w:pos="900"/>
        </w:tabs>
        <w:ind w:left="630" w:hanging="630"/>
      </w:pPr>
      <w:r w:rsidRPr="00920C8C">
        <w:t xml:space="preserve">178.    </w:t>
      </w:r>
      <w:proofErr w:type="spellStart"/>
      <w:r w:rsidRPr="00920C8C">
        <w:t>Jakkula</w:t>
      </w:r>
      <w:proofErr w:type="spellEnd"/>
      <w:r w:rsidRPr="00920C8C">
        <w:t xml:space="preserve"> M, Le Cras TD, </w:t>
      </w:r>
      <w:proofErr w:type="spellStart"/>
      <w:r w:rsidRPr="00920C8C">
        <w:t>Gebb</w:t>
      </w:r>
      <w:proofErr w:type="spellEnd"/>
      <w:r w:rsidRPr="00920C8C">
        <w:t xml:space="preserve"> SA, </w:t>
      </w:r>
      <w:proofErr w:type="spellStart"/>
      <w:r w:rsidRPr="00920C8C">
        <w:t>Hirth</w:t>
      </w:r>
      <w:proofErr w:type="spellEnd"/>
      <w:r w:rsidRPr="00920C8C">
        <w:t xml:space="preserve"> KP, </w:t>
      </w:r>
      <w:proofErr w:type="spellStart"/>
      <w:r w:rsidRPr="00920C8C">
        <w:t>Tuder</w:t>
      </w:r>
      <w:proofErr w:type="spellEnd"/>
      <w:r w:rsidRPr="00920C8C">
        <w:t xml:space="preserve"> RM, </w:t>
      </w:r>
      <w:proofErr w:type="spellStart"/>
      <w:r w:rsidRPr="00920C8C">
        <w:t>Voelkel</w:t>
      </w:r>
      <w:proofErr w:type="spellEnd"/>
      <w:r w:rsidRPr="00920C8C">
        <w:t xml:space="preserve"> NF, </w:t>
      </w:r>
      <w:r w:rsidRPr="00920C8C">
        <w:rPr>
          <w:u w:val="single"/>
        </w:rPr>
        <w:t>Abman SH</w:t>
      </w:r>
      <w:r w:rsidRPr="00920C8C">
        <w:t>.  Inhibition of the vascular endothelial growth factor KDR receptor decreases alveolarization and vascular growth in the developing rat lung.  Pediatr Res. 2000.*</w:t>
      </w:r>
    </w:p>
    <w:p w:rsidR="005558C2" w:rsidRPr="00920C8C" w:rsidRDefault="005558C2" w:rsidP="008C1D1B">
      <w:pPr>
        <w:pStyle w:val="BodyText2"/>
        <w:tabs>
          <w:tab w:val="clear" w:pos="720"/>
          <w:tab w:val="left" w:pos="630"/>
          <w:tab w:val="left" w:pos="900"/>
        </w:tabs>
        <w:ind w:left="630" w:hanging="630"/>
      </w:pPr>
    </w:p>
    <w:p w:rsidR="005558C2" w:rsidRPr="00920C8C" w:rsidRDefault="005558C2" w:rsidP="008C1D1B">
      <w:pPr>
        <w:pStyle w:val="BodyText2"/>
        <w:tabs>
          <w:tab w:val="clear" w:pos="720"/>
          <w:tab w:val="left" w:pos="630"/>
          <w:tab w:val="left" w:pos="900"/>
        </w:tabs>
        <w:ind w:left="630" w:hanging="630"/>
      </w:pPr>
      <w:r w:rsidRPr="00920C8C">
        <w:t xml:space="preserve">179.     Le Cras TD, Balasubramaniam V, Streeter M, </w:t>
      </w:r>
      <w:r w:rsidRPr="00920C8C">
        <w:rPr>
          <w:u w:val="single"/>
        </w:rPr>
        <w:t>Abman SH</w:t>
      </w:r>
      <w:r w:rsidRPr="00920C8C">
        <w:t>.  Dexamethasone treatment reduces lung expression of PDGF a and ß receptors and the VEGF receptor KDR/flk-1 in newborn rats. Pediatr Res. 1999.*</w:t>
      </w:r>
    </w:p>
    <w:p w:rsidR="005558C2" w:rsidRPr="00920C8C" w:rsidRDefault="005558C2" w:rsidP="008C1D1B">
      <w:pPr>
        <w:pStyle w:val="BodyText2"/>
        <w:tabs>
          <w:tab w:val="clear" w:pos="720"/>
          <w:tab w:val="left" w:pos="630"/>
          <w:tab w:val="left" w:pos="900"/>
        </w:tabs>
        <w:ind w:left="630" w:hanging="630"/>
      </w:pPr>
    </w:p>
    <w:p w:rsidR="005558C2" w:rsidRPr="00920C8C" w:rsidRDefault="005558C2" w:rsidP="008C1D1B">
      <w:pPr>
        <w:pStyle w:val="BodyText2"/>
        <w:tabs>
          <w:tab w:val="clear" w:pos="720"/>
          <w:tab w:val="left" w:pos="630"/>
          <w:tab w:val="left" w:pos="900"/>
        </w:tabs>
        <w:ind w:left="630" w:hanging="630"/>
      </w:pPr>
      <w:r w:rsidRPr="00920C8C">
        <w:lastRenderedPageBreak/>
        <w:t xml:space="preserve">180.   Le Cras TD, Markham NE, </w:t>
      </w:r>
      <w:r w:rsidRPr="00920C8C">
        <w:rPr>
          <w:u w:val="single"/>
        </w:rPr>
        <w:t>Abman SH</w:t>
      </w:r>
      <w:r w:rsidRPr="00920C8C">
        <w:t>. Dexamethasone treatment decreases lung tropo-elastin mRNA expression in the infant rat.  Pediatr Res. 2000.*</w:t>
      </w:r>
    </w:p>
    <w:p w:rsidR="005558C2" w:rsidRPr="00920C8C" w:rsidRDefault="005558C2" w:rsidP="008C1D1B">
      <w:pPr>
        <w:pStyle w:val="BodyText2"/>
        <w:tabs>
          <w:tab w:val="clear" w:pos="720"/>
          <w:tab w:val="left" w:pos="630"/>
          <w:tab w:val="left" w:pos="900"/>
        </w:tabs>
        <w:ind w:left="630" w:hanging="630"/>
      </w:pPr>
    </w:p>
    <w:p w:rsidR="005558C2" w:rsidRPr="00920C8C" w:rsidRDefault="005558C2" w:rsidP="008C1D1B">
      <w:pPr>
        <w:pStyle w:val="BodyText2"/>
        <w:tabs>
          <w:tab w:val="clear" w:pos="720"/>
          <w:tab w:val="left" w:pos="630"/>
          <w:tab w:val="left" w:pos="900"/>
        </w:tabs>
        <w:ind w:left="630" w:hanging="630"/>
      </w:pPr>
      <w:r w:rsidRPr="00920C8C">
        <w:t xml:space="preserve">181.   </w:t>
      </w:r>
      <w:proofErr w:type="spellStart"/>
      <w:r w:rsidRPr="00920C8C">
        <w:t>Gebb</w:t>
      </w:r>
      <w:proofErr w:type="spellEnd"/>
      <w:r w:rsidRPr="00920C8C">
        <w:t xml:space="preserve"> SA, </w:t>
      </w:r>
      <w:proofErr w:type="spellStart"/>
      <w:r w:rsidRPr="00920C8C">
        <w:t>Burbano</w:t>
      </w:r>
      <w:proofErr w:type="spellEnd"/>
      <w:r w:rsidRPr="00920C8C">
        <w:t xml:space="preserve"> S, </w:t>
      </w:r>
      <w:proofErr w:type="spellStart"/>
      <w:r w:rsidRPr="00920C8C">
        <w:t>Hirth</w:t>
      </w:r>
      <w:proofErr w:type="spellEnd"/>
      <w:r w:rsidRPr="00920C8C">
        <w:t xml:space="preserve"> KP, </w:t>
      </w:r>
      <w:proofErr w:type="spellStart"/>
      <w:r w:rsidRPr="00920C8C">
        <w:t>Tuder</w:t>
      </w:r>
      <w:proofErr w:type="spellEnd"/>
      <w:r w:rsidRPr="00920C8C">
        <w:t xml:space="preserve"> RM, </w:t>
      </w:r>
      <w:r w:rsidRPr="00920C8C">
        <w:rPr>
          <w:u w:val="single"/>
        </w:rPr>
        <w:t>Abman SH</w:t>
      </w:r>
      <w:r w:rsidRPr="00920C8C">
        <w:t xml:space="preserve">.  Inhibition of the VEGF flk-1 receptor down-regulates endothelial nitric oxide synthase expression in the fetal rat lung </w:t>
      </w:r>
      <w:r w:rsidRPr="00920C8C">
        <w:rPr>
          <w:i/>
        </w:rPr>
        <w:t>in vitro</w:t>
      </w:r>
      <w:r w:rsidRPr="00920C8C">
        <w:t>. Pediatr Res. 2000.*</w:t>
      </w:r>
    </w:p>
    <w:p w:rsidR="005558C2" w:rsidRPr="00920C8C" w:rsidRDefault="005558C2" w:rsidP="008C1D1B">
      <w:pPr>
        <w:pStyle w:val="BodyText2"/>
        <w:tabs>
          <w:tab w:val="clear" w:pos="720"/>
          <w:tab w:val="left" w:pos="630"/>
          <w:tab w:val="left" w:pos="900"/>
        </w:tabs>
        <w:ind w:left="630" w:hanging="630"/>
      </w:pPr>
    </w:p>
    <w:p w:rsidR="005558C2" w:rsidRPr="00920C8C" w:rsidRDefault="005558C2" w:rsidP="008C1D1B">
      <w:pPr>
        <w:pStyle w:val="BodyText2"/>
        <w:tabs>
          <w:tab w:val="clear" w:pos="720"/>
          <w:tab w:val="left" w:pos="630"/>
          <w:tab w:val="left" w:pos="900"/>
        </w:tabs>
        <w:ind w:left="630" w:hanging="630"/>
      </w:pPr>
      <w:r w:rsidRPr="00920C8C">
        <w:t xml:space="preserve">182.  </w:t>
      </w:r>
      <w:r w:rsidR="007F4B67">
        <w:t xml:space="preserve">   </w:t>
      </w:r>
      <w:r w:rsidRPr="00920C8C">
        <w:rPr>
          <w:u w:val="single"/>
        </w:rPr>
        <w:t>Abman SH</w:t>
      </w:r>
      <w:r w:rsidRPr="00920C8C">
        <w:t>, Kinsella JP. Role of Inhaled NO in the Treatment of Neonatal Pulmonary Hypertension. NIH Workshop on Sickle Cell Disease, September, 2000.*</w:t>
      </w:r>
    </w:p>
    <w:p w:rsidR="005558C2" w:rsidRPr="00920C8C" w:rsidRDefault="005558C2" w:rsidP="008C1D1B">
      <w:pPr>
        <w:pStyle w:val="BodyText2"/>
        <w:tabs>
          <w:tab w:val="clear" w:pos="720"/>
          <w:tab w:val="left" w:pos="630"/>
          <w:tab w:val="left" w:pos="900"/>
        </w:tabs>
        <w:ind w:left="630" w:hanging="630"/>
      </w:pPr>
    </w:p>
    <w:p w:rsidR="005558C2" w:rsidRPr="00920C8C" w:rsidRDefault="005558C2" w:rsidP="008C1D1B">
      <w:pPr>
        <w:pStyle w:val="BodyText2"/>
        <w:tabs>
          <w:tab w:val="clear" w:pos="720"/>
          <w:tab w:val="left" w:pos="630"/>
          <w:tab w:val="left" w:pos="900"/>
        </w:tabs>
        <w:ind w:left="630" w:hanging="630"/>
      </w:pPr>
      <w:r w:rsidRPr="00920C8C">
        <w:t xml:space="preserve">183.  </w:t>
      </w:r>
      <w:r w:rsidR="00D23FA5">
        <w:t xml:space="preserve">  </w:t>
      </w:r>
      <w:r w:rsidRPr="00920C8C">
        <w:t xml:space="preserve">Kinsella JP, </w:t>
      </w:r>
      <w:r w:rsidRPr="00920C8C">
        <w:rPr>
          <w:u w:val="single"/>
        </w:rPr>
        <w:t>Abman SH</w:t>
      </w:r>
      <w:r w:rsidRPr="00920C8C">
        <w:t>. Inhaled NO in Premature Newborns with RDS and BPD. NIH Workshop on</w:t>
      </w:r>
      <w:r w:rsidR="00D23FA5">
        <w:t xml:space="preserve"> Sickle Cell Disease, September</w:t>
      </w:r>
      <w:r w:rsidRPr="00920C8C">
        <w:t xml:space="preserve"> 2000.*</w:t>
      </w:r>
    </w:p>
    <w:p w:rsidR="005558C2" w:rsidRPr="00920C8C" w:rsidRDefault="005558C2" w:rsidP="008C1D1B">
      <w:pPr>
        <w:pStyle w:val="BodyText2"/>
        <w:tabs>
          <w:tab w:val="clear" w:pos="720"/>
          <w:tab w:val="left" w:pos="630"/>
          <w:tab w:val="left" w:pos="900"/>
        </w:tabs>
        <w:ind w:left="630" w:hanging="630"/>
      </w:pPr>
    </w:p>
    <w:p w:rsidR="005558C2" w:rsidRPr="00920C8C" w:rsidRDefault="005558C2" w:rsidP="008C1D1B">
      <w:pPr>
        <w:pStyle w:val="BodyText2"/>
        <w:tabs>
          <w:tab w:val="clear" w:pos="720"/>
          <w:tab w:val="left" w:pos="630"/>
          <w:tab w:val="left" w:pos="900"/>
        </w:tabs>
        <w:ind w:left="630" w:hanging="630"/>
      </w:pPr>
      <w:r>
        <w:t xml:space="preserve">184.   </w:t>
      </w:r>
      <w:r w:rsidRPr="00920C8C">
        <w:rPr>
          <w:u w:val="single"/>
        </w:rPr>
        <w:t>Abman SH</w:t>
      </w:r>
      <w:r w:rsidRPr="00920C8C">
        <w:t>. Role of inhaled NO in the treatment of premature newborns with severe RDS and chronic lung disease. Toronto Critical Care Symposium, 2000.*</w:t>
      </w:r>
    </w:p>
    <w:p w:rsidR="005558C2" w:rsidRPr="00920C8C" w:rsidRDefault="005558C2" w:rsidP="008C1D1B">
      <w:pPr>
        <w:pStyle w:val="BodyText2"/>
        <w:tabs>
          <w:tab w:val="clear" w:pos="720"/>
          <w:tab w:val="left" w:pos="630"/>
          <w:tab w:val="left" w:pos="900"/>
        </w:tabs>
        <w:ind w:left="630" w:hanging="630"/>
      </w:pPr>
    </w:p>
    <w:p w:rsidR="005558C2" w:rsidRPr="00920C8C" w:rsidRDefault="005558C2" w:rsidP="008C1D1B">
      <w:pPr>
        <w:pStyle w:val="BodyText2"/>
        <w:tabs>
          <w:tab w:val="clear" w:pos="720"/>
          <w:tab w:val="left" w:pos="630"/>
          <w:tab w:val="left" w:pos="900"/>
        </w:tabs>
        <w:ind w:left="630" w:hanging="630"/>
      </w:pPr>
      <w:r w:rsidRPr="00920C8C">
        <w:t xml:space="preserve">185.   </w:t>
      </w:r>
      <w:r w:rsidR="007F4B67">
        <w:t xml:space="preserve"> </w:t>
      </w:r>
      <w:r w:rsidRPr="00920C8C">
        <w:t xml:space="preserve">Kinsella JP, Wilkinson K, Le Cras TD, Markham NE, </w:t>
      </w:r>
      <w:r w:rsidRPr="00920C8C">
        <w:rPr>
          <w:u w:val="single"/>
        </w:rPr>
        <w:t>Abman SH</w:t>
      </w:r>
      <w:r w:rsidRPr="00920C8C">
        <w:t>. Inhaled NO preserves lung VEGF expression in preterm lambs with severe respiratory distress syndrome. Pediatr Res. 2001*</w:t>
      </w:r>
    </w:p>
    <w:p w:rsidR="005558C2" w:rsidRPr="00920C8C" w:rsidRDefault="005558C2" w:rsidP="008C1D1B">
      <w:pPr>
        <w:pStyle w:val="BodyText2"/>
        <w:tabs>
          <w:tab w:val="clear" w:pos="720"/>
          <w:tab w:val="left" w:pos="630"/>
          <w:tab w:val="left" w:pos="900"/>
        </w:tabs>
        <w:ind w:left="630" w:hanging="630"/>
      </w:pPr>
    </w:p>
    <w:p w:rsidR="005558C2" w:rsidRPr="00920C8C" w:rsidRDefault="005558C2" w:rsidP="008C1D1B">
      <w:pPr>
        <w:pStyle w:val="BodyText2"/>
        <w:tabs>
          <w:tab w:val="clear" w:pos="720"/>
          <w:tab w:val="left" w:pos="630"/>
          <w:tab w:val="left" w:pos="900"/>
        </w:tabs>
        <w:ind w:left="630" w:hanging="630"/>
      </w:pPr>
      <w:r w:rsidRPr="00920C8C">
        <w:t xml:space="preserve">186.    Grover TR, </w:t>
      </w:r>
      <w:proofErr w:type="spellStart"/>
      <w:r w:rsidRPr="00920C8C">
        <w:t>Zenge</w:t>
      </w:r>
      <w:proofErr w:type="spellEnd"/>
      <w:r w:rsidRPr="00920C8C">
        <w:t xml:space="preserve"> J, Le Cras TD, Markham NE, Kinsella JP, </w:t>
      </w:r>
      <w:r w:rsidRPr="00920C8C">
        <w:rPr>
          <w:u w:val="single"/>
        </w:rPr>
        <w:t>Abman SH</w:t>
      </w:r>
      <w:r w:rsidRPr="00920C8C">
        <w:t xml:space="preserve">.  Inhibition of VEGF </w:t>
      </w:r>
      <w:r w:rsidR="007F4B67">
        <w:t xml:space="preserve"> </w:t>
      </w:r>
      <w:r w:rsidRPr="00920C8C">
        <w:t>downregulates endothelial NO synthase and impairs lung vascular growth in late gestation fetal lambs. Pediatr Res. 2001.  *</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2"/>
        <w:tabs>
          <w:tab w:val="clear" w:pos="720"/>
          <w:tab w:val="left" w:pos="630"/>
        </w:tabs>
        <w:ind w:left="630" w:hanging="630"/>
      </w:pPr>
      <w:r w:rsidRPr="00920C8C">
        <w:t xml:space="preserve">187.   Le Cras TD, </w:t>
      </w:r>
      <w:proofErr w:type="spellStart"/>
      <w:r w:rsidRPr="00920C8C">
        <w:t>Jakkula</w:t>
      </w:r>
      <w:proofErr w:type="spellEnd"/>
      <w:r w:rsidRPr="00920C8C">
        <w:t xml:space="preserve"> M, </w:t>
      </w:r>
      <w:proofErr w:type="spellStart"/>
      <w:r w:rsidRPr="00920C8C">
        <w:t>Gebb</w:t>
      </w:r>
      <w:proofErr w:type="spellEnd"/>
      <w:r w:rsidRPr="00920C8C">
        <w:t xml:space="preserve"> S, </w:t>
      </w:r>
      <w:proofErr w:type="spellStart"/>
      <w:r w:rsidRPr="00920C8C">
        <w:t>Hirth</w:t>
      </w:r>
      <w:proofErr w:type="spellEnd"/>
      <w:r w:rsidRPr="00920C8C">
        <w:t xml:space="preserve"> PK, </w:t>
      </w:r>
      <w:proofErr w:type="spellStart"/>
      <w:r w:rsidRPr="00920C8C">
        <w:t>Tuder</w:t>
      </w:r>
      <w:proofErr w:type="spellEnd"/>
      <w:r w:rsidRPr="00920C8C">
        <w:t xml:space="preserve"> RM, </w:t>
      </w:r>
      <w:proofErr w:type="spellStart"/>
      <w:r w:rsidRPr="00920C8C">
        <w:t>Voelkel</w:t>
      </w:r>
      <w:proofErr w:type="spellEnd"/>
      <w:r w:rsidRPr="00920C8C">
        <w:t xml:space="preserve"> NF, </w:t>
      </w:r>
      <w:r w:rsidRPr="00920C8C">
        <w:rPr>
          <w:u w:val="single"/>
        </w:rPr>
        <w:t>Abman SH</w:t>
      </w:r>
      <w:r w:rsidRPr="00920C8C">
        <w:t>. Treatment of newborn rats with a VEGF receptor-2 antagonist reduces alveolarization, impairs vascular growth and causes pulmonary hypertension in adults. Pediatr Res. 2001. *</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2"/>
        <w:tabs>
          <w:tab w:val="clear" w:pos="720"/>
          <w:tab w:val="left" w:pos="630"/>
        </w:tabs>
        <w:ind w:left="630" w:hanging="630"/>
      </w:pPr>
      <w:r w:rsidRPr="00920C8C">
        <w:t xml:space="preserve">188.   </w:t>
      </w:r>
      <w:r w:rsidR="007F4B67">
        <w:t xml:space="preserve">  </w:t>
      </w:r>
      <w:r w:rsidRPr="00920C8C">
        <w:t xml:space="preserve">Le Cras TD, Markham NE, </w:t>
      </w:r>
      <w:r w:rsidRPr="00920C8C">
        <w:rPr>
          <w:u w:val="single"/>
        </w:rPr>
        <w:t>Abman SH</w:t>
      </w:r>
      <w:r w:rsidRPr="00920C8C">
        <w:t>. Postnatal alveolarization is reduced in neonatal rats  treated with PDGF receptor tyrosine kinase inhibitor AG1296. Pediatr Res. 2001. *</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2"/>
        <w:tabs>
          <w:tab w:val="clear" w:pos="720"/>
          <w:tab w:val="left" w:pos="630"/>
        </w:tabs>
        <w:ind w:left="630" w:hanging="630"/>
      </w:pPr>
      <w:r>
        <w:t xml:space="preserve">189.   </w:t>
      </w:r>
      <w:r w:rsidRPr="00920C8C">
        <w:t xml:space="preserve">Balasubramaniam V, Grover TR, Kinsella JP, </w:t>
      </w:r>
      <w:r w:rsidRPr="00920C8C">
        <w:rPr>
          <w:u w:val="single"/>
        </w:rPr>
        <w:t>Abman SH</w:t>
      </w:r>
      <w:r w:rsidRPr="00920C8C">
        <w:t>. Inhibition of platelet-derived growth factor-B improves vascular remodeling and right ventricular hypertrophy in perinatal pulmonary hypertension.  Am J Resp Crit Care Med, 2002.*</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2"/>
        <w:tabs>
          <w:tab w:val="clear" w:pos="720"/>
          <w:tab w:val="left" w:pos="630"/>
        </w:tabs>
        <w:ind w:left="630" w:hanging="630"/>
      </w:pPr>
      <w:r>
        <w:t xml:space="preserve">190.  </w:t>
      </w:r>
      <w:r w:rsidR="007F4B67">
        <w:t xml:space="preserve"> </w:t>
      </w:r>
      <w:r w:rsidRPr="00920C8C">
        <w:t xml:space="preserve">Grover TR, </w:t>
      </w:r>
      <w:proofErr w:type="spellStart"/>
      <w:r w:rsidRPr="00920C8C">
        <w:t>Zenge</w:t>
      </w:r>
      <w:proofErr w:type="spellEnd"/>
      <w:r w:rsidRPr="00920C8C">
        <w:t xml:space="preserve"> JP, Parker TA, </w:t>
      </w:r>
      <w:r w:rsidRPr="00920C8C">
        <w:rPr>
          <w:u w:val="single"/>
        </w:rPr>
        <w:t>Abman SH</w:t>
      </w:r>
      <w:r w:rsidRPr="00920C8C">
        <w:t xml:space="preserve">.  </w:t>
      </w:r>
      <w:proofErr w:type="spellStart"/>
      <w:r w:rsidRPr="00920C8C">
        <w:t>Veascular</w:t>
      </w:r>
      <w:proofErr w:type="spellEnd"/>
      <w:r w:rsidRPr="00920C8C">
        <w:t xml:space="preserve"> endothelial growth factor causes pulmonary vasodilation through activation of the PI3-kinase-nitric oxide pathway in the late gestation ovine fetus.  Pediatr. Res.  2002.*</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2"/>
        <w:tabs>
          <w:tab w:val="clear" w:pos="720"/>
          <w:tab w:val="left" w:pos="630"/>
        </w:tabs>
        <w:ind w:left="630" w:hanging="630"/>
      </w:pPr>
      <w:r w:rsidRPr="00920C8C">
        <w:t xml:space="preserve">191. </w:t>
      </w:r>
      <w:r>
        <w:t xml:space="preserve"> </w:t>
      </w:r>
      <w:r w:rsidR="007F4B67">
        <w:t xml:space="preserve"> </w:t>
      </w:r>
      <w:r w:rsidRPr="00920C8C">
        <w:t xml:space="preserve">Grover TR, Parker TA, </w:t>
      </w:r>
      <w:proofErr w:type="spellStart"/>
      <w:r w:rsidRPr="00920C8C">
        <w:t>Zenge</w:t>
      </w:r>
      <w:proofErr w:type="spellEnd"/>
      <w:r w:rsidRPr="00920C8C">
        <w:t xml:space="preserve"> JP, Kinsella JP, </w:t>
      </w:r>
      <w:r w:rsidRPr="00920C8C">
        <w:rPr>
          <w:u w:val="single"/>
        </w:rPr>
        <w:t>Abman SH</w:t>
      </w:r>
      <w:r w:rsidRPr="00920C8C">
        <w:t xml:space="preserve">.  Chronic intrauterine pulmonary </w:t>
      </w:r>
      <w:r w:rsidR="007F4B67">
        <w:t xml:space="preserve"> </w:t>
      </w:r>
      <w:r w:rsidRPr="00920C8C">
        <w:t>hypertension decreases alveolarization in the late gestation ovine fetus.  Pediatr. Res.  2002.*</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2"/>
        <w:tabs>
          <w:tab w:val="clear" w:pos="720"/>
          <w:tab w:val="left" w:pos="630"/>
        </w:tabs>
        <w:ind w:left="630" w:hanging="630"/>
      </w:pPr>
      <w:r w:rsidRPr="00920C8C">
        <w:t xml:space="preserve">192.    </w:t>
      </w:r>
      <w:proofErr w:type="spellStart"/>
      <w:r w:rsidRPr="00920C8C">
        <w:t>Zenge</w:t>
      </w:r>
      <w:proofErr w:type="spellEnd"/>
      <w:r w:rsidRPr="00920C8C">
        <w:t xml:space="preserve"> JP, Jones PL, </w:t>
      </w:r>
      <w:r w:rsidRPr="00920C8C">
        <w:rPr>
          <w:u w:val="single"/>
        </w:rPr>
        <w:t>Abman SH</w:t>
      </w:r>
      <w:r w:rsidRPr="00920C8C">
        <w:t>..  Exogenous Nitric Oxide (NO) Increases Vascular Endothelial Growth Factor Expression in Isolated Fetal Pulmonary Artery Smooth Muscle Cells. Pediatr Res. 2002.*</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2"/>
        <w:tabs>
          <w:tab w:val="clear" w:pos="720"/>
          <w:tab w:val="left" w:pos="630"/>
        </w:tabs>
        <w:ind w:left="630" w:hanging="630"/>
      </w:pPr>
      <w:r w:rsidRPr="00920C8C">
        <w:t xml:space="preserve">193.  </w:t>
      </w:r>
      <w:proofErr w:type="spellStart"/>
      <w:r w:rsidRPr="00920C8C">
        <w:t>Balasubramanium</w:t>
      </w:r>
      <w:proofErr w:type="spellEnd"/>
      <w:r w:rsidRPr="00920C8C">
        <w:t xml:space="preserve"> V, Tang J-R, Fagan K, Rodman DM, </w:t>
      </w:r>
      <w:r w:rsidRPr="00920C8C">
        <w:rPr>
          <w:u w:val="single"/>
        </w:rPr>
        <w:t>Abman SH</w:t>
      </w:r>
      <w:r w:rsidRPr="00920C8C">
        <w:t>. Mild Hypoxia Impairs Alveolarization in Endothelial Nitric Oxide Synthase Deficient Mice. Pediatr Res. 2002.*</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2"/>
        <w:tabs>
          <w:tab w:val="clear" w:pos="720"/>
          <w:tab w:val="left" w:pos="630"/>
        </w:tabs>
        <w:ind w:left="630" w:hanging="630"/>
      </w:pPr>
      <w:r w:rsidRPr="00920C8C">
        <w:t xml:space="preserve">194.   </w:t>
      </w:r>
      <w:r w:rsidR="007F4B67">
        <w:t xml:space="preserve"> </w:t>
      </w:r>
      <w:r w:rsidRPr="00920C8C">
        <w:t xml:space="preserve">Parker TA, Kinsella JP, </w:t>
      </w:r>
      <w:r w:rsidRPr="00920C8C">
        <w:rPr>
          <w:u w:val="single"/>
        </w:rPr>
        <w:t>Abman SH</w:t>
      </w:r>
      <w:r w:rsidRPr="00920C8C">
        <w:t>.  DIDS, an inhibitor of 20-HETE, inhibits the myogenic  response in the fetal pulmonary circulation. Pediatr Res. 2002.*</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2"/>
        <w:tabs>
          <w:tab w:val="clear" w:pos="720"/>
          <w:tab w:val="left" w:pos="630"/>
        </w:tabs>
        <w:ind w:left="630" w:hanging="630"/>
      </w:pPr>
      <w:r w:rsidRPr="00920C8C">
        <w:t xml:space="preserve">195.   </w:t>
      </w:r>
      <w:r w:rsidR="007F4B67">
        <w:t xml:space="preserve"> </w:t>
      </w:r>
      <w:r w:rsidRPr="00920C8C">
        <w:t xml:space="preserve">Kinsella JP, Parker TA, Davis JM, </w:t>
      </w:r>
      <w:r w:rsidRPr="00920C8C">
        <w:rPr>
          <w:u w:val="single"/>
        </w:rPr>
        <w:t>Abman SH</w:t>
      </w:r>
      <w:r w:rsidRPr="00920C8C">
        <w:t>.  Recombinant human superoxide dismutase improves gas exchange in premature lambs with RDS. Pediatric Res. 2002.*</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2"/>
        <w:tabs>
          <w:tab w:val="clear" w:pos="720"/>
          <w:tab w:val="left" w:pos="630"/>
        </w:tabs>
        <w:ind w:left="630" w:hanging="630"/>
      </w:pPr>
      <w:r w:rsidRPr="00920C8C">
        <w:lastRenderedPageBreak/>
        <w:t xml:space="preserve">196.  Kinsella JP, Ivy DD, </w:t>
      </w:r>
      <w:r w:rsidRPr="00920C8C">
        <w:rPr>
          <w:u w:val="single"/>
        </w:rPr>
        <w:t>Abman SH</w:t>
      </w:r>
      <w:r w:rsidRPr="00920C8C">
        <w:t>.  Non-invasive Inhaled NO therapy for Late Pulmonary Hypertension in Newborns with Congenital Diaphragmatic Hernia. Pediatr Res. 2002.*</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2"/>
        <w:tabs>
          <w:tab w:val="clear" w:pos="720"/>
          <w:tab w:val="left" w:pos="630"/>
        </w:tabs>
        <w:ind w:left="630" w:hanging="630"/>
      </w:pPr>
      <w:r w:rsidRPr="00920C8C">
        <w:t xml:space="preserve">197.     Ivy DD, Doran A, Parker D, Kinsella JP, </w:t>
      </w:r>
      <w:r w:rsidRPr="00920C8C">
        <w:rPr>
          <w:u w:val="single"/>
        </w:rPr>
        <w:t>Abman SH</w:t>
      </w:r>
      <w:r w:rsidRPr="00920C8C">
        <w:t>.  Acute Hemodynamic Response to Pulsed NO Therapy in Children with Pulmonary Hypertension.  Pediatr Res.  2002.*</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2"/>
        <w:tabs>
          <w:tab w:val="clear" w:pos="720"/>
          <w:tab w:val="left" w:pos="630"/>
        </w:tabs>
        <w:ind w:left="630" w:hanging="630"/>
      </w:pPr>
      <w:r w:rsidRPr="00920C8C">
        <w:t xml:space="preserve">198.    </w:t>
      </w:r>
      <w:r w:rsidRPr="00920C8C">
        <w:rPr>
          <w:u w:val="single"/>
        </w:rPr>
        <w:t>Abman SH</w:t>
      </w:r>
      <w:r w:rsidRPr="00920C8C">
        <w:t xml:space="preserve">. Pulmonary Circulation in BPD. Lung Injury in the Newborn, Keystone Symposium,   2002.* </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2"/>
        <w:tabs>
          <w:tab w:val="clear" w:pos="720"/>
          <w:tab w:val="left" w:pos="630"/>
        </w:tabs>
        <w:ind w:left="630" w:hanging="630"/>
      </w:pPr>
      <w:r w:rsidRPr="00920C8C">
        <w:t xml:space="preserve">199.   </w:t>
      </w:r>
      <w:r w:rsidR="007F4B67">
        <w:t xml:space="preserve">  </w:t>
      </w:r>
      <w:r w:rsidRPr="00920C8C">
        <w:t xml:space="preserve">Deterding RR, Ivy D, </w:t>
      </w:r>
      <w:r w:rsidRPr="00920C8C">
        <w:rPr>
          <w:u w:val="single"/>
        </w:rPr>
        <w:t>Abman SH</w:t>
      </w:r>
      <w:r w:rsidRPr="00920C8C">
        <w:t xml:space="preserve">, Malcolm J, Coll J, Quinones R, </w:t>
      </w:r>
      <w:proofErr w:type="spellStart"/>
      <w:r w:rsidRPr="00920C8C">
        <w:t>Giller</w:t>
      </w:r>
      <w:proofErr w:type="spellEnd"/>
      <w:r w:rsidRPr="00920C8C">
        <w:t xml:space="preserve"> R. Pulmonary hypertension predicts mortality in pediatric allogeneic bone marrow transplantation. Am J Respir Crit Care Med (ATS Meeting) 2003 *</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2"/>
        <w:tabs>
          <w:tab w:val="clear" w:pos="720"/>
          <w:tab w:val="left" w:pos="630"/>
        </w:tabs>
        <w:ind w:left="630" w:hanging="630"/>
      </w:pPr>
      <w:r w:rsidRPr="00920C8C">
        <w:t xml:space="preserve">200.   </w:t>
      </w:r>
      <w:proofErr w:type="spellStart"/>
      <w:r w:rsidRPr="00920C8C">
        <w:t>Giller</w:t>
      </w:r>
      <w:proofErr w:type="spellEnd"/>
      <w:r w:rsidRPr="00920C8C">
        <w:t xml:space="preserve"> R, Quinones R, Ivy D, </w:t>
      </w:r>
      <w:r w:rsidRPr="00920C8C">
        <w:rPr>
          <w:u w:val="single"/>
        </w:rPr>
        <w:t>Abman S</w:t>
      </w:r>
      <w:r w:rsidRPr="00920C8C">
        <w:t xml:space="preserve">, Malcolm J, Coll J, </w:t>
      </w:r>
      <w:proofErr w:type="spellStart"/>
      <w:r w:rsidRPr="00920C8C">
        <w:t>Hild</w:t>
      </w:r>
      <w:proofErr w:type="spellEnd"/>
      <w:r w:rsidRPr="00920C8C">
        <w:t xml:space="preserve"> E, Deterding R. Pulmonary hypertension (PH) complicating allogeneic hematopoietic stem cell </w:t>
      </w:r>
      <w:proofErr w:type="spellStart"/>
      <w:r w:rsidRPr="00920C8C">
        <w:t>transplan</w:t>
      </w:r>
      <w:proofErr w:type="spellEnd"/>
      <w:r w:rsidRPr="00920C8C">
        <w:t xml:space="preserve"> (HSCT) in children and adolescents. *</w:t>
      </w:r>
    </w:p>
    <w:p w:rsidR="005558C2" w:rsidRPr="00920C8C" w:rsidRDefault="005558C2" w:rsidP="008C1D1B">
      <w:pPr>
        <w:pStyle w:val="BodyText2"/>
        <w:tabs>
          <w:tab w:val="clear" w:pos="720"/>
          <w:tab w:val="left" w:pos="630"/>
        </w:tabs>
        <w:ind w:left="630" w:hanging="630"/>
        <w:rPr>
          <w:u w:val="single"/>
        </w:rPr>
      </w:pPr>
    </w:p>
    <w:p w:rsidR="005558C2" w:rsidRPr="00920C8C" w:rsidRDefault="005558C2" w:rsidP="008C1D1B">
      <w:pPr>
        <w:pStyle w:val="BodyText2"/>
        <w:tabs>
          <w:tab w:val="clear" w:pos="720"/>
          <w:tab w:val="left" w:pos="630"/>
        </w:tabs>
        <w:ind w:left="630" w:hanging="630"/>
      </w:pPr>
      <w:r w:rsidRPr="00920C8C">
        <w:t xml:space="preserve">201.   </w:t>
      </w:r>
      <w:r w:rsidRPr="00920C8C">
        <w:rPr>
          <w:u w:val="single"/>
        </w:rPr>
        <w:t>Abman SH</w:t>
      </w:r>
      <w:r w:rsidRPr="00920C8C">
        <w:t>. Role of nitric oxide in the regulation of vascular tone and growth in the perinatal pulmonary circulation. Perinatal Society of Australia and New Zealand. 2003.*</w:t>
      </w:r>
    </w:p>
    <w:p w:rsidR="005558C2" w:rsidRPr="00920C8C" w:rsidRDefault="005558C2" w:rsidP="008C1D1B">
      <w:pPr>
        <w:pStyle w:val="BodyText2"/>
        <w:tabs>
          <w:tab w:val="clear" w:pos="720"/>
          <w:tab w:val="left" w:pos="630"/>
        </w:tabs>
        <w:ind w:left="630" w:hanging="630"/>
      </w:pPr>
    </w:p>
    <w:p w:rsidR="005558C2" w:rsidRPr="00920C8C" w:rsidRDefault="005558C2" w:rsidP="007F4B67">
      <w:pPr>
        <w:pStyle w:val="BodyText2"/>
        <w:ind w:left="630" w:hanging="630"/>
      </w:pPr>
      <w:r w:rsidRPr="00920C8C">
        <w:t xml:space="preserve">202.   </w:t>
      </w:r>
      <w:r w:rsidR="007F4B67">
        <w:t xml:space="preserve"> </w:t>
      </w:r>
      <w:r w:rsidRPr="00920C8C">
        <w:t xml:space="preserve">Lin J-Y, Markham NE, Balasubramaniam V, Tang J-R, Kinsella JP, </w:t>
      </w:r>
      <w:r w:rsidRPr="00920C8C">
        <w:rPr>
          <w:u w:val="single"/>
        </w:rPr>
        <w:t>Abman SH</w:t>
      </w:r>
      <w:r w:rsidRPr="00920C8C">
        <w:t xml:space="preserve">. Inhaled nitric </w:t>
      </w:r>
      <w:r w:rsidR="007F4B67">
        <w:t xml:space="preserve"> </w:t>
      </w:r>
      <w:r w:rsidRPr="00920C8C">
        <w:t>oxide therapy enhances distal lung growth after exposure to hyperoxia in neonatal rats. Pediatr Res. 2003.*</w:t>
      </w:r>
    </w:p>
    <w:p w:rsidR="005558C2" w:rsidRPr="00920C8C" w:rsidRDefault="005558C2" w:rsidP="008C1D1B">
      <w:pPr>
        <w:pStyle w:val="BodyText2"/>
        <w:tabs>
          <w:tab w:val="clear" w:pos="720"/>
          <w:tab w:val="left" w:pos="630"/>
        </w:tabs>
        <w:ind w:left="630" w:hanging="630"/>
      </w:pPr>
    </w:p>
    <w:p w:rsidR="005558C2" w:rsidRPr="00920C8C" w:rsidRDefault="005558C2" w:rsidP="008C1D1B">
      <w:pPr>
        <w:tabs>
          <w:tab w:val="left" w:pos="630"/>
        </w:tabs>
        <w:ind w:left="630" w:hanging="630"/>
        <w:jc w:val="both"/>
        <w:rPr>
          <w:rFonts w:ascii="Times New Roman" w:hAnsi="Times New Roman"/>
          <w:sz w:val="22"/>
        </w:rPr>
      </w:pPr>
      <w:r w:rsidRPr="00920C8C">
        <w:rPr>
          <w:rFonts w:ascii="Times New Roman" w:hAnsi="Times New Roman"/>
          <w:sz w:val="22"/>
        </w:rPr>
        <w:t xml:space="preserve">203.   Tang J-R, Markham NE, Lin Y-J, Kinsella JP, McMurtry IF, </w:t>
      </w:r>
      <w:r w:rsidRPr="00920C8C">
        <w:rPr>
          <w:rFonts w:ascii="Times New Roman" w:hAnsi="Times New Roman"/>
          <w:sz w:val="22"/>
          <w:u w:val="single"/>
        </w:rPr>
        <w:t>Abman SH</w:t>
      </w:r>
      <w:r w:rsidRPr="00920C8C">
        <w:rPr>
          <w:rFonts w:ascii="Times New Roman" w:hAnsi="Times New Roman"/>
          <w:sz w:val="22"/>
        </w:rPr>
        <w:t>.  Inhaled nitric oxide attenuates pulmonary hypertension and improves lung growth after treatment with a VEGF receptor inhibitor in neonatal rats. Pediatr Res. 2003.*</w:t>
      </w:r>
    </w:p>
    <w:p w:rsidR="005558C2" w:rsidRPr="00920C8C" w:rsidRDefault="005558C2" w:rsidP="008C1D1B">
      <w:pPr>
        <w:pStyle w:val="BodyText2"/>
        <w:tabs>
          <w:tab w:val="clear" w:pos="720"/>
          <w:tab w:val="left" w:pos="630"/>
        </w:tabs>
        <w:ind w:left="630" w:hanging="630"/>
      </w:pPr>
    </w:p>
    <w:p w:rsidR="005558C2" w:rsidRPr="00920C8C" w:rsidRDefault="005558C2" w:rsidP="008C1D1B">
      <w:pPr>
        <w:pStyle w:val="BodyText"/>
        <w:tabs>
          <w:tab w:val="left" w:pos="630"/>
        </w:tabs>
        <w:ind w:left="630" w:hanging="630"/>
        <w:jc w:val="both"/>
        <w:outlineLvl w:val="9"/>
      </w:pPr>
      <w:r w:rsidRPr="00920C8C">
        <w:t xml:space="preserve">204.    Balasubramaniam V, </w:t>
      </w:r>
      <w:proofErr w:type="spellStart"/>
      <w:r w:rsidRPr="00920C8C">
        <w:t>Majka</w:t>
      </w:r>
      <w:proofErr w:type="spellEnd"/>
      <w:r w:rsidRPr="00920C8C">
        <w:t xml:space="preserve"> S, Maxey A, </w:t>
      </w:r>
      <w:r w:rsidRPr="00920C8C">
        <w:rPr>
          <w:u w:val="single"/>
        </w:rPr>
        <w:t>Abman SH</w:t>
      </w:r>
      <w:r w:rsidRPr="00920C8C">
        <w:t>.  Inhibition of nitric oxide synthase decreases basal and VEGF-induced angiogenesis in fetal pulmonary arterial endothelial cells in vitro. Pediatr Res. 2003.*</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rsidRPr="00920C8C">
        <w:t xml:space="preserve">205.    Rosenzweig EB, Ivy DD, </w:t>
      </w:r>
      <w:proofErr w:type="spellStart"/>
      <w:r w:rsidRPr="00920C8C">
        <w:t>Widlitz</w:t>
      </w:r>
      <w:proofErr w:type="spellEnd"/>
      <w:r w:rsidRPr="00920C8C">
        <w:t xml:space="preserve"> DC, Doran AK, Claussen LR, Yung D, </w:t>
      </w:r>
      <w:r w:rsidRPr="00920C8C">
        <w:rPr>
          <w:u w:val="single"/>
        </w:rPr>
        <w:t>Abman SH</w:t>
      </w:r>
      <w:r w:rsidRPr="00920C8C">
        <w:t xml:space="preserve">. Barst RJ.  Effects of long-term </w:t>
      </w:r>
      <w:proofErr w:type="spellStart"/>
      <w:r w:rsidRPr="00920C8C">
        <w:t>bosentan</w:t>
      </w:r>
      <w:proofErr w:type="spellEnd"/>
      <w:r w:rsidRPr="00920C8C">
        <w:t xml:space="preserve"> in children with pulmonary arterial hypertension. Am J Respir Crit Care Med. 2004.*</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t xml:space="preserve">206.  </w:t>
      </w:r>
      <w:r w:rsidRPr="00920C8C">
        <w:t xml:space="preserve">Mourani P, Ivy DD, Gao D, </w:t>
      </w:r>
      <w:r w:rsidRPr="00920C8C">
        <w:rPr>
          <w:u w:val="single"/>
        </w:rPr>
        <w:t>Abman SH</w:t>
      </w:r>
      <w:r w:rsidRPr="00920C8C">
        <w:t>. Pulmonary vasoreactivity in older children and adolescents with bronchopulmonary dysplasia. Am J Respir Crit Care Med. 2004.*</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t xml:space="preserve">207.   </w:t>
      </w:r>
      <w:r w:rsidRPr="00920C8C">
        <w:t xml:space="preserve">Balasubramaniam VB, Maxey AM, Markham NE, </w:t>
      </w:r>
      <w:r w:rsidRPr="00920C8C">
        <w:rPr>
          <w:u w:val="single"/>
        </w:rPr>
        <w:t>Abman SH</w:t>
      </w:r>
      <w:r w:rsidRPr="00920C8C">
        <w:t>. Inhaled NO reverses hypoxia-induced lung hypoplasia in endothelial NO synthase deficient mice. Am J Respir Crit Care Med. 2004.*</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rsidRPr="00920C8C">
        <w:t xml:space="preserve">208.    Balasubramaniam VB, Maxey AM, Markham NE, </w:t>
      </w:r>
      <w:r w:rsidRPr="00920C8C">
        <w:rPr>
          <w:u w:val="single"/>
        </w:rPr>
        <w:t>Abman SH</w:t>
      </w:r>
      <w:r w:rsidRPr="00920C8C">
        <w:t>. Inhibition of NO synthase during hypoxia decreases fetal pulmonary arterial endothelial cell proliferation and tube formation in vitro. Am J Respir Crit Care Med. 2004.*</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rsidRPr="00920C8C">
        <w:t xml:space="preserve">209.   Grover TR, Parker TA, </w:t>
      </w:r>
      <w:r w:rsidRPr="00920C8C">
        <w:rPr>
          <w:u w:val="single"/>
        </w:rPr>
        <w:t>Abman SH</w:t>
      </w:r>
      <w:r w:rsidRPr="00920C8C">
        <w:t>. Treatment with vascular endothelial growth factor improves pulmonary vascular reactivity and structure in an experimental model of chronic pulmonary hypertension in fetal sheep.  Pediatr Res. 2004.*</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rsidRPr="00920C8C">
        <w:t xml:space="preserve">210.     Parker TA, Roe GA, Grover TR, Hunt-Peacock C, Kinsella JP, </w:t>
      </w:r>
      <w:r w:rsidRPr="00920C8C">
        <w:rPr>
          <w:u w:val="single"/>
        </w:rPr>
        <w:t>Abman SH</w:t>
      </w:r>
      <w:r w:rsidRPr="00920C8C">
        <w:t xml:space="preserve">. Rho kinase </w:t>
      </w:r>
      <w:proofErr w:type="spellStart"/>
      <w:r w:rsidRPr="00920C8C">
        <w:t>activition</w:t>
      </w:r>
      <w:proofErr w:type="spellEnd"/>
      <w:r w:rsidRPr="00920C8C">
        <w:t xml:space="preserve"> maintains high pulmonary vascular resistance in late gestation fetal sheep.  Pediatr Res. 2004.*</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lastRenderedPageBreak/>
        <w:t xml:space="preserve">211.    </w:t>
      </w:r>
      <w:r w:rsidRPr="00920C8C">
        <w:t xml:space="preserve">Balasubramaniam VB, Maxey AM, </w:t>
      </w:r>
      <w:proofErr w:type="spellStart"/>
      <w:r w:rsidRPr="00920C8C">
        <w:t>Majka</w:t>
      </w:r>
      <w:proofErr w:type="spellEnd"/>
      <w:r w:rsidRPr="00920C8C">
        <w:t xml:space="preserve"> SM, Markham NE, </w:t>
      </w:r>
      <w:r w:rsidRPr="00920C8C">
        <w:rPr>
          <w:u w:val="single"/>
        </w:rPr>
        <w:t>Abman SH</w:t>
      </w:r>
      <w:r w:rsidRPr="00920C8C">
        <w:t>. NO synthase inhibition during hypoxia decreases fetal pulmonary artery endothelial cell growth and function in vitro.  Pediatr Res. 2004.*</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rsidRPr="00920C8C">
        <w:t xml:space="preserve">212.    Balasubramaniam VB, Maxey AM, Markham NE, </w:t>
      </w:r>
      <w:r w:rsidRPr="00920C8C">
        <w:rPr>
          <w:u w:val="single"/>
        </w:rPr>
        <w:t>Abman SH</w:t>
      </w:r>
      <w:r w:rsidRPr="00920C8C">
        <w:t>. Inhaled NO reverses neonatal hypoxia-induced lung hypoplasia in endothelial NOS deficient mice. Pediatric Res. 2004.*</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rsidRPr="00920C8C">
        <w:t xml:space="preserve">214.     Grover TR, Parker TA, </w:t>
      </w:r>
      <w:r w:rsidRPr="00920C8C">
        <w:rPr>
          <w:u w:val="single"/>
        </w:rPr>
        <w:t>Abman SH</w:t>
      </w:r>
      <w:r w:rsidRPr="00920C8C">
        <w:t>.  VEGF improves pulmonary vasoreactivity and structure in an experimental model of chronic pulmonary hypertension in fetal sheep.  Aspen Lung Conference. 2004.*</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rsidRPr="00920C8C">
        <w:t xml:space="preserve">215. </w:t>
      </w:r>
      <w:r>
        <w:t xml:space="preserve">  </w:t>
      </w:r>
      <w:r w:rsidRPr="00920C8C">
        <w:t xml:space="preserve">Balasubramaniam V, Maxey A, </w:t>
      </w:r>
      <w:r w:rsidRPr="00920C8C">
        <w:rPr>
          <w:u w:val="single"/>
        </w:rPr>
        <w:t>Abman SH</w:t>
      </w:r>
      <w:r w:rsidRPr="00920C8C">
        <w:t>. Inhaled NO reverses hypoxia-induced lung hypoplasia in eNOS deficient mice. Aspen Lung Conference, 2004.*</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rsidRPr="00920C8C">
        <w:t xml:space="preserve">216.   </w:t>
      </w:r>
      <w:proofErr w:type="spellStart"/>
      <w:r w:rsidRPr="00920C8C">
        <w:t>Kunig</w:t>
      </w:r>
      <w:proofErr w:type="spellEnd"/>
      <w:r w:rsidRPr="00920C8C">
        <w:t xml:space="preserve"> A, Balasubramaniam V, Markham N, Montgomery G, Grover T, </w:t>
      </w:r>
      <w:r w:rsidRPr="00920C8C">
        <w:rPr>
          <w:u w:val="single"/>
        </w:rPr>
        <w:t>Abman S</w:t>
      </w:r>
      <w:r w:rsidRPr="00920C8C">
        <w:t xml:space="preserve">.  Recombinant human VEGF treatment enhances alveolarization during recovery after </w:t>
      </w:r>
      <w:proofErr w:type="spellStart"/>
      <w:r w:rsidRPr="00920C8C">
        <w:t>hyperoxic</w:t>
      </w:r>
      <w:proofErr w:type="spellEnd"/>
      <w:r w:rsidRPr="00920C8C">
        <w:t xml:space="preserve"> lung injury in neonatal rats.  International Conference on Lung Development, 2004.*</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rsidRPr="00920C8C">
        <w:t xml:space="preserve">217.   </w:t>
      </w:r>
      <w:proofErr w:type="spellStart"/>
      <w:r w:rsidRPr="00920C8C">
        <w:t>Deruelle</w:t>
      </w:r>
      <w:proofErr w:type="spellEnd"/>
      <w:r w:rsidRPr="00920C8C">
        <w:t xml:space="preserve"> P, Grover TR, </w:t>
      </w:r>
      <w:proofErr w:type="spellStart"/>
      <w:r w:rsidRPr="00920C8C">
        <w:t>Storme</w:t>
      </w:r>
      <w:proofErr w:type="spellEnd"/>
      <w:r w:rsidRPr="00920C8C">
        <w:t xml:space="preserve"> L, </w:t>
      </w:r>
      <w:r w:rsidRPr="00920C8C">
        <w:rPr>
          <w:u w:val="single"/>
        </w:rPr>
        <w:t>Abman SH</w:t>
      </w:r>
      <w:r w:rsidRPr="00920C8C">
        <w:t xml:space="preserve">. Bay 41-2272, a soluble </w:t>
      </w:r>
      <w:proofErr w:type="spellStart"/>
      <w:r w:rsidRPr="00920C8C">
        <w:t>guanlyate</w:t>
      </w:r>
      <w:proofErr w:type="spellEnd"/>
      <w:r w:rsidRPr="00920C8C">
        <w:t xml:space="preserve"> cyclase activator, causes potent and sustained pulmonary vasodilation in the ovine fetus.  Pediatric Research. 2005.*</w:t>
      </w:r>
    </w:p>
    <w:p w:rsidR="005558C2" w:rsidRPr="00920C8C" w:rsidRDefault="005558C2" w:rsidP="008C1D1B">
      <w:pPr>
        <w:pStyle w:val="BodyText"/>
        <w:tabs>
          <w:tab w:val="left" w:pos="630"/>
        </w:tabs>
        <w:jc w:val="both"/>
        <w:outlineLvl w:val="9"/>
      </w:pPr>
    </w:p>
    <w:p w:rsidR="005558C2" w:rsidRPr="00920C8C" w:rsidRDefault="005558C2" w:rsidP="008C1D1B">
      <w:pPr>
        <w:pStyle w:val="BodyText"/>
        <w:tabs>
          <w:tab w:val="left" w:pos="630"/>
        </w:tabs>
        <w:ind w:left="630" w:hanging="630"/>
        <w:jc w:val="both"/>
        <w:outlineLvl w:val="9"/>
      </w:pPr>
      <w:r>
        <w:t xml:space="preserve">218.   </w:t>
      </w:r>
      <w:proofErr w:type="spellStart"/>
      <w:r w:rsidRPr="00920C8C">
        <w:t>Deruelle</w:t>
      </w:r>
      <w:proofErr w:type="spellEnd"/>
      <w:r w:rsidRPr="00920C8C">
        <w:t xml:space="preserve"> P, Grover TR, Hunt-Peacock C, </w:t>
      </w:r>
      <w:r w:rsidRPr="00920C8C">
        <w:rPr>
          <w:u w:val="single"/>
        </w:rPr>
        <w:t>Abman SH</w:t>
      </w:r>
      <w:r w:rsidRPr="00920C8C">
        <w:t xml:space="preserve">.  Pulmonary vascular effects of Bay 41-2272, a direct soluble </w:t>
      </w:r>
      <w:proofErr w:type="spellStart"/>
      <w:r w:rsidRPr="00920C8C">
        <w:t>guanlyate</w:t>
      </w:r>
      <w:proofErr w:type="spellEnd"/>
      <w:r w:rsidRPr="00920C8C">
        <w:t xml:space="preserve"> cyclase activator, in a model of severe pulmonary hypertension in  fetal sheep.  Pediatric Research. 2005.*</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rsidRPr="00920C8C">
        <w:t xml:space="preserve">219.   Parker TA, Roe GB, </w:t>
      </w:r>
      <w:proofErr w:type="spellStart"/>
      <w:r w:rsidRPr="00920C8C">
        <w:t>Groer</w:t>
      </w:r>
      <w:proofErr w:type="spellEnd"/>
      <w:r w:rsidRPr="00920C8C">
        <w:t xml:space="preserve"> TR, </w:t>
      </w:r>
      <w:r w:rsidRPr="00920C8C">
        <w:rPr>
          <w:u w:val="single"/>
        </w:rPr>
        <w:t>Abman SH</w:t>
      </w:r>
      <w:r w:rsidRPr="00920C8C">
        <w:t>. Rho-kinase inhibition causes pulmonary vasodilation in experimental PPHN. Pediatric Research. 2005.*</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t xml:space="preserve">220.    </w:t>
      </w:r>
      <w:proofErr w:type="spellStart"/>
      <w:r w:rsidRPr="00920C8C">
        <w:t>Kunig</w:t>
      </w:r>
      <w:proofErr w:type="spellEnd"/>
      <w:r w:rsidRPr="00920C8C">
        <w:t xml:space="preserve"> A, Balasubramaniam V, Seedorf G, Markham N, Gien J, </w:t>
      </w:r>
      <w:r w:rsidRPr="00920C8C">
        <w:rPr>
          <w:u w:val="single"/>
        </w:rPr>
        <w:t>Abman SH</w:t>
      </w:r>
      <w:r w:rsidRPr="00920C8C">
        <w:t xml:space="preserve">. Recombinant human VEGF treatment increases edema during early acute lung injury, but enhances alveolarization </w:t>
      </w:r>
      <w:r>
        <w:t xml:space="preserve"> </w:t>
      </w:r>
      <w:r w:rsidRPr="00920C8C">
        <w:t>during recovery after hyperoxia in neonatal rats. Pediatric Research, 2005.*</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rsidRPr="00920C8C">
        <w:t xml:space="preserve">221.   </w:t>
      </w:r>
      <w:r>
        <w:t xml:space="preserve"> </w:t>
      </w:r>
      <w:proofErr w:type="spellStart"/>
      <w:r w:rsidRPr="00920C8C">
        <w:t>Kunig</w:t>
      </w:r>
      <w:proofErr w:type="spellEnd"/>
      <w:r w:rsidRPr="00920C8C">
        <w:t xml:space="preserve"> A, Balasubramaniam V, Markham N, Montgomery G, Grover T, </w:t>
      </w:r>
      <w:r w:rsidRPr="00920C8C">
        <w:rPr>
          <w:u w:val="single"/>
        </w:rPr>
        <w:t>Abman S</w:t>
      </w:r>
      <w:r w:rsidRPr="00920C8C">
        <w:t xml:space="preserve">.  Recombinant human VEGF treatment enhances alveolarization during recovery after </w:t>
      </w:r>
      <w:proofErr w:type="spellStart"/>
      <w:r w:rsidRPr="00920C8C">
        <w:t>hyperoxic</w:t>
      </w:r>
      <w:proofErr w:type="spellEnd"/>
      <w:r w:rsidRPr="00920C8C">
        <w:t xml:space="preserve"> lung injury in neonatal rats. Clin Res, 2005 (selected for the </w:t>
      </w:r>
      <w:r w:rsidRPr="00920C8C">
        <w:rPr>
          <w:i/>
        </w:rPr>
        <w:t>AstraZeneca Cardiovascular Scholar Award</w:t>
      </w:r>
      <w:r w:rsidRPr="00920C8C">
        <w:t>).*</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rsidRPr="00920C8C">
        <w:t xml:space="preserve">222.  Vaughn RC, </w:t>
      </w:r>
      <w:r w:rsidRPr="00920C8C">
        <w:rPr>
          <w:u w:val="single"/>
        </w:rPr>
        <w:t>Abman SH</w:t>
      </w:r>
      <w:r w:rsidRPr="00920C8C">
        <w:t xml:space="preserve">, Balasubramaniam V, Markham N, Maxey A. Disruption of VEGF signaling causes pulmonary hypertension and decreased lung growth in the newborn but not adult rat. Clin Res, 2005 (selected for the </w:t>
      </w:r>
      <w:r w:rsidRPr="00920C8C">
        <w:rPr>
          <w:i/>
        </w:rPr>
        <w:t>WAFMR/WSCI Subspecialty Award</w:t>
      </w:r>
      <w:r w:rsidRPr="00920C8C">
        <w:t xml:space="preserve">).* </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rsidRPr="00920C8C">
        <w:t xml:space="preserve">223.   </w:t>
      </w:r>
      <w:r>
        <w:t xml:space="preserve"> </w:t>
      </w:r>
      <w:r w:rsidRPr="00920C8C">
        <w:t xml:space="preserve">Gien J, Seedorf G, Balasubramaniam V, </w:t>
      </w:r>
      <w:r w:rsidRPr="00920C8C">
        <w:rPr>
          <w:u w:val="single"/>
        </w:rPr>
        <w:t>Abman SH</w:t>
      </w:r>
      <w:r w:rsidRPr="00920C8C">
        <w:t>. Chronic intrauterine pulmonary hypertension impairs angiogenesis and growth of ovine fetal pulmonary artery endothelial cells in vitro. Pediatr Res, 2006. (PAS national meeting)*</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rsidRPr="00920C8C">
        <w:t xml:space="preserve">224.   </w:t>
      </w:r>
      <w:r>
        <w:t xml:space="preserve"> </w:t>
      </w:r>
      <w:proofErr w:type="spellStart"/>
      <w:r w:rsidRPr="00920C8C">
        <w:t>Balasubrmaniam</w:t>
      </w:r>
      <w:proofErr w:type="spellEnd"/>
      <w:r w:rsidRPr="00920C8C">
        <w:t xml:space="preserve"> V, </w:t>
      </w:r>
      <w:proofErr w:type="spellStart"/>
      <w:r w:rsidRPr="00920C8C">
        <w:t>Mervis</w:t>
      </w:r>
      <w:proofErr w:type="spellEnd"/>
      <w:r w:rsidRPr="00920C8C">
        <w:t xml:space="preserve"> CF, Maxey AM, Markham NE, </w:t>
      </w:r>
      <w:r w:rsidRPr="00920C8C">
        <w:rPr>
          <w:u w:val="single"/>
        </w:rPr>
        <w:t>Abman SH</w:t>
      </w:r>
      <w:r w:rsidRPr="00920C8C">
        <w:t>. Hyperoxia decreases endothelial progenitor cells and impairs lung growth in neonatal mice. Pediatr. Res, 2006. (PAS national meeting)*</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rsidRPr="00920C8C">
        <w:t xml:space="preserve">225.    </w:t>
      </w:r>
      <w:proofErr w:type="spellStart"/>
      <w:r w:rsidRPr="00920C8C">
        <w:t>Deruelle</w:t>
      </w:r>
      <w:proofErr w:type="spellEnd"/>
      <w:r w:rsidRPr="00920C8C">
        <w:t xml:space="preserve"> P, </w:t>
      </w:r>
      <w:proofErr w:type="spellStart"/>
      <w:r w:rsidRPr="00920C8C">
        <w:t>Balasubramanuam</w:t>
      </w:r>
      <w:proofErr w:type="spellEnd"/>
      <w:r w:rsidRPr="00920C8C">
        <w:t xml:space="preserve"> V, </w:t>
      </w:r>
      <w:proofErr w:type="spellStart"/>
      <w:r w:rsidRPr="00920C8C">
        <w:t>Kunig</w:t>
      </w:r>
      <w:proofErr w:type="spellEnd"/>
      <w:r w:rsidRPr="00920C8C">
        <w:t xml:space="preserve"> AM, Seedorf G, Markham NE, </w:t>
      </w:r>
      <w:r w:rsidRPr="00920C8C">
        <w:rPr>
          <w:u w:val="single"/>
        </w:rPr>
        <w:t>Abman SH</w:t>
      </w:r>
      <w:r w:rsidRPr="00920C8C">
        <w:t>. Bay 41-2272, a direct activator of soluble guanylate cyclase, reduces right ventricular hypertrophy and improves pulmonary vascular structure during chronic hypoxia in neonatal rats. Pediatr. Res, 2006. (PAS national meeting).*</w:t>
      </w:r>
    </w:p>
    <w:p w:rsidR="005558C2" w:rsidRPr="00920C8C" w:rsidRDefault="005558C2" w:rsidP="008C1D1B">
      <w:pPr>
        <w:pStyle w:val="BodyText"/>
        <w:tabs>
          <w:tab w:val="left" w:pos="630"/>
        </w:tabs>
        <w:ind w:left="630" w:hanging="630"/>
        <w:jc w:val="both"/>
        <w:outlineLvl w:val="9"/>
      </w:pPr>
    </w:p>
    <w:p w:rsidR="005558C2" w:rsidRPr="00920C8C" w:rsidRDefault="005558C2" w:rsidP="008C1D1B">
      <w:pPr>
        <w:pStyle w:val="BodyText"/>
        <w:tabs>
          <w:tab w:val="left" w:pos="630"/>
        </w:tabs>
        <w:ind w:left="630" w:hanging="630"/>
        <w:jc w:val="both"/>
        <w:outlineLvl w:val="9"/>
      </w:pPr>
      <w:r w:rsidRPr="00920C8C">
        <w:lastRenderedPageBreak/>
        <w:t xml:space="preserve">226.    Grover TR, </w:t>
      </w:r>
      <w:proofErr w:type="spellStart"/>
      <w:r w:rsidRPr="00920C8C">
        <w:t>Aiskainen</w:t>
      </w:r>
      <w:proofErr w:type="spellEnd"/>
      <w:r w:rsidRPr="00920C8C">
        <w:t xml:space="preserve"> TM, </w:t>
      </w:r>
      <w:r w:rsidRPr="00920C8C">
        <w:rPr>
          <w:u w:val="single"/>
        </w:rPr>
        <w:t>Abman SH</w:t>
      </w:r>
      <w:r w:rsidRPr="00920C8C">
        <w:t>. White CW. Hypoxia inducible factor (HIF)-1 alpha and HIF-2 alpha are decreased in an experimental model of severe RDS in extremely preterm neonatal lambs. Pediatr. Res., 2006. (PAS national meeting).*</w:t>
      </w:r>
    </w:p>
    <w:p w:rsidR="005558C2" w:rsidRPr="00920C8C" w:rsidRDefault="005558C2" w:rsidP="008C1D1B">
      <w:pPr>
        <w:pStyle w:val="BodyText"/>
        <w:tabs>
          <w:tab w:val="left" w:pos="630"/>
        </w:tabs>
        <w:ind w:left="630" w:hanging="630"/>
        <w:jc w:val="both"/>
        <w:outlineLvl w:val="9"/>
      </w:pPr>
    </w:p>
    <w:p w:rsidR="005558C2" w:rsidRPr="00920C8C" w:rsidRDefault="005558C2" w:rsidP="007F4B67">
      <w:pPr>
        <w:pStyle w:val="BodyText"/>
        <w:ind w:left="630" w:hanging="630"/>
        <w:jc w:val="both"/>
        <w:outlineLvl w:val="9"/>
      </w:pPr>
      <w:r w:rsidRPr="00920C8C">
        <w:t xml:space="preserve">227.    Balasubramaniam V, Maxey AM, Markham NE, </w:t>
      </w:r>
      <w:r w:rsidRPr="00920C8C">
        <w:rPr>
          <w:u w:val="single"/>
        </w:rPr>
        <w:t>Abman SH</w:t>
      </w:r>
      <w:r w:rsidRPr="00920C8C">
        <w:t>. Increased susceptibility of eNOS -/- mice for impaired alveolar growth after mild neonatal hyperoxia. Pediatr Res. 2006. (PAS national meeting).*</w:t>
      </w:r>
    </w:p>
    <w:p w:rsidR="005558C2" w:rsidRPr="00920C8C" w:rsidRDefault="007F4B67" w:rsidP="007F4B67">
      <w:pPr>
        <w:pStyle w:val="BodyText"/>
        <w:ind w:left="630" w:hanging="630"/>
        <w:jc w:val="both"/>
        <w:outlineLvl w:val="9"/>
      </w:pPr>
      <w:r>
        <w:t xml:space="preserve">  </w:t>
      </w:r>
    </w:p>
    <w:p w:rsidR="005558C2" w:rsidRPr="00920C8C" w:rsidRDefault="005558C2" w:rsidP="007F4B67">
      <w:pPr>
        <w:pStyle w:val="BodyText"/>
        <w:ind w:left="630" w:hanging="630"/>
        <w:jc w:val="both"/>
        <w:outlineLvl w:val="9"/>
      </w:pPr>
      <w:r w:rsidRPr="00920C8C">
        <w:t xml:space="preserve">228.   </w:t>
      </w:r>
      <w:r w:rsidR="007F4B67">
        <w:t xml:space="preserve">  </w:t>
      </w:r>
      <w:r w:rsidRPr="00920C8C">
        <w:t xml:space="preserve">Kinsella JP, Cutter GR, Walsh WF, </w:t>
      </w:r>
      <w:proofErr w:type="spellStart"/>
      <w:r w:rsidRPr="00920C8C">
        <w:t>Gerstmann</w:t>
      </w:r>
      <w:proofErr w:type="spellEnd"/>
      <w:r w:rsidRPr="00920C8C">
        <w:t xml:space="preserve"> DR, Bose CL, Hart C, </w:t>
      </w:r>
      <w:proofErr w:type="spellStart"/>
      <w:r w:rsidRPr="00920C8C">
        <w:t>Sekar</w:t>
      </w:r>
      <w:proofErr w:type="spellEnd"/>
      <w:r w:rsidRPr="00920C8C">
        <w:t xml:space="preserve"> KC, </w:t>
      </w:r>
      <w:proofErr w:type="spellStart"/>
      <w:r w:rsidRPr="00920C8C">
        <w:t>Auten</w:t>
      </w:r>
      <w:proofErr w:type="spellEnd"/>
      <w:r w:rsidRPr="00920C8C">
        <w:t xml:space="preserve"> RL, </w:t>
      </w:r>
      <w:proofErr w:type="spellStart"/>
      <w:r w:rsidRPr="00920C8C">
        <w:t>Bhutani</w:t>
      </w:r>
      <w:proofErr w:type="spellEnd"/>
      <w:r w:rsidRPr="00920C8C">
        <w:t xml:space="preserve"> VK, Gerdes JS, George TN, Southgate WM, </w:t>
      </w:r>
      <w:proofErr w:type="spellStart"/>
      <w:r w:rsidRPr="00920C8C">
        <w:t>Carriedo</w:t>
      </w:r>
      <w:proofErr w:type="spellEnd"/>
      <w:r w:rsidRPr="00920C8C">
        <w:t xml:space="preserve"> H, </w:t>
      </w:r>
      <w:proofErr w:type="spellStart"/>
      <w:r w:rsidRPr="00920C8C">
        <w:t>Couser</w:t>
      </w:r>
      <w:proofErr w:type="spellEnd"/>
      <w:r w:rsidRPr="00920C8C">
        <w:t xml:space="preserve"> RJ, </w:t>
      </w:r>
      <w:proofErr w:type="spellStart"/>
      <w:r w:rsidRPr="00920C8C">
        <w:t>Mammel</w:t>
      </w:r>
      <w:proofErr w:type="spellEnd"/>
      <w:r w:rsidRPr="00920C8C">
        <w:t xml:space="preserve"> MC, Hall DC, Pappagallo M, </w:t>
      </w:r>
      <w:proofErr w:type="spellStart"/>
      <w:r w:rsidRPr="00920C8C">
        <w:t>Sardesai</w:t>
      </w:r>
      <w:proofErr w:type="spellEnd"/>
      <w:r w:rsidRPr="00920C8C">
        <w:t xml:space="preserve"> S, Strain JD, Baier M, </w:t>
      </w:r>
      <w:r w:rsidRPr="00920C8C">
        <w:rPr>
          <w:u w:val="single"/>
        </w:rPr>
        <w:t>Abman SH</w:t>
      </w:r>
      <w:r w:rsidRPr="00920C8C">
        <w:t>. Early Inhaled NO in Premature Newborns with Respiratory Failure. Pediatr Res., 2006. (PAS national meeting).*</w:t>
      </w:r>
    </w:p>
    <w:p w:rsidR="005558C2" w:rsidRPr="00920C8C" w:rsidRDefault="005558C2" w:rsidP="007F4B67">
      <w:pPr>
        <w:pStyle w:val="BodyText"/>
        <w:ind w:left="630" w:hanging="630"/>
        <w:jc w:val="both"/>
        <w:outlineLvl w:val="9"/>
      </w:pPr>
    </w:p>
    <w:p w:rsidR="005558C2" w:rsidRPr="00920C8C" w:rsidRDefault="005558C2" w:rsidP="007F4B67">
      <w:pPr>
        <w:pStyle w:val="BodyText"/>
        <w:ind w:left="630" w:hanging="630"/>
        <w:jc w:val="both"/>
        <w:outlineLvl w:val="9"/>
      </w:pPr>
      <w:r w:rsidRPr="00920C8C">
        <w:t xml:space="preserve">229.   </w:t>
      </w:r>
      <w:r w:rsidR="007F4B67">
        <w:t xml:space="preserve"> </w:t>
      </w:r>
      <w:r w:rsidRPr="00920C8C">
        <w:t xml:space="preserve">Ivy DD, Doran A, Claussen L, Smith K, Mallory G, </w:t>
      </w:r>
      <w:r w:rsidRPr="00920C8C">
        <w:rPr>
          <w:u w:val="single"/>
        </w:rPr>
        <w:t>Abman SH</w:t>
      </w:r>
      <w:r w:rsidRPr="00920C8C">
        <w:t>. Acute and chronic effects of inhaled iloprost therapy in children with pulmonary arterial hypertension. Chest. 2006.*</w:t>
      </w:r>
    </w:p>
    <w:p w:rsidR="005558C2" w:rsidRPr="00920C8C" w:rsidRDefault="005558C2" w:rsidP="007F4B67">
      <w:pPr>
        <w:pStyle w:val="BodyText"/>
        <w:ind w:left="630" w:hanging="630"/>
        <w:jc w:val="both"/>
        <w:outlineLvl w:val="9"/>
      </w:pPr>
    </w:p>
    <w:p w:rsidR="005558C2" w:rsidRPr="00920C8C" w:rsidRDefault="005558C2" w:rsidP="007F4B67">
      <w:pPr>
        <w:pStyle w:val="BodyText"/>
        <w:ind w:left="630" w:hanging="630"/>
        <w:jc w:val="both"/>
        <w:outlineLvl w:val="9"/>
      </w:pPr>
      <w:r w:rsidRPr="00920C8C">
        <w:t xml:space="preserve">230.    Parker TA, Grover TR, Gien J, </w:t>
      </w:r>
      <w:r w:rsidRPr="00920C8C">
        <w:rPr>
          <w:u w:val="single"/>
        </w:rPr>
        <w:t>Abman SH</w:t>
      </w:r>
      <w:r w:rsidRPr="00920C8C">
        <w:t>. Rho-kinase regulates pulmonary vascular tone in the normal and hypertensive fetal lung.  American Heart Association Grover Conference, 2006.*</w:t>
      </w:r>
    </w:p>
    <w:p w:rsidR="005558C2" w:rsidRPr="00920C8C" w:rsidRDefault="005558C2" w:rsidP="007F4B67">
      <w:pPr>
        <w:pStyle w:val="BodyText"/>
        <w:ind w:left="630" w:hanging="630"/>
        <w:jc w:val="both"/>
        <w:outlineLvl w:val="9"/>
      </w:pPr>
    </w:p>
    <w:p w:rsidR="005558C2" w:rsidRPr="00920C8C" w:rsidRDefault="005558C2" w:rsidP="007F4B67">
      <w:pPr>
        <w:pStyle w:val="BodyText"/>
        <w:ind w:left="630" w:hanging="630"/>
        <w:jc w:val="both"/>
        <w:outlineLvl w:val="9"/>
      </w:pPr>
      <w:r w:rsidRPr="00920C8C">
        <w:t xml:space="preserve">231.   </w:t>
      </w:r>
      <w:r w:rsidR="007F4B67">
        <w:t xml:space="preserve"> </w:t>
      </w:r>
      <w:r w:rsidRPr="00920C8C">
        <w:t xml:space="preserve">Tang J-R, Seedorf G, Balasubramaniam V, Maxey A, Markham N, </w:t>
      </w:r>
      <w:r w:rsidRPr="00920C8C">
        <w:rPr>
          <w:u w:val="single"/>
        </w:rPr>
        <w:t>Abman SH</w:t>
      </w:r>
      <w:r w:rsidRPr="00920C8C">
        <w:t>. Early inhaled nitric oxide treatment decreases apoptosis in the neonatal rat lung after vascular endothelial growth factor receptor inhibition. Pediatr Res, 2007.*</w:t>
      </w:r>
    </w:p>
    <w:p w:rsidR="005558C2" w:rsidRPr="00920C8C" w:rsidRDefault="005558C2" w:rsidP="007F4B67">
      <w:pPr>
        <w:pStyle w:val="BodyText"/>
        <w:ind w:left="630" w:hanging="630"/>
        <w:jc w:val="both"/>
        <w:outlineLvl w:val="9"/>
      </w:pPr>
    </w:p>
    <w:p w:rsidR="005558C2" w:rsidRPr="00920C8C" w:rsidRDefault="005558C2" w:rsidP="007F4B67">
      <w:pPr>
        <w:pStyle w:val="BodyText"/>
        <w:ind w:left="630" w:hanging="630"/>
        <w:jc w:val="both"/>
        <w:outlineLvl w:val="9"/>
      </w:pPr>
      <w:r w:rsidRPr="00920C8C">
        <w:t xml:space="preserve">232.   </w:t>
      </w:r>
      <w:r w:rsidR="007F4B67">
        <w:t xml:space="preserve"> </w:t>
      </w:r>
      <w:r w:rsidRPr="00920C8C">
        <w:t xml:space="preserve">Gien J, Seedorf G, Markham N, Parker TA, Balasubramaniam V, </w:t>
      </w:r>
      <w:r w:rsidRPr="00920C8C">
        <w:rPr>
          <w:u w:val="single"/>
        </w:rPr>
        <w:t>Abman SH</w:t>
      </w:r>
      <w:r w:rsidRPr="00920C8C">
        <w:t>.  Y-27362, a rho kinase inhibitor, upregulates endothelial nitric oxide synthase expression and increases tube formation by fetal pulmonary artery endothelial cells from normal sheep and a model of persistent pulmonary hypertension of the newborn. Pediatr. Res. 2007.*</w:t>
      </w:r>
    </w:p>
    <w:p w:rsidR="005558C2" w:rsidRPr="00920C8C" w:rsidRDefault="005558C2" w:rsidP="007F4B67">
      <w:pPr>
        <w:pStyle w:val="BodyText"/>
        <w:ind w:left="630" w:hanging="630"/>
        <w:jc w:val="both"/>
        <w:outlineLvl w:val="9"/>
      </w:pPr>
    </w:p>
    <w:p w:rsidR="005558C2" w:rsidRPr="00920C8C" w:rsidRDefault="005558C2" w:rsidP="007F4B67">
      <w:pPr>
        <w:pStyle w:val="BodyText"/>
        <w:ind w:left="630" w:hanging="630"/>
        <w:jc w:val="both"/>
        <w:outlineLvl w:val="9"/>
      </w:pPr>
      <w:r w:rsidRPr="00920C8C">
        <w:t xml:space="preserve">233.   Seedorf G, Gien J, Balasubramaniam V, </w:t>
      </w:r>
      <w:r w:rsidRPr="00920C8C">
        <w:rPr>
          <w:u w:val="single"/>
        </w:rPr>
        <w:t>Abman SH</w:t>
      </w:r>
      <w:r w:rsidRPr="00920C8C">
        <w:t>.  Co-culture of fetal ovine alveolar type II cells with lung mesenchymal cells enhances responsiveness to VEGF. Pediatr Res. 2007.*</w:t>
      </w:r>
    </w:p>
    <w:p w:rsidR="005558C2" w:rsidRPr="00920C8C" w:rsidRDefault="005558C2" w:rsidP="007F4B67">
      <w:pPr>
        <w:pStyle w:val="BodyText"/>
        <w:ind w:left="630" w:hanging="630"/>
        <w:jc w:val="both"/>
        <w:outlineLvl w:val="9"/>
      </w:pPr>
    </w:p>
    <w:p w:rsidR="005558C2" w:rsidRPr="00920C8C" w:rsidRDefault="005558C2" w:rsidP="007F4B67">
      <w:pPr>
        <w:pStyle w:val="BodyText"/>
        <w:ind w:left="630" w:hanging="630"/>
        <w:jc w:val="both"/>
        <w:outlineLvl w:val="9"/>
      </w:pPr>
      <w:r w:rsidRPr="00920C8C">
        <w:t xml:space="preserve">234.   Mourani PM, Sontag MK, Ivy DD, </w:t>
      </w:r>
      <w:r w:rsidRPr="00920C8C">
        <w:rPr>
          <w:u w:val="single"/>
        </w:rPr>
        <w:t>Abman SH</w:t>
      </w:r>
      <w:r w:rsidRPr="00920C8C">
        <w:t>. Utility of Echocardiograms in the Evaluation of Pulmonary Hypertension in Infants with Chronic Lung Disease.  Pediatr Res. 2007.*</w:t>
      </w:r>
    </w:p>
    <w:p w:rsidR="005558C2" w:rsidRPr="00920C8C" w:rsidRDefault="005558C2" w:rsidP="007F4B67">
      <w:pPr>
        <w:pStyle w:val="BodyText"/>
        <w:ind w:left="630" w:hanging="630"/>
        <w:jc w:val="both"/>
        <w:outlineLvl w:val="9"/>
      </w:pPr>
    </w:p>
    <w:p w:rsidR="005558C2" w:rsidRPr="00920C8C" w:rsidRDefault="005558C2" w:rsidP="007F4B67">
      <w:pPr>
        <w:pStyle w:val="BodyText"/>
        <w:ind w:left="630" w:hanging="630"/>
        <w:jc w:val="both"/>
        <w:outlineLvl w:val="9"/>
      </w:pPr>
      <w:r w:rsidRPr="00920C8C">
        <w:t xml:space="preserve">235.   </w:t>
      </w:r>
      <w:proofErr w:type="spellStart"/>
      <w:r w:rsidRPr="00920C8C">
        <w:t>Kunig</w:t>
      </w:r>
      <w:proofErr w:type="spellEnd"/>
      <w:r w:rsidRPr="00920C8C">
        <w:t xml:space="preserve"> A, </w:t>
      </w:r>
      <w:proofErr w:type="spellStart"/>
      <w:r w:rsidRPr="00920C8C">
        <w:t>Muhlethaler</w:t>
      </w:r>
      <w:proofErr w:type="spellEnd"/>
      <w:r w:rsidRPr="00920C8C">
        <w:t xml:space="preserve"> V, Balasubramaniam</w:t>
      </w:r>
      <w:r w:rsidRPr="00920C8C">
        <w:rPr>
          <w:vertAlign w:val="superscript"/>
        </w:rPr>
        <w:t xml:space="preserve"> </w:t>
      </w:r>
      <w:r w:rsidRPr="00920C8C">
        <w:t xml:space="preserve">V, Seedorf G, </w:t>
      </w:r>
      <w:r w:rsidRPr="00920C8C">
        <w:rPr>
          <w:u w:val="single"/>
        </w:rPr>
        <w:t>Abman SH</w:t>
      </w:r>
      <w:r w:rsidRPr="00920C8C">
        <w:t>.  Nitric Oxide improves lung structure after nitrofen exposure in rat fetal lung explants. Pediatr Res. 2007.*</w:t>
      </w:r>
    </w:p>
    <w:p w:rsidR="005558C2" w:rsidRPr="00920C8C" w:rsidRDefault="005558C2" w:rsidP="007F4B67">
      <w:pPr>
        <w:pStyle w:val="BodyText"/>
        <w:ind w:left="630" w:hanging="630"/>
        <w:jc w:val="both"/>
        <w:outlineLvl w:val="9"/>
      </w:pPr>
    </w:p>
    <w:p w:rsidR="005558C2" w:rsidRPr="00920C8C" w:rsidRDefault="005558C2" w:rsidP="007F4B67">
      <w:pPr>
        <w:pStyle w:val="BodyText"/>
        <w:ind w:left="630" w:hanging="630"/>
        <w:jc w:val="both"/>
        <w:outlineLvl w:val="9"/>
      </w:pPr>
      <w:r w:rsidRPr="00920C8C">
        <w:t xml:space="preserve">236.   </w:t>
      </w:r>
      <w:proofErr w:type="spellStart"/>
      <w:r w:rsidRPr="00920C8C">
        <w:t>Beghetti</w:t>
      </w:r>
      <w:proofErr w:type="spellEnd"/>
      <w:r w:rsidRPr="00920C8C">
        <w:t xml:space="preserve"> M, Doran AK, Mallory G, Barst RJ, Law Y, Abman SH, Ivy DD.  Inhaled iloprost therapy in children with pulmonary arterial hypertension. AECP meeting. 2007.*</w:t>
      </w:r>
    </w:p>
    <w:p w:rsidR="005558C2" w:rsidRPr="00920C8C" w:rsidRDefault="005558C2" w:rsidP="007F4B67">
      <w:pPr>
        <w:pStyle w:val="BodyText"/>
        <w:ind w:left="630" w:hanging="630"/>
        <w:jc w:val="both"/>
        <w:outlineLvl w:val="9"/>
      </w:pPr>
    </w:p>
    <w:p w:rsidR="005558C2" w:rsidRPr="00920C8C" w:rsidRDefault="005558C2" w:rsidP="007F4B67">
      <w:pPr>
        <w:pStyle w:val="BodyText"/>
        <w:ind w:left="630" w:hanging="630"/>
        <w:jc w:val="both"/>
        <w:outlineLvl w:val="9"/>
      </w:pPr>
      <w:r w:rsidRPr="00920C8C">
        <w:t xml:space="preserve">237.  Balasubramaniam V, Ryan SL, Seedorf GJ, Markham N, Yoder M, </w:t>
      </w:r>
      <w:r w:rsidRPr="00920C8C">
        <w:rPr>
          <w:u w:val="single"/>
        </w:rPr>
        <w:t>Abman SH</w:t>
      </w:r>
      <w:r w:rsidRPr="00920C8C">
        <w:t>.  A novel population of bone marrow cells restores lung structure after neonatal hyperoxia in mice.  Am J Respir Crit Care Med, 2008.*</w:t>
      </w:r>
    </w:p>
    <w:p w:rsidR="005558C2" w:rsidRPr="00920C8C" w:rsidRDefault="005558C2" w:rsidP="007F4B67">
      <w:pPr>
        <w:pStyle w:val="BodyText"/>
        <w:ind w:left="630" w:hanging="630"/>
        <w:jc w:val="both"/>
        <w:outlineLvl w:val="9"/>
      </w:pPr>
    </w:p>
    <w:p w:rsidR="005558C2" w:rsidRPr="00920C8C" w:rsidRDefault="005558C2" w:rsidP="007F4B67">
      <w:pPr>
        <w:pStyle w:val="BodyText"/>
        <w:ind w:left="630" w:hanging="630"/>
        <w:jc w:val="both"/>
        <w:outlineLvl w:val="9"/>
      </w:pPr>
      <w:r w:rsidRPr="00920C8C">
        <w:t xml:space="preserve">238.   Baker CD, Ryan SL, Seedorf GJ, </w:t>
      </w:r>
      <w:proofErr w:type="spellStart"/>
      <w:r w:rsidRPr="00920C8C">
        <w:t>Heumann</w:t>
      </w:r>
      <w:proofErr w:type="spellEnd"/>
      <w:r w:rsidRPr="00920C8C">
        <w:t xml:space="preserve"> TR, Ingram DA, </w:t>
      </w:r>
      <w:r w:rsidRPr="00920C8C">
        <w:rPr>
          <w:u w:val="single"/>
        </w:rPr>
        <w:t>Abman SH</w:t>
      </w:r>
      <w:r w:rsidRPr="00920C8C">
        <w:t>, Balasubramaniam V.  Cord blood endothelial progenitor cells (EPCs) from preterm infants are increased in number and more susceptible to hyperoxia than term EPCs. Am J Respir Crit Care Med, 2008.*</w:t>
      </w:r>
    </w:p>
    <w:p w:rsidR="005558C2" w:rsidRPr="00920C8C" w:rsidRDefault="005558C2" w:rsidP="007F4B67">
      <w:pPr>
        <w:pStyle w:val="BodyText"/>
        <w:ind w:left="630" w:hanging="630"/>
        <w:jc w:val="both"/>
        <w:outlineLvl w:val="9"/>
      </w:pPr>
    </w:p>
    <w:p w:rsidR="005558C2" w:rsidRPr="00920C8C" w:rsidRDefault="005558C2" w:rsidP="007F4B67">
      <w:pPr>
        <w:pStyle w:val="BodyText"/>
        <w:ind w:left="630" w:hanging="630"/>
        <w:jc w:val="both"/>
        <w:outlineLvl w:val="9"/>
      </w:pPr>
      <w:r>
        <w:t xml:space="preserve">239.   </w:t>
      </w:r>
      <w:r w:rsidRPr="00920C8C">
        <w:t xml:space="preserve">Chester MA, Grover TR, </w:t>
      </w:r>
      <w:r w:rsidRPr="00920C8C">
        <w:rPr>
          <w:u w:val="single"/>
        </w:rPr>
        <w:t>Abman SH</w:t>
      </w:r>
      <w:r w:rsidRPr="00920C8C">
        <w:t>.  BAY 58-2667, a soluble guanylate cyclase activator, causes potent and sustained pulmonary vasodilation in the ovine fetus. Am J Respir Crit Care Med, 2008.*</w:t>
      </w:r>
    </w:p>
    <w:p w:rsidR="005558C2" w:rsidRPr="00920C8C" w:rsidRDefault="005558C2" w:rsidP="007F4B67">
      <w:pPr>
        <w:pStyle w:val="BodyText"/>
        <w:ind w:left="630" w:hanging="630"/>
        <w:jc w:val="both"/>
        <w:outlineLvl w:val="9"/>
      </w:pPr>
    </w:p>
    <w:p w:rsidR="005558C2" w:rsidRPr="00920C8C" w:rsidRDefault="005558C2" w:rsidP="007F4B67">
      <w:pPr>
        <w:pStyle w:val="BodyText"/>
        <w:ind w:left="630" w:hanging="630"/>
        <w:jc w:val="both"/>
        <w:outlineLvl w:val="9"/>
      </w:pPr>
      <w:r>
        <w:t xml:space="preserve">240.   </w:t>
      </w:r>
      <w:r w:rsidRPr="00920C8C">
        <w:t xml:space="preserve">Baker CD, Ryan SL, Seedorf GJ, </w:t>
      </w:r>
      <w:proofErr w:type="spellStart"/>
      <w:r w:rsidRPr="00920C8C">
        <w:t>Heumann</w:t>
      </w:r>
      <w:proofErr w:type="spellEnd"/>
      <w:r w:rsidRPr="00920C8C">
        <w:t xml:space="preserve"> TR, Ingram DA, </w:t>
      </w:r>
      <w:r w:rsidRPr="00920C8C">
        <w:rPr>
          <w:u w:val="single"/>
        </w:rPr>
        <w:t>Abman SH</w:t>
      </w:r>
      <w:r>
        <w:t xml:space="preserve">, Balasubramaniam V. </w:t>
      </w:r>
      <w:r w:rsidRPr="00920C8C">
        <w:t>Oxidative Stress Decreases the In Vitro Growth Potential of Umbilical Cord Blood Derived Endothelial Progenitor Cells (EPCs) from Preterm Neonates. Pediatr Res, 2008.*</w:t>
      </w:r>
    </w:p>
    <w:p w:rsidR="005558C2" w:rsidRPr="00920C8C" w:rsidRDefault="005558C2" w:rsidP="007F4B67">
      <w:pPr>
        <w:pStyle w:val="BodyText"/>
        <w:ind w:left="630" w:hanging="630"/>
        <w:jc w:val="both"/>
        <w:outlineLvl w:val="9"/>
      </w:pPr>
    </w:p>
    <w:p w:rsidR="005558C2" w:rsidRPr="00920C8C" w:rsidRDefault="005558C2" w:rsidP="007F4B67">
      <w:pPr>
        <w:pStyle w:val="BodyText"/>
        <w:ind w:left="630" w:hanging="630"/>
        <w:jc w:val="both"/>
        <w:outlineLvl w:val="9"/>
      </w:pPr>
      <w:r w:rsidRPr="00920C8C">
        <w:lastRenderedPageBreak/>
        <w:t xml:space="preserve">241.   </w:t>
      </w:r>
      <w:proofErr w:type="spellStart"/>
      <w:r w:rsidRPr="00920C8C">
        <w:t>Muehlethaler</w:t>
      </w:r>
      <w:proofErr w:type="spellEnd"/>
      <w:r w:rsidRPr="00920C8C">
        <w:t xml:space="preserve"> V, Seedorf GJ, Balasubramaniam V,</w:t>
      </w:r>
      <w:r w:rsidRPr="00920C8C">
        <w:rPr>
          <w:vertAlign w:val="superscript"/>
        </w:rPr>
        <w:t xml:space="preserve"> </w:t>
      </w:r>
      <w:r w:rsidRPr="00920C8C">
        <w:rPr>
          <w:u w:val="single"/>
        </w:rPr>
        <w:t>Abman SH</w:t>
      </w:r>
      <w:r w:rsidRPr="00920C8C">
        <w:t>.  Superoxide dismutase improves   lung structure after nitrofen exposure in rat fetal lung explants. Pediatr Res, 2008.*</w:t>
      </w:r>
    </w:p>
    <w:p w:rsidR="005558C2" w:rsidRPr="00920C8C" w:rsidRDefault="005558C2" w:rsidP="007F4B67">
      <w:pPr>
        <w:pStyle w:val="BodyText"/>
        <w:ind w:left="630" w:hanging="630"/>
        <w:jc w:val="both"/>
        <w:outlineLvl w:val="9"/>
      </w:pPr>
    </w:p>
    <w:p w:rsidR="005558C2" w:rsidRPr="00920C8C" w:rsidRDefault="005558C2" w:rsidP="007F4B67">
      <w:pPr>
        <w:pStyle w:val="BodyText"/>
        <w:tabs>
          <w:tab w:val="left" w:pos="540"/>
        </w:tabs>
        <w:ind w:left="630" w:hanging="630"/>
        <w:jc w:val="both"/>
        <w:outlineLvl w:val="9"/>
      </w:pPr>
      <w:r w:rsidRPr="00920C8C">
        <w:t xml:space="preserve">242.  Mourani PM, Sontag M, Lui G, Ivy DD, </w:t>
      </w:r>
      <w:r w:rsidRPr="00920C8C">
        <w:rPr>
          <w:u w:val="single"/>
        </w:rPr>
        <w:t>Abman SH</w:t>
      </w:r>
      <w:r w:rsidRPr="00920C8C">
        <w:t>.  Sildenafil therapy for pulmonary    hypertension in infants with chronic lung disease.  Pediatr Res., 2008.*</w:t>
      </w:r>
    </w:p>
    <w:p w:rsidR="005558C2" w:rsidRPr="00920C8C" w:rsidRDefault="005558C2" w:rsidP="007F4B67">
      <w:pPr>
        <w:pStyle w:val="BodyText"/>
        <w:ind w:left="630" w:hanging="630"/>
        <w:jc w:val="both"/>
        <w:outlineLvl w:val="9"/>
      </w:pPr>
    </w:p>
    <w:p w:rsidR="005558C2" w:rsidRPr="00920C8C" w:rsidRDefault="005558C2" w:rsidP="007F4B67">
      <w:pPr>
        <w:pStyle w:val="BodyText"/>
        <w:tabs>
          <w:tab w:val="left" w:pos="540"/>
        </w:tabs>
        <w:ind w:left="630" w:hanging="630"/>
        <w:jc w:val="both"/>
        <w:outlineLvl w:val="9"/>
      </w:pPr>
      <w:r>
        <w:t xml:space="preserve">243.   </w:t>
      </w:r>
      <w:r w:rsidRPr="00920C8C">
        <w:rPr>
          <w:u w:val="single"/>
        </w:rPr>
        <w:t>Abman SH</w:t>
      </w:r>
      <w:r w:rsidRPr="00920C8C">
        <w:t>. Impaired NO-cGMP signaling in neonatal pulmonary hypertension: novel mechanisms and treatments,” Proceeding of the 5</w:t>
      </w:r>
      <w:r w:rsidRPr="00920C8C">
        <w:rPr>
          <w:vertAlign w:val="superscript"/>
        </w:rPr>
        <w:t>th</w:t>
      </w:r>
      <w:r w:rsidRPr="00920C8C">
        <w:t xml:space="preserve"> International Conference on Nitric Oxide, </w:t>
      </w:r>
      <w:proofErr w:type="spellStart"/>
      <w:r w:rsidRPr="00920C8C">
        <w:t>Bergenz</w:t>
      </w:r>
      <w:proofErr w:type="spellEnd"/>
      <w:r w:rsidRPr="00920C8C">
        <w:t>, Austria, Nitric Oxide, 2008.*</w:t>
      </w:r>
    </w:p>
    <w:p w:rsidR="005558C2" w:rsidRPr="00920C8C" w:rsidRDefault="005558C2" w:rsidP="007F4B67">
      <w:pPr>
        <w:pStyle w:val="BodyText"/>
        <w:ind w:left="630" w:hanging="630"/>
        <w:jc w:val="both"/>
        <w:outlineLvl w:val="9"/>
      </w:pPr>
    </w:p>
    <w:p w:rsidR="005558C2" w:rsidRPr="00920C8C" w:rsidRDefault="005558C2" w:rsidP="007F4B67">
      <w:pPr>
        <w:pStyle w:val="BodyText"/>
        <w:ind w:left="630" w:hanging="630"/>
        <w:jc w:val="both"/>
        <w:outlineLvl w:val="9"/>
      </w:pPr>
      <w:r w:rsidRPr="00920C8C">
        <w:t xml:space="preserve">244.    </w:t>
      </w:r>
      <w:r w:rsidRPr="00920C8C">
        <w:rPr>
          <w:u w:val="single"/>
        </w:rPr>
        <w:t>Abman SH</w:t>
      </w:r>
      <w:r w:rsidRPr="00920C8C">
        <w:t>. Recent advances in the pathogenesis and treatment of PPHN. Reason 2008.*</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tabs>
          <w:tab w:val="left" w:pos="810"/>
        </w:tabs>
        <w:ind w:left="630" w:hanging="630"/>
        <w:jc w:val="both"/>
        <w:outlineLvl w:val="9"/>
      </w:pPr>
      <w:proofErr w:type="spellStart"/>
      <w:r w:rsidRPr="00920C8C">
        <w:t>Gunville</w:t>
      </w:r>
      <w:proofErr w:type="spellEnd"/>
      <w:r w:rsidRPr="00920C8C">
        <w:t xml:space="preserve"> CF, Stratton KA, Ranade DJ, Sontag MK, </w:t>
      </w:r>
      <w:r w:rsidRPr="00920C8C">
        <w:rPr>
          <w:u w:val="single"/>
        </w:rPr>
        <w:t>Abman SH</w:t>
      </w:r>
      <w:r w:rsidRPr="00920C8C">
        <w:t>, Mourani PM.  The scope and impact of early and late preterm infants admitted to the PICU with respiratory illness. Am J Respir Crit Care Med, 2009.*</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t xml:space="preserve"> </w:t>
      </w:r>
      <w:r w:rsidRPr="00920C8C">
        <w:t xml:space="preserve">Balasubramaniam V, Roth EV, Seedorf G, Ryan S, </w:t>
      </w:r>
      <w:r w:rsidRPr="00920C8C">
        <w:rPr>
          <w:u w:val="single"/>
        </w:rPr>
        <w:t>Abman SH</w:t>
      </w:r>
      <w:r w:rsidRPr="00920C8C">
        <w:t>.  A bone marrow progenitor cell enhances mouse alveolar type II cell growth in vitro. Am J Respir Crit Care Med, 2009.*</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t xml:space="preserve">  Kinsella JP, </w:t>
      </w:r>
      <w:r w:rsidRPr="00920C8C">
        <w:t>Cutter</w:t>
      </w:r>
      <w:r>
        <w:t xml:space="preserve"> GR,</w:t>
      </w:r>
      <w:r w:rsidRPr="00920C8C">
        <w:t xml:space="preserve"> Walsh</w:t>
      </w:r>
      <w:r>
        <w:t xml:space="preserve"> WF, </w:t>
      </w:r>
      <w:proofErr w:type="spellStart"/>
      <w:r w:rsidRPr="00920C8C">
        <w:t>Gerstmann</w:t>
      </w:r>
      <w:proofErr w:type="spellEnd"/>
      <w:r>
        <w:t xml:space="preserve"> DR, </w:t>
      </w:r>
      <w:r w:rsidRPr="00920C8C">
        <w:t>Bose</w:t>
      </w:r>
      <w:r>
        <w:t xml:space="preserve"> Cl, </w:t>
      </w:r>
      <w:r w:rsidRPr="00920C8C">
        <w:t>Hart</w:t>
      </w:r>
      <w:r>
        <w:t xml:space="preserve"> C</w:t>
      </w:r>
      <w:r w:rsidRPr="00920C8C">
        <w:t>,</w:t>
      </w:r>
      <w:r>
        <w:t xml:space="preserve"> </w:t>
      </w:r>
      <w:proofErr w:type="spellStart"/>
      <w:r w:rsidRPr="00920C8C">
        <w:t>Sekar</w:t>
      </w:r>
      <w:proofErr w:type="spellEnd"/>
      <w:r>
        <w:t xml:space="preserve"> KC, </w:t>
      </w:r>
      <w:proofErr w:type="spellStart"/>
      <w:r w:rsidRPr="00920C8C">
        <w:t>Auten</w:t>
      </w:r>
      <w:proofErr w:type="spellEnd"/>
      <w:r>
        <w:t xml:space="preserve"> RL,</w:t>
      </w:r>
      <w:r w:rsidRPr="00920C8C">
        <w:t xml:space="preserve"> Gerdes</w:t>
      </w:r>
      <w:r>
        <w:t xml:space="preserve"> JS</w:t>
      </w:r>
      <w:r w:rsidRPr="00920C8C">
        <w:t>, George</w:t>
      </w:r>
      <w:r>
        <w:t xml:space="preserve"> TN, </w:t>
      </w:r>
      <w:r w:rsidRPr="00920C8C">
        <w:t>Southgate</w:t>
      </w:r>
      <w:r>
        <w:t xml:space="preserve"> WM, </w:t>
      </w:r>
      <w:proofErr w:type="spellStart"/>
      <w:r w:rsidRPr="00920C8C">
        <w:t>Carriedo</w:t>
      </w:r>
      <w:proofErr w:type="spellEnd"/>
      <w:r>
        <w:t xml:space="preserve"> H,</w:t>
      </w:r>
      <w:r w:rsidRPr="00920C8C">
        <w:t xml:space="preserve"> </w:t>
      </w:r>
      <w:proofErr w:type="spellStart"/>
      <w:r w:rsidRPr="00920C8C">
        <w:t>Couser</w:t>
      </w:r>
      <w:proofErr w:type="spellEnd"/>
      <w:r>
        <w:t xml:space="preserve"> RJ, </w:t>
      </w:r>
      <w:proofErr w:type="spellStart"/>
      <w:r w:rsidRPr="00920C8C">
        <w:t>Mammel</w:t>
      </w:r>
      <w:proofErr w:type="spellEnd"/>
      <w:r>
        <w:t xml:space="preserve"> MC, </w:t>
      </w:r>
      <w:r w:rsidRPr="00920C8C">
        <w:t>Hall</w:t>
      </w:r>
      <w:r>
        <w:t xml:space="preserve"> DC,</w:t>
      </w:r>
      <w:r w:rsidRPr="00920C8C">
        <w:t xml:space="preserve"> Pappagallo</w:t>
      </w:r>
      <w:r>
        <w:t xml:space="preserve"> M, </w:t>
      </w:r>
      <w:proofErr w:type="spellStart"/>
      <w:r w:rsidRPr="00920C8C">
        <w:t>Sardesai</w:t>
      </w:r>
      <w:proofErr w:type="spellEnd"/>
      <w:r w:rsidRPr="00920C8C">
        <w:t xml:space="preserve"> </w:t>
      </w:r>
      <w:r>
        <w:t xml:space="preserve">S, </w:t>
      </w:r>
      <w:r w:rsidRPr="00920C8C">
        <w:rPr>
          <w:u w:val="single"/>
        </w:rPr>
        <w:t>Abman</w:t>
      </w:r>
      <w:r>
        <w:rPr>
          <w:u w:val="single"/>
        </w:rPr>
        <w:t xml:space="preserve"> </w:t>
      </w:r>
      <w:r w:rsidRPr="00920C8C">
        <w:rPr>
          <w:u w:val="single"/>
        </w:rPr>
        <w:t xml:space="preserve">SH </w:t>
      </w:r>
      <w:r w:rsidRPr="00920C8C">
        <w:t>.  Outcomes of Premature Infants Enrolled in the Early Inhaled Nitric Oxide for the Prevention of Chronic Lung Disease Trial. Pediatric Academic Societies, 2009.</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proofErr w:type="spellStart"/>
      <w:r w:rsidRPr="00920C8C">
        <w:rPr>
          <w:lang w:val="en-GB"/>
        </w:rPr>
        <w:t>Tourneux</w:t>
      </w:r>
      <w:proofErr w:type="spellEnd"/>
      <w:r w:rsidRPr="00920C8C">
        <w:rPr>
          <w:lang w:val="en-GB"/>
        </w:rPr>
        <w:t xml:space="preserve"> P, Markham N, Seedorf G, Balasubramaniam V, </w:t>
      </w:r>
      <w:r w:rsidRPr="00920C8C">
        <w:rPr>
          <w:u w:val="single"/>
          <w:lang w:val="en-GB"/>
        </w:rPr>
        <w:t>Abman SH</w:t>
      </w:r>
      <w:r w:rsidRPr="00920C8C">
        <w:rPr>
          <w:lang w:val="en-GB"/>
        </w:rPr>
        <w:t>.</w:t>
      </w:r>
      <w:r w:rsidRPr="00920C8C">
        <w:t xml:space="preserve"> Effects of Inhaled Nitric Oxide on Lung Structure in Experimental Bronchopulmonary Dysplasia Induced by Bleomycin Treatment of Neonatal Rats. Pediatric Academic Societies, 2009.</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rsidRPr="00920C8C">
        <w:rPr>
          <w:lang w:val="en-GB"/>
        </w:rPr>
        <w:t xml:space="preserve">Seedorf G, Balasubramaniam V, Markham N, </w:t>
      </w:r>
      <w:r w:rsidRPr="00920C8C">
        <w:rPr>
          <w:u w:val="single"/>
          <w:lang w:val="en-GB"/>
        </w:rPr>
        <w:t>Abman SH</w:t>
      </w:r>
      <w:r w:rsidRPr="00920C8C">
        <w:rPr>
          <w:lang w:val="en-GB"/>
        </w:rPr>
        <w:t>.</w:t>
      </w:r>
      <w:r w:rsidRPr="00920C8C">
        <w:t xml:space="preserve"> Mesenchymal–derived Hepatocyte Growth Factor Mediates the Effects of Vascular Endothelial Growth Factor on Fetal Alveolar Type II Cells during Co-Culture in vitro, Pediatric Academic Societies, </w:t>
      </w:r>
      <w:proofErr w:type="gramStart"/>
      <w:r w:rsidRPr="00920C8C">
        <w:t>2009.*</w:t>
      </w:r>
      <w:proofErr w:type="gramEnd"/>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rsidRPr="00920C8C">
        <w:t xml:space="preserve">Chester MA, Seedorf G, Gien J, </w:t>
      </w:r>
      <w:r w:rsidRPr="00920C8C">
        <w:rPr>
          <w:u w:val="single"/>
        </w:rPr>
        <w:t>Abman SH</w:t>
      </w:r>
      <w:r w:rsidRPr="00920C8C">
        <w:t>. BAY 58-2667, a soluble guanylate cyclase activator, augments cGMP production in fetal pulmonary artery smooth muscle cells from normal sheep and in experimental PPHN. Pediatric Academic Societies, 2009.*</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proofErr w:type="spellStart"/>
      <w:r w:rsidRPr="00920C8C">
        <w:t>Rozance</w:t>
      </w:r>
      <w:proofErr w:type="spellEnd"/>
      <w:r w:rsidRPr="00920C8C">
        <w:t xml:space="preserve"> PJ, Seedorf G, Gien J, </w:t>
      </w:r>
      <w:r w:rsidRPr="00920C8C">
        <w:rPr>
          <w:u w:val="single"/>
        </w:rPr>
        <w:t>Abman SH</w:t>
      </w:r>
      <w:r w:rsidRPr="00920C8C">
        <w:t>. Pulmonary artery endothelial cell dysfunction and impaired insulin responsiveness in fetal sheep with intrauterine growth restriction. Pediatric Academic Societies, 2009.*</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rsidRPr="00920C8C">
        <w:t xml:space="preserve">Delaney C, Grover TR, </w:t>
      </w:r>
      <w:r w:rsidRPr="00920C8C">
        <w:rPr>
          <w:u w:val="single"/>
        </w:rPr>
        <w:t>Abman SH</w:t>
      </w:r>
      <w:r w:rsidRPr="00920C8C">
        <w:t>. Serotonin causes potent vasoconstriction in the pulmonary circulation of the late gestation ovine fetus. Pediatric Academic Societies, 2009.*</w:t>
      </w:r>
    </w:p>
    <w:p w:rsidR="005558C2" w:rsidRPr="00920C8C" w:rsidRDefault="005558C2" w:rsidP="007F4B67">
      <w:pPr>
        <w:ind w:left="630" w:hanging="630"/>
        <w:jc w:val="both"/>
        <w:rPr>
          <w:rFonts w:ascii="Times New Roman" w:hAnsi="Times New Roman"/>
          <w:u w:val="single"/>
        </w:rPr>
      </w:pPr>
    </w:p>
    <w:p w:rsidR="005558C2" w:rsidRPr="00920C8C" w:rsidRDefault="005558C2" w:rsidP="007F4B67">
      <w:pPr>
        <w:pStyle w:val="BodyText"/>
        <w:numPr>
          <w:ilvl w:val="0"/>
          <w:numId w:val="26"/>
        </w:numPr>
        <w:ind w:left="630" w:hanging="630"/>
        <w:jc w:val="both"/>
        <w:outlineLvl w:val="9"/>
      </w:pPr>
      <w:r w:rsidRPr="00920C8C">
        <w:t xml:space="preserve">Gien J, Seedorf GJ, Markham N, Tseng N, </w:t>
      </w:r>
      <w:r w:rsidRPr="00920C8C">
        <w:rPr>
          <w:u w:val="single"/>
        </w:rPr>
        <w:t>Abman SH</w:t>
      </w:r>
      <w:r w:rsidRPr="00920C8C">
        <w:t>.</w:t>
      </w:r>
      <w:r w:rsidRPr="00920C8C">
        <w:rPr>
          <w:b/>
        </w:rPr>
        <w:t xml:space="preserve"> </w:t>
      </w:r>
      <w:r w:rsidRPr="00920C8C">
        <w:t>Endothelin-1-Rho-kinase Interactions Impair Angiogenesis in Fetal Pulmonary Artery Endothelial Cells (PAECs) after Chronic Intrauterine Pulmonary Hypertension, Pediatric Academic Societies, 2009.*</w:t>
      </w:r>
    </w:p>
    <w:p w:rsidR="005558C2" w:rsidRPr="00920C8C" w:rsidRDefault="005558C2" w:rsidP="007F4B67">
      <w:pPr>
        <w:ind w:left="630" w:hanging="630"/>
        <w:jc w:val="both"/>
        <w:rPr>
          <w:rFonts w:ascii="Times New Roman" w:hAnsi="Times New Roman"/>
          <w:sz w:val="22"/>
        </w:rPr>
      </w:pPr>
    </w:p>
    <w:p w:rsidR="005558C2" w:rsidRPr="00920C8C" w:rsidRDefault="005558C2" w:rsidP="007F4B67">
      <w:pPr>
        <w:pStyle w:val="BodyText"/>
        <w:numPr>
          <w:ilvl w:val="0"/>
          <w:numId w:val="26"/>
        </w:numPr>
        <w:ind w:left="630" w:hanging="630"/>
        <w:jc w:val="both"/>
        <w:outlineLvl w:val="9"/>
      </w:pPr>
      <w:r w:rsidRPr="00920C8C">
        <w:t xml:space="preserve">Gien J, Tseng N, </w:t>
      </w:r>
      <w:r w:rsidRPr="00920C8C">
        <w:rPr>
          <w:u w:val="single"/>
        </w:rPr>
        <w:t>Abman SH</w:t>
      </w:r>
      <w:r w:rsidRPr="00920C8C">
        <w:t xml:space="preserve">. Chronic Intrauterine Pulmonary Hypertension Increases Rho-kinase Activity and Proliferation of Ovine Fetal Pulmonary Artery Smooth Muscle Cells </w:t>
      </w:r>
      <w:r w:rsidRPr="00920C8C">
        <w:rPr>
          <w:i/>
        </w:rPr>
        <w:t>in vitro.</w:t>
      </w:r>
      <w:r w:rsidRPr="00920C8C">
        <w:t xml:space="preserve"> Pediatric Academic Societies, 2009.*</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rsidRPr="00920C8C">
        <w:t>Rock R,</w:t>
      </w:r>
      <w:r w:rsidRPr="00920C8C">
        <w:rPr>
          <w:b/>
        </w:rPr>
        <w:t xml:space="preserve"> </w:t>
      </w:r>
      <w:proofErr w:type="spellStart"/>
      <w:r w:rsidRPr="00920C8C">
        <w:t>Meuhlethaler</w:t>
      </w:r>
      <w:proofErr w:type="spellEnd"/>
      <w:r w:rsidRPr="00920C8C">
        <w:t xml:space="preserve"> V, </w:t>
      </w:r>
      <w:proofErr w:type="spellStart"/>
      <w:r w:rsidRPr="00920C8C">
        <w:t>Kunig</w:t>
      </w:r>
      <w:proofErr w:type="spellEnd"/>
      <w:r w:rsidRPr="00920C8C">
        <w:t xml:space="preserve"> A, Balasubramaniam V, </w:t>
      </w:r>
      <w:r w:rsidRPr="00920C8C">
        <w:rPr>
          <w:u w:val="single"/>
        </w:rPr>
        <w:t>Abman SH</w:t>
      </w:r>
      <w:r w:rsidRPr="00920C8C">
        <w:t>.</w:t>
      </w:r>
      <w:r w:rsidRPr="00920C8C">
        <w:rPr>
          <w:b/>
        </w:rPr>
        <w:t xml:space="preserve"> </w:t>
      </w:r>
      <w:r w:rsidRPr="00920C8C">
        <w:t>VEGF Improves Lung Structure in Fetal Lung Explants and After Neonatal Hyperoxia in Mice Genetically Deficient for Endothelial Nitric Oxide Synthase (eNOS). Pediatric Academic Societies, 2009. *</w:t>
      </w:r>
    </w:p>
    <w:p w:rsidR="005558C2" w:rsidRPr="00920C8C" w:rsidRDefault="005558C2" w:rsidP="007F4B67">
      <w:pPr>
        <w:ind w:left="630" w:hanging="630"/>
        <w:jc w:val="both"/>
        <w:rPr>
          <w:rFonts w:ascii="Times New Roman" w:hAnsi="Times New Roman"/>
          <w:color w:val="000000"/>
          <w:sz w:val="22"/>
        </w:rPr>
      </w:pPr>
      <w:r w:rsidRPr="00920C8C">
        <w:rPr>
          <w:rFonts w:ascii="Times New Roman" w:hAnsi="Times New Roman"/>
          <w:color w:val="000000"/>
          <w:sz w:val="22"/>
        </w:rPr>
        <w:t xml:space="preserve">. </w:t>
      </w:r>
    </w:p>
    <w:p w:rsidR="005558C2" w:rsidRPr="00920C8C" w:rsidRDefault="005558C2" w:rsidP="007F4B67">
      <w:pPr>
        <w:pStyle w:val="BodyText"/>
        <w:numPr>
          <w:ilvl w:val="0"/>
          <w:numId w:val="26"/>
        </w:numPr>
        <w:ind w:left="630" w:hanging="630"/>
        <w:jc w:val="both"/>
        <w:outlineLvl w:val="9"/>
      </w:pPr>
      <w:r w:rsidRPr="00920C8C">
        <w:rPr>
          <w:color w:val="000000"/>
        </w:rPr>
        <w:lastRenderedPageBreak/>
        <w:t xml:space="preserve">Tang JR, Seedorf GJ, </w:t>
      </w:r>
      <w:proofErr w:type="spellStart"/>
      <w:r w:rsidRPr="00920C8C">
        <w:rPr>
          <w:color w:val="000000"/>
        </w:rPr>
        <w:t>Meuhlethaler</w:t>
      </w:r>
      <w:proofErr w:type="spellEnd"/>
      <w:r w:rsidRPr="00920C8C">
        <w:rPr>
          <w:color w:val="000000"/>
        </w:rPr>
        <w:t xml:space="preserve"> V, Walker DL, Markham N, Balasubramaniam V, </w:t>
      </w:r>
      <w:r w:rsidRPr="00920C8C">
        <w:rPr>
          <w:color w:val="000000"/>
          <w:u w:val="single"/>
        </w:rPr>
        <w:t>Abman SH</w:t>
      </w:r>
      <w:r w:rsidRPr="00920C8C">
        <w:rPr>
          <w:color w:val="000000"/>
        </w:rPr>
        <w:t>. Postnatal Hyperoxia Enhances Alveolarization in Infant Rats Exposed to Antenatal Endotoxin. Pediatric Academic Societies, 2009.*</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rsidRPr="00920C8C">
        <w:t xml:space="preserve">Balasubramaniam V, Roth EV, Ryan SL, Seedorf GJ, </w:t>
      </w:r>
      <w:r w:rsidRPr="00920C8C">
        <w:rPr>
          <w:u w:val="single"/>
        </w:rPr>
        <w:t>Abman SH</w:t>
      </w:r>
      <w:r w:rsidRPr="00920C8C">
        <w:t>.  A novel population of bone marrow cells enhances mouse alveolar type II cell growth in vitro. Pediatric Academic Societies, 2009.*</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proofErr w:type="spellStart"/>
      <w:r w:rsidRPr="00920C8C">
        <w:t>Fujinaga</w:t>
      </w:r>
      <w:proofErr w:type="spellEnd"/>
      <w:r w:rsidRPr="00920C8C">
        <w:t xml:space="preserve"> H, Baker CD, Ryan SL, Seedorf GJ, Balasubramaniam V, </w:t>
      </w:r>
      <w:r w:rsidRPr="00920C8C">
        <w:rPr>
          <w:u w:val="single"/>
        </w:rPr>
        <w:t>Abman SH</w:t>
      </w:r>
      <w:r w:rsidRPr="00920C8C">
        <w:t>. Exogenous VEGF increases the in vitro growth potential of umbilical cord blood derived endothelial progenitor cells from preterm neonates in mild hyperoxia. Pediatric Academic Societies, 2009.*</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rsidRPr="00920C8C">
        <w:rPr>
          <w:u w:val="single"/>
        </w:rPr>
        <w:t>Abman SH</w:t>
      </w:r>
      <w:r w:rsidRPr="00920C8C">
        <w:t>. Impaired NO-cGMP signaling in the pathogenesis of neonatal pulmonary hypertension and therapeutic implications.  4</w:t>
      </w:r>
      <w:r w:rsidRPr="00920C8C">
        <w:rPr>
          <w:vertAlign w:val="superscript"/>
        </w:rPr>
        <w:t>th</w:t>
      </w:r>
      <w:r w:rsidRPr="00920C8C">
        <w:t xml:space="preserve"> International Conference on cGMP Generators, Effectors and Therapeutic Implications.  Regensburg, Germany, 2009.*</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proofErr w:type="spellStart"/>
      <w:r w:rsidRPr="00920C8C">
        <w:t>Sagel</w:t>
      </w:r>
      <w:proofErr w:type="spellEnd"/>
      <w:r w:rsidRPr="00920C8C">
        <w:t xml:space="preserve"> SD, </w:t>
      </w:r>
      <w:proofErr w:type="spellStart"/>
      <w:r w:rsidRPr="00920C8C">
        <w:t>Monchill</w:t>
      </w:r>
      <w:proofErr w:type="spellEnd"/>
      <w:r w:rsidRPr="00920C8C">
        <w:t xml:space="preserve"> L, Parker D, Emmet P, Wagner B, </w:t>
      </w:r>
      <w:r w:rsidRPr="00920C8C">
        <w:rPr>
          <w:u w:val="single"/>
        </w:rPr>
        <w:t>Abman S</w:t>
      </w:r>
      <w:r w:rsidRPr="00920C8C">
        <w:t xml:space="preserve">. Safety and antimicrobial effects of </w:t>
      </w:r>
      <w:proofErr w:type="spellStart"/>
      <w:r w:rsidRPr="00920C8C">
        <w:t>inaled</w:t>
      </w:r>
      <w:proofErr w:type="spellEnd"/>
      <w:r w:rsidRPr="00920C8C">
        <w:t xml:space="preserve"> nitric oxide in cystic fibrosis: a pilot study. North American CF Conference, 2009.*</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rsidRPr="00920C8C">
        <w:t xml:space="preserve">Rose B, Jung J, </w:t>
      </w:r>
      <w:proofErr w:type="spellStart"/>
      <w:r w:rsidRPr="00920C8C">
        <w:t>Faroud</w:t>
      </w:r>
      <w:proofErr w:type="spellEnd"/>
      <w:r w:rsidRPr="00920C8C">
        <w:t xml:space="preserve"> T, Ingram D, Murray J, </w:t>
      </w:r>
      <w:proofErr w:type="spellStart"/>
      <w:r w:rsidRPr="00920C8C">
        <w:t>Dagle</w:t>
      </w:r>
      <w:proofErr w:type="spellEnd"/>
      <w:r w:rsidRPr="00920C8C">
        <w:t xml:space="preserve"> J, </w:t>
      </w:r>
      <w:r w:rsidRPr="00920C8C">
        <w:rPr>
          <w:u w:val="single"/>
        </w:rPr>
        <w:t>Abman S</w:t>
      </w:r>
      <w:r w:rsidRPr="00920C8C">
        <w:t>, Mourani P, Poindexter B. Bronchopulmonary dysplasia and polymorphisms of pulmonary vascular genes. Midwest Society for Pediatric Research, 2009.*</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rsidRPr="00920C8C">
        <w:rPr>
          <w:u w:val="single"/>
        </w:rPr>
        <w:t>Abman SH</w:t>
      </w:r>
      <w:r w:rsidRPr="00920C8C">
        <w:t xml:space="preserve">, Cornfield DN. </w:t>
      </w:r>
      <w:r w:rsidRPr="00920C8C">
        <w:rPr>
          <w:szCs w:val="12"/>
        </w:rPr>
        <w:t>Crafting Successful Clinician-Scientists in Child Health Research. Pediatric Academic Societies, 2010.*</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rsidRPr="00920C8C">
        <w:t xml:space="preserve">Roth EV, Seedorf GS, Ryan SL, </w:t>
      </w:r>
      <w:r w:rsidRPr="00920C8C">
        <w:rPr>
          <w:u w:val="single"/>
        </w:rPr>
        <w:t>Abman SH</w:t>
      </w:r>
      <w:r w:rsidRPr="00920C8C">
        <w:t>, Balasubramaniam V.  Bone marrow derived progenitor cells enhance mouse alveolar type II cell growth and differentiation in vitro. American Thoracic Society International Conference, 2010.*</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rsidRPr="00920C8C">
        <w:t xml:space="preserve">Baker CD, Mourani PM, Sontag MK, Balasubramaniam V, Roth EM, Ryan SL, Ingram DA, </w:t>
      </w:r>
      <w:r w:rsidRPr="00920C8C">
        <w:rPr>
          <w:u w:val="single"/>
        </w:rPr>
        <w:t>Abman SH</w:t>
      </w:r>
      <w:r w:rsidRPr="00920C8C">
        <w:t>.  Early decreased peripheral blood progenitor cell levels in preterm newborns are associated with development of moderate to severe BPD. American Thoracic Society International Conference, 2010.*</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rsidRPr="00920C8C">
        <w:t xml:space="preserve">Mourani PM, Sontag MK, Kerby GS, </w:t>
      </w:r>
      <w:proofErr w:type="spellStart"/>
      <w:r w:rsidRPr="00920C8C">
        <w:t>Fashaw</w:t>
      </w:r>
      <w:proofErr w:type="spellEnd"/>
      <w:r w:rsidRPr="00920C8C">
        <w:t xml:space="preserve"> L, </w:t>
      </w:r>
      <w:r w:rsidRPr="00920C8C">
        <w:rPr>
          <w:u w:val="single"/>
        </w:rPr>
        <w:t>Abman SH</w:t>
      </w:r>
      <w:r w:rsidRPr="00920C8C">
        <w:t>. Persistent impairment of lung function during infancy correlates with the severity of bronchopulmonary dysplasia at diagnosis. American Thoracic Society International Conference, 2010.*</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rsidRPr="00920C8C">
        <w:t xml:space="preserve">Wright RH, Tang JR, van </w:t>
      </w:r>
      <w:proofErr w:type="spellStart"/>
      <w:r w:rsidRPr="00920C8C">
        <w:t>Rheen</w:t>
      </w:r>
      <w:proofErr w:type="spellEnd"/>
      <w:r w:rsidRPr="00920C8C">
        <w:t xml:space="preserve"> Z, </w:t>
      </w:r>
      <w:r w:rsidRPr="00920C8C">
        <w:rPr>
          <w:u w:val="single"/>
        </w:rPr>
        <w:t>Abman SH</w:t>
      </w:r>
      <w:r w:rsidRPr="00920C8C">
        <w:t xml:space="preserve">, </w:t>
      </w:r>
      <w:proofErr w:type="spellStart"/>
      <w:r w:rsidRPr="00920C8C">
        <w:t>Nozik-Grayck</w:t>
      </w:r>
      <w:proofErr w:type="spellEnd"/>
      <w:r w:rsidRPr="00920C8C">
        <w:t xml:space="preserve"> E. Loss or gain of SOD3 affects development of pulmonary hypertension and bleomycin-induced bronchopulmonary dysplasia. Pediatric Academic Societies International Conference, 2010.*</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rsidRPr="00920C8C">
        <w:t xml:space="preserve">Rock R, Seedorf G, Walker D, Balasubramaniam V, </w:t>
      </w:r>
      <w:r w:rsidRPr="00920C8C">
        <w:rPr>
          <w:u w:val="single"/>
        </w:rPr>
        <w:t>Abman SH</w:t>
      </w:r>
      <w:r w:rsidRPr="00920C8C">
        <w:t>.  Vascular endothelial growth factor (VEGF) improves lung structure and increases hepatocyte growth factor (HGF) after neonatal hyperoxia in eNOS -/- mice. Pediatric Academic Societies International Conference, 2010.*</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rsidRPr="00920C8C">
        <w:t xml:space="preserve">Roth EV, Seedorf GS, Ryan SL, </w:t>
      </w:r>
      <w:r w:rsidRPr="00920C8C">
        <w:rPr>
          <w:u w:val="single"/>
        </w:rPr>
        <w:t>Abman SH</w:t>
      </w:r>
      <w:r w:rsidRPr="00920C8C">
        <w:t>, Balasubramaniam V.  Bone marrow derived progenitor cells enhance mouse alveolar type II cell growth and differentiation in vitro. Pediatric Academic Societies International Conference, 2010.*</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rsidRPr="00920C8C">
        <w:t xml:space="preserve">Baker CD, Wisniewski BL, Graham DK, </w:t>
      </w:r>
      <w:proofErr w:type="spellStart"/>
      <w:r w:rsidRPr="00920C8C">
        <w:t>Molk</w:t>
      </w:r>
      <w:proofErr w:type="spellEnd"/>
      <w:r w:rsidRPr="00920C8C">
        <w:t xml:space="preserve"> DF, Ryan SL, </w:t>
      </w:r>
      <w:r w:rsidRPr="00920C8C">
        <w:rPr>
          <w:u w:val="single"/>
        </w:rPr>
        <w:t>Abman SH</w:t>
      </w:r>
      <w:r w:rsidRPr="00920C8C">
        <w:t xml:space="preserve">, Balasubramaniam V. Blockade of receptor tyrosine kinase, Mer, impairs growth of umbilical cord blood-derived </w:t>
      </w:r>
      <w:r w:rsidRPr="00920C8C">
        <w:lastRenderedPageBreak/>
        <w:t>endothelial colony forming cells (ECFCs).</w:t>
      </w:r>
      <w:r w:rsidRPr="00920C8C">
        <w:rPr>
          <w:b/>
        </w:rPr>
        <w:t xml:space="preserve"> </w:t>
      </w:r>
      <w:r w:rsidRPr="00920C8C">
        <w:t>Pediatric Academic Societies International Conference, 2010.*</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rsidRPr="00920C8C">
        <w:t xml:space="preserve">Delaney CA, Gates R, Grover TR, </w:t>
      </w:r>
      <w:r w:rsidRPr="00920C8C">
        <w:rPr>
          <w:u w:val="single"/>
        </w:rPr>
        <w:t>Abman SH</w:t>
      </w:r>
      <w:r w:rsidRPr="00920C8C">
        <w:t>.  Selective serotonin reuptake inhibitors cause vasoconstriction in the pulmonary circulation of the late-gestation PPHN ovine fetus. Pediatric Academic Societies International Conference, 2010.*</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rsidRPr="00920C8C">
        <w:rPr>
          <w:szCs w:val="22"/>
          <w:lang w:eastAsia="en-US"/>
        </w:rPr>
        <w:t xml:space="preserve">Seedorf G, Balasubramaniam V, Baker C, Ryan S, </w:t>
      </w:r>
      <w:r w:rsidRPr="00920C8C">
        <w:rPr>
          <w:szCs w:val="22"/>
          <w:u w:val="single"/>
          <w:lang w:eastAsia="en-US"/>
        </w:rPr>
        <w:t>Abman SH</w:t>
      </w:r>
      <w:r w:rsidRPr="00920C8C">
        <w:rPr>
          <w:szCs w:val="22"/>
          <w:lang w:eastAsia="en-US"/>
        </w:rPr>
        <w:t>.  Effects of conditioned media from endothelial colony forming cells on fetal pulmonary growth and tube formation.  Pediatric Academic Societies International Conference, 2010.*</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proofErr w:type="spellStart"/>
      <w:r w:rsidRPr="00920C8C">
        <w:t>Chumra</w:t>
      </w:r>
      <w:proofErr w:type="spellEnd"/>
      <w:r w:rsidRPr="00920C8C">
        <w:t xml:space="preserve"> K, Seedorf G, Markham N, Tseng N, </w:t>
      </w:r>
      <w:r w:rsidRPr="00920C8C">
        <w:rPr>
          <w:u w:val="single"/>
        </w:rPr>
        <w:t>Abman SH</w:t>
      </w:r>
      <w:r w:rsidRPr="00920C8C">
        <w:t xml:space="preserve">, Gien J.  Endothelin-1 – rho kinase interactions decrease AKT signaling and impairs angiogenesis in </w:t>
      </w:r>
      <w:proofErr w:type="spellStart"/>
      <w:r w:rsidRPr="00920C8C">
        <w:t>oving</w:t>
      </w:r>
      <w:proofErr w:type="spellEnd"/>
      <w:r w:rsidRPr="00920C8C">
        <w:t xml:space="preserve"> fetal pulmonary artery endothelial cells after chronic intrauterine pulmonary hypertension. Pediatric Academic Societies International Conference, 2010.*</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proofErr w:type="spellStart"/>
      <w:r w:rsidRPr="00920C8C">
        <w:t>Rozance</w:t>
      </w:r>
      <w:proofErr w:type="spellEnd"/>
      <w:r w:rsidRPr="00920C8C">
        <w:t xml:space="preserve"> PJ, Seedorf G, Brown A, Gien J, Tang, J-R, </w:t>
      </w:r>
      <w:r w:rsidRPr="00920C8C">
        <w:rPr>
          <w:u w:val="single"/>
        </w:rPr>
        <w:t>Abman SH</w:t>
      </w:r>
      <w:r w:rsidRPr="00920C8C">
        <w:t>.  Pulmonary artery endothelial cell dysfunction and impaired insulin responsiveness in fetal sheep with intrauterine growth restriction.  Western Society for Pediatric Research, 2010.*</w:t>
      </w:r>
    </w:p>
    <w:p w:rsidR="005558C2" w:rsidRPr="00920C8C" w:rsidRDefault="005558C2" w:rsidP="007F4B67">
      <w:pPr>
        <w:pStyle w:val="BodyText"/>
        <w:ind w:left="630" w:hanging="630"/>
        <w:jc w:val="both"/>
        <w:outlineLvl w:val="9"/>
      </w:pPr>
    </w:p>
    <w:p w:rsidR="005558C2" w:rsidRPr="00920C8C" w:rsidRDefault="005558C2" w:rsidP="007F4B67">
      <w:pPr>
        <w:pStyle w:val="BodyText"/>
        <w:numPr>
          <w:ilvl w:val="0"/>
          <w:numId w:val="26"/>
        </w:numPr>
        <w:ind w:left="630" w:hanging="630"/>
        <w:jc w:val="both"/>
        <w:outlineLvl w:val="9"/>
      </w:pPr>
      <w:r w:rsidRPr="00920C8C">
        <w:t xml:space="preserve">Lich E, Seedorf GJ, Markham R, Balasubramaniam V, </w:t>
      </w:r>
      <w:r w:rsidRPr="00920C8C">
        <w:rPr>
          <w:u w:val="single"/>
        </w:rPr>
        <w:t>Abman SH</w:t>
      </w:r>
      <w:r w:rsidRPr="00920C8C">
        <w:t xml:space="preserve">. </w:t>
      </w:r>
      <w:proofErr w:type="spellStart"/>
      <w:r w:rsidRPr="00920C8C">
        <w:t>Cinaciguat</w:t>
      </w:r>
      <w:proofErr w:type="spellEnd"/>
      <w:r w:rsidRPr="00920C8C">
        <w:t>, a soluble guanylate cyclase activator, augments growth, tube formation, and cGMP production in fetal pulmonary artery endothelial cells (PAEC) in vitro. Pediatric Academic Societies International Conference, 2011.*  (</w:t>
      </w:r>
      <w:r w:rsidRPr="00920C8C">
        <w:rPr>
          <w:b/>
        </w:rPr>
        <w:t>Received Outstanding Student Award from the PAS).</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proofErr w:type="spellStart"/>
      <w:r w:rsidRPr="00920C8C">
        <w:t>Rozance</w:t>
      </w:r>
      <w:proofErr w:type="spellEnd"/>
      <w:r w:rsidRPr="00920C8C">
        <w:t xml:space="preserve"> PJ, Seedorf GJ, Brown A, Gien J, Tang, J-R, </w:t>
      </w:r>
      <w:r w:rsidRPr="00920C8C">
        <w:rPr>
          <w:u w:val="single"/>
        </w:rPr>
        <w:t>Abman SH</w:t>
      </w:r>
      <w:r w:rsidRPr="00920C8C">
        <w:t>.  Pulmonary artery endothelial cell dysfunction and impaired insulin responsiveness in fetal sheep with intrauterine growth restriction. Pediatric Academic Societies International Conference, 2011.*</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Delaney CA, Gates R, Isenberg N, Gien J, </w:t>
      </w:r>
      <w:r w:rsidRPr="00920C8C">
        <w:rPr>
          <w:u w:val="single"/>
        </w:rPr>
        <w:t>Abman SH</w:t>
      </w:r>
      <w:r w:rsidRPr="00920C8C">
        <w:t>.  Role of serotonin receptors in pulmonary vasoregulation in the ovine fetus. Pediatric Academic Societies International Conference, 2011.*</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Tang JR, </w:t>
      </w:r>
      <w:proofErr w:type="spellStart"/>
      <w:r w:rsidRPr="00920C8C">
        <w:t>Karumanchi</w:t>
      </w:r>
      <w:proofErr w:type="spellEnd"/>
      <w:r w:rsidRPr="00920C8C">
        <w:t xml:space="preserve"> SA, Seedorf GJ, Markham N, </w:t>
      </w:r>
      <w:r w:rsidRPr="00920C8C">
        <w:rPr>
          <w:u w:val="single"/>
        </w:rPr>
        <w:t>Abman SH</w:t>
      </w:r>
      <w:r w:rsidRPr="00920C8C">
        <w:t>. Intra-amniotic soluble vascular endothelial growth factor receptor-1 impairs alveolarization and causes pulmonary hypertension in infant rats. Pediatric Academic Societies International Conference, 2011.*</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Tang JR, Hartman-</w:t>
      </w:r>
      <w:proofErr w:type="spellStart"/>
      <w:r w:rsidRPr="00920C8C">
        <w:t>Filson</w:t>
      </w:r>
      <w:proofErr w:type="spellEnd"/>
      <w:r w:rsidRPr="00920C8C">
        <w:t xml:space="preserve"> M, Douglas IS, Seedorf GJ, Balasubramaniam V, </w:t>
      </w:r>
      <w:r w:rsidRPr="00920C8C">
        <w:rPr>
          <w:u w:val="single"/>
        </w:rPr>
        <w:t>Abman SH</w:t>
      </w:r>
      <w:r w:rsidRPr="00920C8C">
        <w:t>.  Nuclear factor-kB inhibition preserves growth and tube formation in fetal pulmonary artery endothelial cells treated with endotoxin in vitro. Pediatric Academic Societies International Conference, 2011.*</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Baker C, Balasubramaniam V, Black CP, Ryan SL, Mourani R, </w:t>
      </w:r>
      <w:r w:rsidRPr="00920C8C">
        <w:rPr>
          <w:u w:val="single"/>
        </w:rPr>
        <w:t>Abman SH</w:t>
      </w:r>
      <w:r w:rsidRPr="00920C8C">
        <w:t>.  Decreased umbilical cord blood-derived endothelial colony-forming cells in moderate and severe bronchopulmonary dysplasia. Pediatric Academic Societies International Conference, 2011.*</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Mourani PM, Kinsella JP, Clermont G, Kong L, Cutter GR, Linde-</w:t>
      </w:r>
      <w:proofErr w:type="spellStart"/>
      <w:r w:rsidRPr="00920C8C">
        <w:t>Zwible</w:t>
      </w:r>
      <w:proofErr w:type="spellEnd"/>
      <w:r w:rsidRPr="00920C8C">
        <w:t xml:space="preserve"> WT, </w:t>
      </w:r>
      <w:r w:rsidRPr="00920C8C">
        <w:rPr>
          <w:u w:val="single"/>
        </w:rPr>
        <w:t>Abman SH</w:t>
      </w:r>
      <w:r w:rsidRPr="00920C8C">
        <w:t>, Angus DC, Watson RS.  Intensive care unit readmissions after premature birth for respiratory failure. Pediatric Academic Societies International Conference, 2011.*</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Mourani PM, Harris K, Sontag M, </w:t>
      </w:r>
      <w:r w:rsidRPr="00920C8C">
        <w:rPr>
          <w:u w:val="single"/>
        </w:rPr>
        <w:t>Abman SH</w:t>
      </w:r>
      <w:r w:rsidRPr="00920C8C">
        <w:t>. The airway microbiome in BPD. Pediatric Academic Societies International Conference, 2011.*</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Duran J, </w:t>
      </w:r>
      <w:proofErr w:type="spellStart"/>
      <w:r w:rsidRPr="00920C8C">
        <w:t>Fashaw</w:t>
      </w:r>
      <w:proofErr w:type="spellEnd"/>
      <w:r w:rsidRPr="00920C8C">
        <w:t xml:space="preserve"> L, </w:t>
      </w:r>
      <w:r w:rsidRPr="00920C8C">
        <w:rPr>
          <w:u w:val="single"/>
        </w:rPr>
        <w:t>Abman SH</w:t>
      </w:r>
      <w:r w:rsidRPr="00920C8C">
        <w:t>, Mourani PM, Sontag M. Maternal smoking is associated with the development of moderate and severe BPD. Pediatric Academic Societies International Conference, 2011.*</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lastRenderedPageBreak/>
        <w:t xml:space="preserve">Balasubramaniam V, Ryan S, Baker C, </w:t>
      </w:r>
      <w:proofErr w:type="spellStart"/>
      <w:r w:rsidRPr="00920C8C">
        <w:t>Nuanez</w:t>
      </w:r>
      <w:proofErr w:type="spellEnd"/>
      <w:r w:rsidRPr="00920C8C">
        <w:t xml:space="preserve"> B, </w:t>
      </w:r>
      <w:r w:rsidRPr="00920C8C">
        <w:rPr>
          <w:u w:val="single"/>
        </w:rPr>
        <w:t>Abman SH</w:t>
      </w:r>
      <w:r w:rsidRPr="00920C8C">
        <w:t>. Hyperoxia decreases Notch signaling in preterm but not term cord blood endothelial progenitor cells. Pediatric Academic Societies International Conference, 2011.*</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Wright R, Tang JR, Field C, </w:t>
      </w:r>
      <w:proofErr w:type="spellStart"/>
      <w:r w:rsidRPr="00920C8C">
        <w:t>Kluck</w:t>
      </w:r>
      <w:proofErr w:type="spellEnd"/>
      <w:r w:rsidRPr="00920C8C">
        <w:t xml:space="preserve"> D, </w:t>
      </w:r>
      <w:proofErr w:type="spellStart"/>
      <w:r w:rsidRPr="00920C8C">
        <w:t>Birari</w:t>
      </w:r>
      <w:proofErr w:type="spellEnd"/>
      <w:r w:rsidRPr="00920C8C">
        <w:t xml:space="preserve"> R, Van </w:t>
      </w:r>
      <w:proofErr w:type="spellStart"/>
      <w:r w:rsidRPr="00920C8C">
        <w:t>Rheen</w:t>
      </w:r>
      <w:proofErr w:type="spellEnd"/>
      <w:r w:rsidRPr="00920C8C">
        <w:t xml:space="preserve"> Z, </w:t>
      </w:r>
      <w:r w:rsidRPr="00920C8C">
        <w:rPr>
          <w:u w:val="single"/>
        </w:rPr>
        <w:t>Abman SH</w:t>
      </w:r>
      <w:r w:rsidRPr="00920C8C">
        <w:t xml:space="preserve">, </w:t>
      </w:r>
      <w:proofErr w:type="spellStart"/>
      <w:r w:rsidRPr="00920C8C">
        <w:t>Nozik-Graych</w:t>
      </w:r>
      <w:proofErr w:type="spellEnd"/>
      <w:r w:rsidRPr="00920C8C">
        <w:t xml:space="preserve"> E.  Loss of SOD3 impairs alveolar and vascular development in saline and bleomycin treated neonatal mice. Pediatric Academic Societies International Conference, 2011.*</w:t>
      </w:r>
    </w:p>
    <w:p w:rsidR="005558C2" w:rsidRPr="00920C8C" w:rsidRDefault="005558C2" w:rsidP="008C1D1B">
      <w:pPr>
        <w:pStyle w:val="BodyText"/>
        <w:jc w:val="both"/>
        <w:outlineLvl w:val="9"/>
        <w:rPr>
          <w:b/>
          <w:color w:val="000000"/>
        </w:rPr>
      </w:pPr>
    </w:p>
    <w:p w:rsidR="005558C2" w:rsidRPr="00920C8C" w:rsidRDefault="005558C2" w:rsidP="008C1D1B">
      <w:pPr>
        <w:pStyle w:val="BodyText"/>
        <w:numPr>
          <w:ilvl w:val="0"/>
          <w:numId w:val="26"/>
        </w:numPr>
        <w:tabs>
          <w:tab w:val="num" w:pos="630"/>
        </w:tabs>
        <w:ind w:left="630" w:hanging="630"/>
        <w:jc w:val="both"/>
        <w:outlineLvl w:val="9"/>
      </w:pPr>
      <w:r w:rsidRPr="00920C8C">
        <w:rPr>
          <w:color w:val="000000"/>
        </w:rPr>
        <w:t>Wright CJ, Tang JR,</w:t>
      </w:r>
      <w:r w:rsidRPr="00920C8C">
        <w:rPr>
          <w:color w:val="000000"/>
          <w:vertAlign w:val="superscript"/>
        </w:rPr>
        <w:t xml:space="preserve"> </w:t>
      </w:r>
      <w:r w:rsidRPr="00920C8C">
        <w:rPr>
          <w:color w:val="000000"/>
        </w:rPr>
        <w:t>Seedorf GJ,</w:t>
      </w:r>
      <w:r w:rsidRPr="00920C8C">
        <w:rPr>
          <w:color w:val="0000FF"/>
        </w:rPr>
        <w:t xml:space="preserve"> </w:t>
      </w:r>
      <w:r w:rsidRPr="00920C8C">
        <w:rPr>
          <w:color w:val="000000"/>
          <w:u w:val="single"/>
        </w:rPr>
        <w:t>Abman SH</w:t>
      </w:r>
      <w:r w:rsidRPr="00920C8C">
        <w:rPr>
          <w:color w:val="000000"/>
        </w:rPr>
        <w:t>. Nuclear Factor-</w:t>
      </w:r>
      <w:r w:rsidRPr="00920C8C">
        <w:rPr>
          <w:color w:val="000000"/>
        </w:rPr>
        <w:sym w:font="Symbol" w:char="F06B"/>
      </w:r>
      <w:r w:rsidRPr="00920C8C">
        <w:rPr>
          <w:color w:val="000000"/>
        </w:rPr>
        <w:t xml:space="preserve">B inhibition preserves growth and tube formation in fetal pulmonary artery endothelial cells treated with endotoxin </w:t>
      </w:r>
      <w:r w:rsidRPr="00920C8C">
        <w:rPr>
          <w:i/>
          <w:color w:val="000000"/>
        </w:rPr>
        <w:t>in vitro</w:t>
      </w:r>
      <w:r w:rsidRPr="00920C8C">
        <w:rPr>
          <w:color w:val="000000"/>
        </w:rPr>
        <w:t>. Pediatric Academic Societies International Conference, 2012. *</w:t>
      </w:r>
    </w:p>
    <w:p w:rsidR="005558C2" w:rsidRPr="00920C8C" w:rsidRDefault="005558C2" w:rsidP="008C1D1B">
      <w:pPr>
        <w:pStyle w:val="BodyText"/>
        <w:jc w:val="both"/>
        <w:outlineLvl w:val="9"/>
        <w:rPr>
          <w:b/>
        </w:rPr>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Hurt KJ, Roe G, </w:t>
      </w:r>
      <w:r w:rsidRPr="00920C8C">
        <w:rPr>
          <w:u w:val="single"/>
        </w:rPr>
        <w:t>Abman SH</w:t>
      </w:r>
      <w:r w:rsidRPr="00920C8C">
        <w:t xml:space="preserve">. Hydrogen Sulfide Causes Pulmonary Vasodilation in Normal Fetal Sheep and in an Experimental Model of Persistent Pulmonary Hypertension of the Newborn (PPHN). </w:t>
      </w:r>
      <w:r w:rsidRPr="00920C8C">
        <w:rPr>
          <w:color w:val="000000"/>
        </w:rPr>
        <w:t>Pediatric Academic Societies International Conference, 2012. *</w:t>
      </w:r>
    </w:p>
    <w:p w:rsidR="005558C2" w:rsidRPr="00920C8C" w:rsidRDefault="005558C2" w:rsidP="008C1D1B">
      <w:pPr>
        <w:pStyle w:val="BodyText"/>
        <w:jc w:val="both"/>
        <w:outlineLvl w:val="9"/>
        <w:rPr>
          <w:b/>
        </w:rPr>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Seedorf G, Vu T, Gien J, </w:t>
      </w:r>
      <w:r w:rsidRPr="00920C8C">
        <w:rPr>
          <w:u w:val="single"/>
        </w:rPr>
        <w:t>Abman SH</w:t>
      </w:r>
      <w:r w:rsidRPr="00920C8C">
        <w:t>. Vitamin A is Pro-</w:t>
      </w:r>
      <w:proofErr w:type="spellStart"/>
      <w:r w:rsidRPr="00920C8C">
        <w:t>Angigogenic</w:t>
      </w:r>
      <w:proofErr w:type="spellEnd"/>
      <w:r w:rsidRPr="00920C8C">
        <w:t xml:space="preserve"> and Contributes to Vascular Endothelial Growth Factor - Mediated Effects on Fetal Pulmonary Artery Endothelial Cells. </w:t>
      </w:r>
      <w:r w:rsidRPr="00920C8C">
        <w:rPr>
          <w:color w:val="000000"/>
        </w:rPr>
        <w:t>Pediatric Academic Societies International Conference, 2012. *</w:t>
      </w:r>
    </w:p>
    <w:p w:rsidR="005558C2" w:rsidRPr="00920C8C" w:rsidRDefault="005558C2" w:rsidP="008C1D1B">
      <w:pPr>
        <w:pStyle w:val="BodyText"/>
        <w:jc w:val="both"/>
        <w:outlineLvl w:val="9"/>
        <w:rPr>
          <w:b/>
        </w:rPr>
      </w:pPr>
    </w:p>
    <w:p w:rsidR="005558C2" w:rsidRPr="00920C8C" w:rsidRDefault="005558C2" w:rsidP="008C1D1B">
      <w:pPr>
        <w:pStyle w:val="BodyText"/>
        <w:numPr>
          <w:ilvl w:val="0"/>
          <w:numId w:val="26"/>
        </w:numPr>
        <w:tabs>
          <w:tab w:val="num" w:pos="630"/>
        </w:tabs>
        <w:ind w:left="630" w:hanging="630"/>
        <w:jc w:val="both"/>
        <w:outlineLvl w:val="9"/>
      </w:pPr>
      <w:proofErr w:type="spellStart"/>
      <w:r w:rsidRPr="00920C8C">
        <w:t>Crnich</w:t>
      </w:r>
      <w:proofErr w:type="spellEnd"/>
      <w:r w:rsidRPr="00920C8C">
        <w:t xml:space="preserve"> R, Hurt KJ, Breen K, </w:t>
      </w:r>
      <w:r w:rsidRPr="00920C8C">
        <w:rPr>
          <w:u w:val="single"/>
        </w:rPr>
        <w:t>Abman SH</w:t>
      </w:r>
      <w:r w:rsidRPr="00920C8C">
        <w:t xml:space="preserve">.  Ontogeny of Hydrogen Sulfide Synthesizing Enzyme Expression in the Developing Lung and the Effects of Chronic Intrauterine Pulmonary Hypertension. </w:t>
      </w:r>
      <w:r w:rsidRPr="00920C8C">
        <w:rPr>
          <w:color w:val="000000"/>
        </w:rPr>
        <w:t>Pediatric Academic Societies International Conference, 2012. *</w:t>
      </w:r>
    </w:p>
    <w:p w:rsidR="005558C2" w:rsidRPr="00920C8C" w:rsidRDefault="005558C2" w:rsidP="008C1D1B">
      <w:pPr>
        <w:pStyle w:val="BodyText"/>
        <w:jc w:val="both"/>
        <w:outlineLvl w:val="9"/>
        <w:rPr>
          <w:b/>
        </w:rPr>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Seedorf G, Lich E, </w:t>
      </w:r>
      <w:proofErr w:type="spellStart"/>
      <w:r w:rsidRPr="00920C8C">
        <w:t>Crnich</w:t>
      </w:r>
      <w:proofErr w:type="spellEnd"/>
      <w:r w:rsidRPr="00920C8C">
        <w:t xml:space="preserve"> R, Gien J, Markham N, Balasubramaniam V, </w:t>
      </w:r>
      <w:r w:rsidRPr="00920C8C">
        <w:rPr>
          <w:u w:val="single"/>
        </w:rPr>
        <w:t>Abman SH</w:t>
      </w:r>
      <w:r w:rsidRPr="00920C8C">
        <w:t>. Augmenting the NO - cyclic GMP Pathway Preserves Lung Growth and Vascular Development and Prevents Right Ventricular Hypertrophy after Bleomycin Induced Lung Injury.</w:t>
      </w:r>
      <w:r w:rsidRPr="00920C8C">
        <w:rPr>
          <w:b/>
        </w:rPr>
        <w:t xml:space="preserve"> </w:t>
      </w:r>
      <w:r w:rsidRPr="00920C8C">
        <w:rPr>
          <w:color w:val="000000"/>
        </w:rPr>
        <w:t>Pediatric Academic Societies International Conference, 2012. *</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Wolf D, Tseng N, Roe G, Seedorf G, </w:t>
      </w:r>
      <w:r w:rsidRPr="00920C8C">
        <w:rPr>
          <w:u w:val="single"/>
        </w:rPr>
        <w:t>Abman SH</w:t>
      </w:r>
      <w:r w:rsidRPr="00920C8C">
        <w:t>, Gien J. Chronic intrauterine pulmonary hypertension decreases peroxisome proliferator-activated receptor gamma (</w:t>
      </w:r>
      <w:proofErr w:type="spellStart"/>
      <w:r w:rsidRPr="00920C8C">
        <w:t>PPARγ</w:t>
      </w:r>
      <w:proofErr w:type="spellEnd"/>
      <w:r w:rsidRPr="00920C8C">
        <w:t xml:space="preserve">) expression in ovine fetal pulmonary endothelial cells and impairs angiogenesis in vitro. </w:t>
      </w:r>
      <w:r w:rsidRPr="00920C8C">
        <w:rPr>
          <w:color w:val="000000"/>
        </w:rPr>
        <w:t>Pediatric Academic Societies International Conference, 2012.*</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Mourani PM, Sontag MK, Harris JK, Miller JI, </w:t>
      </w:r>
      <w:r w:rsidRPr="00920C8C">
        <w:rPr>
          <w:u w:val="single"/>
        </w:rPr>
        <w:t>Abman SH</w:t>
      </w:r>
      <w:r w:rsidRPr="00920C8C">
        <w:t xml:space="preserve">.  Airway bacterial diversity is directly associated with inflammatory markers in mechanically ventilated preterm infants. </w:t>
      </w:r>
      <w:r w:rsidRPr="00920C8C">
        <w:rPr>
          <w:color w:val="000000"/>
        </w:rPr>
        <w:t>Pediatric Academic Societies International Conference, 2012.*</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Mourani PM, Sontag MK, </w:t>
      </w:r>
      <w:proofErr w:type="spellStart"/>
      <w:r w:rsidRPr="00920C8C">
        <w:t>Younoszai</w:t>
      </w:r>
      <w:proofErr w:type="spellEnd"/>
      <w:r w:rsidRPr="00920C8C">
        <w:t xml:space="preserve"> A, Miller JI, Poindexter BB, </w:t>
      </w:r>
      <w:r w:rsidRPr="00920C8C">
        <w:rPr>
          <w:u w:val="single"/>
        </w:rPr>
        <w:t>Abman SH</w:t>
      </w:r>
      <w:r w:rsidRPr="00920C8C">
        <w:t xml:space="preserve">. Prospective study of pulmonary hypertension in preterm infants. </w:t>
      </w:r>
      <w:r w:rsidRPr="00920C8C">
        <w:rPr>
          <w:color w:val="000000"/>
        </w:rPr>
        <w:t>Pediatric Academic Societies International Conference, 2012. *</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proofErr w:type="spellStart"/>
      <w:r w:rsidRPr="00920C8C">
        <w:t>Younoszai</w:t>
      </w:r>
      <w:proofErr w:type="spellEnd"/>
      <w:r w:rsidRPr="00920C8C">
        <w:t xml:space="preserve"> AK, Miller JI, Sontag MK, Poindexter BB, </w:t>
      </w:r>
      <w:r w:rsidRPr="00920C8C">
        <w:rPr>
          <w:u w:val="single"/>
        </w:rPr>
        <w:t>Abman SH</w:t>
      </w:r>
      <w:r w:rsidRPr="00920C8C">
        <w:t>, Mourani PM. A multicenter prospective study of developmental differences in ventricular diastolic function in premature infants. American Echocardiography Society, 2012.*</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Acker S, Seedorf GJ, Gien J, </w:t>
      </w:r>
      <w:proofErr w:type="spellStart"/>
      <w:r w:rsidRPr="00920C8C">
        <w:t>Partrick</w:t>
      </w:r>
      <w:proofErr w:type="spellEnd"/>
      <w:r w:rsidRPr="00920C8C">
        <w:t xml:space="preserve"> D, </w:t>
      </w:r>
      <w:r w:rsidRPr="00920C8C">
        <w:rPr>
          <w:u w:val="single"/>
        </w:rPr>
        <w:t>Abman SH</w:t>
      </w:r>
      <w:r w:rsidRPr="00920C8C">
        <w:t>.  Impaired angiogenesis and decreased highly proliferative endothelial cells in an ovine model of congenital diaphragmatic hernia. American Pediatric Surgery Association, 2013.</w:t>
      </w:r>
    </w:p>
    <w:p w:rsidR="005558C2" w:rsidRPr="00920C8C" w:rsidRDefault="005558C2" w:rsidP="008C1D1B">
      <w:pPr>
        <w:jc w:val="both"/>
        <w:rPr>
          <w:rFonts w:ascii="Times New Roman" w:hAnsi="Times New Roman"/>
          <w:sz w:val="22"/>
        </w:rPr>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Mandell E, Seedorf GJ, Tang JR, Gien J, </w:t>
      </w:r>
      <w:r w:rsidRPr="00920C8C">
        <w:rPr>
          <w:u w:val="single"/>
        </w:rPr>
        <w:t>Abman SH</w:t>
      </w:r>
      <w:r w:rsidRPr="00920C8C">
        <w:t xml:space="preserve">. Vitamin D attenuates lung injury and improves survival in infant rats after antenatal endotoxin exposure. Western Society for Pediatric </w:t>
      </w:r>
      <w:proofErr w:type="spellStart"/>
      <w:r w:rsidRPr="00920C8C">
        <w:t>Rsearch</w:t>
      </w:r>
      <w:proofErr w:type="spellEnd"/>
      <w:r w:rsidRPr="00920C8C">
        <w:t>, 2013.  (</w:t>
      </w:r>
      <w:r w:rsidRPr="00920C8C">
        <w:rPr>
          <w:b/>
        </w:rPr>
        <w:t>Received David Smith Award for Outstanding Fellowship Research, WPSR</w:t>
      </w:r>
      <w:r w:rsidRPr="00920C8C">
        <w:t>)</w:t>
      </w:r>
      <w:r w:rsidR="00C953D5">
        <w:t>•</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lastRenderedPageBreak/>
        <w:t xml:space="preserve">Michaelis KA, Luna J, Han K, Liu T, Tang JR, Balasubramaniam V, </w:t>
      </w:r>
      <w:r w:rsidRPr="00920C8C">
        <w:rPr>
          <w:u w:val="single"/>
        </w:rPr>
        <w:t>Abman SH</w:t>
      </w:r>
      <w:r w:rsidRPr="00920C8C">
        <w:t xml:space="preserve">, Wright C. The unique role of the </w:t>
      </w:r>
      <w:proofErr w:type="spellStart"/>
      <w:r w:rsidRPr="00920C8C">
        <w:t>NFkB</w:t>
      </w:r>
      <w:proofErr w:type="spellEnd"/>
      <w:r w:rsidRPr="00920C8C">
        <w:t xml:space="preserve"> inhibitory protein IKBB in mediating the response to inflammation in the developing lung. Western Society for Pediatric Research. 2013. *</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Acker S, Seedorf GJ, Gien J, </w:t>
      </w:r>
      <w:proofErr w:type="spellStart"/>
      <w:r w:rsidRPr="00920C8C">
        <w:t>Partrick</w:t>
      </w:r>
      <w:proofErr w:type="spellEnd"/>
      <w:r w:rsidRPr="00920C8C">
        <w:t xml:space="preserve"> D, </w:t>
      </w:r>
      <w:r w:rsidRPr="00920C8C">
        <w:rPr>
          <w:u w:val="single"/>
        </w:rPr>
        <w:t>Abman SH</w:t>
      </w:r>
      <w:r w:rsidRPr="00920C8C">
        <w:t>.  Impaired lung angiogenesis and decreased highly proliferative endothelial cells in an ovine model of congenital diaphragmatic hernia. Pediatric Academic Societies Meeting, 2013.*</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Mandell E, Seedorf GJ, Wright C, Gien J, </w:t>
      </w:r>
      <w:r w:rsidRPr="00920C8C">
        <w:rPr>
          <w:u w:val="single"/>
        </w:rPr>
        <w:t>Abman SH</w:t>
      </w:r>
      <w:r w:rsidRPr="00920C8C">
        <w:t>. Vitamin D attenuates lung injury and improves survival in infant rats after antenatal endotoxin exposure. Pediatric Academic Societies Meeting 2013.*  (</w:t>
      </w:r>
      <w:r w:rsidRPr="00920C8C">
        <w:rPr>
          <w:b/>
          <w:i/>
        </w:rPr>
        <w:t>Selected for PAS Research Travel Award</w:t>
      </w:r>
      <w:r w:rsidRPr="00920C8C">
        <w:t>).</w:t>
      </w:r>
    </w:p>
    <w:p w:rsidR="005558C2" w:rsidRPr="00920C8C" w:rsidRDefault="005558C2" w:rsidP="008C1D1B">
      <w:pPr>
        <w:pStyle w:val="BodyText"/>
        <w:jc w:val="both"/>
        <w:outlineLvl w:val="9"/>
        <w:rPr>
          <w:iCs/>
          <w:szCs w:val="32"/>
        </w:rPr>
      </w:pPr>
    </w:p>
    <w:p w:rsidR="005558C2" w:rsidRPr="00920C8C" w:rsidRDefault="005558C2" w:rsidP="008C1D1B">
      <w:pPr>
        <w:pStyle w:val="BodyText"/>
        <w:numPr>
          <w:ilvl w:val="0"/>
          <w:numId w:val="26"/>
        </w:numPr>
        <w:tabs>
          <w:tab w:val="num" w:pos="630"/>
        </w:tabs>
        <w:ind w:left="630" w:hanging="630"/>
        <w:jc w:val="both"/>
        <w:outlineLvl w:val="9"/>
      </w:pPr>
      <w:r w:rsidRPr="00920C8C">
        <w:rPr>
          <w:iCs/>
          <w:szCs w:val="32"/>
        </w:rPr>
        <w:t xml:space="preserve">Gien J, Seedorf GJ, Tseng N, Wolf D, </w:t>
      </w:r>
      <w:r w:rsidRPr="00920C8C">
        <w:rPr>
          <w:iCs/>
          <w:szCs w:val="32"/>
          <w:u w:val="single"/>
        </w:rPr>
        <w:t>Abman SH</w:t>
      </w:r>
      <w:r w:rsidRPr="00920C8C">
        <w:rPr>
          <w:iCs/>
          <w:szCs w:val="32"/>
        </w:rPr>
        <w:t>.</w:t>
      </w:r>
      <w:r w:rsidRPr="00920C8C">
        <w:rPr>
          <w:bCs/>
          <w:szCs w:val="32"/>
        </w:rPr>
        <w:t xml:space="preserve"> Effects of Endothelin Receptor</w:t>
      </w:r>
      <w:r w:rsidRPr="00920C8C">
        <w:rPr>
          <w:bCs/>
          <w:szCs w:val="32"/>
          <w:vertAlign w:val="subscript"/>
        </w:rPr>
        <w:t xml:space="preserve"> </w:t>
      </w:r>
      <w:r w:rsidRPr="00920C8C">
        <w:rPr>
          <w:bCs/>
          <w:szCs w:val="32"/>
        </w:rPr>
        <w:t xml:space="preserve">Blockade on Endothelial Cell Function, Lung Structure and Pulmonary Hypertension after Bleomycin Exposure in Rat Pups. </w:t>
      </w:r>
      <w:r w:rsidRPr="00920C8C">
        <w:t>Pediatric Academic Societies Meeting 2013.*</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proofErr w:type="spellStart"/>
      <w:r w:rsidRPr="00920C8C">
        <w:t>Gadhia</w:t>
      </w:r>
      <w:proofErr w:type="spellEnd"/>
      <w:r w:rsidRPr="00920C8C">
        <w:t xml:space="preserve"> MM, Cutter GR, </w:t>
      </w:r>
      <w:r w:rsidRPr="00920C8C">
        <w:rPr>
          <w:u w:val="single"/>
        </w:rPr>
        <w:t>Abman SH</w:t>
      </w:r>
      <w:r w:rsidRPr="00920C8C">
        <w:t>, Kinsella JP. Effects of early inhaled NO therapy and vitamin A supplementation on the risk for bronchopulmonary dysplasia in premature newborns with respiratory failure. Pediatric Academic Societies Meeting 2013.*</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Gien J, Tseng N, Roe G, Seedorf GJ, </w:t>
      </w:r>
      <w:r w:rsidRPr="00920C8C">
        <w:rPr>
          <w:u w:val="single"/>
        </w:rPr>
        <w:t>Abman SH</w:t>
      </w:r>
      <w:r w:rsidRPr="00920C8C">
        <w:t>. Peroxisome proliferator-activated receptor gamma – rho kinase interactions contribute to smooth muscle cell proliferation in experimental persistent pulmonary hypertension of the newborn. Pediatric Academic Societies Meeting 2013.*</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Baker CD, Mourani PM, Black CP, Poindexter B, Miller JI, Balasubramaniam V, Ingram DA, </w:t>
      </w:r>
      <w:r w:rsidRPr="00920C8C">
        <w:rPr>
          <w:u w:val="single"/>
        </w:rPr>
        <w:t>Abman SH</w:t>
      </w:r>
      <w:r w:rsidRPr="00920C8C">
        <w:t>.  Peripheral blood angiogenic and non-angiogenic circulating progenitor cells are decreased in preterm infants with clinical chorioamnionitis. Pediatric Academic Societies Meeting 2013.*</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Delaney C, Gien J, Roe G, Kailey J, </w:t>
      </w:r>
      <w:r w:rsidRPr="00920C8C">
        <w:rPr>
          <w:u w:val="single"/>
        </w:rPr>
        <w:t>Abman SH</w:t>
      </w:r>
      <w:r w:rsidRPr="00920C8C">
        <w:t>. Serotonin contributes to high pulmonary vascular tone in an ovine model of persistent pulmonary hypertension of the newborn. Pediatric Academic Societies Meeting, 2013.*</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Acker S, Seedorf GJ, Gien J, </w:t>
      </w:r>
      <w:proofErr w:type="spellStart"/>
      <w:r w:rsidRPr="00920C8C">
        <w:t>Grayck</w:t>
      </w:r>
      <w:proofErr w:type="spellEnd"/>
      <w:r w:rsidRPr="00920C8C">
        <w:t xml:space="preserve"> E, </w:t>
      </w:r>
      <w:proofErr w:type="spellStart"/>
      <w:r w:rsidRPr="00920C8C">
        <w:t>Partrick</w:t>
      </w:r>
      <w:proofErr w:type="spellEnd"/>
      <w:r w:rsidRPr="00920C8C">
        <w:t xml:space="preserve"> DJ, </w:t>
      </w:r>
      <w:r w:rsidRPr="00920C8C">
        <w:rPr>
          <w:u w:val="single"/>
        </w:rPr>
        <w:t>Abman SH</w:t>
      </w:r>
      <w:r w:rsidRPr="00920C8C">
        <w:t xml:space="preserve">. </w:t>
      </w:r>
      <w:r w:rsidRPr="00920C8C">
        <w:rPr>
          <w:szCs w:val="22"/>
          <w:lang w:eastAsia="en-US"/>
        </w:rPr>
        <w:t>Impaired Endothelial Cell Nitric Oxide Signaling in an Ovine Model of Congenital Diaphragmatic Hernia. American College of Surgeons Clinical Congress, 2013. *</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Mandell E, Seedorf GJ, Gien J, </w:t>
      </w:r>
      <w:r w:rsidRPr="00920C8C">
        <w:rPr>
          <w:u w:val="single"/>
        </w:rPr>
        <w:t>Abman SH</w:t>
      </w:r>
      <w:r w:rsidRPr="00920C8C">
        <w:t>. Vitamin D attenuates lung injury and improves survival in infant rats after antenatal endotoxin exposure. American Academy of Pediatrics District VIII Meeting 2013.*  (</w:t>
      </w:r>
      <w:r w:rsidRPr="00920C8C">
        <w:rPr>
          <w:b/>
          <w:i/>
        </w:rPr>
        <w:t xml:space="preserve">Selected for AAP </w:t>
      </w:r>
      <w:proofErr w:type="spellStart"/>
      <w:r w:rsidRPr="00920C8C">
        <w:rPr>
          <w:b/>
          <w:i/>
        </w:rPr>
        <w:t>Felllows</w:t>
      </w:r>
      <w:proofErr w:type="spellEnd"/>
      <w:r w:rsidRPr="00920C8C">
        <w:rPr>
          <w:b/>
          <w:i/>
        </w:rPr>
        <w:t xml:space="preserve"> Research Award; ** Recipient of the  Young Investigator Award from the American Academy of Pediatrics</w:t>
      </w:r>
      <w:r w:rsidRPr="00920C8C">
        <w:t>).</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Galambos C, </w:t>
      </w:r>
      <w:proofErr w:type="spellStart"/>
      <w:r w:rsidRPr="00920C8C">
        <w:t>Minic</w:t>
      </w:r>
      <w:proofErr w:type="spellEnd"/>
      <w:r w:rsidRPr="00920C8C">
        <w:t xml:space="preserve"> A, Seedorf G, </w:t>
      </w:r>
      <w:r w:rsidRPr="00920C8C">
        <w:rPr>
          <w:u w:val="single"/>
        </w:rPr>
        <w:t>Abman SH</w:t>
      </w:r>
      <w:r w:rsidRPr="00920C8C">
        <w:t>.  Increased lung endostatin expression impairs perinatal lung development in Down Syndrome. Society for Pediatric Pathology Institute, 2013.* (</w:t>
      </w:r>
      <w:r w:rsidRPr="00920C8C">
        <w:rPr>
          <w:b/>
        </w:rPr>
        <w:t>Selected for Society for Pediatric Pathology Award for outstanding research).</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Acker SN, Seedorf G, </w:t>
      </w:r>
      <w:r w:rsidRPr="00920C8C">
        <w:rPr>
          <w:u w:val="single"/>
        </w:rPr>
        <w:t>Abman SH</w:t>
      </w:r>
      <w:r w:rsidRPr="00920C8C">
        <w:t xml:space="preserve">, </w:t>
      </w:r>
      <w:proofErr w:type="spellStart"/>
      <w:r w:rsidRPr="00920C8C">
        <w:t>Partrick</w:t>
      </w:r>
      <w:proofErr w:type="spellEnd"/>
      <w:r w:rsidRPr="00920C8C">
        <w:t xml:space="preserve"> DA, Gien J. Altered pulmonary artery endothelial-smooth muscle cell interactions in experimental congenital diaphragmatic hernia. Academic Surgical Congress, 2013.*</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Wright RH, Tang JR, Delaney C, Woods C, </w:t>
      </w:r>
      <w:r w:rsidRPr="00920C8C">
        <w:rPr>
          <w:u w:val="single"/>
        </w:rPr>
        <w:t>Abman SH</w:t>
      </w:r>
      <w:r w:rsidRPr="00920C8C">
        <w:t xml:space="preserve">, </w:t>
      </w:r>
      <w:proofErr w:type="spellStart"/>
      <w:r w:rsidRPr="00920C8C">
        <w:t>Nozik-Grayck</w:t>
      </w:r>
      <w:proofErr w:type="spellEnd"/>
      <w:r w:rsidRPr="00920C8C">
        <w:t xml:space="preserve"> E. Lack of the extracellular superoxide dismutase (SOD3) worsens alveolar development and pulmonary hypertension in a neonatal mouse model of bleomycin-induced bronchopulmonary dysplasia. Soc Crit Care Med, 2013.*</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lastRenderedPageBreak/>
        <w:t xml:space="preserve">Acker SN, Seedorf G, </w:t>
      </w:r>
      <w:r w:rsidRPr="00920C8C">
        <w:rPr>
          <w:u w:val="single"/>
        </w:rPr>
        <w:t>Abman SH</w:t>
      </w:r>
      <w:r w:rsidRPr="00920C8C">
        <w:t xml:space="preserve">, </w:t>
      </w:r>
      <w:proofErr w:type="spellStart"/>
      <w:r w:rsidRPr="00920C8C">
        <w:t>Nozik-Grayck</w:t>
      </w:r>
      <w:proofErr w:type="spellEnd"/>
      <w:r w:rsidRPr="00920C8C">
        <w:t xml:space="preserve"> E, </w:t>
      </w:r>
      <w:proofErr w:type="spellStart"/>
      <w:r w:rsidRPr="00920C8C">
        <w:t>Partrick</w:t>
      </w:r>
      <w:proofErr w:type="spellEnd"/>
      <w:r w:rsidRPr="00920C8C">
        <w:t xml:space="preserve"> DA, Gien J. Reactive Oxygen Species Disrupts Pulmonary Artery Endothelial – Smooth Muscle Cell Interactions, Contributing to Smooth Muscle Cell Hyperplasia in Experimental Congenital Diaphragmatic Hernia. American Pediatric Surgery Association meeting, 2014.*</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Wright RH, Tang JR, Delaney C, Woods C, Villegas L, Johnson R, </w:t>
      </w:r>
      <w:r w:rsidRPr="00920C8C">
        <w:rPr>
          <w:u w:val="single"/>
        </w:rPr>
        <w:t>Abman SH</w:t>
      </w:r>
      <w:r w:rsidRPr="00920C8C">
        <w:t xml:space="preserve">, </w:t>
      </w:r>
      <w:proofErr w:type="spellStart"/>
      <w:r w:rsidRPr="00920C8C">
        <w:t>Savani</w:t>
      </w:r>
      <w:proofErr w:type="spellEnd"/>
      <w:r w:rsidRPr="00920C8C">
        <w:t xml:space="preserve"> R, </w:t>
      </w:r>
      <w:proofErr w:type="spellStart"/>
      <w:r w:rsidRPr="00920C8C">
        <w:t>Nozik-Grayck</w:t>
      </w:r>
      <w:proofErr w:type="spellEnd"/>
      <w:r w:rsidRPr="00920C8C">
        <w:t xml:space="preserve"> E. Lack of EC-SOD worsens alveolar development and pulmonary hypertension in a neonatal mouse model of bleomycin-induced bronchopulmonary dysplasia.  American Thoracic Society, 2014.*</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Dodson RB, Mandell E, Seedorf G, </w:t>
      </w:r>
      <w:proofErr w:type="spellStart"/>
      <w:r w:rsidRPr="00920C8C">
        <w:t>Crombleholme</w:t>
      </w:r>
      <w:proofErr w:type="spellEnd"/>
      <w:r w:rsidRPr="00920C8C">
        <w:t xml:space="preserve"> T, </w:t>
      </w:r>
      <w:r w:rsidRPr="00920C8C">
        <w:rPr>
          <w:u w:val="single"/>
        </w:rPr>
        <w:t>Abman SH</w:t>
      </w:r>
      <w:r w:rsidRPr="00920C8C">
        <w:t>. Intrauterine endotoxin causes persistent increases in pulmonary artery stiffness and remodeling in infant rats. American Thoracic Society Meeting, 2014.*</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Mourani PM, Sontag MK, </w:t>
      </w:r>
      <w:proofErr w:type="spellStart"/>
      <w:r w:rsidRPr="00920C8C">
        <w:t>Younaszai</w:t>
      </w:r>
      <w:proofErr w:type="spellEnd"/>
      <w:r w:rsidRPr="00920C8C">
        <w:t xml:space="preserve"> A, Miller JI, Kinsella JP, Poindexter BB, EV </w:t>
      </w:r>
      <w:proofErr w:type="spellStart"/>
      <w:r w:rsidRPr="00920C8C">
        <w:t>Liptsen</w:t>
      </w:r>
      <w:proofErr w:type="spellEnd"/>
      <w:r w:rsidRPr="00920C8C">
        <w:t xml:space="preserve">, Ingram DA, </w:t>
      </w:r>
      <w:r w:rsidRPr="00920C8C">
        <w:rPr>
          <w:u w:val="single"/>
        </w:rPr>
        <w:t>Abman SH</w:t>
      </w:r>
      <w:r w:rsidRPr="00920C8C">
        <w:t>. Echocardiographic signs of pulmonary vascular disease at 7 days is associated with increased risk for bronchopulmonary dysplasia and late PH. Pediatric Academic Societies Meeting, Vancouver, Canada, 2014.*</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Carlton E, Sontag M, </w:t>
      </w:r>
      <w:proofErr w:type="spellStart"/>
      <w:r w:rsidRPr="00920C8C">
        <w:t>Younoszai</w:t>
      </w:r>
      <w:proofErr w:type="spellEnd"/>
      <w:r w:rsidRPr="00920C8C">
        <w:t xml:space="preserve"> A, Miller J, </w:t>
      </w:r>
      <w:r w:rsidRPr="00920C8C">
        <w:rPr>
          <w:u w:val="single"/>
        </w:rPr>
        <w:t>Abman SH</w:t>
      </w:r>
      <w:r w:rsidRPr="00920C8C">
        <w:t xml:space="preserve">, </w:t>
      </w:r>
      <w:proofErr w:type="spellStart"/>
      <w:r w:rsidRPr="00920C8C">
        <w:t>Mournia</w:t>
      </w:r>
      <w:proofErr w:type="spellEnd"/>
      <w:r w:rsidRPr="00920C8C">
        <w:t xml:space="preserve"> PM. Inter-reader reliability of echocardiogram indicators of pulmonary </w:t>
      </w:r>
      <w:proofErr w:type="spellStart"/>
      <w:r w:rsidRPr="00920C8C">
        <w:t>hyperension</w:t>
      </w:r>
      <w:proofErr w:type="spellEnd"/>
      <w:r w:rsidRPr="00920C8C">
        <w:t xml:space="preserve"> in preterm infants at risk for bronchopulmonary dysplasia. Pediatric Academic Societies Meeting, Vancouver, Canada, 2014.*</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Dodson RB, Morgan M, Seedorf S, Tan W, </w:t>
      </w:r>
      <w:r w:rsidRPr="00920C8C">
        <w:rPr>
          <w:u w:val="single"/>
        </w:rPr>
        <w:t>Abman SH</w:t>
      </w:r>
      <w:r w:rsidRPr="00920C8C">
        <w:t>. Hemodynamic stress alters fetal pulmonary artery endothelial cell gene expression in vitro. Pediatric Academic Societies Meeting, Vancouver, Canada, 2014.*</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Dodson RB, </w:t>
      </w:r>
      <w:proofErr w:type="spellStart"/>
      <w:r w:rsidRPr="00920C8C">
        <w:t>Rozance</w:t>
      </w:r>
      <w:proofErr w:type="spellEnd"/>
      <w:r w:rsidRPr="00920C8C">
        <w:t xml:space="preserve"> P, Seedorf G, </w:t>
      </w:r>
      <w:r w:rsidRPr="00920C8C">
        <w:rPr>
          <w:u w:val="single"/>
        </w:rPr>
        <w:t>Abman SH</w:t>
      </w:r>
      <w:r w:rsidRPr="00920C8C">
        <w:t xml:space="preserve">. Impaired pulmonary and systemic arterial vasoreactivity in a model of intrauterine growth </w:t>
      </w:r>
      <w:proofErr w:type="spellStart"/>
      <w:r w:rsidRPr="00920C8C">
        <w:t>restricion</w:t>
      </w:r>
      <w:proofErr w:type="spellEnd"/>
      <w:r w:rsidRPr="00920C8C">
        <w:t xml:space="preserve"> in fetal sheep. Pediatric Academic Societies Meeting, Vancouver, Cana, 2014.*</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Dodson RB, Morgan M, Seedorf G, </w:t>
      </w:r>
      <w:r w:rsidRPr="00920C8C">
        <w:rPr>
          <w:u w:val="single"/>
        </w:rPr>
        <w:t>Abman SH</w:t>
      </w:r>
      <w:r w:rsidRPr="00920C8C">
        <w:t xml:space="preserve">. Chronic intrauterine pulmonary hypertension induces main pulmonary artery stiffening due to altered collagen deposition and elastin fiber </w:t>
      </w:r>
      <w:proofErr w:type="spellStart"/>
      <w:r w:rsidRPr="00920C8C">
        <w:t>dixtribution</w:t>
      </w:r>
      <w:proofErr w:type="spellEnd"/>
      <w:r w:rsidRPr="00920C8C">
        <w:t xml:space="preserve"> in fetal sheep. Pediatric Academic Societies Meeting, Vancouver, Canada, 2014.*</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Gien J, Kinsella JP, Grenolds A, Abman SH, </w:t>
      </w:r>
      <w:r w:rsidRPr="00920C8C">
        <w:rPr>
          <w:u w:val="single"/>
        </w:rPr>
        <w:t>Baker CB</w:t>
      </w:r>
      <w:r w:rsidRPr="00920C8C">
        <w:t>. Improved survival with multidisciplinary care team for infants with tracheostomy–dependent severe bronchopulmonary dysplasia. Pediatric Academic Societies Meeting, Vancouver, Canada, 2014.*</w:t>
      </w:r>
    </w:p>
    <w:p w:rsidR="005558C2" w:rsidRPr="00920C8C" w:rsidRDefault="005558C2" w:rsidP="008C1D1B">
      <w:pPr>
        <w:pStyle w:val="BodyText"/>
        <w:ind w:left="630"/>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Acker SN, Mandell EW, Sims-Lucas S, </w:t>
      </w:r>
      <w:r w:rsidRPr="00920C8C">
        <w:rPr>
          <w:u w:val="single"/>
        </w:rPr>
        <w:t>Abman SH</w:t>
      </w:r>
      <w:r w:rsidRPr="00920C8C">
        <w:t>, Galambos C. Histologic identification of intrapulmonary shunt vessels in congenital diaphragmatic hernia. Pediatric Academic Societies Meeting, Vancouver, Canada, 2014.*</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Gien J, Brock L, Kuhn K, Tseng N, </w:t>
      </w:r>
      <w:r w:rsidRPr="00920C8C">
        <w:rPr>
          <w:u w:val="single"/>
        </w:rPr>
        <w:t>Abman SH</w:t>
      </w:r>
      <w:r w:rsidRPr="00920C8C">
        <w:t>. Autocrine endothelin-1 production regulates fetal pulmonary artery smooth muscle cell (PASMC) growth and increases hyper-proliferation of PASMC from fetal sheep with experimental PPHN. Pediatric Academic Societies Meeting, Vancouver, Canada, 2014.*</w:t>
      </w:r>
    </w:p>
    <w:p w:rsidR="005558C2" w:rsidRPr="00920C8C" w:rsidRDefault="005558C2" w:rsidP="008C1D1B">
      <w:pPr>
        <w:pStyle w:val="BodyText"/>
        <w:ind w:left="630"/>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Acker SN, Seedorf G, </w:t>
      </w:r>
      <w:r w:rsidRPr="00920C8C">
        <w:rPr>
          <w:u w:val="single"/>
        </w:rPr>
        <w:t>Abman SH</w:t>
      </w:r>
      <w:r w:rsidRPr="00920C8C">
        <w:t xml:space="preserve">, </w:t>
      </w:r>
      <w:proofErr w:type="spellStart"/>
      <w:r w:rsidRPr="00920C8C">
        <w:t>Nozik-Grayck</w:t>
      </w:r>
      <w:proofErr w:type="spellEnd"/>
      <w:r w:rsidRPr="00920C8C">
        <w:t xml:space="preserve"> E, </w:t>
      </w:r>
      <w:proofErr w:type="spellStart"/>
      <w:r w:rsidRPr="00920C8C">
        <w:t>Partrick</w:t>
      </w:r>
      <w:proofErr w:type="spellEnd"/>
      <w:r w:rsidRPr="00920C8C">
        <w:t xml:space="preserve"> D, Gien J.  Altered pulmonary artery endothelial-smooth muscle cell interactions in experimental congenital diaphragmatic hernia: role of endothelin and superoxide dismutase signaling. Pediatric Academic Societies Meeting, Vancouver, Canada, 2014.*</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lastRenderedPageBreak/>
        <w:t xml:space="preserve">Kinsella JP, Cutter GR, Steinhorn RH, Nelin LD, Walsh WF, Finer NN, </w:t>
      </w:r>
      <w:r w:rsidRPr="00920C8C">
        <w:rPr>
          <w:u w:val="single"/>
        </w:rPr>
        <w:t>Abman SH</w:t>
      </w:r>
      <w:r w:rsidRPr="00920C8C">
        <w:t xml:space="preserve">. Non-invasive inhaled nitric oxide for the prevention of bronchopulmonary dysplasia in </w:t>
      </w:r>
      <w:proofErr w:type="spellStart"/>
      <w:r w:rsidRPr="00920C8C">
        <w:t>preerm</w:t>
      </w:r>
      <w:proofErr w:type="spellEnd"/>
      <w:r w:rsidRPr="00920C8C">
        <w:t xml:space="preserve"> newborns.  Pediatric Academic Societies Meeting, Vancouver, Canada, 2014.*</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Seedorf G, Vu T, Gien J, </w:t>
      </w:r>
      <w:r w:rsidRPr="00920C8C">
        <w:rPr>
          <w:u w:val="single"/>
        </w:rPr>
        <w:t>Abman SH</w:t>
      </w:r>
      <w:r w:rsidRPr="00920C8C">
        <w:t>. Vascular endothelial growth factor - vitamin A interactions promote angiogenesis and preserve lung structure in experimental bronchopulmonary dysplasia. Pediatric Academic Societies Meeting, Vancouver, Canada, 2014.*</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Galambos C, </w:t>
      </w:r>
      <w:proofErr w:type="spellStart"/>
      <w:r w:rsidRPr="00920C8C">
        <w:t>Minic</w:t>
      </w:r>
      <w:proofErr w:type="spellEnd"/>
      <w:r w:rsidRPr="00920C8C">
        <w:t xml:space="preserve"> AD, Nguyen D, Seedorf G, </w:t>
      </w:r>
      <w:r w:rsidRPr="00920C8C">
        <w:rPr>
          <w:u w:val="single"/>
        </w:rPr>
        <w:t>Abman SH</w:t>
      </w:r>
      <w:r w:rsidRPr="00920C8C">
        <w:t xml:space="preserve">.  Increased lung endostatin impairs perinatal lung development in Down </w:t>
      </w:r>
      <w:proofErr w:type="spellStart"/>
      <w:r w:rsidRPr="00920C8C">
        <w:t>Sydrome</w:t>
      </w:r>
      <w:proofErr w:type="spellEnd"/>
      <w:r w:rsidRPr="00920C8C">
        <w:t>. Pediatric Academic Societies Meeting, Vancouver, Canada, 2014.*</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Kerby GS, Sontag MK, Miller JI, </w:t>
      </w:r>
      <w:r w:rsidRPr="00920C8C">
        <w:rPr>
          <w:u w:val="single"/>
        </w:rPr>
        <w:t>Abman SH</w:t>
      </w:r>
      <w:r w:rsidRPr="00920C8C">
        <w:t xml:space="preserve">, Mourani PM. Lung function impairment during infancy is associated with the severity of </w:t>
      </w:r>
      <w:proofErr w:type="spellStart"/>
      <w:r w:rsidRPr="00920C8C">
        <w:t>brochopulmonary</w:t>
      </w:r>
      <w:proofErr w:type="spellEnd"/>
      <w:r w:rsidRPr="00920C8C">
        <w:t xml:space="preserve"> dysplasia at diagnosis. Pediatric Academic Societies Meeting, Vancouver, Canada, 2014.*</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rPr>
          <w:iCs/>
          <w:szCs w:val="32"/>
        </w:rPr>
        <w:t xml:space="preserve">Mandell E, Seedorf GJ, Gien J, Cramer S, </w:t>
      </w:r>
      <w:r w:rsidRPr="00920C8C">
        <w:rPr>
          <w:iCs/>
          <w:szCs w:val="32"/>
          <w:u w:val="single"/>
        </w:rPr>
        <w:t>Abman SH</w:t>
      </w:r>
      <w:r w:rsidRPr="00920C8C">
        <w:rPr>
          <w:iCs/>
          <w:szCs w:val="32"/>
        </w:rPr>
        <w:t>.</w:t>
      </w:r>
      <w:r w:rsidRPr="00920C8C">
        <w:rPr>
          <w:bCs/>
          <w:szCs w:val="32"/>
        </w:rPr>
        <w:t xml:space="preserve"> Maturational Changes in Lung Vitamin D Receptor and Converting Enzyme Expression in the Developing Rat Fetus and Newborn.</w:t>
      </w:r>
      <w:r w:rsidRPr="00920C8C">
        <w:rPr>
          <w:szCs w:val="26"/>
        </w:rPr>
        <w:t xml:space="preserve"> </w:t>
      </w:r>
      <w:r w:rsidRPr="00920C8C">
        <w:t>Pediatric Academic Societies Meeting, Vancouver, Canada, 2014.*</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Galambos C, Dodson B, </w:t>
      </w:r>
      <w:proofErr w:type="spellStart"/>
      <w:r w:rsidRPr="00920C8C">
        <w:t>Minic</w:t>
      </w:r>
      <w:proofErr w:type="spellEnd"/>
      <w:r w:rsidRPr="00920C8C">
        <w:t xml:space="preserve"> AD, Seedorf G, </w:t>
      </w:r>
      <w:r w:rsidRPr="00920C8C">
        <w:rPr>
          <w:u w:val="single"/>
        </w:rPr>
        <w:t>Abman SH</w:t>
      </w:r>
      <w:r w:rsidRPr="00920C8C">
        <w:t>. Evidence for impaired vascular growth in prenatal Down syndrome. Society for Pediatric Pathology, 2014.*</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rPr>
          <w:color w:val="333333"/>
          <w:szCs w:val="17"/>
        </w:rPr>
        <w:t>Guaman MC, Collaco JM, for the BPD Collaborative.</w:t>
      </w:r>
      <w:r w:rsidRPr="00920C8C">
        <w:rPr>
          <w:b/>
          <w:bCs/>
          <w:color w:val="333333"/>
          <w:szCs w:val="17"/>
        </w:rPr>
        <w:t xml:space="preserve"> </w:t>
      </w:r>
      <w:r w:rsidRPr="00920C8C">
        <w:rPr>
          <w:bCs/>
          <w:color w:val="333333"/>
          <w:szCs w:val="17"/>
        </w:rPr>
        <w:t xml:space="preserve">Prevalence, Clinical Characteristics and Care Patterns of Infants with Severe BPD </w:t>
      </w:r>
      <w:r w:rsidRPr="00920C8C">
        <w:t>Pediatric Academic Societies Meeting, Vancouver, Canada, 2014.</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Acker SH, Seedorf G, </w:t>
      </w:r>
      <w:r w:rsidRPr="00920C8C">
        <w:rPr>
          <w:u w:val="single"/>
        </w:rPr>
        <w:t>Abman SH</w:t>
      </w:r>
      <w:r w:rsidRPr="00920C8C">
        <w:t xml:space="preserve">, </w:t>
      </w:r>
      <w:proofErr w:type="spellStart"/>
      <w:r w:rsidRPr="00920C8C">
        <w:t>Nozik-Grayck</w:t>
      </w:r>
      <w:proofErr w:type="spellEnd"/>
      <w:r w:rsidRPr="00920C8C">
        <w:t xml:space="preserve"> E, </w:t>
      </w:r>
      <w:proofErr w:type="spellStart"/>
      <w:r w:rsidRPr="00920C8C">
        <w:t>Partrick</w:t>
      </w:r>
      <w:proofErr w:type="spellEnd"/>
      <w:r w:rsidRPr="00920C8C">
        <w:t xml:space="preserve"> D, Gien J. Abnormal pulmonary artery endothelial – smooth muscle cell interactions in experimental congenital diaphragmatic hernia. American College of Surgeons. 2014.*</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Galambos C, Sims-Lucas S, Ali N, Gien J, </w:t>
      </w:r>
      <w:proofErr w:type="spellStart"/>
      <w:r w:rsidRPr="00920C8C">
        <w:t>Dishop</w:t>
      </w:r>
      <w:proofErr w:type="spellEnd"/>
      <w:r w:rsidRPr="00920C8C">
        <w:t xml:space="preserve"> MK, </w:t>
      </w:r>
      <w:r w:rsidRPr="00920C8C">
        <w:rPr>
          <w:u w:val="single"/>
        </w:rPr>
        <w:t>Abman SH</w:t>
      </w:r>
      <w:r w:rsidRPr="00920C8C">
        <w:t>. Intrapulmonary Shunt Pathways in Alveolar Capillary Dysplasia with Misalignment of Pulmonary Veins. Society for Pediatric Pathology, 2014.*</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rPr>
          <w:iCs/>
          <w:szCs w:val="32"/>
        </w:rPr>
        <w:t xml:space="preserve">Mandell E, Seedorf GJ, Gien J, Cramer S, </w:t>
      </w:r>
      <w:r w:rsidRPr="00920C8C">
        <w:rPr>
          <w:iCs/>
          <w:szCs w:val="32"/>
          <w:u w:val="single"/>
        </w:rPr>
        <w:t>Abman SH</w:t>
      </w:r>
      <w:r w:rsidRPr="00920C8C">
        <w:rPr>
          <w:iCs/>
          <w:szCs w:val="32"/>
        </w:rPr>
        <w:t>.</w:t>
      </w:r>
      <w:r w:rsidRPr="00920C8C">
        <w:rPr>
          <w:bCs/>
          <w:szCs w:val="32"/>
        </w:rPr>
        <w:t xml:space="preserve"> Maturational Changes in Lung Vitamin D Receptor and Converting Enzyme Expression in the Developing Rat Fetus and Newborn.</w:t>
      </w:r>
      <w:r w:rsidRPr="00920C8C">
        <w:rPr>
          <w:szCs w:val="26"/>
        </w:rPr>
        <w:t xml:space="preserve"> </w:t>
      </w:r>
      <w:r w:rsidRPr="00920C8C">
        <w:t>Neonatal Cardiopulmonary Young Investigator</w:t>
      </w:r>
      <w:r>
        <w:t xml:space="preserve"> Symposium, Chicago IL, 2014 (*</w:t>
      </w:r>
      <w:r w:rsidRPr="00920C8C">
        <w:rPr>
          <w:b/>
        </w:rPr>
        <w:t>Awarded Outstanding Research Award</w:t>
      </w:r>
      <w:r w:rsidRPr="00920C8C">
        <w:t>).</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proofErr w:type="spellStart"/>
      <w:r w:rsidRPr="00920C8C">
        <w:t>Liptzin</w:t>
      </w:r>
      <w:proofErr w:type="spellEnd"/>
      <w:r w:rsidRPr="00920C8C">
        <w:t xml:space="preserve"> D, Hoch H, </w:t>
      </w:r>
      <w:r w:rsidRPr="00920C8C">
        <w:rPr>
          <w:u w:val="single"/>
        </w:rPr>
        <w:t>Abman SH</w:t>
      </w:r>
      <w:r w:rsidRPr="00920C8C">
        <w:t xml:space="preserve">. “She coughed up blood”- an unusual etiology of infantile hemoptysis. Am Thoracic Society </w:t>
      </w:r>
      <w:proofErr w:type="spellStart"/>
      <w:r w:rsidRPr="00920C8C">
        <w:t>Internatioal</w:t>
      </w:r>
      <w:proofErr w:type="spellEnd"/>
      <w:r w:rsidRPr="00920C8C">
        <w:t xml:space="preserve"> Conference</w:t>
      </w:r>
      <w:r>
        <w:t>, 2015.</w:t>
      </w:r>
      <w:r w:rsidRPr="00920C8C">
        <w:t xml:space="preserve">  *</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Wymore E, Sontag M, Cutter G, </w:t>
      </w:r>
      <w:r w:rsidRPr="00920C8C">
        <w:rPr>
          <w:u w:val="single"/>
        </w:rPr>
        <w:t>Abman SH</w:t>
      </w:r>
      <w:r w:rsidRPr="00920C8C">
        <w:t>, Kinsella JP. Cytokine production in preterm infants with early respiratory failure. Pediatric Academic Societies Meeting, San Diego, CA, 2015.</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Wagner B, Mourani P, Sontag M, Miller J, Poindexter B, Ingram D, </w:t>
      </w:r>
      <w:r w:rsidRPr="00920C8C">
        <w:rPr>
          <w:u w:val="single"/>
        </w:rPr>
        <w:t>Abman S</w:t>
      </w:r>
      <w:r w:rsidRPr="00920C8C">
        <w:t>, MD</w:t>
      </w:r>
      <w:r w:rsidRPr="00920C8C">
        <w:rPr>
          <w:vertAlign w:val="superscript"/>
        </w:rPr>
        <w:t>1</w:t>
      </w:r>
      <w:r w:rsidRPr="00920C8C">
        <w:rPr>
          <w:i/>
          <w:iCs/>
        </w:rPr>
        <w:t xml:space="preserve">. </w:t>
      </w:r>
      <w:r w:rsidRPr="00920C8C">
        <w:rPr>
          <w:bCs/>
          <w:iCs/>
        </w:rPr>
        <w:t xml:space="preserve">Early Changes in Circulating Angiogenic Biomarkers are Associated with the Subsequent Diagnosis of Bronchopulmonary Dysplasia in Preterm Infants, </w:t>
      </w:r>
      <w:r w:rsidRPr="00920C8C">
        <w:t>Pediatric Academic Societies Meeting, San Diego, CA, 2015.</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rPr>
          <w:bCs/>
        </w:rPr>
        <w:t xml:space="preserve">Mandell M, Seedorf G, Ryan S, Gien J, Cramer SD, </w:t>
      </w:r>
      <w:r w:rsidRPr="00920C8C">
        <w:rPr>
          <w:bCs/>
          <w:u w:val="single"/>
        </w:rPr>
        <w:t>Abman S</w:t>
      </w:r>
      <w:r w:rsidRPr="00920C8C">
        <w:rPr>
          <w:bCs/>
        </w:rPr>
        <w:t xml:space="preserve">. Effects of Antenatal Endotoxin on Lung Vitamin D Receptor and 25-hydroxyvitamin D 1-alpha hydroxylase Expression in the Developing Rat. </w:t>
      </w:r>
      <w:r w:rsidRPr="00920C8C">
        <w:t>Pediatric Academic Societies Meeting, San Diego, CA, 2015.</w:t>
      </w:r>
    </w:p>
    <w:p w:rsidR="005558C2" w:rsidRPr="00920C8C" w:rsidRDefault="005558C2" w:rsidP="008C1D1B">
      <w:pPr>
        <w:pStyle w:val="BodyText"/>
        <w:jc w:val="both"/>
        <w:outlineLvl w:val="9"/>
        <w:rPr>
          <w:bCs/>
          <w:iCs/>
        </w:rPr>
      </w:pPr>
    </w:p>
    <w:p w:rsidR="005558C2" w:rsidRPr="00920C8C" w:rsidRDefault="005558C2" w:rsidP="008C1D1B">
      <w:pPr>
        <w:pStyle w:val="BodyText"/>
        <w:numPr>
          <w:ilvl w:val="0"/>
          <w:numId w:val="26"/>
        </w:numPr>
        <w:tabs>
          <w:tab w:val="num" w:pos="630"/>
        </w:tabs>
        <w:ind w:left="630" w:hanging="630"/>
        <w:jc w:val="both"/>
        <w:outlineLvl w:val="9"/>
      </w:pPr>
      <w:r w:rsidRPr="00920C8C">
        <w:rPr>
          <w:bCs/>
          <w:iCs/>
        </w:rPr>
        <w:lastRenderedPageBreak/>
        <w:t xml:space="preserve">Ali N, </w:t>
      </w:r>
      <w:r w:rsidRPr="00920C8C">
        <w:rPr>
          <w:bCs/>
          <w:iCs/>
          <w:u w:val="single"/>
        </w:rPr>
        <w:t>Abman SH</w:t>
      </w:r>
      <w:r w:rsidRPr="00920C8C">
        <w:rPr>
          <w:bCs/>
          <w:iCs/>
        </w:rPr>
        <w:t>, Galambos C.</w:t>
      </w:r>
      <w:r w:rsidRPr="00920C8C">
        <w:t xml:space="preserve"> </w:t>
      </w:r>
      <w:r w:rsidRPr="00920C8C">
        <w:rPr>
          <w:bCs/>
        </w:rPr>
        <w:t xml:space="preserve">Bronchopulmonary Anastomotic Pathways (BAP) in Neonates with Meconium Aspiration Syndrome (MAS). </w:t>
      </w:r>
      <w:r w:rsidRPr="00920C8C">
        <w:t>Pediatric Academic Societies Meeting, San Diego, CA, 2015.</w:t>
      </w:r>
    </w:p>
    <w:p w:rsidR="005558C2" w:rsidRPr="00920C8C" w:rsidRDefault="005558C2" w:rsidP="008C1D1B">
      <w:pPr>
        <w:pStyle w:val="BodyText"/>
        <w:jc w:val="both"/>
        <w:outlineLvl w:val="9"/>
        <w:rPr>
          <w:u w:val="single"/>
        </w:rPr>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Dodson RB, Mandell E, Seedorf G, Powers K, Hunter KS, </w:t>
      </w:r>
      <w:r w:rsidRPr="00920C8C">
        <w:rPr>
          <w:u w:val="single"/>
        </w:rPr>
        <w:t>Abman SH</w:t>
      </w:r>
      <w:r w:rsidRPr="00920C8C">
        <w:t>. Vitamin D Treatment Alleviates Intrauterine Endotoxin-Induced Impairment of Right Ventricular Performance and Proximal Pulmonary Artery Stiffness in Infant Rats Pediatric Academic Societies Meeting, San Diego, CA, 2015.</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rPr>
          <w:bCs/>
        </w:rPr>
        <w:t xml:space="preserve">Seedorf G, Metoxen A, Gien J, </w:t>
      </w:r>
      <w:r w:rsidRPr="00920C8C">
        <w:rPr>
          <w:bCs/>
          <w:u w:val="single"/>
        </w:rPr>
        <w:t>Abman SH</w:t>
      </w:r>
      <w:r w:rsidRPr="00920C8C">
        <w:rPr>
          <w:bCs/>
        </w:rPr>
        <w:t xml:space="preserve">. Hepatocyte Growth Factor Promotes Angiogenesis and Preserves Lung Structure In Experimental BPD. </w:t>
      </w:r>
      <w:r w:rsidRPr="00920C8C">
        <w:t>Pediatric Academic Societies Meeting, San Diego, CA, 2015.</w:t>
      </w:r>
    </w:p>
    <w:p w:rsidR="005558C2" w:rsidRPr="00920C8C" w:rsidRDefault="005558C2" w:rsidP="008C1D1B">
      <w:pPr>
        <w:pStyle w:val="BodyText"/>
        <w:jc w:val="both"/>
        <w:outlineLvl w:val="9"/>
      </w:pPr>
    </w:p>
    <w:p w:rsidR="005558C2" w:rsidRPr="00920C8C" w:rsidRDefault="005558C2" w:rsidP="008C1D1B">
      <w:pPr>
        <w:pStyle w:val="BodyText"/>
        <w:numPr>
          <w:ilvl w:val="0"/>
          <w:numId w:val="26"/>
        </w:numPr>
        <w:tabs>
          <w:tab w:val="num" w:pos="630"/>
        </w:tabs>
        <w:ind w:left="630" w:hanging="630"/>
        <w:jc w:val="both"/>
        <w:outlineLvl w:val="9"/>
      </w:pPr>
      <w:r w:rsidRPr="00920C8C">
        <w:t xml:space="preserve">Mourani PM, Sontag MK, Harris JK, Miller JI, Ingram DA, Poindexter BB, Wagner BD, </w:t>
      </w:r>
      <w:r w:rsidRPr="00920C8C">
        <w:rPr>
          <w:u w:val="single"/>
        </w:rPr>
        <w:t>Abman SH</w:t>
      </w:r>
      <w:r w:rsidRPr="00920C8C">
        <w:t>. Airway bacterial diversity is associated with inflammatory markers in mechanically-ventilated preterm infants. Pediatric Academic Societies Meeting, San Diego, CA, 2015.</w:t>
      </w:r>
    </w:p>
    <w:p w:rsidR="005558C2" w:rsidRPr="00920C8C" w:rsidRDefault="005558C2" w:rsidP="008C1D1B">
      <w:pPr>
        <w:pStyle w:val="BodyText"/>
        <w:jc w:val="both"/>
        <w:outlineLvl w:val="9"/>
      </w:pPr>
    </w:p>
    <w:p w:rsidR="005558C2" w:rsidRDefault="005558C2" w:rsidP="008C1D1B">
      <w:pPr>
        <w:pStyle w:val="BodyText"/>
        <w:numPr>
          <w:ilvl w:val="0"/>
          <w:numId w:val="26"/>
        </w:numPr>
        <w:tabs>
          <w:tab w:val="num" w:pos="630"/>
        </w:tabs>
        <w:ind w:left="630" w:hanging="630"/>
        <w:jc w:val="both"/>
        <w:outlineLvl w:val="9"/>
      </w:pPr>
      <w:r w:rsidRPr="00920C8C">
        <w:t xml:space="preserve">Dodson B et al. Intrauterine growth restriction creates persistent increased vascular stiffness and </w:t>
      </w:r>
      <w:proofErr w:type="spellStart"/>
      <w:r w:rsidRPr="00920C8C">
        <w:t>remodling</w:t>
      </w:r>
      <w:proofErr w:type="spellEnd"/>
      <w:r w:rsidRPr="00920C8C">
        <w:t xml:space="preserve"> in postnatal rats. Pediatric Academic Societies Meeting, San Diego, CA, 2015.</w:t>
      </w:r>
    </w:p>
    <w:p w:rsidR="005558C2" w:rsidRDefault="005558C2" w:rsidP="008C1D1B">
      <w:pPr>
        <w:pStyle w:val="BodyText"/>
        <w:jc w:val="both"/>
        <w:outlineLvl w:val="9"/>
      </w:pPr>
    </w:p>
    <w:p w:rsidR="005558C2" w:rsidRDefault="005558C2" w:rsidP="008C1D1B">
      <w:pPr>
        <w:pStyle w:val="BodyText"/>
        <w:numPr>
          <w:ilvl w:val="0"/>
          <w:numId w:val="26"/>
        </w:numPr>
        <w:tabs>
          <w:tab w:val="num" w:pos="630"/>
        </w:tabs>
        <w:ind w:left="630" w:hanging="630"/>
        <w:jc w:val="both"/>
        <w:outlineLvl w:val="9"/>
      </w:pPr>
      <w:r w:rsidRPr="00A014FB">
        <w:t>Powers</w:t>
      </w:r>
      <w:r>
        <w:t xml:space="preserve"> KN</w:t>
      </w:r>
      <w:r w:rsidRPr="00A014FB">
        <w:t xml:space="preserve">, </w:t>
      </w:r>
      <w:proofErr w:type="spellStart"/>
      <w:r w:rsidRPr="00A014FB">
        <w:t>Alvira</w:t>
      </w:r>
      <w:proofErr w:type="spellEnd"/>
      <w:r>
        <w:t xml:space="preserve"> C</w:t>
      </w:r>
      <w:r w:rsidRPr="00A014FB">
        <w:t>, Gien</w:t>
      </w:r>
      <w:r>
        <w:t xml:space="preserve"> J, </w:t>
      </w:r>
      <w:proofErr w:type="spellStart"/>
      <w:r w:rsidRPr="00A014FB">
        <w:t>Rozance</w:t>
      </w:r>
      <w:proofErr w:type="spellEnd"/>
      <w:r>
        <w:t xml:space="preserve"> P</w:t>
      </w:r>
      <w:r w:rsidRPr="00A014FB">
        <w:t>, Seedorf</w:t>
      </w:r>
      <w:r>
        <w:t xml:space="preserve"> G</w:t>
      </w:r>
      <w:r w:rsidRPr="00A014FB">
        <w:t>,</w:t>
      </w:r>
      <w:r>
        <w:t xml:space="preserve"> </w:t>
      </w:r>
      <w:proofErr w:type="spellStart"/>
      <w:r w:rsidRPr="00A014FB">
        <w:t>Astling</w:t>
      </w:r>
      <w:proofErr w:type="spellEnd"/>
      <w:r>
        <w:t xml:space="preserve"> D</w:t>
      </w:r>
      <w:r w:rsidRPr="00A014FB">
        <w:t xml:space="preserve">, </w:t>
      </w:r>
      <w:r>
        <w:t>J</w:t>
      </w:r>
      <w:r w:rsidRPr="00A014FB">
        <w:t>ones</w:t>
      </w:r>
      <w:r>
        <w:t xml:space="preserve"> K</w:t>
      </w:r>
      <w:r w:rsidRPr="00A014FB">
        <w:t xml:space="preserve">, </w:t>
      </w:r>
      <w:proofErr w:type="spellStart"/>
      <w:r w:rsidRPr="00A014FB">
        <w:t>Crombleholme</w:t>
      </w:r>
      <w:proofErr w:type="spellEnd"/>
      <w:r>
        <w:t xml:space="preserve"> T</w:t>
      </w:r>
      <w:r w:rsidRPr="00A014FB">
        <w:t xml:space="preserve">, </w:t>
      </w:r>
      <w:r w:rsidRPr="00A014FB">
        <w:rPr>
          <w:u w:val="single"/>
        </w:rPr>
        <w:t>Abman SH</w:t>
      </w:r>
      <w:r>
        <w:t>, Dodson RB.</w:t>
      </w:r>
      <w:r w:rsidRPr="00A014FB">
        <w:t xml:space="preserve"> Altered Extracellular Matrix-Receptor Interaction and NF-kappa B Signaling Pathways in Fetal Pulmonary Artery Endothelial Cells in an Ovine Model of Intrauterine Growth Restriction (IUGR). North American Vascular Biology Organization, 2015.</w:t>
      </w:r>
    </w:p>
    <w:p w:rsidR="005558C2" w:rsidRDefault="005558C2" w:rsidP="008C1D1B">
      <w:pPr>
        <w:pStyle w:val="BodyText"/>
        <w:jc w:val="both"/>
        <w:outlineLvl w:val="9"/>
        <w:rPr>
          <w:rFonts w:ascii="Arial" w:hAnsi="Arial" w:cs="Arial"/>
          <w:szCs w:val="22"/>
        </w:rPr>
      </w:pPr>
    </w:p>
    <w:p w:rsidR="005558C2" w:rsidRDefault="005558C2" w:rsidP="008C1D1B">
      <w:pPr>
        <w:pStyle w:val="BodyText"/>
        <w:numPr>
          <w:ilvl w:val="0"/>
          <w:numId w:val="26"/>
        </w:numPr>
        <w:tabs>
          <w:tab w:val="num" w:pos="630"/>
        </w:tabs>
        <w:ind w:left="630" w:hanging="630"/>
        <w:jc w:val="both"/>
        <w:outlineLvl w:val="9"/>
      </w:pPr>
      <w:r w:rsidRPr="00A014FB">
        <w:rPr>
          <w:rFonts w:cs="Arial"/>
          <w:szCs w:val="22"/>
        </w:rPr>
        <w:t xml:space="preserve">Dodson RB, Powers K, Seedorf G, Hunter KS, </w:t>
      </w:r>
      <w:r w:rsidRPr="00A014FB">
        <w:rPr>
          <w:rFonts w:cs="Arial"/>
          <w:szCs w:val="22"/>
          <w:u w:val="single"/>
        </w:rPr>
        <w:t>Abman SH</w:t>
      </w:r>
      <w:r w:rsidRPr="00A014FB">
        <w:rPr>
          <w:rFonts w:cs="Arial"/>
          <w:szCs w:val="22"/>
        </w:rPr>
        <w:t xml:space="preserve">, Mandell E. Vitamin D Alleviates Intrauterine Endotoxin-Induced Impairment of Right Ventricular Performance and Improves Pulmonary Vascular Function in Infant Rats. </w:t>
      </w:r>
      <w:r w:rsidRPr="00A014FB">
        <w:t>North American Vascular Biology Organization, 2015.</w:t>
      </w:r>
    </w:p>
    <w:p w:rsidR="005558C2" w:rsidRDefault="005558C2" w:rsidP="008C1D1B">
      <w:pPr>
        <w:pStyle w:val="BodyText"/>
        <w:jc w:val="both"/>
        <w:outlineLvl w:val="9"/>
      </w:pPr>
    </w:p>
    <w:p w:rsidR="005558C2" w:rsidRDefault="005558C2" w:rsidP="008C1D1B">
      <w:pPr>
        <w:pStyle w:val="BodyText"/>
        <w:numPr>
          <w:ilvl w:val="0"/>
          <w:numId w:val="26"/>
        </w:numPr>
        <w:tabs>
          <w:tab w:val="num" w:pos="630"/>
        </w:tabs>
        <w:ind w:left="630" w:hanging="630"/>
        <w:jc w:val="both"/>
        <w:outlineLvl w:val="9"/>
      </w:pPr>
      <w:r>
        <w:t xml:space="preserve">Peisl A*, Seedorf G, Wallace B, Keefe D, </w:t>
      </w:r>
      <w:r w:rsidRPr="004B089D">
        <w:rPr>
          <w:u w:val="single"/>
        </w:rPr>
        <w:t>Abman SH</w:t>
      </w:r>
      <w:r>
        <w:t xml:space="preserve">. </w:t>
      </w:r>
      <w:r w:rsidRPr="004B089D">
        <w:t xml:space="preserve">Treatment with an </w:t>
      </w:r>
      <w:r>
        <w:t>A</w:t>
      </w:r>
      <w:r w:rsidRPr="004B089D">
        <w:t>nti-sFlt-1 Monoclonal Antibody Improves Lung Structure and Prevents Pulmonary Hypertension in an Experimental Model of Bronchopulmonary Dysplasia due to Preeclampsia in Infant Rats</w:t>
      </w:r>
      <w:r w:rsidRPr="004B089D">
        <w:rPr>
          <w:b/>
          <w:i/>
        </w:rPr>
        <w:t>.</w:t>
      </w:r>
      <w:r w:rsidRPr="004B089D">
        <w:rPr>
          <w:i/>
        </w:rPr>
        <w:t xml:space="preserve"> </w:t>
      </w:r>
      <w:r w:rsidRPr="004B089D">
        <w:t xml:space="preserve"> </w:t>
      </w:r>
      <w:r>
        <w:t>Western Society for Pediatric Research, 2016. (*</w:t>
      </w:r>
      <w:r w:rsidRPr="007C1B2C">
        <w:rPr>
          <w:b/>
          <w:i/>
        </w:rPr>
        <w:t>Recipient of 2016 Abbott Nutrition Research Award</w:t>
      </w:r>
      <w:r>
        <w:t>).</w:t>
      </w:r>
    </w:p>
    <w:p w:rsidR="005558C2" w:rsidRDefault="005558C2" w:rsidP="008C1D1B">
      <w:pPr>
        <w:pStyle w:val="BodyText"/>
        <w:jc w:val="both"/>
        <w:outlineLvl w:val="9"/>
        <w:rPr>
          <w:rFonts w:cs="Times"/>
          <w:szCs w:val="32"/>
          <w:lang w:eastAsia="en-US"/>
        </w:rPr>
      </w:pPr>
    </w:p>
    <w:p w:rsidR="005558C2" w:rsidRDefault="005558C2" w:rsidP="008C1D1B">
      <w:pPr>
        <w:pStyle w:val="BodyText"/>
        <w:numPr>
          <w:ilvl w:val="0"/>
          <w:numId w:val="26"/>
        </w:numPr>
        <w:tabs>
          <w:tab w:val="num" w:pos="630"/>
        </w:tabs>
        <w:ind w:left="630" w:hanging="630"/>
        <w:jc w:val="both"/>
        <w:outlineLvl w:val="9"/>
      </w:pPr>
      <w:r w:rsidRPr="00BB628E">
        <w:rPr>
          <w:rFonts w:cs="Times"/>
          <w:szCs w:val="32"/>
          <w:lang w:eastAsia="en-US"/>
        </w:rPr>
        <w:t xml:space="preserve">Cookson MW, Ryan S, Seedorf GJ, Dodson RB, </w:t>
      </w:r>
      <w:r w:rsidRPr="00BB628E">
        <w:rPr>
          <w:rFonts w:cs="Times"/>
          <w:szCs w:val="32"/>
          <w:u w:val="single"/>
          <w:lang w:eastAsia="en-US"/>
        </w:rPr>
        <w:t>Abman SH</w:t>
      </w:r>
      <w:r w:rsidRPr="00BB628E">
        <w:rPr>
          <w:rFonts w:cs="Times"/>
          <w:szCs w:val="32"/>
          <w:lang w:eastAsia="en-US"/>
        </w:rPr>
        <w:t xml:space="preserve">, Mandell E. Antenatal Vitamin D Preserves Placental Weight and Vessel Density and Fetal Growth After Intra-amniotic Endotoxin Exposure. </w:t>
      </w:r>
      <w:r>
        <w:t>Western Socie</w:t>
      </w:r>
      <w:r w:rsidRPr="00BB628E">
        <w:t>ty for Pediatric Research, 2016.</w:t>
      </w:r>
    </w:p>
    <w:p w:rsidR="005558C2" w:rsidRDefault="005558C2" w:rsidP="008C1D1B">
      <w:pPr>
        <w:pStyle w:val="BodyText"/>
        <w:jc w:val="both"/>
        <w:outlineLvl w:val="9"/>
      </w:pPr>
    </w:p>
    <w:p w:rsidR="005558C2" w:rsidRDefault="005558C2" w:rsidP="008C1D1B">
      <w:pPr>
        <w:pStyle w:val="BodyText"/>
        <w:numPr>
          <w:ilvl w:val="0"/>
          <w:numId w:val="26"/>
        </w:numPr>
        <w:tabs>
          <w:tab w:val="num" w:pos="630"/>
        </w:tabs>
        <w:ind w:left="630" w:hanging="630"/>
        <w:jc w:val="both"/>
        <w:outlineLvl w:val="9"/>
      </w:pPr>
      <w:r>
        <w:t xml:space="preserve">Schaffer M, Hunter KS, Ivy DD, </w:t>
      </w:r>
      <w:r w:rsidRPr="005855DA">
        <w:rPr>
          <w:u w:val="single"/>
        </w:rPr>
        <w:t>Abman SH</w:t>
      </w:r>
      <w:r>
        <w:t xml:space="preserve">, Barker AJ, Truong A. Aortic wall shear stress and left </w:t>
      </w:r>
      <w:proofErr w:type="spellStart"/>
      <w:r>
        <w:t>ventricualr</w:t>
      </w:r>
      <w:proofErr w:type="spellEnd"/>
      <w:r>
        <w:t xml:space="preserve"> systolic performance are reduced in pediatric patients with pulmonary arterial hypertension. American Thoracic Society, 2016.</w:t>
      </w:r>
    </w:p>
    <w:p w:rsidR="005558C2" w:rsidRDefault="005558C2" w:rsidP="008C1D1B">
      <w:pPr>
        <w:pStyle w:val="BodyText"/>
        <w:jc w:val="both"/>
        <w:outlineLvl w:val="9"/>
      </w:pPr>
    </w:p>
    <w:p w:rsidR="005558C2" w:rsidRPr="00A93A9C" w:rsidRDefault="005558C2" w:rsidP="008C1D1B">
      <w:pPr>
        <w:pStyle w:val="BodyText"/>
        <w:numPr>
          <w:ilvl w:val="0"/>
          <w:numId w:val="26"/>
        </w:numPr>
        <w:tabs>
          <w:tab w:val="num" w:pos="630"/>
        </w:tabs>
        <w:ind w:left="630" w:hanging="630"/>
        <w:jc w:val="both"/>
        <w:outlineLvl w:val="9"/>
        <w:rPr>
          <w:b/>
          <w:i/>
        </w:rPr>
      </w:pPr>
      <w:r>
        <w:t xml:space="preserve">Bush D, </w:t>
      </w:r>
      <w:r w:rsidRPr="007A3089">
        <w:rPr>
          <w:u w:val="single"/>
        </w:rPr>
        <w:t>Abman SH</w:t>
      </w:r>
      <w:r>
        <w:t>, Galambos C. Pulmonary vasculature in infants with Down syndrome is underdeveloped. American Thoracic Society, 2016. (</w:t>
      </w:r>
      <w:r w:rsidRPr="00A93A9C">
        <w:rPr>
          <w:b/>
          <w:i/>
        </w:rPr>
        <w:t>* Selected for Pediatric Assembly Young Investigator Award at the ATS</w:t>
      </w:r>
      <w:r>
        <w:rPr>
          <w:b/>
          <w:i/>
        </w:rPr>
        <w:t>)</w:t>
      </w:r>
      <w:r w:rsidRPr="00A93A9C">
        <w:rPr>
          <w:b/>
          <w:i/>
        </w:rPr>
        <w:t>.</w:t>
      </w:r>
    </w:p>
    <w:p w:rsidR="005558C2" w:rsidRDefault="005558C2" w:rsidP="008C1D1B">
      <w:pPr>
        <w:pStyle w:val="BodyText"/>
        <w:jc w:val="both"/>
        <w:outlineLvl w:val="9"/>
      </w:pPr>
    </w:p>
    <w:p w:rsidR="005558C2" w:rsidRDefault="005558C2" w:rsidP="008C1D1B">
      <w:pPr>
        <w:pStyle w:val="BodyText"/>
        <w:numPr>
          <w:ilvl w:val="0"/>
          <w:numId w:val="26"/>
        </w:numPr>
        <w:tabs>
          <w:tab w:val="num" w:pos="630"/>
        </w:tabs>
        <w:ind w:left="630" w:hanging="630"/>
        <w:jc w:val="both"/>
        <w:outlineLvl w:val="9"/>
      </w:pPr>
      <w:r w:rsidRPr="001800C3">
        <w:t>Seedorf</w:t>
      </w:r>
      <w:r>
        <w:t xml:space="preserve"> G</w:t>
      </w:r>
      <w:r w:rsidRPr="001800C3">
        <w:t>, Wallace</w:t>
      </w:r>
      <w:r>
        <w:t xml:space="preserve"> B</w:t>
      </w:r>
      <w:r w:rsidRPr="001800C3">
        <w:t>, Peisl</w:t>
      </w:r>
      <w:r>
        <w:t xml:space="preserve"> A</w:t>
      </w:r>
      <w:r w:rsidRPr="001800C3">
        <w:t>, Keefe</w:t>
      </w:r>
      <w:r>
        <w:t xml:space="preserve"> D</w:t>
      </w:r>
      <w:r w:rsidRPr="001800C3">
        <w:t xml:space="preserve">, </w:t>
      </w:r>
      <w:r w:rsidRPr="001800C3">
        <w:rPr>
          <w:u w:val="single"/>
        </w:rPr>
        <w:t>Abman SH</w:t>
      </w:r>
      <w:r>
        <w:t>, Fetal or Postnatal t</w:t>
      </w:r>
      <w:r w:rsidRPr="001800C3">
        <w:t xml:space="preserve">reatment with an </w:t>
      </w:r>
      <w:r>
        <w:t>a</w:t>
      </w:r>
      <w:r w:rsidRPr="001800C3">
        <w:t xml:space="preserve">nti-sFlt-1 </w:t>
      </w:r>
      <w:r>
        <w:t>m</w:t>
      </w:r>
      <w:r w:rsidRPr="001800C3">
        <w:t xml:space="preserve">onoclonal </w:t>
      </w:r>
      <w:r>
        <w:t>a</w:t>
      </w:r>
      <w:r w:rsidRPr="001800C3">
        <w:t xml:space="preserve">ntibody </w:t>
      </w:r>
      <w:r>
        <w:t>i</w:t>
      </w:r>
      <w:r w:rsidRPr="001800C3">
        <w:t xml:space="preserve">mproves </w:t>
      </w:r>
      <w:r>
        <w:t>l</w:t>
      </w:r>
      <w:r w:rsidRPr="001800C3">
        <w:t xml:space="preserve">ung </w:t>
      </w:r>
      <w:r>
        <w:t>s</w:t>
      </w:r>
      <w:r w:rsidRPr="001800C3">
        <w:t xml:space="preserve">tructure and </w:t>
      </w:r>
      <w:r>
        <w:t>p</w:t>
      </w:r>
      <w:r w:rsidRPr="001800C3">
        <w:t xml:space="preserve">revents </w:t>
      </w:r>
      <w:r>
        <w:t>p</w:t>
      </w:r>
      <w:r w:rsidRPr="001800C3">
        <w:t xml:space="preserve">ulmonary </w:t>
      </w:r>
      <w:r>
        <w:t>h</w:t>
      </w:r>
      <w:r w:rsidRPr="001800C3">
        <w:t xml:space="preserve">ypertension in an </w:t>
      </w:r>
      <w:r>
        <w:t>e</w:t>
      </w:r>
      <w:r w:rsidRPr="001800C3">
        <w:t xml:space="preserve">xperimental </w:t>
      </w:r>
      <w:r>
        <w:t>m</w:t>
      </w:r>
      <w:r w:rsidRPr="001800C3">
        <w:t xml:space="preserve">odel </w:t>
      </w:r>
      <w:r w:rsidRPr="00324041">
        <w:t>of bronchopulmonary dysplasia due to chorioamnionitis. Pediatric Academic Societies, 2016.</w:t>
      </w:r>
    </w:p>
    <w:p w:rsidR="005558C2" w:rsidRDefault="005558C2" w:rsidP="008C1D1B">
      <w:pPr>
        <w:pStyle w:val="BodyText"/>
        <w:jc w:val="both"/>
        <w:outlineLvl w:val="9"/>
      </w:pPr>
    </w:p>
    <w:p w:rsidR="005558C2" w:rsidRPr="00324041" w:rsidRDefault="005558C2" w:rsidP="008C1D1B">
      <w:pPr>
        <w:pStyle w:val="BodyText"/>
        <w:numPr>
          <w:ilvl w:val="0"/>
          <w:numId w:val="26"/>
        </w:numPr>
        <w:tabs>
          <w:tab w:val="num" w:pos="630"/>
        </w:tabs>
        <w:ind w:left="630" w:hanging="630"/>
        <w:jc w:val="both"/>
        <w:outlineLvl w:val="9"/>
      </w:pPr>
      <w:r>
        <w:t xml:space="preserve">Wallace B, Seedorf G, Peisl A, Keefe, </w:t>
      </w:r>
      <w:r w:rsidRPr="00F377D1">
        <w:rPr>
          <w:u w:val="single"/>
        </w:rPr>
        <w:t>Abman SH</w:t>
      </w:r>
      <w:r>
        <w:t xml:space="preserve">. Maternal </w:t>
      </w:r>
      <w:proofErr w:type="spellStart"/>
      <w:r>
        <w:t>ttreatment</w:t>
      </w:r>
      <w:proofErr w:type="spellEnd"/>
      <w:r>
        <w:t xml:space="preserve"> with an anti-sFlt-1 monoclonal antibody improves lung growth and prevents pulmonary hypertension in an </w:t>
      </w:r>
      <w:r>
        <w:lastRenderedPageBreak/>
        <w:t>experimental model of bronchopulmonary dysplasia due to preeclampsia.  Pediatric Academic Societies, 2016.</w:t>
      </w:r>
    </w:p>
    <w:p w:rsidR="005558C2" w:rsidRPr="00324041" w:rsidRDefault="005558C2" w:rsidP="008C1D1B">
      <w:pPr>
        <w:pStyle w:val="BodyText"/>
        <w:jc w:val="both"/>
        <w:outlineLvl w:val="9"/>
      </w:pPr>
    </w:p>
    <w:p w:rsidR="005558C2" w:rsidRDefault="005558C2" w:rsidP="008C1D1B">
      <w:pPr>
        <w:pStyle w:val="BodyText"/>
        <w:numPr>
          <w:ilvl w:val="0"/>
          <w:numId w:val="26"/>
        </w:numPr>
        <w:tabs>
          <w:tab w:val="num" w:pos="630"/>
        </w:tabs>
        <w:ind w:left="630" w:hanging="630"/>
        <w:jc w:val="both"/>
        <w:outlineLvl w:val="9"/>
      </w:pPr>
      <w:r w:rsidRPr="00324041">
        <w:t xml:space="preserve">Mourani P, </w:t>
      </w:r>
      <w:proofErr w:type="spellStart"/>
      <w:r w:rsidRPr="00324041">
        <w:t>Younoszai</w:t>
      </w:r>
      <w:proofErr w:type="spellEnd"/>
      <w:r w:rsidRPr="00324041">
        <w:t xml:space="preserve"> A, Whitfield L, Wagner B, </w:t>
      </w:r>
      <w:r w:rsidRPr="00324041">
        <w:rPr>
          <w:u w:val="single"/>
        </w:rPr>
        <w:t>Abman SH</w:t>
      </w:r>
      <w:r w:rsidRPr="00324041">
        <w:t xml:space="preserve">. Echocardiogram signs of early pulmonary vascular disease in preterm infants </w:t>
      </w:r>
      <w:r>
        <w:t>are</w:t>
      </w:r>
      <w:r w:rsidRPr="00324041">
        <w:t xml:space="preserve"> associated with respiratory outcomes during early childhood. Pediatric Academic Societies, 2016.</w:t>
      </w:r>
    </w:p>
    <w:p w:rsidR="005558C2" w:rsidRDefault="005558C2" w:rsidP="008C1D1B">
      <w:pPr>
        <w:pStyle w:val="BodyText"/>
        <w:jc w:val="both"/>
        <w:outlineLvl w:val="9"/>
      </w:pPr>
    </w:p>
    <w:p w:rsidR="005558C2" w:rsidRDefault="005558C2" w:rsidP="008C1D1B">
      <w:pPr>
        <w:pStyle w:val="BodyText"/>
        <w:numPr>
          <w:ilvl w:val="0"/>
          <w:numId w:val="26"/>
        </w:numPr>
        <w:tabs>
          <w:tab w:val="num" w:pos="630"/>
        </w:tabs>
        <w:ind w:left="630" w:hanging="630"/>
        <w:jc w:val="both"/>
        <w:outlineLvl w:val="9"/>
      </w:pPr>
      <w:r w:rsidRPr="004A4EBF">
        <w:t xml:space="preserve">Dodson RB, </w:t>
      </w:r>
      <w:proofErr w:type="spellStart"/>
      <w:r w:rsidRPr="004A4EBF">
        <w:rPr>
          <w:rFonts w:cs="Arial"/>
          <w:color w:val="262626"/>
          <w:szCs w:val="22"/>
        </w:rPr>
        <w:t>Alvira</w:t>
      </w:r>
      <w:proofErr w:type="spellEnd"/>
      <w:r w:rsidRPr="004A4EBF">
        <w:rPr>
          <w:rFonts w:cs="Arial"/>
          <w:color w:val="262626"/>
          <w:szCs w:val="22"/>
        </w:rPr>
        <w:t xml:space="preserve"> C, Powers KN, Gien J, </w:t>
      </w:r>
      <w:proofErr w:type="spellStart"/>
      <w:r w:rsidRPr="004A4EBF">
        <w:rPr>
          <w:rFonts w:cs="Arial"/>
          <w:color w:val="262626"/>
          <w:szCs w:val="22"/>
        </w:rPr>
        <w:t>Rozance</w:t>
      </w:r>
      <w:proofErr w:type="spellEnd"/>
      <w:r w:rsidRPr="004A4EBF">
        <w:rPr>
          <w:rFonts w:cs="Arial"/>
          <w:color w:val="262626"/>
          <w:szCs w:val="22"/>
        </w:rPr>
        <w:t xml:space="preserve"> PJ, Seedorf G, </w:t>
      </w:r>
      <w:proofErr w:type="spellStart"/>
      <w:r w:rsidRPr="004A4EBF">
        <w:rPr>
          <w:rFonts w:cs="Arial"/>
          <w:color w:val="262626"/>
          <w:szCs w:val="22"/>
        </w:rPr>
        <w:t>Astling</w:t>
      </w:r>
      <w:proofErr w:type="spellEnd"/>
      <w:r w:rsidRPr="004A4EBF">
        <w:rPr>
          <w:rFonts w:cs="Arial"/>
          <w:color w:val="262626"/>
          <w:szCs w:val="22"/>
        </w:rPr>
        <w:t xml:space="preserve"> D, Jones K, </w:t>
      </w:r>
      <w:proofErr w:type="spellStart"/>
      <w:r w:rsidRPr="004A4EBF">
        <w:rPr>
          <w:rFonts w:cs="Arial"/>
          <w:color w:val="262626"/>
          <w:szCs w:val="22"/>
        </w:rPr>
        <w:t>Crombleholme</w:t>
      </w:r>
      <w:proofErr w:type="spellEnd"/>
      <w:r w:rsidRPr="004A4EBF">
        <w:rPr>
          <w:rFonts w:cs="Arial"/>
          <w:color w:val="262626"/>
          <w:szCs w:val="22"/>
        </w:rPr>
        <w:t xml:space="preserve"> TM, </w:t>
      </w:r>
      <w:r w:rsidRPr="004A4EBF">
        <w:rPr>
          <w:rFonts w:cs="Arial"/>
          <w:color w:val="262626"/>
          <w:szCs w:val="22"/>
          <w:u w:val="single"/>
        </w:rPr>
        <w:t>Abman SH</w:t>
      </w:r>
      <w:r w:rsidRPr="004A4EBF">
        <w:rPr>
          <w:rFonts w:cs="Arial"/>
          <w:color w:val="262626"/>
          <w:szCs w:val="22"/>
        </w:rPr>
        <w:t xml:space="preserve">. </w:t>
      </w:r>
      <w:r w:rsidRPr="004A4EBF">
        <w:rPr>
          <w:rFonts w:cs="Arial"/>
          <w:bCs/>
          <w:color w:val="262626"/>
          <w:szCs w:val="22"/>
        </w:rPr>
        <w:t xml:space="preserve">Altered </w:t>
      </w:r>
      <w:r>
        <w:rPr>
          <w:rFonts w:cs="Arial"/>
          <w:bCs/>
          <w:color w:val="262626"/>
          <w:szCs w:val="22"/>
        </w:rPr>
        <w:t>e</w:t>
      </w:r>
      <w:r w:rsidRPr="004A4EBF">
        <w:rPr>
          <w:rFonts w:cs="Arial"/>
          <w:bCs/>
          <w:color w:val="262626"/>
          <w:szCs w:val="22"/>
        </w:rPr>
        <w:t xml:space="preserve">xtracellular </w:t>
      </w:r>
      <w:r>
        <w:rPr>
          <w:rFonts w:cs="Arial"/>
          <w:bCs/>
          <w:color w:val="262626"/>
          <w:szCs w:val="22"/>
        </w:rPr>
        <w:t>m</w:t>
      </w:r>
      <w:r w:rsidRPr="004A4EBF">
        <w:rPr>
          <w:rFonts w:cs="Arial"/>
          <w:bCs/>
          <w:color w:val="262626"/>
          <w:szCs w:val="22"/>
        </w:rPr>
        <w:t>atrix-</w:t>
      </w:r>
      <w:r>
        <w:rPr>
          <w:rFonts w:cs="Arial"/>
          <w:bCs/>
          <w:color w:val="262626"/>
          <w:szCs w:val="22"/>
        </w:rPr>
        <w:t>r</w:t>
      </w:r>
      <w:r w:rsidRPr="004A4EBF">
        <w:rPr>
          <w:rFonts w:cs="Arial"/>
          <w:bCs/>
          <w:color w:val="262626"/>
          <w:szCs w:val="22"/>
        </w:rPr>
        <w:t xml:space="preserve">eceptor </w:t>
      </w:r>
      <w:r>
        <w:rPr>
          <w:rFonts w:cs="Arial"/>
          <w:bCs/>
          <w:color w:val="262626"/>
          <w:szCs w:val="22"/>
        </w:rPr>
        <w:t>i</w:t>
      </w:r>
      <w:r w:rsidRPr="004A4EBF">
        <w:rPr>
          <w:rFonts w:cs="Arial"/>
          <w:bCs/>
          <w:color w:val="262626"/>
          <w:szCs w:val="22"/>
        </w:rPr>
        <w:t xml:space="preserve">nteraction and NF-kappa B </w:t>
      </w:r>
      <w:r>
        <w:rPr>
          <w:rFonts w:cs="Arial"/>
          <w:bCs/>
          <w:color w:val="262626"/>
          <w:szCs w:val="22"/>
        </w:rPr>
        <w:t>s</w:t>
      </w:r>
      <w:r w:rsidRPr="004A4EBF">
        <w:rPr>
          <w:rFonts w:cs="Arial"/>
          <w:bCs/>
          <w:color w:val="262626"/>
          <w:szCs w:val="22"/>
        </w:rPr>
        <w:t xml:space="preserve">ignaling </w:t>
      </w:r>
      <w:r>
        <w:rPr>
          <w:rFonts w:cs="Arial"/>
          <w:bCs/>
          <w:color w:val="262626"/>
          <w:szCs w:val="22"/>
        </w:rPr>
        <w:t>p</w:t>
      </w:r>
      <w:r w:rsidRPr="004A4EBF">
        <w:rPr>
          <w:rFonts w:cs="Arial"/>
          <w:bCs/>
          <w:color w:val="262626"/>
          <w:szCs w:val="22"/>
        </w:rPr>
        <w:t xml:space="preserve">athways in </w:t>
      </w:r>
      <w:r>
        <w:rPr>
          <w:rFonts w:cs="Arial"/>
          <w:bCs/>
          <w:color w:val="262626"/>
          <w:szCs w:val="22"/>
        </w:rPr>
        <w:t>f</w:t>
      </w:r>
      <w:r w:rsidRPr="004A4EBF">
        <w:rPr>
          <w:rFonts w:cs="Arial"/>
          <w:bCs/>
          <w:color w:val="262626"/>
          <w:szCs w:val="22"/>
        </w:rPr>
        <w:t xml:space="preserve">etal </w:t>
      </w:r>
      <w:r>
        <w:rPr>
          <w:rFonts w:cs="Arial"/>
          <w:bCs/>
          <w:color w:val="262626"/>
          <w:szCs w:val="22"/>
        </w:rPr>
        <w:t>p</w:t>
      </w:r>
      <w:r w:rsidRPr="004A4EBF">
        <w:rPr>
          <w:rFonts w:cs="Arial"/>
          <w:bCs/>
          <w:color w:val="262626"/>
          <w:szCs w:val="22"/>
        </w:rPr>
        <w:t xml:space="preserve">ulmonary </w:t>
      </w:r>
      <w:r>
        <w:rPr>
          <w:rFonts w:cs="Arial"/>
          <w:bCs/>
          <w:color w:val="262626"/>
          <w:szCs w:val="22"/>
        </w:rPr>
        <w:t>a</w:t>
      </w:r>
      <w:r w:rsidRPr="004A4EBF">
        <w:rPr>
          <w:rFonts w:cs="Arial"/>
          <w:bCs/>
          <w:color w:val="262626"/>
          <w:szCs w:val="22"/>
        </w:rPr>
        <w:t xml:space="preserve">rtery </w:t>
      </w:r>
      <w:r>
        <w:rPr>
          <w:rFonts w:cs="Arial"/>
          <w:bCs/>
          <w:color w:val="262626"/>
          <w:szCs w:val="22"/>
        </w:rPr>
        <w:t>e</w:t>
      </w:r>
      <w:r w:rsidRPr="004A4EBF">
        <w:rPr>
          <w:rFonts w:cs="Arial"/>
          <w:bCs/>
          <w:color w:val="262626"/>
          <w:szCs w:val="22"/>
        </w:rPr>
        <w:t xml:space="preserve">ndothelial </w:t>
      </w:r>
      <w:r>
        <w:rPr>
          <w:rFonts w:cs="Arial"/>
          <w:bCs/>
          <w:color w:val="262626"/>
          <w:szCs w:val="22"/>
        </w:rPr>
        <w:t>c</w:t>
      </w:r>
      <w:r w:rsidRPr="004A4EBF">
        <w:rPr>
          <w:rFonts w:cs="Arial"/>
          <w:bCs/>
          <w:color w:val="262626"/>
          <w:szCs w:val="22"/>
        </w:rPr>
        <w:t xml:space="preserve">ells in a </w:t>
      </w:r>
      <w:r>
        <w:rPr>
          <w:rFonts w:cs="Arial"/>
          <w:bCs/>
          <w:color w:val="262626"/>
          <w:szCs w:val="22"/>
        </w:rPr>
        <w:t>s</w:t>
      </w:r>
      <w:r w:rsidRPr="004A4EBF">
        <w:rPr>
          <w:rFonts w:cs="Arial"/>
          <w:bCs/>
          <w:color w:val="262626"/>
          <w:szCs w:val="22"/>
        </w:rPr>
        <w:t xml:space="preserve">heep </w:t>
      </w:r>
      <w:r>
        <w:rPr>
          <w:rFonts w:cs="Arial"/>
          <w:bCs/>
          <w:color w:val="262626"/>
          <w:szCs w:val="22"/>
        </w:rPr>
        <w:t>m</w:t>
      </w:r>
      <w:r w:rsidRPr="004A4EBF">
        <w:rPr>
          <w:rFonts w:cs="Arial"/>
          <w:bCs/>
          <w:color w:val="262626"/>
          <w:szCs w:val="22"/>
        </w:rPr>
        <w:t xml:space="preserve">odel of </w:t>
      </w:r>
      <w:r>
        <w:rPr>
          <w:rFonts w:cs="Arial"/>
          <w:bCs/>
          <w:color w:val="262626"/>
          <w:szCs w:val="22"/>
        </w:rPr>
        <w:t>i</w:t>
      </w:r>
      <w:r w:rsidRPr="004A4EBF">
        <w:rPr>
          <w:rFonts w:cs="Arial"/>
          <w:bCs/>
          <w:color w:val="262626"/>
          <w:szCs w:val="22"/>
        </w:rPr>
        <w:t xml:space="preserve">ntrauterine </w:t>
      </w:r>
      <w:r>
        <w:rPr>
          <w:rFonts w:cs="Arial"/>
          <w:bCs/>
          <w:color w:val="262626"/>
          <w:szCs w:val="22"/>
        </w:rPr>
        <w:t>g</w:t>
      </w:r>
      <w:r w:rsidRPr="004A4EBF">
        <w:rPr>
          <w:rFonts w:cs="Arial"/>
          <w:bCs/>
          <w:color w:val="262626"/>
          <w:szCs w:val="22"/>
        </w:rPr>
        <w:t xml:space="preserve">rowth </w:t>
      </w:r>
      <w:r>
        <w:rPr>
          <w:rFonts w:cs="Arial"/>
          <w:bCs/>
          <w:color w:val="262626"/>
          <w:szCs w:val="22"/>
        </w:rPr>
        <w:t>r</w:t>
      </w:r>
      <w:r w:rsidRPr="004A4EBF">
        <w:rPr>
          <w:rFonts w:cs="Arial"/>
          <w:bCs/>
          <w:color w:val="262626"/>
          <w:szCs w:val="22"/>
        </w:rPr>
        <w:t xml:space="preserve">estriction. </w:t>
      </w:r>
      <w:r w:rsidRPr="00324041">
        <w:t>Pediatric Academic Societies, 2016.</w:t>
      </w:r>
    </w:p>
    <w:p w:rsidR="005558C2" w:rsidRPr="0081661B" w:rsidRDefault="005558C2" w:rsidP="008C1D1B">
      <w:pPr>
        <w:pStyle w:val="BodyText"/>
        <w:jc w:val="both"/>
        <w:outlineLvl w:val="9"/>
      </w:pPr>
    </w:p>
    <w:p w:rsidR="005558C2" w:rsidRPr="0081661B" w:rsidRDefault="005558C2" w:rsidP="008C1D1B">
      <w:pPr>
        <w:pStyle w:val="BodyText"/>
        <w:numPr>
          <w:ilvl w:val="0"/>
          <w:numId w:val="26"/>
        </w:numPr>
        <w:tabs>
          <w:tab w:val="num" w:pos="630"/>
        </w:tabs>
        <w:ind w:left="630" w:hanging="630"/>
        <w:jc w:val="both"/>
        <w:outlineLvl w:val="9"/>
      </w:pPr>
      <w:r w:rsidRPr="0081661B">
        <w:rPr>
          <w:rFonts w:cs="Times"/>
          <w:szCs w:val="32"/>
          <w:lang w:eastAsia="en-US"/>
        </w:rPr>
        <w:t xml:space="preserve">Cookson MW, Ryan S, Seedorf GJ, Dodson RB, </w:t>
      </w:r>
      <w:r w:rsidRPr="0081661B">
        <w:rPr>
          <w:rFonts w:cs="Times"/>
          <w:szCs w:val="32"/>
          <w:u w:val="single"/>
          <w:lang w:eastAsia="en-US"/>
        </w:rPr>
        <w:t>Abman SH</w:t>
      </w:r>
      <w:r w:rsidRPr="0081661B">
        <w:rPr>
          <w:rFonts w:cs="Times"/>
          <w:szCs w:val="32"/>
          <w:lang w:eastAsia="en-US"/>
        </w:rPr>
        <w:t xml:space="preserve">, Mandell E. Antenatal Vitamin D Preserves Placental Weight and Vessel Density and Fetal Growth After Intra-amniotic Endotoxin Exposure. </w:t>
      </w:r>
      <w:r w:rsidRPr="0081661B">
        <w:t>Pediatric Academic Societies, 2016.</w:t>
      </w:r>
    </w:p>
    <w:p w:rsidR="005558C2" w:rsidRPr="0081661B" w:rsidRDefault="005558C2" w:rsidP="008C1D1B">
      <w:pPr>
        <w:pStyle w:val="BodyText"/>
        <w:jc w:val="both"/>
        <w:outlineLvl w:val="9"/>
      </w:pPr>
    </w:p>
    <w:p w:rsidR="005558C2" w:rsidRDefault="005558C2" w:rsidP="008C1D1B">
      <w:pPr>
        <w:pStyle w:val="BodyText"/>
        <w:numPr>
          <w:ilvl w:val="0"/>
          <w:numId w:val="26"/>
        </w:numPr>
        <w:tabs>
          <w:tab w:val="num" w:pos="630"/>
        </w:tabs>
        <w:ind w:left="630" w:hanging="630"/>
        <w:jc w:val="both"/>
        <w:outlineLvl w:val="9"/>
      </w:pPr>
      <w:r w:rsidRPr="0081661B">
        <w:t xml:space="preserve">Mandell E, </w:t>
      </w:r>
      <w:r w:rsidRPr="0081661B">
        <w:rPr>
          <w:rFonts w:cs="Arial"/>
        </w:rPr>
        <w:t xml:space="preserve">Whitfield L, Wagner B, Mourani P, </w:t>
      </w:r>
      <w:r w:rsidRPr="0081661B">
        <w:rPr>
          <w:rFonts w:cs="Arial"/>
          <w:u w:val="single"/>
        </w:rPr>
        <w:t>Abman SH</w:t>
      </w:r>
      <w:r w:rsidRPr="0081661B">
        <w:rPr>
          <w:rFonts w:cs="Arial"/>
          <w:i/>
        </w:rPr>
        <w:t xml:space="preserve">. </w:t>
      </w:r>
      <w:r w:rsidRPr="0081661B">
        <w:rPr>
          <w:rFonts w:cs="Arial"/>
        </w:rPr>
        <w:t xml:space="preserve">Early Postnatal Vitamin D Levels in Preterm Infant: Associations with Prenatal Factors and Neonatal Outcomes. </w:t>
      </w:r>
      <w:r w:rsidRPr="0081661B">
        <w:t>Pediatric Academic Societies, 2016.</w:t>
      </w:r>
    </w:p>
    <w:p w:rsidR="005558C2" w:rsidRDefault="005558C2" w:rsidP="008C1D1B">
      <w:pPr>
        <w:pStyle w:val="BodyText"/>
        <w:jc w:val="both"/>
        <w:outlineLvl w:val="9"/>
      </w:pPr>
    </w:p>
    <w:p w:rsidR="005558C2" w:rsidRDefault="005558C2" w:rsidP="008C1D1B">
      <w:pPr>
        <w:pStyle w:val="BodyText"/>
        <w:numPr>
          <w:ilvl w:val="0"/>
          <w:numId w:val="26"/>
        </w:numPr>
        <w:tabs>
          <w:tab w:val="num" w:pos="630"/>
        </w:tabs>
        <w:ind w:left="630" w:hanging="630"/>
        <w:jc w:val="both"/>
        <w:outlineLvl w:val="9"/>
      </w:pPr>
      <w:r>
        <w:t xml:space="preserve">Gien J, Kuhn K, Greenwald E, Seedorf G, </w:t>
      </w:r>
      <w:r w:rsidRPr="00DD3EEE">
        <w:rPr>
          <w:u w:val="single"/>
        </w:rPr>
        <w:t>Abman SH</w:t>
      </w:r>
      <w:r>
        <w:t>. Mesenchymal stem cells and conditioned media improve pulmonary artery endothelial cell function in experimental congenital diaphragmatic hernia. Pediatric Academic Societies, 2016.</w:t>
      </w:r>
    </w:p>
    <w:p w:rsidR="005558C2" w:rsidRDefault="005558C2" w:rsidP="008C1D1B">
      <w:pPr>
        <w:pStyle w:val="BodyText"/>
        <w:jc w:val="both"/>
        <w:outlineLvl w:val="9"/>
      </w:pPr>
    </w:p>
    <w:p w:rsidR="005558C2" w:rsidRDefault="005558C2" w:rsidP="008C1D1B">
      <w:pPr>
        <w:pStyle w:val="BodyText"/>
        <w:numPr>
          <w:ilvl w:val="0"/>
          <w:numId w:val="26"/>
        </w:numPr>
        <w:tabs>
          <w:tab w:val="num" w:pos="630"/>
        </w:tabs>
        <w:ind w:left="630" w:hanging="630"/>
        <w:jc w:val="both"/>
        <w:outlineLvl w:val="9"/>
      </w:pPr>
      <w:r>
        <w:t xml:space="preserve">Peisl A, Seedorf G, Wallace B, Keefe D, </w:t>
      </w:r>
      <w:r w:rsidRPr="00DD2735">
        <w:rPr>
          <w:u w:val="single"/>
        </w:rPr>
        <w:t>Abman SH</w:t>
      </w:r>
      <w:r>
        <w:t xml:space="preserve">. </w:t>
      </w:r>
      <w:r w:rsidRPr="00DD3EEE">
        <w:t xml:space="preserve">Anti-sFlt-1 Monoclonal Antibody Therapy of Fetal and Neonatal Rat Pups Preserves Lung Structure an Experimental Model of Bronchopulmonary </w:t>
      </w:r>
      <w:r>
        <w:t>Dysplasia due to Preeclampsia. Pediatric Academic Societies, 2016.</w:t>
      </w:r>
    </w:p>
    <w:p w:rsidR="005558C2" w:rsidRDefault="005558C2" w:rsidP="008C1D1B">
      <w:pPr>
        <w:pStyle w:val="BodyText"/>
        <w:jc w:val="both"/>
        <w:outlineLvl w:val="9"/>
      </w:pPr>
    </w:p>
    <w:p w:rsidR="005558C2" w:rsidRDefault="005558C2" w:rsidP="008C1D1B">
      <w:pPr>
        <w:pStyle w:val="BodyText"/>
        <w:numPr>
          <w:ilvl w:val="0"/>
          <w:numId w:val="26"/>
        </w:numPr>
        <w:tabs>
          <w:tab w:val="num" w:pos="630"/>
        </w:tabs>
        <w:ind w:left="630" w:hanging="630"/>
        <w:jc w:val="both"/>
        <w:outlineLvl w:val="9"/>
      </w:pPr>
      <w:r>
        <w:t xml:space="preserve">Nowlin T, Seedorf G, Wallace B, Peisl A, Keefe D, </w:t>
      </w:r>
      <w:r w:rsidRPr="00877BD2">
        <w:rPr>
          <w:u w:val="single"/>
        </w:rPr>
        <w:t>Abman SH</w:t>
      </w:r>
      <w:r>
        <w:t>. Insulin-like growth factor-1/binding peptide 3 (IGF-1/BP3) improves alveolar growth and prevents pulmonary hypertension (PH) in a rodent model of preeclampsia-induced bronchopulmonary dysplasia (BPD). European Pediatric Academic Societies, 2016.</w:t>
      </w:r>
    </w:p>
    <w:p w:rsidR="005558C2" w:rsidRDefault="005558C2" w:rsidP="008C1D1B">
      <w:pPr>
        <w:pStyle w:val="BodyText"/>
        <w:jc w:val="both"/>
        <w:outlineLvl w:val="9"/>
      </w:pPr>
    </w:p>
    <w:p w:rsidR="005558C2" w:rsidRDefault="005558C2" w:rsidP="008C1D1B">
      <w:pPr>
        <w:pStyle w:val="BodyText"/>
        <w:numPr>
          <w:ilvl w:val="0"/>
          <w:numId w:val="26"/>
        </w:numPr>
        <w:tabs>
          <w:tab w:val="num" w:pos="630"/>
        </w:tabs>
        <w:ind w:left="630" w:hanging="630"/>
        <w:jc w:val="both"/>
        <w:outlineLvl w:val="9"/>
      </w:pPr>
      <w:r>
        <w:t xml:space="preserve">Seedorf G, Nowlin T, Wallace B, Peisl A, Keefe D, </w:t>
      </w:r>
      <w:r w:rsidRPr="00877BD2">
        <w:rPr>
          <w:u w:val="single"/>
        </w:rPr>
        <w:t>Abman SH</w:t>
      </w:r>
      <w:r>
        <w:t>. Postnatal treatment with insulin-like growth factor-1/binding peptide 3 (IGF-1/BP3) improves lung structure and prevents pulmonary hypertension in experimental bronchopulmonary dysplasia due to chorioamnionitis in rats. European Pediatric Academic Societies, 2016.</w:t>
      </w:r>
    </w:p>
    <w:p w:rsidR="005558C2" w:rsidRDefault="005558C2" w:rsidP="008C1D1B">
      <w:pPr>
        <w:pStyle w:val="BodyText"/>
        <w:jc w:val="both"/>
        <w:outlineLvl w:val="9"/>
      </w:pPr>
    </w:p>
    <w:p w:rsidR="005558C2" w:rsidRPr="008F45E5" w:rsidRDefault="005558C2" w:rsidP="008C1D1B">
      <w:pPr>
        <w:pStyle w:val="BodyText"/>
        <w:numPr>
          <w:ilvl w:val="0"/>
          <w:numId w:val="26"/>
        </w:numPr>
        <w:tabs>
          <w:tab w:val="num" w:pos="630"/>
        </w:tabs>
        <w:ind w:left="630" w:hanging="630"/>
        <w:jc w:val="both"/>
        <w:outlineLvl w:val="9"/>
        <w:rPr>
          <w:b/>
        </w:rPr>
      </w:pPr>
      <w:r>
        <w:t xml:space="preserve">Wallace B*, Seedorf G, Peisl A, Keefe D, </w:t>
      </w:r>
      <w:r w:rsidRPr="00F50FAA">
        <w:rPr>
          <w:u w:val="single"/>
        </w:rPr>
        <w:t>Abman SH</w:t>
      </w:r>
      <w:r>
        <w:t xml:space="preserve">. Maternal treatment with an anti-sFlt-1 monoclonal antibody improves lung growth and prevents pulmonary hypertension in an </w:t>
      </w:r>
      <w:proofErr w:type="spellStart"/>
      <w:r>
        <w:t>experimenatal</w:t>
      </w:r>
      <w:proofErr w:type="spellEnd"/>
      <w:r>
        <w:t xml:space="preserve"> model of </w:t>
      </w:r>
      <w:proofErr w:type="spellStart"/>
      <w:r>
        <w:t>bronchopumonary</w:t>
      </w:r>
      <w:proofErr w:type="spellEnd"/>
      <w:r>
        <w:t xml:space="preserve"> dysplasia due to preeclampsia. Neonatal Cardiopulmonary Young Investigators Forum. Chicago, 2016. </w:t>
      </w:r>
      <w:r w:rsidRPr="008F45E5">
        <w:rPr>
          <w:b/>
        </w:rPr>
        <w:t>* Award recipient for outstanding research.</w:t>
      </w:r>
    </w:p>
    <w:p w:rsidR="005558C2" w:rsidRPr="00AE3712" w:rsidRDefault="005558C2" w:rsidP="008C1D1B">
      <w:pPr>
        <w:pStyle w:val="BodyText"/>
        <w:jc w:val="both"/>
        <w:outlineLvl w:val="9"/>
      </w:pPr>
    </w:p>
    <w:p w:rsidR="005558C2" w:rsidRPr="00AE3712" w:rsidRDefault="005558C2" w:rsidP="008C1D1B">
      <w:pPr>
        <w:pStyle w:val="BodyText"/>
        <w:numPr>
          <w:ilvl w:val="0"/>
          <w:numId w:val="26"/>
        </w:numPr>
        <w:tabs>
          <w:tab w:val="num" w:pos="630"/>
        </w:tabs>
        <w:ind w:left="630" w:hanging="630"/>
        <w:jc w:val="both"/>
        <w:outlineLvl w:val="9"/>
      </w:pPr>
      <w:proofErr w:type="spellStart"/>
      <w:r w:rsidRPr="00AE3712">
        <w:t>Ehrmann</w:t>
      </w:r>
      <w:proofErr w:type="spellEnd"/>
      <w:r w:rsidRPr="00AE3712">
        <w:t xml:space="preserve"> DE, Mourani PM, </w:t>
      </w:r>
      <w:r w:rsidRPr="00AE3712">
        <w:rPr>
          <w:u w:val="single"/>
        </w:rPr>
        <w:t>Abman SH</w:t>
      </w:r>
      <w:r w:rsidRPr="00AE3712">
        <w:t>, Morrow LA, Wagner BD, Di Maria MV. Right ventricular mechanics in bronchopulmonary dysplasia. American Society of Echocardiographers. 2016.</w:t>
      </w:r>
    </w:p>
    <w:p w:rsidR="005558C2" w:rsidRPr="00AE3712" w:rsidRDefault="005558C2" w:rsidP="008C1D1B">
      <w:pPr>
        <w:pStyle w:val="BodyText"/>
        <w:jc w:val="both"/>
        <w:outlineLvl w:val="9"/>
        <w:rPr>
          <w:rFonts w:cs="Arial"/>
          <w:color w:val="262626"/>
        </w:rPr>
      </w:pPr>
    </w:p>
    <w:p w:rsidR="005558C2" w:rsidRPr="0016139C" w:rsidRDefault="005558C2" w:rsidP="008C1D1B">
      <w:pPr>
        <w:pStyle w:val="BodyText"/>
        <w:numPr>
          <w:ilvl w:val="0"/>
          <w:numId w:val="26"/>
        </w:numPr>
        <w:tabs>
          <w:tab w:val="num" w:pos="630"/>
        </w:tabs>
        <w:ind w:left="630" w:hanging="630"/>
        <w:jc w:val="both"/>
        <w:outlineLvl w:val="9"/>
      </w:pPr>
      <w:r w:rsidRPr="00AE3712">
        <w:rPr>
          <w:rFonts w:cs="Arial"/>
          <w:color w:val="262626"/>
        </w:rPr>
        <w:t xml:space="preserve">Dodson RB, Tan W, Powers KN, Gien J, Seedorf G, </w:t>
      </w:r>
      <w:r w:rsidRPr="00AE3712">
        <w:rPr>
          <w:rFonts w:cs="Arial"/>
          <w:color w:val="262626"/>
          <w:u w:val="single"/>
        </w:rPr>
        <w:t>Abman SH</w:t>
      </w:r>
      <w:r w:rsidRPr="00AE3712">
        <w:rPr>
          <w:rFonts w:cs="Arial"/>
          <w:color w:val="262626"/>
        </w:rPr>
        <w:t xml:space="preserve">, </w:t>
      </w:r>
      <w:proofErr w:type="spellStart"/>
      <w:r w:rsidRPr="00AE3712">
        <w:rPr>
          <w:rFonts w:cs="Arial"/>
          <w:color w:val="262626"/>
        </w:rPr>
        <w:t>Crombleholme</w:t>
      </w:r>
      <w:proofErr w:type="spellEnd"/>
      <w:r w:rsidRPr="00AE3712">
        <w:rPr>
          <w:rFonts w:cs="Arial"/>
          <w:color w:val="262626"/>
        </w:rPr>
        <w:t xml:space="preserve"> TM. </w:t>
      </w:r>
      <w:r w:rsidRPr="00AE3712">
        <w:rPr>
          <w:rFonts w:cs="Arial"/>
          <w:bCs/>
          <w:color w:val="262626"/>
        </w:rPr>
        <w:t xml:space="preserve">Hemodynamic </w:t>
      </w:r>
      <w:r>
        <w:rPr>
          <w:rFonts w:cs="Arial"/>
          <w:bCs/>
          <w:color w:val="262626"/>
        </w:rPr>
        <w:t>s</w:t>
      </w:r>
      <w:r w:rsidRPr="00AE3712">
        <w:rPr>
          <w:rFonts w:cs="Arial"/>
          <w:bCs/>
          <w:color w:val="262626"/>
        </w:rPr>
        <w:t xml:space="preserve">tress </w:t>
      </w:r>
      <w:r>
        <w:rPr>
          <w:rFonts w:cs="Arial"/>
          <w:bCs/>
          <w:color w:val="262626"/>
        </w:rPr>
        <w:t>alters fetal p</w:t>
      </w:r>
      <w:r w:rsidRPr="00AE3712">
        <w:rPr>
          <w:rFonts w:cs="Arial"/>
          <w:bCs/>
          <w:color w:val="262626"/>
        </w:rPr>
        <w:t>ulm</w:t>
      </w:r>
      <w:r>
        <w:rPr>
          <w:rFonts w:cs="Arial"/>
          <w:bCs/>
          <w:color w:val="262626"/>
        </w:rPr>
        <w:t>onary artery endothelial cell gene e</w:t>
      </w:r>
      <w:r w:rsidRPr="00AE3712">
        <w:rPr>
          <w:rFonts w:cs="Arial"/>
          <w:bCs/>
          <w:color w:val="262626"/>
        </w:rPr>
        <w:t xml:space="preserve">xpression </w:t>
      </w:r>
      <w:r>
        <w:rPr>
          <w:rFonts w:cs="Arial"/>
          <w:bCs/>
          <w:i/>
          <w:color w:val="262626"/>
        </w:rPr>
        <w:t>in v</w:t>
      </w:r>
      <w:r w:rsidRPr="00AE3712">
        <w:rPr>
          <w:rFonts w:cs="Arial"/>
          <w:bCs/>
          <w:i/>
          <w:color w:val="262626"/>
        </w:rPr>
        <w:t xml:space="preserve">itro: </w:t>
      </w:r>
      <w:r>
        <w:rPr>
          <w:rFonts w:cs="Arial"/>
          <w:bCs/>
          <w:color w:val="262626"/>
        </w:rPr>
        <w:t>a potential role in intrauterine growth r</w:t>
      </w:r>
      <w:r w:rsidRPr="00AE3712">
        <w:rPr>
          <w:rFonts w:cs="Arial"/>
          <w:bCs/>
          <w:color w:val="262626"/>
        </w:rPr>
        <w:t>estriction</w:t>
      </w:r>
      <w:r>
        <w:rPr>
          <w:rFonts w:cs="Arial"/>
          <w:bCs/>
          <w:color w:val="262626"/>
        </w:rPr>
        <w:t>. North American Vascular Biology Organization (NAVBO), 2016.</w:t>
      </w:r>
    </w:p>
    <w:p w:rsidR="005558C2" w:rsidRDefault="005558C2" w:rsidP="008C1D1B">
      <w:pPr>
        <w:pStyle w:val="BodyText"/>
        <w:jc w:val="both"/>
        <w:outlineLvl w:val="9"/>
      </w:pPr>
    </w:p>
    <w:p w:rsidR="005558C2" w:rsidRPr="002F4DCB" w:rsidRDefault="005558C2" w:rsidP="008C1D1B">
      <w:pPr>
        <w:pStyle w:val="BodyText"/>
        <w:numPr>
          <w:ilvl w:val="0"/>
          <w:numId w:val="26"/>
        </w:numPr>
        <w:tabs>
          <w:tab w:val="num" w:pos="630"/>
        </w:tabs>
        <w:ind w:left="630" w:hanging="630"/>
        <w:jc w:val="both"/>
        <w:outlineLvl w:val="9"/>
      </w:pPr>
      <w:r>
        <w:rPr>
          <w:rFonts w:cs="Arial"/>
          <w:bCs/>
          <w:color w:val="262626"/>
        </w:rPr>
        <w:t xml:space="preserve">Wallace B, Seedorf G, Peisl A, </w:t>
      </w:r>
      <w:r w:rsidRPr="0016139C">
        <w:rPr>
          <w:rFonts w:cs="Arial"/>
          <w:bCs/>
          <w:color w:val="262626"/>
          <w:u w:val="single"/>
        </w:rPr>
        <w:t>Abman SH</w:t>
      </w:r>
      <w:r>
        <w:rPr>
          <w:rFonts w:cs="Arial"/>
          <w:bCs/>
          <w:color w:val="262626"/>
        </w:rPr>
        <w:t>. Anti-sFlt-1 antibody treatment prevents respiratory distress in a BPD rat model. Academic Surgical Congress, 2016</w:t>
      </w:r>
    </w:p>
    <w:p w:rsidR="005558C2" w:rsidRDefault="005558C2" w:rsidP="008C1D1B">
      <w:pPr>
        <w:pStyle w:val="BodyText"/>
        <w:jc w:val="both"/>
        <w:outlineLvl w:val="9"/>
        <w:rPr>
          <w:rFonts w:cs="Arial"/>
          <w:bCs/>
          <w:color w:val="262626"/>
        </w:rPr>
      </w:pPr>
    </w:p>
    <w:p w:rsidR="005558C2" w:rsidRPr="00510B07" w:rsidRDefault="005558C2" w:rsidP="008C1D1B">
      <w:pPr>
        <w:pStyle w:val="BodyText"/>
        <w:numPr>
          <w:ilvl w:val="0"/>
          <w:numId w:val="26"/>
        </w:numPr>
        <w:tabs>
          <w:tab w:val="num" w:pos="630"/>
        </w:tabs>
        <w:ind w:left="630" w:hanging="630"/>
        <w:jc w:val="both"/>
        <w:outlineLvl w:val="9"/>
        <w:rPr>
          <w:bCs/>
        </w:rPr>
      </w:pPr>
      <w:r>
        <w:rPr>
          <w:rFonts w:cs="Arial"/>
          <w:bCs/>
          <w:color w:val="262626"/>
        </w:rPr>
        <w:lastRenderedPageBreak/>
        <w:t xml:space="preserve">Keefe D, Nowlin T, Seedorf G, Wallace B, Peisl A, Bosco J, </w:t>
      </w:r>
      <w:r w:rsidRPr="002F4DCB">
        <w:rPr>
          <w:rFonts w:cs="Arial"/>
          <w:bCs/>
          <w:color w:val="262626"/>
          <w:u w:val="single"/>
        </w:rPr>
        <w:t>Abman SH</w:t>
      </w:r>
      <w:r>
        <w:rPr>
          <w:rFonts w:cs="Arial"/>
          <w:bCs/>
          <w:color w:val="262626"/>
        </w:rPr>
        <w:t xml:space="preserve">. Recombinant (rh)IGF-1/rhIGFBP-3 improves alveolar growth and lung structure and </w:t>
      </w:r>
      <w:proofErr w:type="spellStart"/>
      <w:r>
        <w:rPr>
          <w:rFonts w:cs="Arial"/>
          <w:bCs/>
          <w:color w:val="262626"/>
        </w:rPr>
        <w:t>pevents</w:t>
      </w:r>
      <w:proofErr w:type="spellEnd"/>
      <w:r>
        <w:rPr>
          <w:rFonts w:cs="Arial"/>
          <w:bCs/>
          <w:color w:val="262626"/>
        </w:rPr>
        <w:t xml:space="preserve"> pulmonary hypertension in rodent models of BPD. International Congress of the Growth Hormone Research Society and </w:t>
      </w:r>
      <w:r w:rsidRPr="00510B07">
        <w:rPr>
          <w:rFonts w:cs="Arial"/>
          <w:bCs/>
          <w:color w:val="262626"/>
        </w:rPr>
        <w:t>Insulin-Growth Factor Research Society, 2016.</w:t>
      </w:r>
    </w:p>
    <w:p w:rsidR="005558C2" w:rsidRPr="00510B07" w:rsidRDefault="005558C2" w:rsidP="008C1D1B">
      <w:pPr>
        <w:pStyle w:val="BodyText"/>
        <w:jc w:val="both"/>
        <w:outlineLvl w:val="9"/>
        <w:rPr>
          <w:bCs/>
        </w:rPr>
      </w:pPr>
    </w:p>
    <w:p w:rsidR="005558C2" w:rsidRPr="00A93A9C" w:rsidRDefault="005558C2" w:rsidP="008C1D1B">
      <w:pPr>
        <w:pStyle w:val="BodyText"/>
        <w:numPr>
          <w:ilvl w:val="0"/>
          <w:numId w:val="26"/>
        </w:numPr>
        <w:tabs>
          <w:tab w:val="num" w:pos="630"/>
        </w:tabs>
        <w:ind w:left="630" w:hanging="630"/>
        <w:jc w:val="both"/>
        <w:outlineLvl w:val="9"/>
        <w:rPr>
          <w:b/>
          <w:i/>
        </w:rPr>
      </w:pPr>
      <w:bookmarkStart w:id="18" w:name="OLE_LINK8"/>
      <w:bookmarkStart w:id="19" w:name="OLE_LINK9"/>
      <w:r w:rsidRPr="00510B07">
        <w:rPr>
          <w:rFonts w:cs="Arial"/>
          <w:bCs/>
          <w:color w:val="262626"/>
        </w:rPr>
        <w:t xml:space="preserve">Bush D, </w:t>
      </w:r>
      <w:proofErr w:type="spellStart"/>
      <w:r w:rsidRPr="00510B07">
        <w:rPr>
          <w:bCs/>
          <w:color w:val="262626"/>
        </w:rPr>
        <w:t>Minic</w:t>
      </w:r>
      <w:proofErr w:type="spellEnd"/>
      <w:r w:rsidRPr="00510B07">
        <w:rPr>
          <w:bCs/>
          <w:color w:val="262626"/>
        </w:rPr>
        <w:t xml:space="preserve"> A, Seedorf G, </w:t>
      </w:r>
      <w:r w:rsidRPr="00510B07">
        <w:rPr>
          <w:bCs/>
          <w:color w:val="262626"/>
          <w:u w:val="single"/>
        </w:rPr>
        <w:t>Abman SH</w:t>
      </w:r>
      <w:r w:rsidRPr="00510B07">
        <w:rPr>
          <w:bCs/>
          <w:color w:val="262626"/>
        </w:rPr>
        <w:t xml:space="preserve">, </w:t>
      </w:r>
      <w:proofErr w:type="spellStart"/>
      <w:r w:rsidRPr="00510B07">
        <w:rPr>
          <w:bCs/>
          <w:color w:val="262626"/>
        </w:rPr>
        <w:t>Galamabos</w:t>
      </w:r>
      <w:proofErr w:type="spellEnd"/>
      <w:r w:rsidRPr="00510B07">
        <w:rPr>
          <w:bCs/>
          <w:color w:val="262626"/>
        </w:rPr>
        <w:t xml:space="preserve"> C. Decreased </w:t>
      </w:r>
      <w:proofErr w:type="spellStart"/>
      <w:r w:rsidRPr="00510B07">
        <w:rPr>
          <w:bCs/>
          <w:color w:val="262626"/>
        </w:rPr>
        <w:t>alveolarizaton</w:t>
      </w:r>
      <w:proofErr w:type="spellEnd"/>
      <w:r w:rsidRPr="00510B07">
        <w:rPr>
          <w:bCs/>
          <w:color w:val="262626"/>
        </w:rPr>
        <w:t xml:space="preserve"> in a genetic mouse model of Down Syndrome due to increased expression of Regulator of Calcineurin 1.</w:t>
      </w:r>
      <w:r w:rsidRPr="00C4598B">
        <w:rPr>
          <w:bCs/>
          <w:color w:val="262626"/>
        </w:rPr>
        <w:t xml:space="preserve"> Am</w:t>
      </w:r>
      <w:r>
        <w:rPr>
          <w:bCs/>
          <w:color w:val="262626"/>
        </w:rPr>
        <w:t>erican</w:t>
      </w:r>
      <w:r w:rsidRPr="00C4598B">
        <w:rPr>
          <w:bCs/>
          <w:color w:val="262626"/>
        </w:rPr>
        <w:t xml:space="preserve"> </w:t>
      </w:r>
      <w:r w:rsidRPr="002E07B7">
        <w:t>Thoracic Society, 2017.</w:t>
      </w:r>
      <w:r w:rsidRPr="00C62AC0">
        <w:t xml:space="preserve"> </w:t>
      </w:r>
      <w:r>
        <w:t>(</w:t>
      </w:r>
      <w:r w:rsidRPr="00A93A9C">
        <w:rPr>
          <w:b/>
          <w:i/>
        </w:rPr>
        <w:t>* Selected for</w:t>
      </w:r>
      <w:r>
        <w:rPr>
          <w:b/>
          <w:i/>
        </w:rPr>
        <w:t xml:space="preserve"> Best of the</w:t>
      </w:r>
      <w:r w:rsidRPr="00A93A9C">
        <w:rPr>
          <w:b/>
          <w:i/>
        </w:rPr>
        <w:t xml:space="preserve"> Pediatric Assembly at the ATS</w:t>
      </w:r>
      <w:r>
        <w:rPr>
          <w:b/>
          <w:i/>
        </w:rPr>
        <w:t>)</w:t>
      </w:r>
      <w:r w:rsidRPr="00A93A9C">
        <w:rPr>
          <w:b/>
          <w:i/>
        </w:rPr>
        <w:t>.</w:t>
      </w:r>
    </w:p>
    <w:p w:rsidR="005558C2" w:rsidRPr="00C62AC0" w:rsidRDefault="005558C2" w:rsidP="008C1D1B">
      <w:pPr>
        <w:pStyle w:val="BodyText"/>
        <w:ind w:left="630"/>
        <w:jc w:val="both"/>
        <w:outlineLvl w:val="9"/>
      </w:pPr>
    </w:p>
    <w:p w:rsidR="005558C2" w:rsidRDefault="005558C2" w:rsidP="008C1D1B">
      <w:pPr>
        <w:pStyle w:val="BodyText"/>
        <w:numPr>
          <w:ilvl w:val="0"/>
          <w:numId w:val="26"/>
        </w:numPr>
        <w:tabs>
          <w:tab w:val="num" w:pos="630"/>
        </w:tabs>
        <w:ind w:left="630" w:hanging="630"/>
        <w:jc w:val="both"/>
        <w:outlineLvl w:val="9"/>
      </w:pPr>
      <w:r w:rsidRPr="00C4598B">
        <w:t>Kim</w:t>
      </w:r>
      <w:r>
        <w:t xml:space="preserve"> C</w:t>
      </w:r>
      <w:r w:rsidRPr="00C4598B">
        <w:t>, Seedorf</w:t>
      </w:r>
      <w:r>
        <w:t xml:space="preserve"> G</w:t>
      </w:r>
      <w:r w:rsidRPr="00C4598B">
        <w:t>, Nowlin</w:t>
      </w:r>
      <w:r>
        <w:t xml:space="preserve"> T</w:t>
      </w:r>
      <w:r w:rsidRPr="00C4598B">
        <w:t>, Keefe</w:t>
      </w:r>
      <w:r>
        <w:t xml:space="preserve"> D</w:t>
      </w:r>
      <w:r w:rsidRPr="00C4598B">
        <w:t>, Albertine</w:t>
      </w:r>
      <w:r>
        <w:t xml:space="preserve"> K</w:t>
      </w:r>
      <w:r w:rsidRPr="00C4598B">
        <w:t>, Dahl</w:t>
      </w:r>
      <w:r>
        <w:t xml:space="preserve"> MJ</w:t>
      </w:r>
      <w:r w:rsidRPr="00C4598B">
        <w:t xml:space="preserve">, </w:t>
      </w:r>
      <w:r w:rsidRPr="00C4598B">
        <w:rPr>
          <w:u w:val="single"/>
        </w:rPr>
        <w:t>Abman</w:t>
      </w:r>
      <w:r>
        <w:rPr>
          <w:u w:val="single"/>
        </w:rPr>
        <w:t xml:space="preserve"> S</w:t>
      </w:r>
      <w:r w:rsidRPr="00C4598B">
        <w:t xml:space="preserve">. Maturational </w:t>
      </w:r>
      <w:r>
        <w:t>c</w:t>
      </w:r>
      <w:r w:rsidRPr="00C4598B">
        <w:t xml:space="preserve">hanges in </w:t>
      </w:r>
      <w:r>
        <w:t>p</w:t>
      </w:r>
      <w:r w:rsidRPr="00C4598B">
        <w:t xml:space="preserve">ulmonary </w:t>
      </w:r>
      <w:r>
        <w:t>a</w:t>
      </w:r>
      <w:r w:rsidRPr="00C4598B">
        <w:t xml:space="preserve">rtery </w:t>
      </w:r>
      <w:r>
        <w:t>e</w:t>
      </w:r>
      <w:r w:rsidRPr="00C4598B">
        <w:t xml:space="preserve">ndothelial </w:t>
      </w:r>
      <w:r>
        <w:t>c</w:t>
      </w:r>
      <w:r w:rsidRPr="00C4598B">
        <w:t xml:space="preserve">ell </w:t>
      </w:r>
      <w:r>
        <w:t>f</w:t>
      </w:r>
      <w:r w:rsidRPr="00C4598B">
        <w:t xml:space="preserve">unction in vitro and </w:t>
      </w:r>
      <w:r>
        <w:t>r</w:t>
      </w:r>
      <w:r w:rsidRPr="00C4598B">
        <w:t xml:space="preserve">esponsiveness to </w:t>
      </w:r>
      <w:r>
        <w:t>i</w:t>
      </w:r>
      <w:r w:rsidRPr="00C4598B">
        <w:t xml:space="preserve">nsulin </w:t>
      </w:r>
      <w:r>
        <w:t>g</w:t>
      </w:r>
      <w:r w:rsidRPr="00C4598B">
        <w:t xml:space="preserve">rowth </w:t>
      </w:r>
      <w:r>
        <w:t>f</w:t>
      </w:r>
      <w:r w:rsidRPr="00C4598B">
        <w:t>actor-1/</w:t>
      </w:r>
      <w:r>
        <w:t>b</w:t>
      </w:r>
      <w:r w:rsidRPr="00C4598B">
        <w:t xml:space="preserve">inding </w:t>
      </w:r>
      <w:r>
        <w:t>p</w:t>
      </w:r>
      <w:r w:rsidRPr="00C4598B">
        <w:t xml:space="preserve">rotein 3 in the </w:t>
      </w:r>
      <w:r>
        <w:t>d</w:t>
      </w:r>
      <w:r w:rsidRPr="00C4598B">
        <w:t xml:space="preserve">eveloping </w:t>
      </w:r>
      <w:r>
        <w:t>s</w:t>
      </w:r>
      <w:r w:rsidRPr="00C4598B">
        <w:t xml:space="preserve">heep </w:t>
      </w:r>
      <w:r>
        <w:t>l</w:t>
      </w:r>
      <w:r w:rsidRPr="00C4598B">
        <w:t>ung. Pediatric Academic Societies, 2017.</w:t>
      </w:r>
    </w:p>
    <w:p w:rsidR="005558C2" w:rsidRDefault="005558C2" w:rsidP="008C1D1B">
      <w:pPr>
        <w:pStyle w:val="BodyText"/>
        <w:jc w:val="both"/>
        <w:outlineLvl w:val="9"/>
      </w:pPr>
    </w:p>
    <w:p w:rsidR="005558C2" w:rsidRDefault="005558C2" w:rsidP="008C1D1B">
      <w:pPr>
        <w:pStyle w:val="BodyText"/>
        <w:numPr>
          <w:ilvl w:val="0"/>
          <w:numId w:val="26"/>
        </w:numPr>
        <w:tabs>
          <w:tab w:val="num" w:pos="630"/>
        </w:tabs>
        <w:ind w:left="630" w:hanging="630"/>
        <w:jc w:val="both"/>
        <w:outlineLvl w:val="9"/>
      </w:pPr>
      <w:r>
        <w:t xml:space="preserve">Ivy DD, Lawrence JP, Stockbridge N, </w:t>
      </w:r>
      <w:proofErr w:type="spellStart"/>
      <w:r>
        <w:t>Bossar</w:t>
      </w:r>
      <w:proofErr w:type="spellEnd"/>
      <w:r>
        <w:t xml:space="preserve"> S, Taylor A, </w:t>
      </w:r>
      <w:proofErr w:type="spellStart"/>
      <w:r>
        <w:t>Ariagno</w:t>
      </w:r>
      <w:proofErr w:type="spellEnd"/>
      <w:r>
        <w:t xml:space="preserve"> R, </w:t>
      </w:r>
      <w:r w:rsidRPr="008C6CDC">
        <w:rPr>
          <w:u w:val="single"/>
        </w:rPr>
        <w:t>Abman S</w:t>
      </w:r>
      <w:r>
        <w:t xml:space="preserve">, Murphy D, </w:t>
      </w:r>
      <w:proofErr w:type="spellStart"/>
      <w:r>
        <w:t>Soreth</w:t>
      </w:r>
      <w:proofErr w:type="spellEnd"/>
      <w:r>
        <w:t xml:space="preserve"> J, Crescenzi T, Sun H. Potential role for actigraphy in the ambulatory assessment of children with pulmonary hypertension. Pediatric Academic Societies, 2017.</w:t>
      </w:r>
    </w:p>
    <w:p w:rsidR="005558C2" w:rsidRDefault="005558C2" w:rsidP="008C1D1B">
      <w:pPr>
        <w:pStyle w:val="BodyText"/>
        <w:jc w:val="both"/>
        <w:outlineLvl w:val="9"/>
      </w:pPr>
    </w:p>
    <w:p w:rsidR="005558C2" w:rsidRDefault="005558C2" w:rsidP="008C1D1B">
      <w:pPr>
        <w:pStyle w:val="BodyText"/>
        <w:numPr>
          <w:ilvl w:val="0"/>
          <w:numId w:val="26"/>
        </w:numPr>
        <w:tabs>
          <w:tab w:val="num" w:pos="630"/>
        </w:tabs>
        <w:ind w:left="630" w:hanging="630"/>
        <w:jc w:val="both"/>
        <w:outlineLvl w:val="9"/>
      </w:pPr>
      <w:r>
        <w:t xml:space="preserve">Mandell E, Ryan S, Seedorf GJ, </w:t>
      </w:r>
      <w:r w:rsidRPr="00E92E91">
        <w:rPr>
          <w:u w:val="single"/>
        </w:rPr>
        <w:t>Abman SH</w:t>
      </w:r>
      <w:r>
        <w:t>. Fetal vitamin D deficiency impairs lung structure and increases susceptibility to hyperoxia injury in the developing rat. Pediatric Academic Societies, 2017.</w:t>
      </w:r>
    </w:p>
    <w:p w:rsidR="005558C2" w:rsidRDefault="005558C2" w:rsidP="008C1D1B">
      <w:pPr>
        <w:pStyle w:val="BodyText"/>
        <w:jc w:val="both"/>
        <w:outlineLvl w:val="9"/>
      </w:pPr>
    </w:p>
    <w:p w:rsidR="005558C2" w:rsidRDefault="005558C2" w:rsidP="008C1D1B">
      <w:pPr>
        <w:pStyle w:val="BodyText"/>
        <w:numPr>
          <w:ilvl w:val="0"/>
          <w:numId w:val="26"/>
        </w:numPr>
        <w:tabs>
          <w:tab w:val="num" w:pos="630"/>
        </w:tabs>
        <w:ind w:left="630" w:hanging="630"/>
        <w:jc w:val="both"/>
        <w:outlineLvl w:val="9"/>
      </w:pPr>
      <w:r>
        <w:t>Dodson RB, Seedorf G, Powers K, Gien J,</w:t>
      </w:r>
      <w:r w:rsidRPr="00E24C33">
        <w:t xml:space="preserve"> </w:t>
      </w:r>
      <w:r w:rsidRPr="001B0430">
        <w:rPr>
          <w:u w:val="single"/>
        </w:rPr>
        <w:t>Abman SH</w:t>
      </w:r>
      <w:r>
        <w:t xml:space="preserve">. Loss of highly-proliferative pulmonary artery endothelial cells after chronic intrauterine pulmonary hypertension in the sheep fetus. Pediatric Academic Societies, 2017. </w:t>
      </w:r>
    </w:p>
    <w:p w:rsidR="005558C2" w:rsidRDefault="005558C2" w:rsidP="008C1D1B">
      <w:pPr>
        <w:pStyle w:val="BodyText"/>
        <w:jc w:val="both"/>
        <w:outlineLvl w:val="9"/>
      </w:pPr>
    </w:p>
    <w:p w:rsidR="005558C2" w:rsidRPr="007D4398" w:rsidRDefault="005558C2" w:rsidP="008C1D1B">
      <w:pPr>
        <w:pStyle w:val="BodyText"/>
        <w:numPr>
          <w:ilvl w:val="0"/>
          <w:numId w:val="26"/>
        </w:numPr>
        <w:tabs>
          <w:tab w:val="num" w:pos="630"/>
        </w:tabs>
        <w:ind w:left="630" w:hanging="630"/>
        <w:jc w:val="both"/>
        <w:outlineLvl w:val="9"/>
      </w:pPr>
      <w:r w:rsidRPr="007D4398">
        <w:rPr>
          <w:u w:val="single"/>
        </w:rPr>
        <w:t>Abman S</w:t>
      </w:r>
      <w:r w:rsidRPr="007D4398">
        <w:t xml:space="preserve">, Mullen M, Ivy D, Hanna B, Hopper R, Austin E, Rosenzweig EB, Krishnan U, Feinstein J, Fineman J, Keller R, Adatia I, Raj U, Natter M, </w:t>
      </w:r>
      <w:proofErr w:type="spellStart"/>
      <w:r w:rsidRPr="007D4398">
        <w:t>Luckey</w:t>
      </w:r>
      <w:proofErr w:type="spellEnd"/>
      <w:r w:rsidRPr="007D4398">
        <w:t xml:space="preserve"> H, Batson D, Mandl K. Characterization of pediatric pulmonary hypertensive disorders through a large multicenter registry. Pediatric Academic Societies, 2017.</w:t>
      </w:r>
    </w:p>
    <w:p w:rsidR="005558C2" w:rsidRDefault="005558C2" w:rsidP="008C1D1B">
      <w:pPr>
        <w:pStyle w:val="BodyText"/>
        <w:jc w:val="both"/>
        <w:outlineLvl w:val="9"/>
      </w:pPr>
    </w:p>
    <w:p w:rsidR="005558C2" w:rsidRPr="001744D0" w:rsidRDefault="005558C2" w:rsidP="008C1D1B">
      <w:pPr>
        <w:pStyle w:val="BodyText"/>
        <w:numPr>
          <w:ilvl w:val="0"/>
          <w:numId w:val="26"/>
        </w:numPr>
        <w:tabs>
          <w:tab w:val="num" w:pos="630"/>
        </w:tabs>
        <w:ind w:left="630" w:hanging="630"/>
        <w:jc w:val="both"/>
        <w:outlineLvl w:val="9"/>
      </w:pPr>
      <w:bookmarkStart w:id="20" w:name="OLE_LINK11"/>
      <w:bookmarkStart w:id="21" w:name="OLE_LINK10"/>
      <w:r>
        <w:rPr>
          <w:rFonts w:cs="Arial"/>
          <w:bCs/>
          <w:color w:val="262626"/>
        </w:rPr>
        <w:t xml:space="preserve">Seedorf G, Nowlin T, Wallace B, Peisl A, Bosco J, Keefe D, </w:t>
      </w:r>
      <w:r w:rsidRPr="002F4DCB">
        <w:rPr>
          <w:rFonts w:cs="Arial"/>
          <w:bCs/>
          <w:color w:val="262626"/>
          <w:u w:val="single"/>
        </w:rPr>
        <w:t>Abman SH</w:t>
      </w:r>
      <w:r>
        <w:rPr>
          <w:rFonts w:cs="Arial"/>
          <w:bCs/>
          <w:color w:val="262626"/>
        </w:rPr>
        <w:t>. Insulin-Like Growth Factor-1/IGF Binding Protein-3 (IGF-1/IGFBP-3) improves lung structure and prevents pulmonary hypertension in antenatal models of bronchopulmonary dysplasia. Pediatric Academic Societies, 2017.</w:t>
      </w:r>
    </w:p>
    <w:bookmarkEnd w:id="20"/>
    <w:p w:rsidR="005558C2" w:rsidRDefault="005558C2" w:rsidP="008C1D1B">
      <w:pPr>
        <w:pStyle w:val="BodyText"/>
        <w:jc w:val="both"/>
        <w:outlineLvl w:val="9"/>
      </w:pPr>
    </w:p>
    <w:p w:rsidR="005558C2" w:rsidRPr="00B33B65" w:rsidRDefault="005558C2" w:rsidP="008C1D1B">
      <w:pPr>
        <w:pStyle w:val="BodyText"/>
        <w:numPr>
          <w:ilvl w:val="0"/>
          <w:numId w:val="26"/>
        </w:numPr>
        <w:tabs>
          <w:tab w:val="num" w:pos="630"/>
        </w:tabs>
        <w:ind w:left="630" w:hanging="630"/>
        <w:jc w:val="both"/>
        <w:outlineLvl w:val="9"/>
      </w:pPr>
      <w:bookmarkStart w:id="22" w:name="OLE_LINK12"/>
      <w:r>
        <w:rPr>
          <w:rFonts w:cs="Arial"/>
          <w:bCs/>
          <w:color w:val="262626"/>
        </w:rPr>
        <w:t xml:space="preserve">Wallace B, Seedorf G, Peisl A, Nowlin T, Bosco J, Keefe D, </w:t>
      </w:r>
      <w:r w:rsidRPr="001744D0">
        <w:rPr>
          <w:rFonts w:cs="Arial"/>
          <w:bCs/>
          <w:color w:val="262626"/>
          <w:u w:val="single"/>
        </w:rPr>
        <w:t>Abman SH</w:t>
      </w:r>
      <w:r>
        <w:rPr>
          <w:rFonts w:cs="Arial"/>
          <w:bCs/>
          <w:color w:val="262626"/>
        </w:rPr>
        <w:t>. Antenatal and postnatal anti-sFlt-1 antibody treatments preserve lung structure in experimental bronchopulmonary dysplasia. Pediatric Academic Societies, 2017.</w:t>
      </w:r>
    </w:p>
    <w:bookmarkEnd w:id="22"/>
    <w:p w:rsidR="005558C2" w:rsidRDefault="005558C2" w:rsidP="008C1D1B">
      <w:pPr>
        <w:pStyle w:val="BodyText"/>
        <w:jc w:val="both"/>
        <w:outlineLvl w:val="9"/>
      </w:pPr>
    </w:p>
    <w:p w:rsidR="005558C2" w:rsidRPr="008145C6" w:rsidRDefault="005558C2" w:rsidP="008C1D1B">
      <w:pPr>
        <w:pStyle w:val="BodyText"/>
        <w:numPr>
          <w:ilvl w:val="0"/>
          <w:numId w:val="26"/>
        </w:numPr>
        <w:tabs>
          <w:tab w:val="num" w:pos="630"/>
        </w:tabs>
        <w:ind w:left="630" w:hanging="630"/>
        <w:jc w:val="both"/>
        <w:outlineLvl w:val="9"/>
      </w:pPr>
      <w:r>
        <w:rPr>
          <w:rFonts w:cs="Arial"/>
          <w:bCs/>
          <w:color w:val="262626"/>
        </w:rPr>
        <w:t>Mandl K et al. Automated surveillance of disease and drug effects in pediatric pulmonary hypertension. Pediatric Academic Societies, 2017.</w:t>
      </w:r>
    </w:p>
    <w:p w:rsidR="005558C2" w:rsidRDefault="005558C2" w:rsidP="008C1D1B">
      <w:pPr>
        <w:pStyle w:val="BodyText"/>
        <w:jc w:val="both"/>
        <w:outlineLvl w:val="9"/>
      </w:pPr>
    </w:p>
    <w:p w:rsidR="005558C2" w:rsidRPr="00170054" w:rsidRDefault="005558C2" w:rsidP="008C1D1B">
      <w:pPr>
        <w:pStyle w:val="BodyText"/>
        <w:numPr>
          <w:ilvl w:val="0"/>
          <w:numId w:val="26"/>
        </w:numPr>
        <w:tabs>
          <w:tab w:val="num" w:pos="630"/>
        </w:tabs>
        <w:ind w:left="630" w:hanging="630"/>
        <w:jc w:val="both"/>
        <w:outlineLvl w:val="9"/>
      </w:pPr>
      <w:bookmarkStart w:id="23" w:name="OLE_LINK13"/>
      <w:r>
        <w:rPr>
          <w:rFonts w:cs="Arial"/>
          <w:bCs/>
          <w:color w:val="262626"/>
        </w:rPr>
        <w:t xml:space="preserve">Bush D, </w:t>
      </w:r>
      <w:proofErr w:type="spellStart"/>
      <w:r>
        <w:rPr>
          <w:rFonts w:cs="Arial"/>
          <w:bCs/>
          <w:color w:val="262626"/>
        </w:rPr>
        <w:t>Minic</w:t>
      </w:r>
      <w:proofErr w:type="spellEnd"/>
      <w:r>
        <w:rPr>
          <w:rFonts w:cs="Arial"/>
          <w:bCs/>
          <w:color w:val="262626"/>
        </w:rPr>
        <w:t xml:space="preserve"> A, Seedorf G, </w:t>
      </w:r>
      <w:r w:rsidRPr="008145C6">
        <w:rPr>
          <w:rFonts w:cs="Arial"/>
          <w:bCs/>
          <w:color w:val="262626"/>
          <w:u w:val="single"/>
        </w:rPr>
        <w:t xml:space="preserve">Abman </w:t>
      </w:r>
      <w:r>
        <w:rPr>
          <w:rFonts w:cs="Arial"/>
          <w:bCs/>
          <w:color w:val="262626"/>
        </w:rPr>
        <w:t>S, Galambos C. RCAN-1 overexpression causes lung hypoplasia and pulmonary hypertension in a mouse model of Down syndrome. 10</w:t>
      </w:r>
      <w:r w:rsidRPr="008145C6">
        <w:rPr>
          <w:rFonts w:cs="Arial"/>
          <w:bCs/>
          <w:color w:val="262626"/>
          <w:vertAlign w:val="superscript"/>
        </w:rPr>
        <w:t>th</w:t>
      </w:r>
      <w:r>
        <w:rPr>
          <w:rFonts w:cs="Arial"/>
          <w:bCs/>
          <w:color w:val="262626"/>
        </w:rPr>
        <w:t xml:space="preserve"> Annual Neonatal and Pediatric Pulmonary Vascular Disease Conference, 2017.</w:t>
      </w:r>
    </w:p>
    <w:bookmarkEnd w:id="21"/>
    <w:bookmarkEnd w:id="23"/>
    <w:p w:rsidR="005558C2" w:rsidRDefault="005558C2" w:rsidP="008C1D1B">
      <w:pPr>
        <w:pStyle w:val="BodyText"/>
        <w:jc w:val="both"/>
        <w:outlineLvl w:val="9"/>
      </w:pPr>
    </w:p>
    <w:p w:rsidR="005558C2" w:rsidRDefault="005558C2" w:rsidP="008C1D1B">
      <w:pPr>
        <w:pStyle w:val="BodyText"/>
        <w:numPr>
          <w:ilvl w:val="0"/>
          <w:numId w:val="26"/>
        </w:numPr>
        <w:tabs>
          <w:tab w:val="num" w:pos="630"/>
        </w:tabs>
        <w:ind w:left="630" w:hanging="630"/>
        <w:jc w:val="both"/>
        <w:outlineLvl w:val="9"/>
      </w:pPr>
      <w:proofErr w:type="spellStart"/>
      <w:r w:rsidRPr="00AE3712">
        <w:t>Ehrmann</w:t>
      </w:r>
      <w:proofErr w:type="spellEnd"/>
      <w:r w:rsidRPr="00AE3712">
        <w:t xml:space="preserve"> DE, Mourani PM, </w:t>
      </w:r>
      <w:r w:rsidRPr="00AE3712">
        <w:rPr>
          <w:u w:val="single"/>
        </w:rPr>
        <w:t>Abman SH</w:t>
      </w:r>
      <w:r w:rsidRPr="00AE3712">
        <w:t xml:space="preserve">, Morrow LA, Wagner BD, Di Maria MV. Right ventricular mechanics in bronchopulmonary dysplasia. </w:t>
      </w:r>
      <w:r>
        <w:t>CHOP Cardiology Meeting. 2017</w:t>
      </w:r>
      <w:r w:rsidRPr="00AE3712">
        <w:t>.</w:t>
      </w:r>
    </w:p>
    <w:p w:rsidR="005558C2" w:rsidRDefault="005558C2" w:rsidP="008C1D1B">
      <w:pPr>
        <w:pStyle w:val="BodyText"/>
        <w:jc w:val="both"/>
        <w:outlineLvl w:val="9"/>
      </w:pPr>
    </w:p>
    <w:p w:rsidR="005558C2" w:rsidRDefault="005558C2" w:rsidP="008C1D1B">
      <w:pPr>
        <w:pStyle w:val="BodyText"/>
        <w:numPr>
          <w:ilvl w:val="0"/>
          <w:numId w:val="26"/>
        </w:numPr>
        <w:tabs>
          <w:tab w:val="num" w:pos="630"/>
        </w:tabs>
        <w:ind w:left="630" w:hanging="630"/>
        <w:jc w:val="both"/>
        <w:outlineLvl w:val="9"/>
      </w:pPr>
      <w:r>
        <w:t xml:space="preserve">Galambos C, Bush D, </w:t>
      </w:r>
      <w:r w:rsidRPr="0060641D">
        <w:rPr>
          <w:u w:val="single"/>
        </w:rPr>
        <w:t>Abman SH</w:t>
      </w:r>
      <w:r>
        <w:t xml:space="preserve">, Caplan M. Histologic features of impaired lung development identify a subset of infants with sudden unexplained infant death. Soc Pediatr </w:t>
      </w:r>
      <w:proofErr w:type="spellStart"/>
      <w:r>
        <w:t>Pathol</w:t>
      </w:r>
      <w:proofErr w:type="spellEnd"/>
      <w:r>
        <w:t>, 2017.</w:t>
      </w:r>
    </w:p>
    <w:p w:rsidR="005558C2" w:rsidRDefault="005558C2" w:rsidP="008C1D1B">
      <w:pPr>
        <w:pStyle w:val="BodyText"/>
        <w:jc w:val="both"/>
        <w:outlineLvl w:val="9"/>
      </w:pPr>
    </w:p>
    <w:p w:rsidR="005558C2" w:rsidRDefault="005558C2" w:rsidP="008C1D1B">
      <w:pPr>
        <w:pStyle w:val="BodyText"/>
        <w:numPr>
          <w:ilvl w:val="0"/>
          <w:numId w:val="26"/>
        </w:numPr>
        <w:tabs>
          <w:tab w:val="num" w:pos="630"/>
        </w:tabs>
        <w:ind w:left="630" w:hanging="630"/>
        <w:jc w:val="both"/>
        <w:outlineLvl w:val="9"/>
      </w:pPr>
      <w:r>
        <w:t>Williams K, Huan</w:t>
      </w:r>
      <w:r w:rsidR="00330279">
        <w:t>g</w:t>
      </w:r>
      <w:r>
        <w:t xml:space="preserve"> L, </w:t>
      </w:r>
      <w:r w:rsidRPr="0060641D">
        <w:rPr>
          <w:u w:val="single"/>
        </w:rPr>
        <w:t>Abman S</w:t>
      </w:r>
      <w:r>
        <w:t xml:space="preserve">, Galambos C. Early unexplained deaths of Norwich Terrier puppies are associated with abnormal lung development and pulmonary vascular disease. Soc Pediatr </w:t>
      </w:r>
      <w:proofErr w:type="spellStart"/>
      <w:r>
        <w:t>Pathol</w:t>
      </w:r>
      <w:proofErr w:type="spellEnd"/>
      <w:r>
        <w:t>, 2017.</w:t>
      </w:r>
    </w:p>
    <w:p w:rsidR="00F044F8" w:rsidRDefault="00F044F8" w:rsidP="008C1D1B">
      <w:pPr>
        <w:pStyle w:val="BodyText"/>
        <w:jc w:val="both"/>
        <w:outlineLvl w:val="9"/>
      </w:pPr>
    </w:p>
    <w:p w:rsidR="00FF3D51" w:rsidRDefault="00F044F8" w:rsidP="008C1D1B">
      <w:pPr>
        <w:pStyle w:val="BodyText"/>
        <w:numPr>
          <w:ilvl w:val="0"/>
          <w:numId w:val="26"/>
        </w:numPr>
        <w:tabs>
          <w:tab w:val="num" w:pos="630"/>
        </w:tabs>
        <w:ind w:left="630" w:hanging="630"/>
        <w:jc w:val="both"/>
        <w:outlineLvl w:val="9"/>
      </w:pPr>
      <w:r>
        <w:t xml:space="preserve">Huang L, Galambos C, </w:t>
      </w:r>
      <w:r w:rsidRPr="00F044F8">
        <w:rPr>
          <w:u w:val="single"/>
        </w:rPr>
        <w:t>Abman S</w:t>
      </w:r>
      <w:r>
        <w:t>, Williams KJ. Developmental lung disease leading to early death in Norwich Terrier puppies. American College of Veterinary Pathologists, 2017.</w:t>
      </w:r>
    </w:p>
    <w:p w:rsidR="00FF3D51" w:rsidRDefault="00FF3D51" w:rsidP="008C1D1B">
      <w:pPr>
        <w:pStyle w:val="BodyText"/>
        <w:jc w:val="both"/>
        <w:outlineLvl w:val="9"/>
        <w:rPr>
          <w:szCs w:val="22"/>
        </w:rPr>
      </w:pPr>
    </w:p>
    <w:p w:rsidR="003A7531" w:rsidRDefault="00FF3D51" w:rsidP="008C1D1B">
      <w:pPr>
        <w:pStyle w:val="BodyText"/>
        <w:numPr>
          <w:ilvl w:val="0"/>
          <w:numId w:val="26"/>
        </w:numPr>
        <w:tabs>
          <w:tab w:val="num" w:pos="630"/>
        </w:tabs>
        <w:ind w:left="630" w:hanging="630"/>
        <w:jc w:val="both"/>
        <w:outlineLvl w:val="9"/>
      </w:pPr>
      <w:r w:rsidRPr="00FF3D51">
        <w:rPr>
          <w:szCs w:val="22"/>
        </w:rPr>
        <w:t xml:space="preserve">Hirsh K, </w:t>
      </w:r>
      <w:r>
        <w:rPr>
          <w:szCs w:val="22"/>
        </w:rPr>
        <w:t xml:space="preserve">Seedorf G, Nowlin T, Kim C, </w:t>
      </w:r>
      <w:r w:rsidRPr="00FF3D51">
        <w:rPr>
          <w:szCs w:val="22"/>
          <w:u w:val="single"/>
        </w:rPr>
        <w:t>Abman SH</w:t>
      </w:r>
      <w:r>
        <w:rPr>
          <w:szCs w:val="22"/>
        </w:rPr>
        <w:t xml:space="preserve">. </w:t>
      </w:r>
      <w:r w:rsidRPr="00FF3D51">
        <w:rPr>
          <w:szCs w:val="22"/>
        </w:rPr>
        <w:t>Stabilization of Hypoxia Inducible Factor Improves Lung Structure and Function and Prevents Pulmonary Hypertension in an Antenatal Model of Bronchopulmonary Dysplasia</w:t>
      </w:r>
      <w:r>
        <w:rPr>
          <w:szCs w:val="22"/>
        </w:rPr>
        <w:t>. Western Society for Pediatric R</w:t>
      </w:r>
      <w:r w:rsidR="003F042B">
        <w:rPr>
          <w:szCs w:val="22"/>
        </w:rPr>
        <w:t>e</w:t>
      </w:r>
      <w:r>
        <w:rPr>
          <w:szCs w:val="22"/>
        </w:rPr>
        <w:t>search, 2017.</w:t>
      </w:r>
    </w:p>
    <w:p w:rsidR="003A7531" w:rsidRDefault="003A7531" w:rsidP="008C1D1B">
      <w:pPr>
        <w:pStyle w:val="BodyText"/>
        <w:jc w:val="both"/>
        <w:outlineLvl w:val="9"/>
        <w:rPr>
          <w:szCs w:val="22"/>
        </w:rPr>
      </w:pPr>
    </w:p>
    <w:p w:rsidR="000952FC" w:rsidRPr="00FE15B0" w:rsidRDefault="000952FC" w:rsidP="008C1D1B">
      <w:pPr>
        <w:pStyle w:val="BodyText"/>
        <w:numPr>
          <w:ilvl w:val="0"/>
          <w:numId w:val="26"/>
        </w:numPr>
        <w:tabs>
          <w:tab w:val="num" w:pos="630"/>
        </w:tabs>
        <w:ind w:left="630" w:hanging="630"/>
        <w:jc w:val="both"/>
        <w:outlineLvl w:val="9"/>
      </w:pPr>
      <w:r w:rsidRPr="003A7531">
        <w:rPr>
          <w:szCs w:val="22"/>
        </w:rPr>
        <w:t xml:space="preserve">Hirsh K, Seedorf G, Nowlin T, Kim C, </w:t>
      </w:r>
      <w:r w:rsidRPr="003A7531">
        <w:rPr>
          <w:szCs w:val="22"/>
          <w:u w:val="single"/>
        </w:rPr>
        <w:t>Abman SH</w:t>
      </w:r>
      <w:r w:rsidRPr="003A7531">
        <w:rPr>
          <w:szCs w:val="22"/>
        </w:rPr>
        <w:t>. Stabilization of Hypoxia Inducible Factor Improves Lung Structure and Function and Prevents Pulmonary Hypertension in an Antenatal Model of Bronchopulmonary Dysplasia. 32</w:t>
      </w:r>
      <w:r w:rsidRPr="003A7531">
        <w:rPr>
          <w:szCs w:val="22"/>
          <w:vertAlign w:val="superscript"/>
        </w:rPr>
        <w:t>nd</w:t>
      </w:r>
      <w:r w:rsidRPr="003A7531">
        <w:rPr>
          <w:szCs w:val="22"/>
        </w:rPr>
        <w:t xml:space="preserve"> Annual Student Research Forum, 2017. </w:t>
      </w:r>
      <w:r w:rsidRPr="003A7531">
        <w:rPr>
          <w:b/>
          <w:i/>
          <w:szCs w:val="22"/>
        </w:rPr>
        <w:t>* awarded “Best Student Research Forum Poster”</w:t>
      </w:r>
    </w:p>
    <w:p w:rsidR="00FE15B0" w:rsidRDefault="00FE15B0" w:rsidP="008C1D1B">
      <w:pPr>
        <w:pStyle w:val="ListParagraph"/>
        <w:jc w:val="both"/>
      </w:pPr>
    </w:p>
    <w:p w:rsidR="00FE15B0" w:rsidRPr="00FE15B0" w:rsidRDefault="00FE15B0" w:rsidP="008C1D1B">
      <w:pPr>
        <w:pStyle w:val="BodyText"/>
        <w:numPr>
          <w:ilvl w:val="0"/>
          <w:numId w:val="26"/>
        </w:numPr>
        <w:tabs>
          <w:tab w:val="num" w:pos="630"/>
        </w:tabs>
        <w:ind w:left="630" w:hanging="630"/>
        <w:jc w:val="both"/>
        <w:rPr>
          <w:iCs/>
          <w:szCs w:val="22"/>
        </w:rPr>
      </w:pPr>
      <w:r w:rsidRPr="00FE15B0">
        <w:rPr>
          <w:szCs w:val="22"/>
        </w:rPr>
        <w:t xml:space="preserve">Effinger D, Seedorf G, </w:t>
      </w:r>
      <w:proofErr w:type="spellStart"/>
      <w:r w:rsidRPr="00FE15B0">
        <w:rPr>
          <w:szCs w:val="22"/>
        </w:rPr>
        <w:t>Nowlins</w:t>
      </w:r>
      <w:proofErr w:type="spellEnd"/>
      <w:r w:rsidRPr="00FE15B0">
        <w:rPr>
          <w:szCs w:val="22"/>
        </w:rPr>
        <w:t xml:space="preserve"> T, Law AJ, </w:t>
      </w:r>
      <w:r w:rsidRPr="00FE15B0">
        <w:rPr>
          <w:szCs w:val="22"/>
          <w:u w:val="single"/>
        </w:rPr>
        <w:t>Abman S</w:t>
      </w:r>
      <w:r w:rsidRPr="00FE15B0">
        <w:rPr>
          <w:szCs w:val="22"/>
        </w:rPr>
        <w:t xml:space="preserve">, </w:t>
      </w:r>
      <w:r w:rsidRPr="00FE15B0">
        <w:rPr>
          <w:bCs/>
          <w:szCs w:val="22"/>
        </w:rPr>
        <w:t>Paterson C</w:t>
      </w:r>
      <w:r>
        <w:rPr>
          <w:szCs w:val="22"/>
        </w:rPr>
        <w:t xml:space="preserve">. Investigating the effects of insulin growth factor signaling on the </w:t>
      </w:r>
      <w:proofErr w:type="spellStart"/>
      <w:r>
        <w:rPr>
          <w:szCs w:val="22"/>
        </w:rPr>
        <w:t>delveoping</w:t>
      </w:r>
      <w:proofErr w:type="spellEnd"/>
      <w:r>
        <w:rPr>
          <w:szCs w:val="22"/>
        </w:rPr>
        <w:t xml:space="preserve"> brain in response to prenatal VEGF inhibition. </w:t>
      </w:r>
      <w:r w:rsidRPr="00FE15B0">
        <w:rPr>
          <w:szCs w:val="22"/>
        </w:rPr>
        <w:t>Society for Neuroscience, Washington DC</w:t>
      </w:r>
      <w:r>
        <w:rPr>
          <w:szCs w:val="22"/>
        </w:rPr>
        <w:t>, 2017.</w:t>
      </w:r>
    </w:p>
    <w:p w:rsidR="00FF3D51" w:rsidRPr="00FF3D51" w:rsidRDefault="00FF3D51" w:rsidP="008C1D1B">
      <w:pPr>
        <w:pStyle w:val="BodyText"/>
        <w:ind w:left="630"/>
        <w:jc w:val="both"/>
        <w:outlineLvl w:val="9"/>
        <w:rPr>
          <w:szCs w:val="22"/>
        </w:rPr>
      </w:pPr>
    </w:p>
    <w:bookmarkEnd w:id="18"/>
    <w:bookmarkEnd w:id="19"/>
    <w:p w:rsidR="003A7531" w:rsidRPr="00D42A1D" w:rsidRDefault="003A7531" w:rsidP="008C1D1B">
      <w:pPr>
        <w:pStyle w:val="BodyText"/>
        <w:numPr>
          <w:ilvl w:val="0"/>
          <w:numId w:val="26"/>
        </w:numPr>
        <w:tabs>
          <w:tab w:val="num" w:pos="630"/>
        </w:tabs>
        <w:ind w:left="630" w:hanging="630"/>
        <w:jc w:val="both"/>
        <w:outlineLvl w:val="9"/>
        <w:rPr>
          <w:i/>
        </w:rPr>
      </w:pPr>
      <w:r w:rsidRPr="00FF3D51">
        <w:rPr>
          <w:szCs w:val="22"/>
        </w:rPr>
        <w:t xml:space="preserve">Hirsh K, </w:t>
      </w:r>
      <w:r>
        <w:rPr>
          <w:szCs w:val="22"/>
        </w:rPr>
        <w:t xml:space="preserve">Seedorf G, Nowlin T, Kim C, </w:t>
      </w:r>
      <w:r w:rsidRPr="00FF3D51">
        <w:rPr>
          <w:szCs w:val="22"/>
          <w:u w:val="single"/>
        </w:rPr>
        <w:t>Abman SH</w:t>
      </w:r>
      <w:r>
        <w:rPr>
          <w:szCs w:val="22"/>
        </w:rPr>
        <w:t xml:space="preserve">. </w:t>
      </w:r>
      <w:r w:rsidRPr="00FF3D51">
        <w:rPr>
          <w:szCs w:val="22"/>
        </w:rPr>
        <w:t>Stabilization of Hypoxia Inducible Factor Improves Lung Structure and Function and Prevents Pulmonary Hypertension in an Antenatal Model of Bronchopulmonary Dysplasia</w:t>
      </w:r>
      <w:r>
        <w:rPr>
          <w:szCs w:val="22"/>
        </w:rPr>
        <w:t xml:space="preserve">. </w:t>
      </w:r>
      <w:r w:rsidRPr="00D42A1D">
        <w:rPr>
          <w:i/>
          <w:szCs w:val="22"/>
        </w:rPr>
        <w:t>Pediatric Academic Societies, 2018.</w:t>
      </w:r>
      <w:r w:rsidR="00841974">
        <w:rPr>
          <w:i/>
          <w:szCs w:val="22"/>
        </w:rPr>
        <w:t xml:space="preserve"> *</w:t>
      </w:r>
    </w:p>
    <w:p w:rsidR="00B23789" w:rsidRDefault="00B23789" w:rsidP="008C1D1B">
      <w:pPr>
        <w:pStyle w:val="BodyText"/>
        <w:jc w:val="both"/>
        <w:outlineLvl w:val="9"/>
      </w:pPr>
    </w:p>
    <w:p w:rsidR="00A63BFD" w:rsidRPr="00B23789" w:rsidRDefault="00B23789" w:rsidP="008C1D1B">
      <w:pPr>
        <w:pStyle w:val="BodyText"/>
        <w:numPr>
          <w:ilvl w:val="0"/>
          <w:numId w:val="26"/>
        </w:numPr>
        <w:tabs>
          <w:tab w:val="num" w:pos="630"/>
        </w:tabs>
        <w:ind w:left="630" w:hanging="630"/>
        <w:jc w:val="both"/>
        <w:outlineLvl w:val="9"/>
      </w:pPr>
      <w:r w:rsidRPr="00A63BFD">
        <w:rPr>
          <w:szCs w:val="22"/>
        </w:rPr>
        <w:t>Mandell E</w:t>
      </w:r>
      <w:r w:rsidR="00A63BFD" w:rsidRPr="00A63BFD">
        <w:rPr>
          <w:szCs w:val="22"/>
        </w:rPr>
        <w:t xml:space="preserve">, Ryan S, Seedorf GJ, </w:t>
      </w:r>
      <w:r w:rsidR="00A63BFD" w:rsidRPr="00A63BFD">
        <w:rPr>
          <w:szCs w:val="22"/>
          <w:u w:val="single"/>
        </w:rPr>
        <w:t>Abman SH</w:t>
      </w:r>
      <w:r w:rsidR="00A63BFD" w:rsidRPr="00A63BFD">
        <w:rPr>
          <w:szCs w:val="22"/>
        </w:rPr>
        <w:t>, Fleet JC. Maternal Vitamin D Deficiency Decreases Angioge</w:t>
      </w:r>
      <w:r w:rsidR="005C7EDE">
        <w:rPr>
          <w:szCs w:val="22"/>
        </w:rPr>
        <w:t>n</w:t>
      </w:r>
      <w:r w:rsidR="00A63BFD" w:rsidRPr="00A63BFD">
        <w:rPr>
          <w:szCs w:val="22"/>
        </w:rPr>
        <w:t xml:space="preserve">ic Signaling Pathways in Newborn Rat Lungs. </w:t>
      </w:r>
      <w:r w:rsidR="00A63BFD" w:rsidRPr="00D42A1D">
        <w:rPr>
          <w:i/>
          <w:szCs w:val="22"/>
        </w:rPr>
        <w:t>Pediatric Academic Societies, 2018.</w:t>
      </w:r>
      <w:r w:rsidR="00551522">
        <w:rPr>
          <w:i/>
          <w:szCs w:val="22"/>
        </w:rPr>
        <w:t xml:space="preserve"> *</w:t>
      </w:r>
    </w:p>
    <w:p w:rsidR="00A63BFD" w:rsidRDefault="00A63BFD" w:rsidP="008C1D1B">
      <w:pPr>
        <w:pStyle w:val="BodyText"/>
        <w:ind w:left="630"/>
        <w:jc w:val="both"/>
        <w:outlineLvl w:val="9"/>
      </w:pPr>
    </w:p>
    <w:p w:rsidR="00A63BFD" w:rsidRPr="00A63BFD" w:rsidRDefault="00A63BFD" w:rsidP="008C1D1B">
      <w:pPr>
        <w:pStyle w:val="BodyText"/>
        <w:numPr>
          <w:ilvl w:val="0"/>
          <w:numId w:val="26"/>
        </w:numPr>
        <w:tabs>
          <w:tab w:val="num" w:pos="630"/>
        </w:tabs>
        <w:ind w:left="630" w:hanging="630"/>
        <w:jc w:val="both"/>
        <w:outlineLvl w:val="9"/>
      </w:pPr>
      <w:r>
        <w:rPr>
          <w:szCs w:val="22"/>
        </w:rPr>
        <w:t>Kim C</w:t>
      </w:r>
      <w:r w:rsidR="008E7502">
        <w:rPr>
          <w:szCs w:val="22"/>
        </w:rPr>
        <w:t>,</w:t>
      </w:r>
      <w:r w:rsidR="002D0E78">
        <w:rPr>
          <w:szCs w:val="22"/>
        </w:rPr>
        <w:t xml:space="preserve"> Seedorf G, Nowlin T, </w:t>
      </w:r>
      <w:r w:rsidR="002D0E78" w:rsidRPr="002D0E78">
        <w:rPr>
          <w:szCs w:val="22"/>
          <w:u w:val="single"/>
        </w:rPr>
        <w:t>Abman SH</w:t>
      </w:r>
      <w:r w:rsidR="002D0E78">
        <w:rPr>
          <w:szCs w:val="22"/>
        </w:rPr>
        <w:t>, Shepherd D. Heterogeneity of Vascular Endothelial Growth Factor and Endothelial Nitric Oxide Synthase Protein Expression in Pulmonary Artery Endothelial Cell</w:t>
      </w:r>
      <w:r w:rsidR="00975ED8">
        <w:rPr>
          <w:szCs w:val="22"/>
        </w:rPr>
        <w:t xml:space="preserve">s Using Single Cell Immunofluorescence in Response to Insulin-Like Growth Factor-1. </w:t>
      </w:r>
      <w:r w:rsidR="00975ED8" w:rsidRPr="00D42A1D">
        <w:rPr>
          <w:i/>
          <w:szCs w:val="22"/>
        </w:rPr>
        <w:t>Pediatric Academic Societies, 2018.</w:t>
      </w:r>
      <w:r w:rsidR="00551522">
        <w:rPr>
          <w:i/>
          <w:szCs w:val="22"/>
        </w:rPr>
        <w:t xml:space="preserve"> </w:t>
      </w:r>
      <w:r w:rsidR="00841974">
        <w:rPr>
          <w:i/>
          <w:szCs w:val="22"/>
        </w:rPr>
        <w:t>*</w:t>
      </w:r>
    </w:p>
    <w:p w:rsidR="00A63BFD" w:rsidRDefault="00A63BFD" w:rsidP="008C1D1B">
      <w:pPr>
        <w:pStyle w:val="BodyText"/>
        <w:jc w:val="both"/>
        <w:outlineLvl w:val="9"/>
      </w:pPr>
    </w:p>
    <w:p w:rsidR="00A63BFD" w:rsidRPr="00A63BFD" w:rsidRDefault="00A63BFD" w:rsidP="00E076AD">
      <w:pPr>
        <w:pStyle w:val="BodyText"/>
        <w:numPr>
          <w:ilvl w:val="0"/>
          <w:numId w:val="26"/>
        </w:numPr>
        <w:tabs>
          <w:tab w:val="num" w:pos="630"/>
        </w:tabs>
        <w:ind w:left="630" w:hanging="630"/>
        <w:jc w:val="both"/>
        <w:outlineLvl w:val="9"/>
      </w:pPr>
      <w:r>
        <w:rPr>
          <w:szCs w:val="22"/>
        </w:rPr>
        <w:t xml:space="preserve">Seedorf G, Nowlin T, Kim C, </w:t>
      </w:r>
      <w:r w:rsidRPr="00B77BA2">
        <w:rPr>
          <w:szCs w:val="22"/>
          <w:u w:val="single"/>
        </w:rPr>
        <w:t>Abman SH</w:t>
      </w:r>
      <w:r>
        <w:rPr>
          <w:szCs w:val="22"/>
        </w:rPr>
        <w:t xml:space="preserve">. Inhaled </w:t>
      </w:r>
      <w:r w:rsidR="00090D78">
        <w:rPr>
          <w:szCs w:val="22"/>
        </w:rPr>
        <w:t xml:space="preserve">and Subcutaneous </w:t>
      </w:r>
      <w:r>
        <w:rPr>
          <w:szCs w:val="22"/>
        </w:rPr>
        <w:t xml:space="preserve">Treprostinil </w:t>
      </w:r>
      <w:r w:rsidR="00B77BA2">
        <w:rPr>
          <w:szCs w:val="22"/>
        </w:rPr>
        <w:t>I</w:t>
      </w:r>
      <w:r>
        <w:rPr>
          <w:szCs w:val="22"/>
        </w:rPr>
        <w:t>m</w:t>
      </w:r>
      <w:r w:rsidR="00B77BA2">
        <w:rPr>
          <w:szCs w:val="22"/>
        </w:rPr>
        <w:t xml:space="preserve">proves Lung Structure and Prevents Pulmonary Hypertension in Hyperoxia-Induced Bronchopulmonary Dysplasia in Rats. </w:t>
      </w:r>
      <w:r w:rsidR="00B77BA2" w:rsidRPr="00D42A1D">
        <w:rPr>
          <w:i/>
          <w:szCs w:val="22"/>
        </w:rPr>
        <w:t>Pediatric Academic Societies, 2018</w:t>
      </w:r>
      <w:r w:rsidR="00B77BA2">
        <w:rPr>
          <w:szCs w:val="22"/>
        </w:rPr>
        <w:t>.</w:t>
      </w:r>
      <w:r w:rsidR="00841974">
        <w:rPr>
          <w:szCs w:val="22"/>
        </w:rPr>
        <w:t xml:space="preserve"> *</w:t>
      </w:r>
    </w:p>
    <w:p w:rsidR="00A63BFD" w:rsidRDefault="00A63BFD" w:rsidP="00E076AD">
      <w:pPr>
        <w:pStyle w:val="BodyText"/>
        <w:jc w:val="both"/>
        <w:outlineLvl w:val="9"/>
      </w:pPr>
    </w:p>
    <w:p w:rsidR="00186AEA" w:rsidRPr="00186AEA" w:rsidRDefault="00A63BFD" w:rsidP="00E076AD">
      <w:pPr>
        <w:pStyle w:val="BodyText"/>
        <w:numPr>
          <w:ilvl w:val="0"/>
          <w:numId w:val="26"/>
        </w:numPr>
        <w:tabs>
          <w:tab w:val="num" w:pos="630"/>
        </w:tabs>
        <w:ind w:left="630" w:hanging="630"/>
        <w:jc w:val="both"/>
        <w:outlineLvl w:val="9"/>
      </w:pPr>
      <w:r>
        <w:rPr>
          <w:szCs w:val="22"/>
        </w:rPr>
        <w:t>Seedorf G</w:t>
      </w:r>
      <w:r w:rsidR="00090D78">
        <w:rPr>
          <w:szCs w:val="22"/>
        </w:rPr>
        <w:t xml:space="preserve">, Nowlin T, Kim C, Galambos C, </w:t>
      </w:r>
      <w:r w:rsidR="00090D78" w:rsidRPr="00090D78">
        <w:rPr>
          <w:szCs w:val="22"/>
          <w:u w:val="single"/>
        </w:rPr>
        <w:t>Abman SH</w:t>
      </w:r>
      <w:r w:rsidR="00090D78">
        <w:rPr>
          <w:szCs w:val="22"/>
        </w:rPr>
        <w:t>, Shepherd D. Non-destructive Three-</w:t>
      </w:r>
      <w:proofErr w:type="spellStart"/>
      <w:r w:rsidR="00090D78">
        <w:rPr>
          <w:szCs w:val="22"/>
        </w:rPr>
        <w:t>Dimentional</w:t>
      </w:r>
      <w:proofErr w:type="spellEnd"/>
      <w:r w:rsidR="00090D78">
        <w:rPr>
          <w:szCs w:val="22"/>
        </w:rPr>
        <w:t xml:space="preserve"> (3D) Imaging and Quantification of the Distal Lung by Cleared Tissue Digital Scanned Light-Sheet Microscope (C-DSLM) in Experimental Models of Bronchopulmonary Dysplasia and Human Tissue. </w:t>
      </w:r>
      <w:r w:rsidR="00090D78" w:rsidRPr="00D42A1D">
        <w:rPr>
          <w:i/>
          <w:szCs w:val="22"/>
        </w:rPr>
        <w:t>Pediatric Academic Societies, 2018.</w:t>
      </w:r>
      <w:r w:rsidR="00434B75">
        <w:rPr>
          <w:i/>
          <w:szCs w:val="22"/>
        </w:rPr>
        <w:t xml:space="preserve"> *</w:t>
      </w:r>
    </w:p>
    <w:p w:rsidR="00186AEA" w:rsidRDefault="00186AEA" w:rsidP="00E076AD">
      <w:pPr>
        <w:pStyle w:val="BodyText"/>
        <w:jc w:val="both"/>
        <w:outlineLvl w:val="9"/>
        <w:rPr>
          <w:szCs w:val="24"/>
        </w:rPr>
      </w:pPr>
    </w:p>
    <w:p w:rsidR="000627B0" w:rsidRDefault="00186AEA" w:rsidP="00E076AD">
      <w:pPr>
        <w:pStyle w:val="BodyText"/>
        <w:numPr>
          <w:ilvl w:val="0"/>
          <w:numId w:val="26"/>
        </w:numPr>
        <w:tabs>
          <w:tab w:val="num" w:pos="630"/>
        </w:tabs>
        <w:ind w:left="630" w:hanging="630"/>
        <w:jc w:val="both"/>
        <w:outlineLvl w:val="9"/>
      </w:pPr>
      <w:r w:rsidRPr="00186AEA">
        <w:rPr>
          <w:szCs w:val="24"/>
        </w:rPr>
        <w:t>Sun</w:t>
      </w:r>
      <w:r>
        <w:rPr>
          <w:szCs w:val="24"/>
        </w:rPr>
        <w:t xml:space="preserve"> H</w:t>
      </w:r>
      <w:r w:rsidRPr="00186AEA">
        <w:rPr>
          <w:szCs w:val="24"/>
        </w:rPr>
        <w:t xml:space="preserve">, </w:t>
      </w:r>
      <w:r>
        <w:rPr>
          <w:szCs w:val="24"/>
        </w:rPr>
        <w:t>Lawrence JP</w:t>
      </w:r>
      <w:r w:rsidRPr="00186AEA">
        <w:rPr>
          <w:szCs w:val="24"/>
        </w:rPr>
        <w:t>, Stockbridg</w:t>
      </w:r>
      <w:r>
        <w:rPr>
          <w:szCs w:val="24"/>
        </w:rPr>
        <w:t>e N</w:t>
      </w:r>
      <w:r w:rsidRPr="00186AEA">
        <w:rPr>
          <w:szCs w:val="24"/>
        </w:rPr>
        <w:t xml:space="preserve">, </w:t>
      </w:r>
      <w:proofErr w:type="spellStart"/>
      <w:r w:rsidRPr="00186AEA">
        <w:rPr>
          <w:szCs w:val="24"/>
        </w:rPr>
        <w:t>Bossar</w:t>
      </w:r>
      <w:r>
        <w:rPr>
          <w:szCs w:val="24"/>
        </w:rPr>
        <w:t>t</w:t>
      </w:r>
      <w:proofErr w:type="spellEnd"/>
      <w:r>
        <w:rPr>
          <w:szCs w:val="24"/>
        </w:rPr>
        <w:t xml:space="preserve"> S</w:t>
      </w:r>
      <w:r w:rsidRPr="00186AEA">
        <w:rPr>
          <w:szCs w:val="24"/>
        </w:rPr>
        <w:t xml:space="preserve">, </w:t>
      </w:r>
      <w:r>
        <w:rPr>
          <w:szCs w:val="24"/>
        </w:rPr>
        <w:t>Taylor A</w:t>
      </w:r>
      <w:r w:rsidRPr="00186AEA">
        <w:rPr>
          <w:szCs w:val="24"/>
        </w:rPr>
        <w:t xml:space="preserve">, </w:t>
      </w:r>
      <w:proofErr w:type="spellStart"/>
      <w:r>
        <w:rPr>
          <w:szCs w:val="24"/>
        </w:rPr>
        <w:t>Ariagno</w:t>
      </w:r>
      <w:proofErr w:type="spellEnd"/>
      <w:r>
        <w:rPr>
          <w:szCs w:val="24"/>
        </w:rPr>
        <w:t xml:space="preserve"> R</w:t>
      </w:r>
      <w:r w:rsidRPr="00186AEA">
        <w:rPr>
          <w:szCs w:val="24"/>
        </w:rPr>
        <w:t xml:space="preserve">, </w:t>
      </w:r>
      <w:r w:rsidRPr="00186AEA">
        <w:rPr>
          <w:szCs w:val="24"/>
          <w:u w:val="single"/>
        </w:rPr>
        <w:t>Abman S</w:t>
      </w:r>
      <w:r w:rsidRPr="00186AEA">
        <w:rPr>
          <w:szCs w:val="24"/>
        </w:rPr>
        <w:t>, Murph</w:t>
      </w:r>
      <w:r>
        <w:rPr>
          <w:szCs w:val="24"/>
        </w:rPr>
        <w:t>y D</w:t>
      </w:r>
      <w:r w:rsidRPr="00186AEA">
        <w:rPr>
          <w:szCs w:val="24"/>
        </w:rPr>
        <w:t xml:space="preserve">, </w:t>
      </w:r>
      <w:proofErr w:type="spellStart"/>
      <w:r w:rsidRPr="00186AEA">
        <w:rPr>
          <w:szCs w:val="24"/>
        </w:rPr>
        <w:t>Soret</w:t>
      </w:r>
      <w:r w:rsidR="001F55D5">
        <w:rPr>
          <w:szCs w:val="24"/>
        </w:rPr>
        <w:t>h</w:t>
      </w:r>
      <w:proofErr w:type="spellEnd"/>
      <w:r w:rsidR="001F55D5">
        <w:rPr>
          <w:szCs w:val="24"/>
        </w:rPr>
        <w:t xml:space="preserve"> J</w:t>
      </w:r>
      <w:r w:rsidRPr="00186AEA">
        <w:rPr>
          <w:szCs w:val="24"/>
        </w:rPr>
        <w:t xml:space="preserve">, </w:t>
      </w:r>
      <w:proofErr w:type="spellStart"/>
      <w:r w:rsidRPr="00186AEA">
        <w:rPr>
          <w:szCs w:val="24"/>
        </w:rPr>
        <w:t>Kleppinge</w:t>
      </w:r>
      <w:r w:rsidR="001F55D5">
        <w:rPr>
          <w:szCs w:val="24"/>
        </w:rPr>
        <w:t>r</w:t>
      </w:r>
      <w:proofErr w:type="spellEnd"/>
      <w:r w:rsidR="001F55D5">
        <w:rPr>
          <w:szCs w:val="24"/>
        </w:rPr>
        <w:t xml:space="preserve"> C</w:t>
      </w:r>
      <w:r w:rsidRPr="00186AEA">
        <w:rPr>
          <w:szCs w:val="24"/>
        </w:rPr>
        <w:t xml:space="preserve">, </w:t>
      </w:r>
      <w:r w:rsidR="001F55D5">
        <w:rPr>
          <w:szCs w:val="24"/>
        </w:rPr>
        <w:t>Ivy DD</w:t>
      </w:r>
      <w:r w:rsidR="00953C2B" w:rsidRPr="00186AEA">
        <w:rPr>
          <w:szCs w:val="22"/>
        </w:rPr>
        <w:t>.</w:t>
      </w:r>
      <w:r w:rsidRPr="00186AEA">
        <w:rPr>
          <w:lang w:val="en"/>
        </w:rPr>
        <w:t xml:space="preserve"> Combined Physical Activity and Heart Rate Variability as Measured by Actigraphy as a Potential Assessment Endpoint in Children with Pulmonary Hypertension</w:t>
      </w:r>
      <w:r w:rsidR="001F55D5">
        <w:rPr>
          <w:lang w:val="en"/>
        </w:rPr>
        <w:t xml:space="preserve">. </w:t>
      </w:r>
      <w:r w:rsidR="001F55D5" w:rsidRPr="00D42A1D">
        <w:rPr>
          <w:i/>
          <w:szCs w:val="22"/>
        </w:rPr>
        <w:t>Pediatric Academic Societies, 2018.</w:t>
      </w:r>
      <w:r w:rsidR="00841974">
        <w:rPr>
          <w:i/>
          <w:szCs w:val="22"/>
        </w:rPr>
        <w:t>*</w:t>
      </w:r>
    </w:p>
    <w:p w:rsidR="000627B0" w:rsidRDefault="000627B0" w:rsidP="00E076AD">
      <w:pPr>
        <w:pStyle w:val="BodyText"/>
        <w:jc w:val="both"/>
        <w:outlineLvl w:val="9"/>
      </w:pPr>
    </w:p>
    <w:p w:rsidR="00A63BFD" w:rsidRPr="000627B0" w:rsidRDefault="00863E55" w:rsidP="00E076AD">
      <w:pPr>
        <w:pStyle w:val="BodyText"/>
        <w:numPr>
          <w:ilvl w:val="0"/>
          <w:numId w:val="26"/>
        </w:numPr>
        <w:tabs>
          <w:tab w:val="num" w:pos="630"/>
        </w:tabs>
        <w:ind w:left="630" w:hanging="630"/>
        <w:jc w:val="both"/>
        <w:outlineLvl w:val="9"/>
      </w:pPr>
      <w:proofErr w:type="spellStart"/>
      <w:r>
        <w:t>Danhaive</w:t>
      </w:r>
      <w:proofErr w:type="spellEnd"/>
      <w:r>
        <w:t xml:space="preserve"> O, Mullen MP, </w:t>
      </w:r>
      <w:proofErr w:type="spellStart"/>
      <w:r>
        <w:t>Calambos</w:t>
      </w:r>
      <w:proofErr w:type="spellEnd"/>
      <w:r>
        <w:t xml:space="preserve"> C, </w:t>
      </w:r>
      <w:proofErr w:type="spellStart"/>
      <w:r>
        <w:t>Kielt</w:t>
      </w:r>
      <w:proofErr w:type="spellEnd"/>
      <w:r>
        <w:t xml:space="preserve"> MJ, Agrawal P,</w:t>
      </w:r>
      <w:r w:rsidR="000627B0" w:rsidRPr="000627B0">
        <w:t xml:space="preserve"> </w:t>
      </w:r>
      <w:r>
        <w:t>Shieh J,</w:t>
      </w:r>
      <w:r w:rsidR="000627B0" w:rsidRPr="000627B0">
        <w:t xml:space="preserve"> </w:t>
      </w:r>
      <w:r>
        <w:t xml:space="preserve">Bansal M, </w:t>
      </w:r>
      <w:proofErr w:type="spellStart"/>
      <w:r>
        <w:t>Stucin-Gantar</w:t>
      </w:r>
      <w:proofErr w:type="spellEnd"/>
      <w:r>
        <w:t xml:space="preserve"> I, </w:t>
      </w:r>
      <w:proofErr w:type="spellStart"/>
      <w:r>
        <w:t>Haass</w:t>
      </w:r>
      <w:proofErr w:type="spellEnd"/>
      <w:r>
        <w:t xml:space="preserve"> C, </w:t>
      </w:r>
      <w:proofErr w:type="spellStart"/>
      <w:r>
        <w:t>Griese</w:t>
      </w:r>
      <w:proofErr w:type="spellEnd"/>
      <w:r>
        <w:t xml:space="preserve"> M, Ivy D,</w:t>
      </w:r>
      <w:r w:rsidR="000627B0" w:rsidRPr="000627B0">
        <w:t xml:space="preserve"> </w:t>
      </w:r>
      <w:r w:rsidR="000627B0" w:rsidRPr="000627B0">
        <w:rPr>
          <w:u w:val="single"/>
        </w:rPr>
        <w:t>Abman SH</w:t>
      </w:r>
      <w:r>
        <w:t>,</w:t>
      </w:r>
      <w:r w:rsidR="000627B0" w:rsidRPr="000627B0">
        <w:t xml:space="preserve"> Austin ED. TBX4 Rare Variants Presenting with Neonatal Hypoxic Respiratory Failure and Persistent Pulmonary Hypertension of the Newborn (PPHN).</w:t>
      </w:r>
      <w:r w:rsidR="000627B0">
        <w:t xml:space="preserve"> </w:t>
      </w:r>
      <w:r w:rsidR="000627B0" w:rsidRPr="00D42A1D">
        <w:rPr>
          <w:i/>
          <w:szCs w:val="22"/>
        </w:rPr>
        <w:t>Pediatric Academic Societies, 2018.</w:t>
      </w:r>
      <w:r w:rsidR="00551522">
        <w:rPr>
          <w:i/>
          <w:szCs w:val="22"/>
        </w:rPr>
        <w:t xml:space="preserve"> *</w:t>
      </w:r>
    </w:p>
    <w:p w:rsidR="00DF6871" w:rsidRDefault="00DF6871" w:rsidP="00E076AD">
      <w:pPr>
        <w:pStyle w:val="BodyText"/>
        <w:jc w:val="both"/>
        <w:outlineLvl w:val="9"/>
      </w:pPr>
    </w:p>
    <w:p w:rsidR="001A169D" w:rsidRPr="0048669F" w:rsidRDefault="00DF6871" w:rsidP="00E076AD">
      <w:pPr>
        <w:pStyle w:val="BodyText"/>
        <w:numPr>
          <w:ilvl w:val="0"/>
          <w:numId w:val="26"/>
        </w:numPr>
        <w:tabs>
          <w:tab w:val="num" w:pos="630"/>
        </w:tabs>
        <w:ind w:left="630" w:hanging="630"/>
        <w:jc w:val="both"/>
        <w:outlineLvl w:val="9"/>
        <w:rPr>
          <w:i/>
        </w:rPr>
      </w:pPr>
      <w:r>
        <w:rPr>
          <w:szCs w:val="22"/>
        </w:rPr>
        <w:t xml:space="preserve">Galambos C, Bush D, </w:t>
      </w:r>
      <w:r w:rsidRPr="00DF6871">
        <w:rPr>
          <w:szCs w:val="22"/>
          <w:u w:val="single"/>
        </w:rPr>
        <w:t>Abman SH</w:t>
      </w:r>
      <w:r>
        <w:rPr>
          <w:szCs w:val="22"/>
        </w:rPr>
        <w:t xml:space="preserve">, Caplan M. Histologic Features of Impaired Lung Development Identify a Subset of Infants with Sudden Unexplained Infant Death. </w:t>
      </w:r>
      <w:r w:rsidRPr="0048669F">
        <w:rPr>
          <w:i/>
          <w:szCs w:val="22"/>
        </w:rPr>
        <w:t>Pediatric Academic Societies, 2018.</w:t>
      </w:r>
      <w:r w:rsidR="00E15346">
        <w:rPr>
          <w:i/>
          <w:szCs w:val="22"/>
        </w:rPr>
        <w:t xml:space="preserve"> *</w:t>
      </w:r>
    </w:p>
    <w:p w:rsidR="001A169D" w:rsidRDefault="001A169D" w:rsidP="00E076AD">
      <w:pPr>
        <w:pStyle w:val="BodyText"/>
        <w:jc w:val="both"/>
        <w:outlineLvl w:val="9"/>
        <w:rPr>
          <w:szCs w:val="22"/>
        </w:rPr>
      </w:pPr>
    </w:p>
    <w:p w:rsidR="001A169D" w:rsidRPr="00941C9F" w:rsidRDefault="001A169D" w:rsidP="00E076AD">
      <w:pPr>
        <w:pStyle w:val="BodyText"/>
        <w:numPr>
          <w:ilvl w:val="0"/>
          <w:numId w:val="26"/>
        </w:numPr>
        <w:tabs>
          <w:tab w:val="num" w:pos="630"/>
        </w:tabs>
        <w:ind w:left="630" w:hanging="630"/>
        <w:jc w:val="both"/>
        <w:outlineLvl w:val="9"/>
      </w:pPr>
      <w:r>
        <w:rPr>
          <w:szCs w:val="22"/>
        </w:rPr>
        <w:t xml:space="preserve">Frank </w:t>
      </w:r>
      <w:r w:rsidR="00A63BFD" w:rsidRPr="001A169D">
        <w:rPr>
          <w:szCs w:val="22"/>
        </w:rPr>
        <w:t>B</w:t>
      </w:r>
      <w:r w:rsidR="005E544A" w:rsidRPr="001A169D">
        <w:rPr>
          <w:szCs w:val="22"/>
        </w:rPr>
        <w:t>,</w:t>
      </w:r>
      <w:r>
        <w:rPr>
          <w:szCs w:val="22"/>
        </w:rPr>
        <w:t xml:space="preserve"> </w:t>
      </w:r>
      <w:r w:rsidR="00863E55">
        <w:rPr>
          <w:szCs w:val="22"/>
        </w:rPr>
        <w:t xml:space="preserve">Grenolds A, Schafer M, Ivy DD, </w:t>
      </w:r>
      <w:r w:rsidR="00863E55" w:rsidRPr="00863E55">
        <w:rPr>
          <w:szCs w:val="22"/>
          <w:u w:val="single"/>
        </w:rPr>
        <w:t>Abman SH</w:t>
      </w:r>
      <w:r w:rsidR="00863E55">
        <w:rPr>
          <w:szCs w:val="22"/>
        </w:rPr>
        <w:t>, Darst J.</w:t>
      </w:r>
      <w:r w:rsidR="005C7EDE" w:rsidRPr="001A169D">
        <w:rPr>
          <w:szCs w:val="22"/>
        </w:rPr>
        <w:t xml:space="preserve">  </w:t>
      </w:r>
      <w:r w:rsidRPr="001A169D">
        <w:rPr>
          <w:rFonts w:cs="Arial"/>
        </w:rPr>
        <w:t xml:space="preserve">Acute </w:t>
      </w:r>
      <w:r w:rsidR="00804BB5">
        <w:rPr>
          <w:rFonts w:cs="Arial"/>
        </w:rPr>
        <w:t>v</w:t>
      </w:r>
      <w:r w:rsidRPr="001A169D">
        <w:rPr>
          <w:rFonts w:cs="Arial"/>
        </w:rPr>
        <w:t xml:space="preserve">asoreactivity </w:t>
      </w:r>
      <w:r w:rsidR="00804BB5">
        <w:rPr>
          <w:rFonts w:cs="Arial"/>
        </w:rPr>
        <w:t>t</w:t>
      </w:r>
      <w:r w:rsidRPr="001A169D">
        <w:rPr>
          <w:rFonts w:cs="Arial"/>
        </w:rPr>
        <w:t xml:space="preserve">esting during </w:t>
      </w:r>
      <w:r w:rsidR="00804BB5">
        <w:rPr>
          <w:rFonts w:cs="Arial"/>
        </w:rPr>
        <w:t>c</w:t>
      </w:r>
      <w:r w:rsidRPr="001A169D">
        <w:rPr>
          <w:rFonts w:cs="Arial"/>
        </w:rPr>
        <w:t xml:space="preserve">ardiac </w:t>
      </w:r>
      <w:r w:rsidR="00804BB5">
        <w:rPr>
          <w:rFonts w:cs="Arial"/>
        </w:rPr>
        <w:t>c</w:t>
      </w:r>
      <w:r w:rsidRPr="001A169D">
        <w:rPr>
          <w:rFonts w:cs="Arial"/>
        </w:rPr>
        <w:t xml:space="preserve">atheterization of </w:t>
      </w:r>
      <w:r w:rsidR="00804BB5">
        <w:rPr>
          <w:rFonts w:cs="Arial"/>
        </w:rPr>
        <w:t>n</w:t>
      </w:r>
      <w:r w:rsidRPr="001A169D">
        <w:rPr>
          <w:rFonts w:cs="Arial"/>
        </w:rPr>
        <w:t xml:space="preserve">eonates with </w:t>
      </w:r>
      <w:r w:rsidR="00804BB5">
        <w:rPr>
          <w:rFonts w:cs="Arial"/>
        </w:rPr>
        <w:t>b</w:t>
      </w:r>
      <w:r w:rsidRPr="001A169D">
        <w:rPr>
          <w:rFonts w:cs="Arial"/>
        </w:rPr>
        <w:t xml:space="preserve">ronchopulmonary </w:t>
      </w:r>
      <w:r w:rsidR="00804BB5">
        <w:rPr>
          <w:rFonts w:cs="Arial"/>
        </w:rPr>
        <w:t>d</w:t>
      </w:r>
      <w:r w:rsidRPr="001A169D">
        <w:rPr>
          <w:rFonts w:cs="Arial"/>
        </w:rPr>
        <w:t>ysplasia-</w:t>
      </w:r>
      <w:r w:rsidR="00804BB5">
        <w:rPr>
          <w:rFonts w:cs="Arial"/>
        </w:rPr>
        <w:t>a</w:t>
      </w:r>
      <w:r w:rsidRPr="001A169D">
        <w:rPr>
          <w:rFonts w:cs="Arial"/>
        </w:rPr>
        <w:t xml:space="preserve">ssociated </w:t>
      </w:r>
      <w:r w:rsidR="00804BB5">
        <w:rPr>
          <w:rFonts w:cs="Arial"/>
        </w:rPr>
        <w:t>p</w:t>
      </w:r>
      <w:r w:rsidRPr="001A169D">
        <w:rPr>
          <w:rFonts w:cs="Arial"/>
        </w:rPr>
        <w:t xml:space="preserve">ulmonary </w:t>
      </w:r>
      <w:r w:rsidR="00804BB5">
        <w:rPr>
          <w:rFonts w:cs="Arial"/>
        </w:rPr>
        <w:t>h</w:t>
      </w:r>
      <w:r w:rsidRPr="001A169D">
        <w:rPr>
          <w:rFonts w:cs="Arial"/>
        </w:rPr>
        <w:t>ypertension</w:t>
      </w:r>
      <w:r>
        <w:rPr>
          <w:rFonts w:cs="Arial"/>
        </w:rPr>
        <w:t xml:space="preserve">. </w:t>
      </w:r>
      <w:r w:rsidRPr="0048669F">
        <w:rPr>
          <w:rFonts w:cs="Arial"/>
          <w:i/>
        </w:rPr>
        <w:t>Pediatric Academic Societies, 2018</w:t>
      </w:r>
      <w:r>
        <w:rPr>
          <w:rFonts w:cs="Arial"/>
        </w:rPr>
        <w:t>.</w:t>
      </w:r>
      <w:r w:rsidR="00841974">
        <w:rPr>
          <w:rFonts w:cs="Arial"/>
        </w:rPr>
        <w:t xml:space="preserve"> *</w:t>
      </w:r>
    </w:p>
    <w:p w:rsidR="005E544A" w:rsidRDefault="005E544A" w:rsidP="00E076AD">
      <w:pPr>
        <w:pStyle w:val="BodyText"/>
        <w:ind w:left="630"/>
        <w:jc w:val="both"/>
        <w:outlineLvl w:val="9"/>
      </w:pPr>
    </w:p>
    <w:p w:rsidR="00863E55" w:rsidRPr="00863E55" w:rsidRDefault="004118BA" w:rsidP="00E076AD">
      <w:pPr>
        <w:pStyle w:val="BodyText"/>
        <w:numPr>
          <w:ilvl w:val="0"/>
          <w:numId w:val="26"/>
        </w:numPr>
        <w:tabs>
          <w:tab w:val="num" w:pos="630"/>
        </w:tabs>
        <w:ind w:left="630" w:hanging="630"/>
        <w:jc w:val="both"/>
        <w:outlineLvl w:val="9"/>
        <w:rPr>
          <w:szCs w:val="22"/>
        </w:rPr>
      </w:pPr>
      <w:r w:rsidRPr="004118BA">
        <w:rPr>
          <w:rFonts w:cs="Arial"/>
        </w:rPr>
        <w:t xml:space="preserve">McKinney RL, Keszler M, Truog W, Norberg M, </w:t>
      </w:r>
      <w:proofErr w:type="spellStart"/>
      <w:r w:rsidRPr="004118BA">
        <w:rPr>
          <w:rFonts w:cs="Arial"/>
        </w:rPr>
        <w:t>Sindelar</w:t>
      </w:r>
      <w:proofErr w:type="spellEnd"/>
      <w:r w:rsidRPr="004118BA">
        <w:rPr>
          <w:rFonts w:cs="Arial"/>
        </w:rPr>
        <w:t xml:space="preserve"> R, </w:t>
      </w:r>
      <w:proofErr w:type="spellStart"/>
      <w:r w:rsidRPr="004118BA">
        <w:rPr>
          <w:rFonts w:cs="Arial"/>
          <w:color w:val="000000"/>
        </w:rPr>
        <w:t>Wallström</w:t>
      </w:r>
      <w:proofErr w:type="spellEnd"/>
      <w:r w:rsidRPr="004118BA">
        <w:rPr>
          <w:rFonts w:cs="Arial"/>
          <w:color w:val="000000"/>
        </w:rPr>
        <w:t xml:space="preserve"> L, </w:t>
      </w:r>
      <w:r w:rsidRPr="004118BA">
        <w:rPr>
          <w:rFonts w:cs="Arial"/>
        </w:rPr>
        <w:t xml:space="preserve">Schulman B, Gien J, </w:t>
      </w:r>
      <w:r w:rsidRPr="004118BA">
        <w:rPr>
          <w:rFonts w:cs="Arial"/>
          <w:u w:val="single"/>
        </w:rPr>
        <w:t>Abman SH</w:t>
      </w:r>
      <w:r w:rsidRPr="004118BA">
        <w:rPr>
          <w:rFonts w:cs="Arial"/>
        </w:rPr>
        <w:t xml:space="preserve"> on behalf </w:t>
      </w:r>
      <w:r w:rsidRPr="00863E55">
        <w:rPr>
          <w:rFonts w:cs="Arial"/>
          <w:szCs w:val="22"/>
        </w:rPr>
        <w:t>of the Bronchopulmonary Dysplasia Collaborative.</w:t>
      </w:r>
      <w:r w:rsidRPr="00863E55">
        <w:rPr>
          <w:szCs w:val="22"/>
        </w:rPr>
        <w:t xml:space="preserve"> </w:t>
      </w:r>
      <w:r w:rsidRPr="00863E55">
        <w:rPr>
          <w:rFonts w:cs="Arial"/>
          <w:szCs w:val="22"/>
        </w:rPr>
        <w:t xml:space="preserve">Multicenter experience with neurally adjusted ventilatory assist in infants with evolving or established bronchopulmonary dysplasia. </w:t>
      </w:r>
      <w:r w:rsidRPr="0048669F">
        <w:rPr>
          <w:i/>
          <w:szCs w:val="22"/>
        </w:rPr>
        <w:t>Pediatric Academic Societies, 2018</w:t>
      </w:r>
      <w:r w:rsidRPr="00863E55">
        <w:rPr>
          <w:szCs w:val="22"/>
        </w:rPr>
        <w:t>.</w:t>
      </w:r>
      <w:r w:rsidR="00551522">
        <w:rPr>
          <w:szCs w:val="22"/>
        </w:rPr>
        <w:t xml:space="preserve"> *</w:t>
      </w:r>
    </w:p>
    <w:p w:rsidR="00863E55" w:rsidRPr="00863E55" w:rsidRDefault="00863E55" w:rsidP="00E076AD">
      <w:pPr>
        <w:pStyle w:val="BodyText"/>
        <w:jc w:val="both"/>
        <w:outlineLvl w:val="9"/>
        <w:rPr>
          <w:szCs w:val="22"/>
        </w:rPr>
      </w:pPr>
    </w:p>
    <w:p w:rsidR="00863E55" w:rsidRDefault="005E544A" w:rsidP="00E076AD">
      <w:pPr>
        <w:pStyle w:val="BodyText"/>
        <w:numPr>
          <w:ilvl w:val="0"/>
          <w:numId w:val="26"/>
        </w:numPr>
        <w:tabs>
          <w:tab w:val="num" w:pos="630"/>
        </w:tabs>
        <w:ind w:left="630" w:hanging="630"/>
        <w:jc w:val="both"/>
        <w:outlineLvl w:val="9"/>
        <w:rPr>
          <w:szCs w:val="22"/>
        </w:rPr>
      </w:pPr>
      <w:r w:rsidRPr="00863E55">
        <w:rPr>
          <w:szCs w:val="22"/>
        </w:rPr>
        <w:t xml:space="preserve">Bush D, </w:t>
      </w:r>
      <w:r w:rsidR="00863E55" w:rsidRPr="00863E55">
        <w:rPr>
          <w:szCs w:val="22"/>
        </w:rPr>
        <w:t xml:space="preserve">Galambos C, Ivy DD, </w:t>
      </w:r>
      <w:r w:rsidR="00863E55" w:rsidRPr="00863E55">
        <w:rPr>
          <w:szCs w:val="22"/>
          <w:u w:val="single"/>
        </w:rPr>
        <w:t>Abman S</w:t>
      </w:r>
      <w:r w:rsidR="00863E55" w:rsidRPr="00863E55">
        <w:rPr>
          <w:szCs w:val="22"/>
        </w:rPr>
        <w:t>, Wolter-Warmerdam K, Hickey F. Clinical Characteristics and Risk Factors for Developing Pulmonary Hypertension in Children with Down Syndrome</w:t>
      </w:r>
      <w:r w:rsidR="00863E55">
        <w:rPr>
          <w:szCs w:val="22"/>
        </w:rPr>
        <w:t xml:space="preserve">. </w:t>
      </w:r>
      <w:r w:rsidR="00863E55" w:rsidRPr="0048669F">
        <w:rPr>
          <w:i/>
          <w:szCs w:val="22"/>
        </w:rPr>
        <w:t>Pediatric Academic Societies, 2018</w:t>
      </w:r>
      <w:r w:rsidR="00863E55" w:rsidRPr="00863E55">
        <w:rPr>
          <w:szCs w:val="22"/>
        </w:rPr>
        <w:t>.</w:t>
      </w:r>
      <w:r w:rsidR="00A1114F">
        <w:rPr>
          <w:szCs w:val="22"/>
        </w:rPr>
        <w:t>*</w:t>
      </w:r>
    </w:p>
    <w:p w:rsidR="00197D39" w:rsidRDefault="00197D39" w:rsidP="00E076AD">
      <w:pPr>
        <w:pStyle w:val="ListParagraph"/>
        <w:jc w:val="both"/>
        <w:rPr>
          <w:szCs w:val="22"/>
        </w:rPr>
      </w:pPr>
    </w:p>
    <w:p w:rsidR="00197D39" w:rsidRPr="00BD15B1" w:rsidRDefault="00197D39" w:rsidP="00E076AD">
      <w:pPr>
        <w:pStyle w:val="BodyText"/>
        <w:numPr>
          <w:ilvl w:val="0"/>
          <w:numId w:val="26"/>
        </w:numPr>
        <w:tabs>
          <w:tab w:val="num" w:pos="630"/>
        </w:tabs>
        <w:ind w:left="630" w:hanging="630"/>
        <w:jc w:val="both"/>
        <w:rPr>
          <w:iCs/>
          <w:szCs w:val="22"/>
        </w:rPr>
      </w:pPr>
      <w:r w:rsidRPr="00910EB8">
        <w:rPr>
          <w:szCs w:val="22"/>
          <w:u w:val="single"/>
        </w:rPr>
        <w:t>Abman SH</w:t>
      </w:r>
      <w:r>
        <w:rPr>
          <w:szCs w:val="22"/>
        </w:rPr>
        <w:t xml:space="preserve">. Managing Pulmonary Hypertension in Infants and Children Beyond the NICU. </w:t>
      </w:r>
      <w:r w:rsidRPr="00197D39">
        <w:rPr>
          <w:i/>
          <w:szCs w:val="22"/>
        </w:rPr>
        <w:t>35</w:t>
      </w:r>
      <w:r w:rsidRPr="00197D39">
        <w:rPr>
          <w:i/>
          <w:szCs w:val="22"/>
          <w:vertAlign w:val="superscript"/>
        </w:rPr>
        <w:t>th</w:t>
      </w:r>
      <w:r w:rsidRPr="00197D39">
        <w:rPr>
          <w:i/>
          <w:szCs w:val="22"/>
        </w:rPr>
        <w:t xml:space="preserve"> Annual </w:t>
      </w:r>
      <w:proofErr w:type="spellStart"/>
      <w:r w:rsidRPr="00197D39">
        <w:rPr>
          <w:i/>
          <w:szCs w:val="22"/>
        </w:rPr>
        <w:t>Repiratory</w:t>
      </w:r>
      <w:proofErr w:type="spellEnd"/>
      <w:r w:rsidRPr="00197D39">
        <w:rPr>
          <w:i/>
          <w:szCs w:val="22"/>
        </w:rPr>
        <w:t xml:space="preserve"> </w:t>
      </w:r>
      <w:r w:rsidRPr="00197D39">
        <w:rPr>
          <w:i/>
          <w:iCs/>
          <w:szCs w:val="22"/>
        </w:rPr>
        <w:t>Conference Advances in Therapeutics and Technology: Care of Critically Ill Neonates, Children, and Adults</w:t>
      </w:r>
      <w:r>
        <w:rPr>
          <w:i/>
          <w:iCs/>
          <w:szCs w:val="22"/>
        </w:rPr>
        <w:t xml:space="preserve">, </w:t>
      </w:r>
      <w:r w:rsidRPr="00BD15B1">
        <w:rPr>
          <w:iCs/>
          <w:szCs w:val="22"/>
        </w:rPr>
        <w:t>2018</w:t>
      </w:r>
      <w:r w:rsidR="00BD15B1">
        <w:rPr>
          <w:iCs/>
          <w:szCs w:val="22"/>
        </w:rPr>
        <w:t>.</w:t>
      </w:r>
      <w:r w:rsidR="00A1114F">
        <w:rPr>
          <w:iCs/>
          <w:szCs w:val="22"/>
        </w:rPr>
        <w:t>*</w:t>
      </w:r>
    </w:p>
    <w:p w:rsidR="00BD15B1" w:rsidRDefault="00BD15B1" w:rsidP="00E076AD">
      <w:pPr>
        <w:pStyle w:val="ListParagraph"/>
        <w:jc w:val="both"/>
        <w:rPr>
          <w:i/>
          <w:iCs/>
          <w:szCs w:val="22"/>
        </w:rPr>
      </w:pPr>
    </w:p>
    <w:p w:rsidR="00FE15B0" w:rsidRDefault="00BD15B1" w:rsidP="00E076AD">
      <w:pPr>
        <w:pStyle w:val="BodyText"/>
        <w:numPr>
          <w:ilvl w:val="0"/>
          <w:numId w:val="26"/>
        </w:numPr>
        <w:tabs>
          <w:tab w:val="num" w:pos="630"/>
        </w:tabs>
        <w:ind w:left="630" w:hanging="630"/>
        <w:jc w:val="both"/>
        <w:rPr>
          <w:iCs/>
          <w:szCs w:val="22"/>
        </w:rPr>
      </w:pPr>
      <w:r w:rsidRPr="00BD15B1">
        <w:rPr>
          <w:iCs/>
          <w:szCs w:val="22"/>
        </w:rPr>
        <w:t>Frank B,</w:t>
      </w:r>
      <w:r>
        <w:rPr>
          <w:iCs/>
          <w:szCs w:val="22"/>
        </w:rPr>
        <w:t xml:space="preserve"> Ivy DD, </w:t>
      </w:r>
      <w:r w:rsidRPr="00910EB8">
        <w:rPr>
          <w:iCs/>
          <w:szCs w:val="22"/>
          <w:u w:val="single"/>
        </w:rPr>
        <w:t>Abman SH</w:t>
      </w:r>
      <w:r>
        <w:rPr>
          <w:iCs/>
          <w:szCs w:val="22"/>
        </w:rPr>
        <w:t>, Howley L. A case of pulmonary hypertension secondary to scurvy in a developmentally typical child. 11</w:t>
      </w:r>
      <w:r w:rsidRPr="00BD15B1">
        <w:rPr>
          <w:iCs/>
          <w:szCs w:val="22"/>
          <w:vertAlign w:val="superscript"/>
        </w:rPr>
        <w:t>th</w:t>
      </w:r>
      <w:r>
        <w:rPr>
          <w:iCs/>
          <w:szCs w:val="22"/>
        </w:rPr>
        <w:t xml:space="preserve"> Annual Neonatal and Pediatric Pulmonary Vascular Disease Conference, 2018.</w:t>
      </w:r>
      <w:r w:rsidR="00A1114F">
        <w:rPr>
          <w:iCs/>
          <w:szCs w:val="22"/>
        </w:rPr>
        <w:t>*</w:t>
      </w:r>
    </w:p>
    <w:p w:rsidR="00E8731B" w:rsidRDefault="00E8731B" w:rsidP="00E076AD">
      <w:pPr>
        <w:pStyle w:val="ListParagraph"/>
        <w:jc w:val="both"/>
        <w:rPr>
          <w:iCs/>
          <w:szCs w:val="22"/>
        </w:rPr>
      </w:pPr>
    </w:p>
    <w:p w:rsidR="005A1939" w:rsidRPr="005A1939" w:rsidRDefault="00E8731B" w:rsidP="00E076AD">
      <w:pPr>
        <w:pStyle w:val="BodyText"/>
        <w:numPr>
          <w:ilvl w:val="0"/>
          <w:numId w:val="26"/>
        </w:numPr>
        <w:tabs>
          <w:tab w:val="num" w:pos="630"/>
        </w:tabs>
        <w:ind w:left="630" w:hanging="630"/>
        <w:jc w:val="both"/>
        <w:rPr>
          <w:iCs/>
          <w:szCs w:val="22"/>
        </w:rPr>
      </w:pPr>
      <w:r w:rsidRPr="00E8731B">
        <w:rPr>
          <w:iCs/>
          <w:szCs w:val="22"/>
        </w:rPr>
        <w:t xml:space="preserve">Schafer M, Ivy D, </w:t>
      </w:r>
      <w:r w:rsidRPr="00E8731B">
        <w:rPr>
          <w:iCs/>
          <w:szCs w:val="22"/>
          <w:u w:val="single"/>
        </w:rPr>
        <w:t>Abman S</w:t>
      </w:r>
      <w:r w:rsidRPr="00E8731B">
        <w:rPr>
          <w:iCs/>
          <w:szCs w:val="22"/>
        </w:rPr>
        <w:t xml:space="preserve">, Browne L, Fonseca B, DiMaria MV, Barker A, Mitchell M, Truong U. </w:t>
      </w:r>
      <w:r w:rsidRPr="00E8731B">
        <w:t>Abnormal Aortic Flow in Children with Pulmonary Arterial Hypertension is Associated with Non-uniform Wall Shear Stress Distribution</w:t>
      </w:r>
      <w:r>
        <w:t>.</w:t>
      </w:r>
      <w:r w:rsidR="006A6892">
        <w:t xml:space="preserve"> AHA International Conference, 2018.</w:t>
      </w:r>
      <w:r w:rsidR="00A1114F">
        <w:t>*</w:t>
      </w:r>
    </w:p>
    <w:p w:rsidR="005A1939" w:rsidRDefault="005A1939" w:rsidP="00E076AD">
      <w:pPr>
        <w:pStyle w:val="ListParagraph"/>
        <w:jc w:val="both"/>
        <w:rPr>
          <w:rFonts w:ascii="-webkit-standard" w:hAnsi="-webkit-standard"/>
          <w:color w:val="000000"/>
          <w:szCs w:val="22"/>
          <w:lang w:eastAsia="en-US"/>
        </w:rPr>
      </w:pPr>
    </w:p>
    <w:p w:rsidR="005A1939" w:rsidRPr="00B47503" w:rsidRDefault="00F23B8E" w:rsidP="00E076AD">
      <w:pPr>
        <w:pStyle w:val="BodyText"/>
        <w:numPr>
          <w:ilvl w:val="0"/>
          <w:numId w:val="26"/>
        </w:numPr>
        <w:tabs>
          <w:tab w:val="num" w:pos="630"/>
        </w:tabs>
        <w:ind w:left="630" w:hanging="630"/>
        <w:jc w:val="both"/>
        <w:rPr>
          <w:iCs/>
          <w:szCs w:val="22"/>
        </w:rPr>
      </w:pPr>
      <w:r w:rsidRPr="005A1939">
        <w:rPr>
          <w:color w:val="000000"/>
          <w:szCs w:val="22"/>
          <w:lang w:eastAsia="en-US"/>
        </w:rPr>
        <w:t>Zimmerman</w:t>
      </w:r>
      <w:r w:rsidR="00AA51C9" w:rsidRPr="005A1939">
        <w:rPr>
          <w:color w:val="000000"/>
          <w:szCs w:val="22"/>
          <w:lang w:eastAsia="en-US"/>
        </w:rPr>
        <w:t xml:space="preserve"> D</w:t>
      </w:r>
      <w:r w:rsidRPr="005A1939">
        <w:rPr>
          <w:color w:val="000000"/>
          <w:szCs w:val="22"/>
          <w:lang w:eastAsia="en-US"/>
        </w:rPr>
        <w:t>, J Douwes</w:t>
      </w:r>
      <w:r w:rsidR="00AA51C9" w:rsidRPr="005A1939">
        <w:rPr>
          <w:color w:val="000000"/>
          <w:szCs w:val="22"/>
          <w:lang w:eastAsia="en-US"/>
        </w:rPr>
        <w:t xml:space="preserve"> JM</w:t>
      </w:r>
      <w:r w:rsidRPr="005A1939">
        <w:rPr>
          <w:color w:val="000000"/>
          <w:szCs w:val="22"/>
          <w:lang w:eastAsia="en-US"/>
        </w:rPr>
        <w:t xml:space="preserve">, </w:t>
      </w:r>
      <w:r w:rsidR="00AA51C9" w:rsidRPr="005A1939">
        <w:rPr>
          <w:color w:val="000000"/>
          <w:szCs w:val="22"/>
          <w:lang w:eastAsia="en-US"/>
        </w:rPr>
        <w:t>S</w:t>
      </w:r>
      <w:r w:rsidRPr="005A1939">
        <w:rPr>
          <w:color w:val="000000"/>
          <w:szCs w:val="22"/>
          <w:lang w:eastAsia="en-US"/>
        </w:rPr>
        <w:t>chafer</w:t>
      </w:r>
      <w:r w:rsidR="00AA51C9" w:rsidRPr="005A1939">
        <w:rPr>
          <w:color w:val="000000"/>
          <w:szCs w:val="22"/>
          <w:lang w:eastAsia="en-US"/>
        </w:rPr>
        <w:t xml:space="preserve"> M</w:t>
      </w:r>
      <w:r w:rsidRPr="005A1939">
        <w:rPr>
          <w:color w:val="000000"/>
          <w:szCs w:val="22"/>
          <w:lang w:eastAsia="en-US"/>
        </w:rPr>
        <w:t>, Ivy</w:t>
      </w:r>
      <w:r w:rsidR="00AA51C9" w:rsidRPr="005A1939">
        <w:rPr>
          <w:color w:val="000000"/>
          <w:szCs w:val="22"/>
          <w:lang w:eastAsia="en-US"/>
        </w:rPr>
        <w:t xml:space="preserve"> DD</w:t>
      </w:r>
      <w:r w:rsidRPr="005A1939">
        <w:rPr>
          <w:color w:val="000000"/>
          <w:szCs w:val="22"/>
          <w:lang w:eastAsia="en-US"/>
        </w:rPr>
        <w:t xml:space="preserve">, </w:t>
      </w:r>
      <w:r w:rsidRPr="005A1939">
        <w:rPr>
          <w:color w:val="000000"/>
          <w:szCs w:val="22"/>
          <w:u w:val="single"/>
          <w:lang w:eastAsia="en-US"/>
        </w:rPr>
        <w:t>Abman</w:t>
      </w:r>
      <w:r w:rsidR="00AA51C9" w:rsidRPr="005A1939">
        <w:rPr>
          <w:color w:val="000000"/>
          <w:szCs w:val="22"/>
          <w:u w:val="single"/>
          <w:lang w:eastAsia="en-US"/>
        </w:rPr>
        <w:t xml:space="preserve"> S</w:t>
      </w:r>
      <w:r w:rsidRPr="005A1939">
        <w:rPr>
          <w:color w:val="000000"/>
          <w:szCs w:val="22"/>
          <w:lang w:eastAsia="en-US"/>
        </w:rPr>
        <w:t>, Barker</w:t>
      </w:r>
      <w:r w:rsidR="00AA51C9" w:rsidRPr="005A1939">
        <w:rPr>
          <w:color w:val="000000"/>
          <w:szCs w:val="22"/>
          <w:lang w:eastAsia="en-US"/>
        </w:rPr>
        <w:t xml:space="preserve"> AJ</w:t>
      </w:r>
      <w:r w:rsidRPr="005A1939">
        <w:rPr>
          <w:color w:val="000000"/>
          <w:szCs w:val="22"/>
          <w:lang w:eastAsia="en-US"/>
        </w:rPr>
        <w:t>, Naresh</w:t>
      </w:r>
      <w:r w:rsidR="00AA51C9" w:rsidRPr="005A1939">
        <w:rPr>
          <w:color w:val="000000"/>
          <w:szCs w:val="22"/>
          <w:lang w:eastAsia="en-US"/>
        </w:rPr>
        <w:t xml:space="preserve"> N</w:t>
      </w:r>
      <w:r w:rsidRPr="005A1939">
        <w:rPr>
          <w:color w:val="000000"/>
          <w:szCs w:val="22"/>
          <w:lang w:eastAsia="en-US"/>
        </w:rPr>
        <w:t xml:space="preserve">, </w:t>
      </w:r>
      <w:proofErr w:type="spellStart"/>
      <w:r w:rsidRPr="005A1939">
        <w:rPr>
          <w:color w:val="000000"/>
          <w:szCs w:val="22"/>
          <w:lang w:eastAsia="en-US"/>
        </w:rPr>
        <w:t>Kheyfets</w:t>
      </w:r>
      <w:proofErr w:type="spellEnd"/>
      <w:r w:rsidR="00AA51C9" w:rsidRPr="005A1939">
        <w:rPr>
          <w:color w:val="000000"/>
          <w:szCs w:val="22"/>
          <w:lang w:eastAsia="en-US"/>
        </w:rPr>
        <w:t xml:space="preserve"> V</w:t>
      </w:r>
      <w:r w:rsidRPr="005A1939">
        <w:rPr>
          <w:color w:val="000000"/>
          <w:szCs w:val="22"/>
          <w:lang w:eastAsia="en-US"/>
        </w:rPr>
        <w:t>, Truong</w:t>
      </w:r>
      <w:r w:rsidR="00AA51C9" w:rsidRPr="005A1939">
        <w:rPr>
          <w:color w:val="000000"/>
          <w:szCs w:val="22"/>
          <w:lang w:eastAsia="en-US"/>
        </w:rPr>
        <w:t xml:space="preserve"> U. </w:t>
      </w:r>
      <w:r w:rsidR="005A1939" w:rsidRPr="005A1939">
        <w:rPr>
          <w:color w:val="000000"/>
          <w:szCs w:val="22"/>
          <w:lang w:eastAsia="en-US"/>
        </w:rPr>
        <w:t>Non-invasive assessment of acute vasoreactivity testing in children with pulmonary arterial hypertension using comprehensive phase-contrast MRI: preliminary report</w:t>
      </w:r>
      <w:r w:rsidR="005A1939">
        <w:rPr>
          <w:color w:val="000000"/>
          <w:szCs w:val="22"/>
          <w:lang w:eastAsia="en-US"/>
        </w:rPr>
        <w:t>. SCMR, 2018.</w:t>
      </w:r>
    </w:p>
    <w:p w:rsidR="00B47503" w:rsidRDefault="00B47503" w:rsidP="00E076AD">
      <w:pPr>
        <w:pStyle w:val="ListParagraph"/>
        <w:jc w:val="both"/>
        <w:rPr>
          <w:iCs/>
          <w:szCs w:val="22"/>
        </w:rPr>
      </w:pPr>
    </w:p>
    <w:p w:rsidR="00B47503" w:rsidRDefault="00B47503" w:rsidP="00E076AD">
      <w:pPr>
        <w:pStyle w:val="BodyText"/>
        <w:numPr>
          <w:ilvl w:val="0"/>
          <w:numId w:val="26"/>
        </w:numPr>
        <w:tabs>
          <w:tab w:val="num" w:pos="630"/>
        </w:tabs>
        <w:ind w:left="630" w:hanging="630"/>
        <w:jc w:val="both"/>
        <w:rPr>
          <w:iCs/>
          <w:szCs w:val="22"/>
        </w:rPr>
      </w:pPr>
      <w:r>
        <w:rPr>
          <w:iCs/>
          <w:szCs w:val="22"/>
        </w:rPr>
        <w:t xml:space="preserve">Di Maria MV, Bush D, Morgan G, </w:t>
      </w:r>
      <w:r w:rsidRPr="00593985">
        <w:rPr>
          <w:iCs/>
          <w:szCs w:val="22"/>
          <w:u w:val="single"/>
        </w:rPr>
        <w:t>Abman SH</w:t>
      </w:r>
      <w:r>
        <w:rPr>
          <w:iCs/>
          <w:szCs w:val="22"/>
        </w:rPr>
        <w:t xml:space="preserve">, Galambos C. Prominent intrapulmonary bronchopulmonary anastomoses in children with single ventricle heart disease. </w:t>
      </w:r>
    </w:p>
    <w:p w:rsidR="00593985" w:rsidRDefault="00593985" w:rsidP="00E076AD">
      <w:pPr>
        <w:pStyle w:val="ListParagraph"/>
        <w:jc w:val="both"/>
        <w:rPr>
          <w:iCs/>
          <w:szCs w:val="22"/>
        </w:rPr>
      </w:pPr>
    </w:p>
    <w:p w:rsidR="00593985" w:rsidRDefault="00593985" w:rsidP="00E076AD">
      <w:pPr>
        <w:pStyle w:val="BodyText"/>
        <w:numPr>
          <w:ilvl w:val="0"/>
          <w:numId w:val="26"/>
        </w:numPr>
        <w:tabs>
          <w:tab w:val="num" w:pos="630"/>
        </w:tabs>
        <w:ind w:left="630" w:hanging="630"/>
        <w:jc w:val="both"/>
        <w:rPr>
          <w:iCs/>
          <w:szCs w:val="22"/>
        </w:rPr>
      </w:pPr>
      <w:r>
        <w:rPr>
          <w:iCs/>
          <w:szCs w:val="22"/>
        </w:rPr>
        <w:t xml:space="preserve">Gonzalez T, Ryan S, Seedorf GJ, Fleet JC, </w:t>
      </w:r>
      <w:r w:rsidRPr="00593985">
        <w:rPr>
          <w:iCs/>
          <w:szCs w:val="22"/>
          <w:u w:val="single"/>
        </w:rPr>
        <w:t>Abman SH</w:t>
      </w:r>
      <w:r>
        <w:rPr>
          <w:iCs/>
          <w:szCs w:val="22"/>
        </w:rPr>
        <w:t>, Mandell EW. Maternal vitamin D deficiency decreases distal lung vascular development and pulmonary endothelial cell growth and function. Western Society for Pediatric Research, 2019.</w:t>
      </w:r>
    </w:p>
    <w:p w:rsidR="00CB1882" w:rsidRDefault="00CB1882" w:rsidP="00E076AD">
      <w:pPr>
        <w:pStyle w:val="ListParagraph"/>
        <w:jc w:val="both"/>
        <w:rPr>
          <w:iCs/>
          <w:szCs w:val="22"/>
        </w:rPr>
      </w:pPr>
    </w:p>
    <w:p w:rsidR="000C65BE" w:rsidRDefault="00CB1882" w:rsidP="00E076AD">
      <w:pPr>
        <w:pStyle w:val="BodyText"/>
        <w:numPr>
          <w:ilvl w:val="0"/>
          <w:numId w:val="26"/>
        </w:numPr>
        <w:tabs>
          <w:tab w:val="num" w:pos="630"/>
        </w:tabs>
        <w:ind w:left="630" w:hanging="630"/>
        <w:jc w:val="both"/>
        <w:rPr>
          <w:iCs/>
          <w:szCs w:val="22"/>
        </w:rPr>
      </w:pPr>
      <w:r>
        <w:rPr>
          <w:iCs/>
          <w:szCs w:val="22"/>
        </w:rPr>
        <w:t>Taylor-</w:t>
      </w:r>
      <w:proofErr w:type="spellStart"/>
      <w:r>
        <w:rPr>
          <w:iCs/>
          <w:szCs w:val="22"/>
        </w:rPr>
        <w:t>Couser</w:t>
      </w:r>
      <w:proofErr w:type="spellEnd"/>
      <w:r>
        <w:rPr>
          <w:iCs/>
          <w:szCs w:val="22"/>
        </w:rPr>
        <w:t xml:space="preserve"> </w:t>
      </w:r>
      <w:r w:rsidRPr="00CB1882">
        <w:rPr>
          <w:iCs/>
          <w:szCs w:val="22"/>
        </w:rPr>
        <w:t>JL, Hunt KC, St. Clair C, Everett D, Fenster B, Nick J</w:t>
      </w:r>
      <w:r>
        <w:rPr>
          <w:iCs/>
          <w:szCs w:val="22"/>
        </w:rPr>
        <w:t>A</w:t>
      </w:r>
      <w:r w:rsidRPr="00CB1882">
        <w:rPr>
          <w:iCs/>
          <w:szCs w:val="22"/>
        </w:rPr>
        <w:t xml:space="preserve">, Saavedra MT, </w:t>
      </w:r>
      <w:r w:rsidRPr="00CB1882">
        <w:rPr>
          <w:iCs/>
          <w:szCs w:val="22"/>
          <w:u w:val="single"/>
        </w:rPr>
        <w:t>Abman SH</w:t>
      </w:r>
      <w:r>
        <w:rPr>
          <w:iCs/>
          <w:szCs w:val="22"/>
        </w:rPr>
        <w:t>.</w:t>
      </w:r>
      <w:r w:rsidRPr="00CB1882">
        <w:rPr>
          <w:iCs/>
          <w:szCs w:val="22"/>
        </w:rPr>
        <w:br/>
        <w:t>S</w:t>
      </w:r>
      <w:r>
        <w:rPr>
          <w:iCs/>
          <w:szCs w:val="22"/>
        </w:rPr>
        <w:t xml:space="preserve">ildenafil improves cardiac function, exercise tolerance, QOL in people with moderate </w:t>
      </w:r>
      <w:r w:rsidRPr="00CB1882">
        <w:rPr>
          <w:iCs/>
          <w:szCs w:val="22"/>
        </w:rPr>
        <w:t xml:space="preserve"> </w:t>
      </w:r>
      <w:r>
        <w:rPr>
          <w:iCs/>
          <w:szCs w:val="22"/>
        </w:rPr>
        <w:t>to severe CF lung disease. North American Cystic Fibrosis Conference, 2018</w:t>
      </w:r>
      <w:r w:rsidR="003E7729">
        <w:rPr>
          <w:iCs/>
          <w:szCs w:val="22"/>
        </w:rPr>
        <w:t>.</w:t>
      </w:r>
    </w:p>
    <w:p w:rsidR="000C65BE" w:rsidRDefault="000C65BE" w:rsidP="00E076AD">
      <w:pPr>
        <w:pStyle w:val="ListParagraph"/>
        <w:jc w:val="both"/>
        <w:rPr>
          <w:szCs w:val="22"/>
        </w:rPr>
      </w:pPr>
    </w:p>
    <w:p w:rsidR="00F12A78" w:rsidRDefault="001D6EC8" w:rsidP="00E076AD">
      <w:pPr>
        <w:pStyle w:val="BodyText"/>
        <w:numPr>
          <w:ilvl w:val="0"/>
          <w:numId w:val="26"/>
        </w:numPr>
        <w:tabs>
          <w:tab w:val="num" w:pos="630"/>
        </w:tabs>
        <w:ind w:left="630" w:hanging="630"/>
        <w:jc w:val="both"/>
        <w:rPr>
          <w:szCs w:val="24"/>
        </w:rPr>
      </w:pPr>
      <w:r>
        <w:rPr>
          <w:iCs/>
          <w:szCs w:val="22"/>
        </w:rPr>
        <w:t xml:space="preserve">Smith BJ, Mattson C, Seedorf G, Ryan S, Gonzalez T, </w:t>
      </w:r>
      <w:proofErr w:type="spellStart"/>
      <w:r>
        <w:rPr>
          <w:iCs/>
          <w:szCs w:val="22"/>
        </w:rPr>
        <w:t>Wallbank</w:t>
      </w:r>
      <w:proofErr w:type="spellEnd"/>
      <w:r>
        <w:rPr>
          <w:iCs/>
          <w:szCs w:val="22"/>
        </w:rPr>
        <w:t xml:space="preserve"> A, </w:t>
      </w:r>
      <w:r w:rsidRPr="00B51E84">
        <w:rPr>
          <w:iCs/>
          <w:szCs w:val="22"/>
          <w:u w:val="single"/>
        </w:rPr>
        <w:t>Abman SH</w:t>
      </w:r>
      <w:r>
        <w:rPr>
          <w:iCs/>
          <w:szCs w:val="22"/>
        </w:rPr>
        <w:t>, Mandell EW. Antenatal endotoxin impairs lung mechanical function and increases sensitivity to ventilator-induced lung injury in newborn rat pups. American Thoracic Society, 2019.</w:t>
      </w:r>
      <w:r w:rsidRPr="00F12A78">
        <w:rPr>
          <w:szCs w:val="24"/>
        </w:rPr>
        <w:t xml:space="preserve"> </w:t>
      </w:r>
    </w:p>
    <w:p w:rsidR="001D6EC8" w:rsidRPr="00F12A78" w:rsidRDefault="001D6EC8" w:rsidP="00E076AD">
      <w:pPr>
        <w:pStyle w:val="BodyText"/>
        <w:jc w:val="both"/>
        <w:rPr>
          <w:szCs w:val="24"/>
        </w:rPr>
      </w:pPr>
    </w:p>
    <w:p w:rsidR="00F12A78" w:rsidRPr="00F12A78" w:rsidRDefault="00F12A78" w:rsidP="00E076AD">
      <w:pPr>
        <w:pStyle w:val="BodyText"/>
        <w:numPr>
          <w:ilvl w:val="0"/>
          <w:numId w:val="26"/>
        </w:numPr>
        <w:tabs>
          <w:tab w:val="num" w:pos="630"/>
        </w:tabs>
        <w:ind w:left="630" w:hanging="630"/>
        <w:jc w:val="both"/>
        <w:rPr>
          <w:iCs/>
          <w:szCs w:val="22"/>
        </w:rPr>
      </w:pPr>
      <w:r w:rsidRPr="00F12A78">
        <w:rPr>
          <w:szCs w:val="24"/>
        </w:rPr>
        <w:t>Di Maria</w:t>
      </w:r>
      <w:r w:rsidRPr="00F12A78">
        <w:rPr>
          <w:szCs w:val="24"/>
          <w:vertAlign w:val="superscript"/>
        </w:rPr>
        <w:t xml:space="preserve"> </w:t>
      </w:r>
      <w:r w:rsidRPr="00F12A78">
        <w:rPr>
          <w:szCs w:val="24"/>
        </w:rPr>
        <w:t>MV, Bush D, Morgan</w:t>
      </w:r>
      <w:r w:rsidRPr="00F12A78">
        <w:rPr>
          <w:szCs w:val="24"/>
          <w:vertAlign w:val="superscript"/>
        </w:rPr>
        <w:t xml:space="preserve"> </w:t>
      </w:r>
      <w:r w:rsidRPr="00F12A78">
        <w:rPr>
          <w:szCs w:val="24"/>
        </w:rPr>
        <w:t xml:space="preserve">G, </w:t>
      </w:r>
      <w:r w:rsidRPr="00F12A78">
        <w:rPr>
          <w:szCs w:val="24"/>
          <w:u w:val="single"/>
        </w:rPr>
        <w:t>Abman SH</w:t>
      </w:r>
      <w:r w:rsidRPr="00F12A78">
        <w:rPr>
          <w:szCs w:val="24"/>
        </w:rPr>
        <w:t xml:space="preserve">, Galambos C. </w:t>
      </w:r>
      <w:r w:rsidRPr="00F12A78">
        <w:rPr>
          <w:szCs w:val="24"/>
          <w:vertAlign w:val="superscript"/>
        </w:rPr>
        <w:t xml:space="preserve"> </w:t>
      </w:r>
      <w:bookmarkStart w:id="24" w:name="Title_Page"/>
      <w:r w:rsidRPr="00F12A78">
        <w:rPr>
          <w:szCs w:val="24"/>
        </w:rPr>
        <w:t>Prominent</w:t>
      </w:r>
      <w:bookmarkEnd w:id="24"/>
      <w:r w:rsidRPr="00F12A78">
        <w:rPr>
          <w:szCs w:val="24"/>
        </w:rPr>
        <w:t xml:space="preserve"> Intrapulmonary Bronchopulmonary Anastomoses in Children with Single Ventricle Heart Disease.</w:t>
      </w:r>
      <w:r w:rsidRPr="00F12A78">
        <w:rPr>
          <w:szCs w:val="22"/>
        </w:rPr>
        <w:t xml:space="preserve"> </w:t>
      </w:r>
      <w:r>
        <w:rPr>
          <w:szCs w:val="22"/>
        </w:rPr>
        <w:t xml:space="preserve">American Thoracic Society, </w:t>
      </w:r>
      <w:r w:rsidRPr="00F12A78">
        <w:rPr>
          <w:szCs w:val="22"/>
        </w:rPr>
        <w:t>2019.</w:t>
      </w:r>
    </w:p>
    <w:p w:rsidR="00F12A78" w:rsidRPr="00924CFC" w:rsidRDefault="00F12A78" w:rsidP="00E076AD">
      <w:pPr>
        <w:tabs>
          <w:tab w:val="left" w:pos="560"/>
          <w:tab w:val="left" w:pos="1120"/>
          <w:tab w:val="left" w:pos="1680"/>
          <w:tab w:val="left" w:pos="2240"/>
          <w:tab w:val="left" w:pos="2800"/>
          <w:tab w:val="left" w:pos="3360"/>
          <w:tab w:val="left" w:pos="3920"/>
          <w:tab w:val="left" w:pos="4480"/>
          <w:tab w:val="left" w:pos="5600"/>
          <w:tab w:val="left" w:pos="6160"/>
          <w:tab w:val="left" w:pos="6720"/>
        </w:tabs>
        <w:jc w:val="both"/>
        <w:rPr>
          <w:rFonts w:ascii="Times New Roman" w:hAnsi="Times New Roman"/>
          <w:sz w:val="22"/>
          <w:szCs w:val="22"/>
        </w:rPr>
      </w:pPr>
    </w:p>
    <w:p w:rsidR="00B51E84" w:rsidRPr="001D6EC8" w:rsidRDefault="00924CFC" w:rsidP="00E076AD">
      <w:pPr>
        <w:pStyle w:val="BodyText"/>
        <w:numPr>
          <w:ilvl w:val="0"/>
          <w:numId w:val="26"/>
        </w:numPr>
        <w:tabs>
          <w:tab w:val="num" w:pos="630"/>
        </w:tabs>
        <w:ind w:left="630" w:hanging="630"/>
        <w:jc w:val="both"/>
        <w:rPr>
          <w:iCs/>
          <w:szCs w:val="22"/>
        </w:rPr>
      </w:pPr>
      <w:r w:rsidRPr="00924CFC">
        <w:rPr>
          <w:szCs w:val="22"/>
        </w:rPr>
        <w:t>Bush</w:t>
      </w:r>
      <w:r>
        <w:rPr>
          <w:szCs w:val="22"/>
        </w:rPr>
        <w:t xml:space="preserve"> D</w:t>
      </w:r>
      <w:r w:rsidRPr="00924CFC">
        <w:rPr>
          <w:szCs w:val="22"/>
        </w:rPr>
        <w:t>, Wolter-Warmerdam</w:t>
      </w:r>
      <w:r>
        <w:rPr>
          <w:szCs w:val="22"/>
        </w:rPr>
        <w:t xml:space="preserve"> K</w:t>
      </w:r>
      <w:r w:rsidRPr="00924CFC">
        <w:rPr>
          <w:szCs w:val="22"/>
        </w:rPr>
        <w:t>, Wagner</w:t>
      </w:r>
      <w:r>
        <w:rPr>
          <w:szCs w:val="22"/>
        </w:rPr>
        <w:t xml:space="preserve"> BD</w:t>
      </w:r>
      <w:r w:rsidRPr="00924CFC">
        <w:rPr>
          <w:szCs w:val="22"/>
        </w:rPr>
        <w:t>, Galambos</w:t>
      </w:r>
      <w:r>
        <w:rPr>
          <w:szCs w:val="22"/>
        </w:rPr>
        <w:t xml:space="preserve"> C</w:t>
      </w:r>
      <w:r w:rsidRPr="00924CFC">
        <w:rPr>
          <w:szCs w:val="22"/>
        </w:rPr>
        <w:t>, Ivy</w:t>
      </w:r>
      <w:r>
        <w:rPr>
          <w:szCs w:val="22"/>
        </w:rPr>
        <w:t xml:space="preserve"> DD</w:t>
      </w:r>
      <w:r w:rsidRPr="00924CFC">
        <w:rPr>
          <w:szCs w:val="22"/>
        </w:rPr>
        <w:t xml:space="preserve">, </w:t>
      </w:r>
      <w:r w:rsidRPr="00924CFC">
        <w:rPr>
          <w:szCs w:val="22"/>
          <w:u w:val="single"/>
        </w:rPr>
        <w:t>Abman SH</w:t>
      </w:r>
      <w:r w:rsidRPr="00924CFC">
        <w:rPr>
          <w:szCs w:val="22"/>
        </w:rPr>
        <w:t>, McMorrow</w:t>
      </w:r>
      <w:r>
        <w:rPr>
          <w:szCs w:val="22"/>
        </w:rPr>
        <w:t xml:space="preserve"> D</w:t>
      </w:r>
      <w:r w:rsidRPr="00924CFC">
        <w:rPr>
          <w:szCs w:val="22"/>
        </w:rPr>
        <w:t>, Hickey</w:t>
      </w:r>
      <w:r>
        <w:rPr>
          <w:szCs w:val="22"/>
        </w:rPr>
        <w:t xml:space="preserve"> F. </w:t>
      </w:r>
      <w:r w:rsidRPr="00924CFC">
        <w:rPr>
          <w:szCs w:val="22"/>
        </w:rPr>
        <w:t>Angiogenic Profile Identifies Pulmonary Hypertension in Children with Down Syndrome</w:t>
      </w:r>
      <w:r>
        <w:rPr>
          <w:szCs w:val="22"/>
        </w:rPr>
        <w:t>.</w:t>
      </w:r>
      <w:r w:rsidRPr="00924CFC">
        <w:rPr>
          <w:szCs w:val="22"/>
        </w:rPr>
        <w:t xml:space="preserve"> </w:t>
      </w:r>
      <w:r>
        <w:rPr>
          <w:szCs w:val="22"/>
        </w:rPr>
        <w:t xml:space="preserve">American Thoracic Society, </w:t>
      </w:r>
      <w:r w:rsidRPr="00F12A78">
        <w:rPr>
          <w:szCs w:val="22"/>
        </w:rPr>
        <w:t>2019.</w:t>
      </w:r>
    </w:p>
    <w:p w:rsidR="00BB6BA8" w:rsidRDefault="00BB6BA8" w:rsidP="00E076AD">
      <w:pPr>
        <w:pStyle w:val="ListParagraph"/>
        <w:jc w:val="both"/>
        <w:rPr>
          <w:iCs/>
          <w:szCs w:val="22"/>
        </w:rPr>
      </w:pPr>
    </w:p>
    <w:p w:rsidR="00FE15B0" w:rsidRDefault="00BB6BA8" w:rsidP="00E076AD">
      <w:pPr>
        <w:pStyle w:val="BodyText"/>
        <w:numPr>
          <w:ilvl w:val="0"/>
          <w:numId w:val="26"/>
        </w:numPr>
        <w:tabs>
          <w:tab w:val="num" w:pos="630"/>
        </w:tabs>
        <w:ind w:left="630" w:hanging="630"/>
        <w:jc w:val="both"/>
        <w:rPr>
          <w:iCs/>
          <w:szCs w:val="22"/>
        </w:rPr>
      </w:pPr>
      <w:r>
        <w:rPr>
          <w:iCs/>
          <w:szCs w:val="22"/>
        </w:rPr>
        <w:t>Seed</w:t>
      </w:r>
      <w:r w:rsidR="00AB7D13">
        <w:rPr>
          <w:iCs/>
          <w:szCs w:val="22"/>
        </w:rPr>
        <w:t>or</w:t>
      </w:r>
      <w:r>
        <w:rPr>
          <w:iCs/>
          <w:szCs w:val="22"/>
        </w:rPr>
        <w:t xml:space="preserve">f G, Kim C, Mandell E, Shepherd D, </w:t>
      </w:r>
      <w:r w:rsidRPr="00BB6BA8">
        <w:rPr>
          <w:iCs/>
          <w:szCs w:val="22"/>
          <w:u w:val="single"/>
        </w:rPr>
        <w:t>Abman  S</w:t>
      </w:r>
      <w:r>
        <w:rPr>
          <w:iCs/>
          <w:szCs w:val="22"/>
        </w:rPr>
        <w:t xml:space="preserve">.  Insulin-like growth factor-1 </w:t>
      </w:r>
      <w:r w:rsidR="00CB5A8F">
        <w:rPr>
          <w:iCs/>
          <w:szCs w:val="22"/>
        </w:rPr>
        <w:t>promotes angiogenesis, prevents pulmonary hypertension and preserves lung growth in experimental models of BPD.  Pulmonary Vascular Research Institute International Conference, Barcelona SPAIN</w:t>
      </w:r>
    </w:p>
    <w:p w:rsidR="004D7D97" w:rsidRDefault="004D7D97" w:rsidP="00E076AD">
      <w:pPr>
        <w:pStyle w:val="ListParagraph"/>
        <w:jc w:val="both"/>
        <w:rPr>
          <w:iCs/>
          <w:szCs w:val="22"/>
        </w:rPr>
      </w:pPr>
    </w:p>
    <w:p w:rsidR="004D7D97" w:rsidRDefault="004D7D97" w:rsidP="00E076AD">
      <w:pPr>
        <w:pStyle w:val="BodyText"/>
        <w:numPr>
          <w:ilvl w:val="0"/>
          <w:numId w:val="26"/>
        </w:numPr>
        <w:tabs>
          <w:tab w:val="num" w:pos="630"/>
        </w:tabs>
        <w:ind w:left="630" w:hanging="630"/>
        <w:jc w:val="both"/>
        <w:rPr>
          <w:iCs/>
          <w:szCs w:val="22"/>
        </w:rPr>
      </w:pPr>
      <w:r>
        <w:rPr>
          <w:iCs/>
          <w:szCs w:val="22"/>
        </w:rPr>
        <w:lastRenderedPageBreak/>
        <w:t xml:space="preserve">Seedorf G, Gonzalez T, </w:t>
      </w:r>
      <w:proofErr w:type="spellStart"/>
      <w:r>
        <w:rPr>
          <w:iCs/>
          <w:szCs w:val="22"/>
        </w:rPr>
        <w:t>Alvira</w:t>
      </w:r>
      <w:proofErr w:type="spellEnd"/>
      <w:r>
        <w:rPr>
          <w:iCs/>
          <w:szCs w:val="22"/>
        </w:rPr>
        <w:t xml:space="preserve"> C, Mandell E, </w:t>
      </w:r>
      <w:r w:rsidRPr="004D7D97">
        <w:rPr>
          <w:iCs/>
          <w:szCs w:val="22"/>
          <w:u w:val="single"/>
        </w:rPr>
        <w:t>Abman SH</w:t>
      </w:r>
      <w:r>
        <w:rPr>
          <w:iCs/>
          <w:szCs w:val="22"/>
        </w:rPr>
        <w:t xml:space="preserve">. Experimental chorioamnionitis impairs endothelial cell growth, function and responsiveness to pro-angiogenic stimuli in vitro. </w:t>
      </w:r>
      <w:proofErr w:type="spellStart"/>
      <w:r>
        <w:rPr>
          <w:iCs/>
          <w:szCs w:val="22"/>
        </w:rPr>
        <w:t>Pedatric</w:t>
      </w:r>
      <w:proofErr w:type="spellEnd"/>
      <w:r>
        <w:rPr>
          <w:iCs/>
          <w:szCs w:val="22"/>
        </w:rPr>
        <w:t xml:space="preserve"> Academic Societies Conference, 2019.</w:t>
      </w:r>
    </w:p>
    <w:p w:rsidR="004D7D97" w:rsidRDefault="004D7D97" w:rsidP="00E076AD">
      <w:pPr>
        <w:pStyle w:val="ListParagraph"/>
        <w:jc w:val="both"/>
        <w:rPr>
          <w:iCs/>
          <w:szCs w:val="22"/>
        </w:rPr>
      </w:pPr>
    </w:p>
    <w:p w:rsidR="004D7D97" w:rsidRPr="009B6537" w:rsidRDefault="004D7D97" w:rsidP="00E076AD">
      <w:pPr>
        <w:pStyle w:val="BodyText"/>
        <w:numPr>
          <w:ilvl w:val="0"/>
          <w:numId w:val="26"/>
        </w:numPr>
        <w:tabs>
          <w:tab w:val="num" w:pos="630"/>
        </w:tabs>
        <w:ind w:left="630" w:hanging="630"/>
        <w:jc w:val="both"/>
        <w:rPr>
          <w:iCs/>
          <w:szCs w:val="22"/>
        </w:rPr>
      </w:pPr>
      <w:r>
        <w:rPr>
          <w:iCs/>
          <w:szCs w:val="22"/>
        </w:rPr>
        <w:t>Taglauer E</w:t>
      </w:r>
      <w:r w:rsidR="00442DE9">
        <w:rPr>
          <w:iCs/>
          <w:szCs w:val="22"/>
        </w:rPr>
        <w:t xml:space="preserve">, Seedorf G, </w:t>
      </w:r>
      <w:r w:rsidR="00442DE9" w:rsidRPr="00442DE9">
        <w:rPr>
          <w:iCs/>
          <w:szCs w:val="22"/>
          <w:u w:val="single"/>
        </w:rPr>
        <w:t>Abman S</w:t>
      </w:r>
      <w:r w:rsidR="00442DE9">
        <w:rPr>
          <w:iCs/>
          <w:szCs w:val="22"/>
        </w:rPr>
        <w:t>, Kourembanas S.</w:t>
      </w:r>
      <w:r>
        <w:rPr>
          <w:iCs/>
          <w:szCs w:val="22"/>
        </w:rPr>
        <w:t xml:space="preserve"> </w:t>
      </w:r>
      <w:r w:rsidR="00442DE9">
        <w:rPr>
          <w:iCs/>
          <w:szCs w:val="22"/>
        </w:rPr>
        <w:t xml:space="preserve">Pathogenetic mechanisms underlying placental pathology in an experimental model of </w:t>
      </w:r>
      <w:r w:rsidR="006E06B0">
        <w:rPr>
          <w:iCs/>
          <w:szCs w:val="22"/>
        </w:rPr>
        <w:t xml:space="preserve">late </w:t>
      </w:r>
      <w:r w:rsidR="00442DE9">
        <w:rPr>
          <w:iCs/>
          <w:szCs w:val="22"/>
        </w:rPr>
        <w:t xml:space="preserve">preeclampsia in rats. </w:t>
      </w:r>
      <w:proofErr w:type="spellStart"/>
      <w:r w:rsidR="009B6537">
        <w:rPr>
          <w:iCs/>
          <w:szCs w:val="22"/>
        </w:rPr>
        <w:t>Pedatric</w:t>
      </w:r>
      <w:proofErr w:type="spellEnd"/>
      <w:r w:rsidR="009B6537">
        <w:rPr>
          <w:iCs/>
          <w:szCs w:val="22"/>
        </w:rPr>
        <w:t xml:space="preserve"> Academic Societies Conference, 2019.</w:t>
      </w:r>
    </w:p>
    <w:p w:rsidR="00D42EE0" w:rsidRPr="00D42EE0" w:rsidRDefault="00D42EE0" w:rsidP="00E076AD">
      <w:pPr>
        <w:jc w:val="both"/>
        <w:rPr>
          <w:iCs/>
          <w:szCs w:val="22"/>
        </w:rPr>
      </w:pPr>
    </w:p>
    <w:p w:rsidR="00EC48D2" w:rsidRPr="00D42EE0" w:rsidRDefault="00D42EE0" w:rsidP="00E076AD">
      <w:pPr>
        <w:pStyle w:val="BodyText"/>
        <w:numPr>
          <w:ilvl w:val="0"/>
          <w:numId w:val="26"/>
        </w:numPr>
        <w:tabs>
          <w:tab w:val="num" w:pos="630"/>
        </w:tabs>
        <w:ind w:left="630" w:hanging="630"/>
        <w:jc w:val="both"/>
        <w:rPr>
          <w:iCs/>
          <w:szCs w:val="22"/>
        </w:rPr>
      </w:pPr>
      <w:r w:rsidRPr="009103DC">
        <w:t xml:space="preserve">Gonzalez T, Ryan S, Seedorf GJ, Fleet JC, </w:t>
      </w:r>
      <w:r w:rsidRPr="00D42EE0">
        <w:rPr>
          <w:u w:val="single"/>
        </w:rPr>
        <w:t>Abman SH</w:t>
      </w:r>
      <w:r w:rsidRPr="009103DC">
        <w:t xml:space="preserve">, Mandell </w:t>
      </w:r>
      <w:r>
        <w:t xml:space="preserve">EW. </w:t>
      </w:r>
      <w:r w:rsidRPr="00D42EE0">
        <w:t>Maternal Vitamin D Deficiency Decreases Distal Lung Vascular Development and Pulmonary Endothelial Cell Growth and Function in Infant Rats.</w:t>
      </w:r>
      <w:r>
        <w:t xml:space="preserve"> </w:t>
      </w:r>
      <w:proofErr w:type="spellStart"/>
      <w:r w:rsidR="009B6537" w:rsidRPr="00D42EE0">
        <w:rPr>
          <w:iCs/>
          <w:szCs w:val="22"/>
        </w:rPr>
        <w:t>Pedatric</w:t>
      </w:r>
      <w:proofErr w:type="spellEnd"/>
      <w:r w:rsidR="009B6537" w:rsidRPr="00D42EE0">
        <w:rPr>
          <w:iCs/>
          <w:szCs w:val="22"/>
        </w:rPr>
        <w:t xml:space="preserve"> Academic Societies Conference, 2019.</w:t>
      </w:r>
    </w:p>
    <w:p w:rsidR="00EC48D2" w:rsidRDefault="00EC48D2" w:rsidP="00E076AD">
      <w:pPr>
        <w:pStyle w:val="ListParagraph"/>
        <w:jc w:val="both"/>
        <w:rPr>
          <w:iCs/>
          <w:szCs w:val="22"/>
        </w:rPr>
      </w:pPr>
    </w:p>
    <w:p w:rsidR="009B6537" w:rsidRPr="00EC48D2" w:rsidRDefault="00EC48D2" w:rsidP="00E076AD">
      <w:pPr>
        <w:pStyle w:val="BodyText"/>
        <w:numPr>
          <w:ilvl w:val="0"/>
          <w:numId w:val="26"/>
        </w:numPr>
        <w:tabs>
          <w:tab w:val="num" w:pos="630"/>
        </w:tabs>
        <w:ind w:left="630" w:hanging="630"/>
        <w:jc w:val="both"/>
        <w:rPr>
          <w:szCs w:val="22"/>
        </w:rPr>
      </w:pPr>
      <w:r>
        <w:rPr>
          <w:iCs/>
          <w:szCs w:val="22"/>
        </w:rPr>
        <w:t xml:space="preserve">Smith B, Mattson C, Seedorf G, Ryan S, Gonzalez T, </w:t>
      </w:r>
      <w:proofErr w:type="spellStart"/>
      <w:r>
        <w:rPr>
          <w:iCs/>
          <w:szCs w:val="22"/>
        </w:rPr>
        <w:t>Wallbank</w:t>
      </w:r>
      <w:proofErr w:type="spellEnd"/>
      <w:r>
        <w:rPr>
          <w:iCs/>
          <w:szCs w:val="22"/>
        </w:rPr>
        <w:t xml:space="preserve"> A, </w:t>
      </w:r>
      <w:r w:rsidRPr="00EC48D2">
        <w:rPr>
          <w:iCs/>
          <w:szCs w:val="22"/>
          <w:u w:val="single"/>
        </w:rPr>
        <w:t>Abman SH</w:t>
      </w:r>
      <w:r>
        <w:rPr>
          <w:iCs/>
          <w:szCs w:val="22"/>
        </w:rPr>
        <w:t xml:space="preserve">, </w:t>
      </w:r>
      <w:r w:rsidR="004D7D97" w:rsidRPr="00EC48D2">
        <w:rPr>
          <w:iCs/>
          <w:szCs w:val="22"/>
        </w:rPr>
        <w:t xml:space="preserve">Mandell EW </w:t>
      </w:r>
      <w:r w:rsidRPr="00EC48D2">
        <w:rPr>
          <w:szCs w:val="22"/>
        </w:rPr>
        <w:t xml:space="preserve">Antenatal </w:t>
      </w:r>
      <w:r w:rsidR="00C75B7A">
        <w:rPr>
          <w:szCs w:val="22"/>
        </w:rPr>
        <w:t>E</w:t>
      </w:r>
      <w:r w:rsidRPr="00EC48D2">
        <w:rPr>
          <w:szCs w:val="22"/>
        </w:rPr>
        <w:t>ndotoxin Impairs Lung Mechanical Function and Increases Sensitivity to Ventilator-Induced Lung Injury in Newborn Rat Pups</w:t>
      </w:r>
      <w:r>
        <w:rPr>
          <w:szCs w:val="22"/>
        </w:rPr>
        <w:t xml:space="preserve">. </w:t>
      </w:r>
      <w:proofErr w:type="spellStart"/>
      <w:r w:rsidR="009B6537" w:rsidRPr="00EC48D2">
        <w:rPr>
          <w:iCs/>
          <w:szCs w:val="22"/>
        </w:rPr>
        <w:t>Pedatric</w:t>
      </w:r>
      <w:proofErr w:type="spellEnd"/>
      <w:r w:rsidR="009B6537" w:rsidRPr="00EC48D2">
        <w:rPr>
          <w:iCs/>
          <w:szCs w:val="22"/>
        </w:rPr>
        <w:t xml:space="preserve"> Academic Societies Conference, 2019.</w:t>
      </w:r>
    </w:p>
    <w:p w:rsidR="00451453" w:rsidRDefault="00451453" w:rsidP="00E076AD">
      <w:pPr>
        <w:pStyle w:val="ListParagraph"/>
        <w:jc w:val="both"/>
        <w:rPr>
          <w:iCs/>
          <w:szCs w:val="22"/>
        </w:rPr>
      </w:pPr>
    </w:p>
    <w:p w:rsidR="00956969" w:rsidRPr="00505B12" w:rsidRDefault="00956969" w:rsidP="00E076AD">
      <w:pPr>
        <w:pStyle w:val="BodyText"/>
        <w:numPr>
          <w:ilvl w:val="0"/>
          <w:numId w:val="26"/>
        </w:numPr>
        <w:tabs>
          <w:tab w:val="num" w:pos="630"/>
        </w:tabs>
        <w:ind w:left="630" w:hanging="630"/>
        <w:jc w:val="both"/>
        <w:rPr>
          <w:iCs/>
          <w:szCs w:val="22"/>
        </w:rPr>
      </w:pPr>
      <w:bookmarkStart w:id="25" w:name="_Hlk533005259"/>
      <w:r w:rsidRPr="00956969">
        <w:rPr>
          <w:szCs w:val="22"/>
        </w:rPr>
        <w:t>Gard</w:t>
      </w:r>
      <w:r>
        <w:rPr>
          <w:szCs w:val="22"/>
        </w:rPr>
        <w:t xml:space="preserve"> C</w:t>
      </w:r>
      <w:r w:rsidRPr="00956969">
        <w:rPr>
          <w:szCs w:val="22"/>
        </w:rPr>
        <w:t>, Wagner</w:t>
      </w:r>
      <w:r>
        <w:rPr>
          <w:szCs w:val="22"/>
        </w:rPr>
        <w:t xml:space="preserve"> BD</w:t>
      </w:r>
      <w:r w:rsidRPr="00956969">
        <w:rPr>
          <w:szCs w:val="22"/>
        </w:rPr>
        <w:t>, Williamson</w:t>
      </w:r>
      <w:r>
        <w:rPr>
          <w:szCs w:val="22"/>
        </w:rPr>
        <w:t xml:space="preserve"> K</w:t>
      </w:r>
      <w:r w:rsidRPr="00956969">
        <w:rPr>
          <w:szCs w:val="22"/>
        </w:rPr>
        <w:t>, Mandell</w:t>
      </w:r>
      <w:r>
        <w:rPr>
          <w:szCs w:val="22"/>
        </w:rPr>
        <w:t xml:space="preserve"> EW</w:t>
      </w:r>
      <w:r w:rsidRPr="00956969">
        <w:rPr>
          <w:szCs w:val="22"/>
        </w:rPr>
        <w:t>, Kerby</w:t>
      </w:r>
      <w:r>
        <w:rPr>
          <w:szCs w:val="22"/>
        </w:rPr>
        <w:t xml:space="preserve"> G</w:t>
      </w:r>
      <w:r w:rsidRPr="00956969">
        <w:rPr>
          <w:szCs w:val="22"/>
        </w:rPr>
        <w:t xml:space="preserve">, </w:t>
      </w:r>
      <w:r w:rsidRPr="00956969">
        <w:rPr>
          <w:szCs w:val="22"/>
          <w:u w:val="single"/>
        </w:rPr>
        <w:t>Abman SH</w:t>
      </w:r>
      <w:r w:rsidRPr="00956969">
        <w:rPr>
          <w:szCs w:val="22"/>
        </w:rPr>
        <w:t>, Mourani</w:t>
      </w:r>
      <w:r>
        <w:rPr>
          <w:szCs w:val="22"/>
        </w:rPr>
        <w:t xml:space="preserve"> PM.</w:t>
      </w:r>
      <w:r w:rsidRPr="00956969">
        <w:rPr>
          <w:i/>
          <w:szCs w:val="22"/>
        </w:rPr>
        <w:t xml:space="preserve"> </w:t>
      </w:r>
      <w:r w:rsidRPr="00956969">
        <w:rPr>
          <w:szCs w:val="22"/>
        </w:rPr>
        <w:t>Infant Pulmonary Function is Associated with the Severity of Bronchopulmonary Dysplasia (BPD) and Late Respiratory Disease</w:t>
      </w:r>
      <w:r>
        <w:rPr>
          <w:szCs w:val="22"/>
        </w:rPr>
        <w:t>.</w:t>
      </w:r>
      <w:r w:rsidRPr="00956969">
        <w:rPr>
          <w:szCs w:val="22"/>
        </w:rPr>
        <w:t xml:space="preserve"> </w:t>
      </w:r>
      <w:r w:rsidRPr="00DC0237">
        <w:rPr>
          <w:szCs w:val="22"/>
        </w:rPr>
        <w:t xml:space="preserve">Pediatric Academic Societies Conference, </w:t>
      </w:r>
      <w:r>
        <w:rPr>
          <w:szCs w:val="22"/>
        </w:rPr>
        <w:t>2019</w:t>
      </w:r>
    </w:p>
    <w:bookmarkEnd w:id="25"/>
    <w:p w:rsidR="00505B12" w:rsidRPr="00956969" w:rsidRDefault="00505B12" w:rsidP="00E076AD">
      <w:pPr>
        <w:pStyle w:val="BodyText"/>
        <w:jc w:val="both"/>
        <w:rPr>
          <w:rFonts w:ascii="Arial" w:hAnsi="Arial" w:cs="Arial"/>
          <w:szCs w:val="22"/>
        </w:rPr>
      </w:pPr>
    </w:p>
    <w:p w:rsidR="00505B12" w:rsidRPr="00505B12" w:rsidRDefault="00505B12" w:rsidP="00E076AD">
      <w:pPr>
        <w:pStyle w:val="BodyText"/>
        <w:numPr>
          <w:ilvl w:val="0"/>
          <w:numId w:val="26"/>
        </w:numPr>
        <w:tabs>
          <w:tab w:val="num" w:pos="630"/>
        </w:tabs>
        <w:ind w:left="630" w:hanging="630"/>
        <w:jc w:val="both"/>
        <w:rPr>
          <w:iCs/>
          <w:szCs w:val="22"/>
        </w:rPr>
      </w:pPr>
      <w:r w:rsidRPr="00505B12">
        <w:rPr>
          <w:szCs w:val="22"/>
        </w:rPr>
        <w:t>Miller</w:t>
      </w:r>
      <w:r>
        <w:rPr>
          <w:szCs w:val="22"/>
        </w:rPr>
        <w:t xml:space="preserve"> P</w:t>
      </w:r>
      <w:r w:rsidRPr="00505B12">
        <w:rPr>
          <w:szCs w:val="22"/>
        </w:rPr>
        <w:t>, Bothwell</w:t>
      </w:r>
      <w:r>
        <w:rPr>
          <w:szCs w:val="22"/>
        </w:rPr>
        <w:t xml:space="preserve"> S</w:t>
      </w:r>
      <w:r w:rsidRPr="00505B12">
        <w:rPr>
          <w:szCs w:val="22"/>
        </w:rPr>
        <w:t>, Spell</w:t>
      </w:r>
      <w:r>
        <w:rPr>
          <w:szCs w:val="22"/>
        </w:rPr>
        <w:t xml:space="preserve"> P</w:t>
      </w:r>
      <w:r w:rsidRPr="00505B12">
        <w:rPr>
          <w:szCs w:val="22"/>
        </w:rPr>
        <w:t>, Rosales</w:t>
      </w:r>
      <w:r>
        <w:rPr>
          <w:szCs w:val="22"/>
        </w:rPr>
        <w:t xml:space="preserve"> O</w:t>
      </w:r>
      <w:r w:rsidRPr="00505B12">
        <w:rPr>
          <w:szCs w:val="22"/>
        </w:rPr>
        <w:t>, Rusk</w:t>
      </w:r>
      <w:r>
        <w:rPr>
          <w:szCs w:val="22"/>
        </w:rPr>
        <w:t xml:space="preserve"> S</w:t>
      </w:r>
      <w:r w:rsidRPr="00505B12">
        <w:rPr>
          <w:szCs w:val="22"/>
        </w:rPr>
        <w:t>, Austin</w:t>
      </w:r>
      <w:r>
        <w:rPr>
          <w:szCs w:val="22"/>
        </w:rPr>
        <w:t xml:space="preserve"> R</w:t>
      </w:r>
      <w:r w:rsidRPr="00505B12">
        <w:rPr>
          <w:szCs w:val="22"/>
        </w:rPr>
        <w:t>, Mandell</w:t>
      </w:r>
      <w:r>
        <w:rPr>
          <w:szCs w:val="22"/>
        </w:rPr>
        <w:t xml:space="preserve"> E</w:t>
      </w:r>
      <w:r w:rsidRPr="00505B12">
        <w:rPr>
          <w:szCs w:val="22"/>
        </w:rPr>
        <w:t>, Wagner</w:t>
      </w:r>
      <w:r>
        <w:rPr>
          <w:szCs w:val="22"/>
        </w:rPr>
        <w:t xml:space="preserve"> BD</w:t>
      </w:r>
      <w:r w:rsidRPr="00505B12">
        <w:rPr>
          <w:szCs w:val="22"/>
        </w:rPr>
        <w:t xml:space="preserve">, </w:t>
      </w:r>
      <w:r w:rsidRPr="00505B12">
        <w:rPr>
          <w:szCs w:val="22"/>
          <w:u w:val="single"/>
        </w:rPr>
        <w:t>Abman SH</w:t>
      </w:r>
      <w:r>
        <w:rPr>
          <w:szCs w:val="22"/>
          <w:u w:val="single"/>
        </w:rPr>
        <w:t>,</w:t>
      </w:r>
      <w:r>
        <w:rPr>
          <w:szCs w:val="22"/>
        </w:rPr>
        <w:t xml:space="preserve"> </w:t>
      </w:r>
      <w:r w:rsidRPr="00505B12">
        <w:rPr>
          <w:szCs w:val="22"/>
        </w:rPr>
        <w:t>Mourani</w:t>
      </w:r>
      <w:r>
        <w:rPr>
          <w:szCs w:val="22"/>
        </w:rPr>
        <w:t xml:space="preserve"> PM.</w:t>
      </w:r>
      <w:r w:rsidRPr="00505B12">
        <w:rPr>
          <w:szCs w:val="22"/>
        </w:rPr>
        <w:t xml:space="preserve"> Chorioamnionitis and Pre-eclampsia are Associated with Distinct Circulating Protein Profiles in Preterm Infants</w:t>
      </w:r>
      <w:r>
        <w:rPr>
          <w:szCs w:val="22"/>
        </w:rPr>
        <w:t>.</w:t>
      </w:r>
      <w:r w:rsidRPr="00505B12">
        <w:rPr>
          <w:szCs w:val="22"/>
        </w:rPr>
        <w:t xml:space="preserve"> </w:t>
      </w:r>
      <w:r w:rsidRPr="00DC0237">
        <w:rPr>
          <w:szCs w:val="22"/>
        </w:rPr>
        <w:t xml:space="preserve">Pediatric Academic Societies Conference, </w:t>
      </w:r>
      <w:r>
        <w:rPr>
          <w:szCs w:val="22"/>
        </w:rPr>
        <w:t>2019</w:t>
      </w:r>
    </w:p>
    <w:p w:rsidR="00505B12" w:rsidRPr="00505B12" w:rsidRDefault="00505B12" w:rsidP="00E076AD">
      <w:pPr>
        <w:pStyle w:val="ListParagraph"/>
        <w:jc w:val="both"/>
        <w:rPr>
          <w:rFonts w:ascii="Times New Roman" w:hAnsi="Times New Roman"/>
          <w:sz w:val="22"/>
          <w:szCs w:val="22"/>
        </w:rPr>
      </w:pPr>
    </w:p>
    <w:p w:rsidR="006E4E0F" w:rsidRPr="00DC0237" w:rsidRDefault="00DC0237" w:rsidP="00E076AD">
      <w:pPr>
        <w:pStyle w:val="ListParagraph"/>
        <w:numPr>
          <w:ilvl w:val="0"/>
          <w:numId w:val="26"/>
        </w:numPr>
        <w:jc w:val="both"/>
        <w:rPr>
          <w:rFonts w:ascii="Times New Roman" w:hAnsi="Times New Roman"/>
          <w:sz w:val="22"/>
          <w:szCs w:val="22"/>
        </w:rPr>
      </w:pPr>
      <w:r w:rsidRPr="00DC0237">
        <w:rPr>
          <w:rFonts w:ascii="Times New Roman" w:hAnsi="Times New Roman"/>
          <w:sz w:val="22"/>
          <w:szCs w:val="22"/>
        </w:rPr>
        <w:t xml:space="preserve">Levin JC, Hayden LH, Keszler M, </w:t>
      </w:r>
      <w:proofErr w:type="spellStart"/>
      <w:r w:rsidRPr="00DC0237">
        <w:rPr>
          <w:rFonts w:ascii="Times New Roman" w:hAnsi="Times New Roman"/>
          <w:sz w:val="22"/>
          <w:szCs w:val="22"/>
        </w:rPr>
        <w:t>Troug</w:t>
      </w:r>
      <w:proofErr w:type="spellEnd"/>
      <w:r w:rsidRPr="00DC0237">
        <w:rPr>
          <w:rFonts w:ascii="Times New Roman" w:hAnsi="Times New Roman"/>
          <w:sz w:val="22"/>
          <w:szCs w:val="22"/>
        </w:rPr>
        <w:t xml:space="preserve"> WE, </w:t>
      </w:r>
      <w:r w:rsidRPr="00DC0237">
        <w:rPr>
          <w:rFonts w:ascii="Times New Roman" w:hAnsi="Times New Roman"/>
          <w:sz w:val="22"/>
          <w:szCs w:val="22"/>
          <w:u w:val="single"/>
        </w:rPr>
        <w:t>Abman SH</w:t>
      </w:r>
      <w:r w:rsidRPr="00DC0237">
        <w:rPr>
          <w:rFonts w:ascii="Times New Roman" w:hAnsi="Times New Roman"/>
          <w:sz w:val="22"/>
          <w:szCs w:val="22"/>
        </w:rPr>
        <w:t>, Nelin LD; for the BPD Collaborative. Enteral Feeding Patterns in a National Cohort of Infants with Severe Bronchopulmonary Dysplasia</w:t>
      </w:r>
      <w:r w:rsidRPr="00DC0237">
        <w:rPr>
          <w:rFonts w:ascii="Times New Roman" w:hAnsi="Times New Roman"/>
          <w:iCs/>
          <w:sz w:val="22"/>
          <w:szCs w:val="22"/>
        </w:rPr>
        <w:t xml:space="preserve">. </w:t>
      </w:r>
      <w:r w:rsidRPr="00DC0237">
        <w:rPr>
          <w:rFonts w:ascii="Times New Roman" w:hAnsi="Times New Roman"/>
          <w:sz w:val="22"/>
          <w:szCs w:val="22"/>
        </w:rPr>
        <w:t xml:space="preserve">Pediatric Academic Societies Conference, </w:t>
      </w:r>
      <w:r w:rsidR="003914B0">
        <w:rPr>
          <w:rFonts w:ascii="Times New Roman" w:hAnsi="Times New Roman"/>
          <w:sz w:val="22"/>
          <w:szCs w:val="22"/>
        </w:rPr>
        <w:t>2019</w:t>
      </w:r>
      <w:r w:rsidRPr="00DC0237">
        <w:rPr>
          <w:rFonts w:ascii="Times New Roman" w:hAnsi="Times New Roman"/>
          <w:sz w:val="22"/>
          <w:szCs w:val="22"/>
        </w:rPr>
        <w:t>.</w:t>
      </w:r>
    </w:p>
    <w:p w:rsidR="006E4E0F" w:rsidRPr="00DC0237" w:rsidRDefault="006E4E0F" w:rsidP="00E076AD">
      <w:pPr>
        <w:pStyle w:val="ListParagraph"/>
        <w:jc w:val="both"/>
        <w:rPr>
          <w:rFonts w:ascii="Times New Roman" w:hAnsi="Times New Roman"/>
          <w:iCs/>
          <w:sz w:val="22"/>
          <w:szCs w:val="22"/>
        </w:rPr>
      </w:pPr>
    </w:p>
    <w:p w:rsidR="00B37E8C" w:rsidRDefault="006E4E0F" w:rsidP="00E076AD">
      <w:pPr>
        <w:pStyle w:val="ListParagraph"/>
        <w:numPr>
          <w:ilvl w:val="0"/>
          <w:numId w:val="26"/>
        </w:numPr>
        <w:jc w:val="both"/>
        <w:rPr>
          <w:rFonts w:ascii="Times New Roman" w:hAnsi="Times New Roman"/>
          <w:sz w:val="22"/>
          <w:szCs w:val="22"/>
        </w:rPr>
      </w:pPr>
      <w:r w:rsidRPr="00DC0237">
        <w:rPr>
          <w:rFonts w:ascii="Times New Roman" w:hAnsi="Times New Roman"/>
          <w:sz w:val="22"/>
          <w:szCs w:val="22"/>
        </w:rPr>
        <w:t xml:space="preserve">Guaman MC, </w:t>
      </w:r>
      <w:proofErr w:type="spellStart"/>
      <w:r w:rsidRPr="00DC0237">
        <w:rPr>
          <w:rFonts w:ascii="Times New Roman" w:hAnsi="Times New Roman"/>
          <w:sz w:val="22"/>
          <w:szCs w:val="22"/>
        </w:rPr>
        <w:t>Pishevaresfahani</w:t>
      </w:r>
      <w:proofErr w:type="spellEnd"/>
      <w:r w:rsidRPr="00DC0237">
        <w:rPr>
          <w:rFonts w:ascii="Times New Roman" w:hAnsi="Times New Roman"/>
          <w:sz w:val="22"/>
          <w:szCs w:val="22"/>
        </w:rPr>
        <w:t xml:space="preserve"> N, </w:t>
      </w:r>
      <w:r w:rsidRPr="00DC0237">
        <w:rPr>
          <w:rFonts w:ascii="Times New Roman" w:hAnsi="Times New Roman"/>
          <w:sz w:val="22"/>
          <w:szCs w:val="22"/>
          <w:u w:val="single"/>
        </w:rPr>
        <w:t>Abman SH</w:t>
      </w:r>
      <w:r w:rsidRPr="00DC0237">
        <w:rPr>
          <w:rFonts w:ascii="Times New Roman" w:hAnsi="Times New Roman"/>
          <w:sz w:val="22"/>
          <w:szCs w:val="22"/>
        </w:rPr>
        <w:t xml:space="preserve">, Keszler M, Truog WE, Nelin LD, for the BPD Collaborative. </w:t>
      </w:r>
      <w:proofErr w:type="spellStart"/>
      <w:r w:rsidR="0000752D">
        <w:rPr>
          <w:rFonts w:ascii="Times New Roman" w:hAnsi="Times New Roman"/>
          <w:sz w:val="22"/>
          <w:szCs w:val="22"/>
        </w:rPr>
        <w:t>Characteristis</w:t>
      </w:r>
      <w:proofErr w:type="spellEnd"/>
      <w:r w:rsidR="0000752D">
        <w:rPr>
          <w:rFonts w:ascii="Times New Roman" w:hAnsi="Times New Roman"/>
          <w:sz w:val="22"/>
          <w:szCs w:val="22"/>
        </w:rPr>
        <w:t xml:space="preserve"> of Preterm Infant</w:t>
      </w:r>
      <w:r w:rsidR="006C2D1A">
        <w:rPr>
          <w:rFonts w:ascii="Times New Roman" w:hAnsi="Times New Roman"/>
          <w:sz w:val="22"/>
          <w:szCs w:val="22"/>
        </w:rPr>
        <w:t>s</w:t>
      </w:r>
      <w:r w:rsidR="0000752D">
        <w:rPr>
          <w:rFonts w:ascii="Times New Roman" w:hAnsi="Times New Roman"/>
          <w:sz w:val="22"/>
          <w:szCs w:val="22"/>
        </w:rPr>
        <w:t xml:space="preserve"> with</w:t>
      </w:r>
      <w:r w:rsidRPr="00DC0237">
        <w:rPr>
          <w:rFonts w:ascii="Times New Roman" w:hAnsi="Times New Roman"/>
          <w:sz w:val="22"/>
          <w:szCs w:val="22"/>
        </w:rPr>
        <w:t xml:space="preserve"> </w:t>
      </w:r>
      <w:r w:rsidR="0000752D">
        <w:rPr>
          <w:rFonts w:ascii="Times New Roman" w:hAnsi="Times New Roman"/>
          <w:sz w:val="22"/>
          <w:szCs w:val="22"/>
        </w:rPr>
        <w:t>S</w:t>
      </w:r>
      <w:r w:rsidRPr="00DC0237">
        <w:rPr>
          <w:rFonts w:ascii="Times New Roman" w:hAnsi="Times New Roman"/>
          <w:sz w:val="22"/>
          <w:szCs w:val="22"/>
        </w:rPr>
        <w:t xml:space="preserve">evere </w:t>
      </w:r>
      <w:r w:rsidR="0000752D">
        <w:rPr>
          <w:rFonts w:ascii="Times New Roman" w:hAnsi="Times New Roman"/>
          <w:sz w:val="22"/>
          <w:szCs w:val="22"/>
        </w:rPr>
        <w:t>B</w:t>
      </w:r>
      <w:r w:rsidRPr="00DC0237">
        <w:rPr>
          <w:rFonts w:ascii="Times New Roman" w:hAnsi="Times New Roman"/>
          <w:sz w:val="22"/>
          <w:szCs w:val="22"/>
        </w:rPr>
        <w:t xml:space="preserve">ronchopulmonary </w:t>
      </w:r>
      <w:r w:rsidR="0000752D">
        <w:rPr>
          <w:rFonts w:ascii="Times New Roman" w:hAnsi="Times New Roman"/>
          <w:sz w:val="22"/>
          <w:szCs w:val="22"/>
        </w:rPr>
        <w:t>D</w:t>
      </w:r>
      <w:r w:rsidRPr="00DC0237">
        <w:rPr>
          <w:rFonts w:ascii="Times New Roman" w:hAnsi="Times New Roman"/>
          <w:sz w:val="22"/>
          <w:szCs w:val="22"/>
        </w:rPr>
        <w:t xml:space="preserve">ysplasia </w:t>
      </w:r>
      <w:r w:rsidR="0000752D">
        <w:rPr>
          <w:rFonts w:ascii="Times New Roman" w:hAnsi="Times New Roman"/>
          <w:sz w:val="22"/>
          <w:szCs w:val="22"/>
        </w:rPr>
        <w:t>B</w:t>
      </w:r>
      <w:r w:rsidRPr="00DC0237">
        <w:rPr>
          <w:rFonts w:ascii="Times New Roman" w:hAnsi="Times New Roman"/>
          <w:sz w:val="22"/>
          <w:szCs w:val="22"/>
        </w:rPr>
        <w:t xml:space="preserve">ased </w:t>
      </w:r>
      <w:r w:rsidRPr="00B37E8C">
        <w:rPr>
          <w:rFonts w:ascii="Times New Roman" w:hAnsi="Times New Roman"/>
          <w:sz w:val="22"/>
          <w:szCs w:val="22"/>
        </w:rPr>
        <w:t xml:space="preserve">on </w:t>
      </w:r>
      <w:r w:rsidR="0000752D" w:rsidRPr="00B37E8C">
        <w:rPr>
          <w:rFonts w:ascii="Times New Roman" w:hAnsi="Times New Roman"/>
          <w:sz w:val="22"/>
          <w:szCs w:val="22"/>
        </w:rPr>
        <w:t>the Level of R</w:t>
      </w:r>
      <w:r w:rsidRPr="00B37E8C">
        <w:rPr>
          <w:rFonts w:ascii="Times New Roman" w:hAnsi="Times New Roman"/>
          <w:sz w:val="22"/>
          <w:szCs w:val="22"/>
        </w:rPr>
        <w:t xml:space="preserve">espiratory </w:t>
      </w:r>
      <w:r w:rsidR="0000752D" w:rsidRPr="00B37E8C">
        <w:rPr>
          <w:rFonts w:ascii="Times New Roman" w:hAnsi="Times New Roman"/>
          <w:sz w:val="22"/>
          <w:szCs w:val="22"/>
        </w:rPr>
        <w:t>S</w:t>
      </w:r>
      <w:r w:rsidRPr="00B37E8C">
        <w:rPr>
          <w:rFonts w:ascii="Times New Roman" w:hAnsi="Times New Roman"/>
          <w:sz w:val="22"/>
          <w:szCs w:val="22"/>
        </w:rPr>
        <w:t xml:space="preserve">upport at 36 weeks </w:t>
      </w:r>
      <w:r w:rsidR="0000752D" w:rsidRPr="00B37E8C">
        <w:rPr>
          <w:rFonts w:ascii="Times New Roman" w:hAnsi="Times New Roman"/>
          <w:sz w:val="22"/>
          <w:szCs w:val="22"/>
        </w:rPr>
        <w:t>P</w:t>
      </w:r>
      <w:r w:rsidRPr="00B37E8C">
        <w:rPr>
          <w:rFonts w:ascii="Times New Roman" w:hAnsi="Times New Roman"/>
          <w:sz w:val="22"/>
          <w:szCs w:val="22"/>
        </w:rPr>
        <w:t xml:space="preserve">ost </w:t>
      </w:r>
      <w:r w:rsidR="0000752D" w:rsidRPr="00B37E8C">
        <w:rPr>
          <w:rFonts w:ascii="Times New Roman" w:hAnsi="Times New Roman"/>
          <w:sz w:val="22"/>
          <w:szCs w:val="22"/>
        </w:rPr>
        <w:t>M</w:t>
      </w:r>
      <w:r w:rsidRPr="00B37E8C">
        <w:rPr>
          <w:rFonts w:ascii="Times New Roman" w:hAnsi="Times New Roman"/>
          <w:sz w:val="22"/>
          <w:szCs w:val="22"/>
        </w:rPr>
        <w:t xml:space="preserve">enstrual </w:t>
      </w:r>
      <w:r w:rsidR="0000752D" w:rsidRPr="00B37E8C">
        <w:rPr>
          <w:rFonts w:ascii="Times New Roman" w:hAnsi="Times New Roman"/>
          <w:sz w:val="22"/>
          <w:szCs w:val="22"/>
        </w:rPr>
        <w:t>Ag</w:t>
      </w:r>
      <w:r w:rsidRPr="00B37E8C">
        <w:rPr>
          <w:rFonts w:ascii="Times New Roman" w:hAnsi="Times New Roman"/>
          <w:sz w:val="22"/>
          <w:szCs w:val="22"/>
        </w:rPr>
        <w:t xml:space="preserve">e. Pediatric Academic Societies Conference, </w:t>
      </w:r>
      <w:r w:rsidR="003914B0" w:rsidRPr="00B37E8C">
        <w:rPr>
          <w:rFonts w:ascii="Times New Roman" w:hAnsi="Times New Roman"/>
          <w:sz w:val="22"/>
          <w:szCs w:val="22"/>
        </w:rPr>
        <w:t>2019</w:t>
      </w:r>
      <w:r w:rsidRPr="00B37E8C">
        <w:rPr>
          <w:rFonts w:ascii="Times New Roman" w:hAnsi="Times New Roman"/>
          <w:sz w:val="22"/>
          <w:szCs w:val="22"/>
        </w:rPr>
        <w:t>.</w:t>
      </w:r>
    </w:p>
    <w:p w:rsidR="00B37E8C" w:rsidRPr="00B37E8C" w:rsidRDefault="00B37E8C" w:rsidP="00E076AD">
      <w:pPr>
        <w:pStyle w:val="ListParagraph"/>
        <w:jc w:val="both"/>
        <w:rPr>
          <w:rFonts w:ascii="Times New Roman" w:hAnsi="Times New Roman"/>
          <w:sz w:val="22"/>
          <w:szCs w:val="22"/>
        </w:rPr>
      </w:pPr>
    </w:p>
    <w:p w:rsidR="008F710B" w:rsidRPr="009400A8" w:rsidRDefault="00B37E8C" w:rsidP="00E076AD">
      <w:pPr>
        <w:pStyle w:val="ListParagraph"/>
        <w:numPr>
          <w:ilvl w:val="0"/>
          <w:numId w:val="26"/>
        </w:numPr>
        <w:jc w:val="both"/>
        <w:rPr>
          <w:rFonts w:ascii="Times New Roman" w:hAnsi="Times New Roman"/>
          <w:sz w:val="22"/>
          <w:szCs w:val="22"/>
        </w:rPr>
      </w:pPr>
      <w:r w:rsidRPr="008F710B">
        <w:rPr>
          <w:rFonts w:ascii="Times New Roman" w:hAnsi="Times New Roman"/>
          <w:sz w:val="22"/>
          <w:szCs w:val="22"/>
        </w:rPr>
        <w:t xml:space="preserve">Zimmerman D, J </w:t>
      </w:r>
      <w:proofErr w:type="spellStart"/>
      <w:r w:rsidRPr="008F710B">
        <w:rPr>
          <w:rFonts w:ascii="Times New Roman" w:hAnsi="Times New Roman"/>
          <w:sz w:val="22"/>
          <w:szCs w:val="22"/>
        </w:rPr>
        <w:t>Dowes</w:t>
      </w:r>
      <w:proofErr w:type="spellEnd"/>
      <w:r w:rsidRPr="008F710B">
        <w:rPr>
          <w:rFonts w:ascii="Times New Roman" w:hAnsi="Times New Roman"/>
          <w:sz w:val="22"/>
          <w:szCs w:val="22"/>
        </w:rPr>
        <w:t xml:space="preserve"> JM, Schafer M, Ivy DD, </w:t>
      </w:r>
      <w:r w:rsidRPr="008F710B">
        <w:rPr>
          <w:rFonts w:ascii="Times New Roman" w:hAnsi="Times New Roman"/>
          <w:sz w:val="22"/>
          <w:szCs w:val="22"/>
          <w:u w:val="single"/>
        </w:rPr>
        <w:t>Abman SH</w:t>
      </w:r>
      <w:r w:rsidRPr="008F710B">
        <w:rPr>
          <w:rFonts w:ascii="Times New Roman" w:hAnsi="Times New Roman"/>
          <w:sz w:val="22"/>
          <w:szCs w:val="22"/>
        </w:rPr>
        <w:t xml:space="preserve">, Barker AJ, Naresh N, </w:t>
      </w:r>
      <w:proofErr w:type="spellStart"/>
      <w:r w:rsidRPr="008F710B">
        <w:rPr>
          <w:rFonts w:ascii="Times New Roman" w:hAnsi="Times New Roman"/>
          <w:sz w:val="22"/>
          <w:szCs w:val="22"/>
        </w:rPr>
        <w:t>Kheyfets</w:t>
      </w:r>
      <w:proofErr w:type="spellEnd"/>
      <w:r w:rsidRPr="008F710B">
        <w:rPr>
          <w:rFonts w:ascii="Times New Roman" w:hAnsi="Times New Roman"/>
          <w:sz w:val="22"/>
          <w:szCs w:val="22"/>
        </w:rPr>
        <w:t xml:space="preserve"> V, Truong U.   </w:t>
      </w:r>
      <w:r w:rsidR="008F710B" w:rsidRPr="008F710B">
        <w:rPr>
          <w:rFonts w:ascii="Times New Roman" w:hAnsi="Times New Roman"/>
          <w:bCs/>
          <w:sz w:val="22"/>
          <w:szCs w:val="22"/>
        </w:rPr>
        <w:t>Non-Invasive Wave Intensity Analysis by Phase-Contrast MRI Correlates with Mean Pulmonary Artery Pressure Before and After Nitric Oxide Testing in Children with Pulmonary Arterial Hypertension</w:t>
      </w:r>
      <w:r w:rsidR="008F710B">
        <w:rPr>
          <w:rFonts w:ascii="Times New Roman" w:hAnsi="Times New Roman"/>
          <w:bCs/>
          <w:sz w:val="22"/>
          <w:szCs w:val="22"/>
        </w:rPr>
        <w:t>. Society for Cardiac MR, 2019.</w:t>
      </w:r>
    </w:p>
    <w:p w:rsidR="009400A8" w:rsidRPr="009400A8" w:rsidRDefault="009400A8" w:rsidP="00E076AD">
      <w:pPr>
        <w:pStyle w:val="ListParagraph"/>
        <w:jc w:val="both"/>
        <w:rPr>
          <w:rFonts w:ascii="Times New Roman" w:hAnsi="Times New Roman"/>
          <w:sz w:val="22"/>
          <w:szCs w:val="22"/>
        </w:rPr>
      </w:pPr>
    </w:p>
    <w:p w:rsidR="00214CAE" w:rsidRDefault="009400A8" w:rsidP="00E076AD">
      <w:pPr>
        <w:pStyle w:val="ListParagraph"/>
        <w:numPr>
          <w:ilvl w:val="0"/>
          <w:numId w:val="26"/>
        </w:numPr>
        <w:jc w:val="both"/>
        <w:rPr>
          <w:rFonts w:ascii="Times New Roman" w:hAnsi="Times New Roman"/>
          <w:sz w:val="22"/>
          <w:szCs w:val="22"/>
        </w:rPr>
      </w:pPr>
      <w:r>
        <w:rPr>
          <w:rFonts w:ascii="Times New Roman" w:hAnsi="Times New Roman"/>
          <w:sz w:val="22"/>
          <w:szCs w:val="22"/>
        </w:rPr>
        <w:t xml:space="preserve">Pierro M, Villamor-Martinez E, Alvarez-Fuente M, </w:t>
      </w:r>
      <w:r w:rsidRPr="009400A8">
        <w:rPr>
          <w:rFonts w:ascii="Times New Roman" w:hAnsi="Times New Roman"/>
          <w:sz w:val="22"/>
          <w:szCs w:val="22"/>
          <w:u w:val="single"/>
        </w:rPr>
        <w:t>Abman SH</w:t>
      </w:r>
      <w:r>
        <w:rPr>
          <w:rFonts w:ascii="Times New Roman" w:hAnsi="Times New Roman"/>
          <w:sz w:val="22"/>
          <w:szCs w:val="22"/>
        </w:rPr>
        <w:t xml:space="preserve">, Villamor E. Gestational hypertensive disorders and intrauterine growth restriction as risk factors for </w:t>
      </w:r>
      <w:proofErr w:type="spellStart"/>
      <w:r>
        <w:rPr>
          <w:rFonts w:ascii="Times New Roman" w:hAnsi="Times New Roman"/>
          <w:sz w:val="22"/>
          <w:szCs w:val="22"/>
        </w:rPr>
        <w:t>bronchopulmoanry</w:t>
      </w:r>
      <w:proofErr w:type="spellEnd"/>
      <w:r>
        <w:rPr>
          <w:rFonts w:ascii="Times New Roman" w:hAnsi="Times New Roman"/>
          <w:sz w:val="22"/>
          <w:szCs w:val="22"/>
        </w:rPr>
        <w:t xml:space="preserve"> dysplasia: a meta-analysis and meta-regression. Eur</w:t>
      </w:r>
      <w:r w:rsidR="00C421B1">
        <w:rPr>
          <w:rFonts w:ascii="Times New Roman" w:hAnsi="Times New Roman"/>
          <w:sz w:val="22"/>
          <w:szCs w:val="22"/>
        </w:rPr>
        <w:t>opean Society for Pediatric Research, 2019.</w:t>
      </w:r>
    </w:p>
    <w:p w:rsidR="00214CAE" w:rsidRPr="00214CAE" w:rsidRDefault="00214CAE" w:rsidP="00E076AD">
      <w:pPr>
        <w:pStyle w:val="ListParagraph"/>
        <w:jc w:val="both"/>
        <w:rPr>
          <w:rFonts w:ascii="Arial" w:hAnsi="Arial" w:cs="Arial"/>
          <w:color w:val="000000"/>
          <w:shd w:val="clear" w:color="auto" w:fill="FFFFFF"/>
        </w:rPr>
      </w:pPr>
    </w:p>
    <w:p w:rsidR="00A2519A" w:rsidRPr="00A2519A" w:rsidRDefault="00214CAE" w:rsidP="00A2519A">
      <w:pPr>
        <w:pStyle w:val="ListParagraph"/>
        <w:numPr>
          <w:ilvl w:val="0"/>
          <w:numId w:val="26"/>
        </w:numPr>
        <w:jc w:val="both"/>
        <w:rPr>
          <w:rFonts w:ascii="Times New Roman" w:hAnsi="Times New Roman"/>
          <w:sz w:val="22"/>
          <w:szCs w:val="22"/>
        </w:rPr>
      </w:pPr>
      <w:r w:rsidRPr="00214CAE">
        <w:rPr>
          <w:rFonts w:ascii="Times New Roman" w:hAnsi="Times New Roman"/>
          <w:color w:val="000000"/>
          <w:sz w:val="22"/>
          <w:szCs w:val="22"/>
          <w:shd w:val="clear" w:color="auto" w:fill="FFFFFF"/>
        </w:rPr>
        <w:t>Effinger</w:t>
      </w:r>
      <w:r>
        <w:rPr>
          <w:rFonts w:ascii="Times New Roman" w:hAnsi="Times New Roman"/>
          <w:color w:val="000000"/>
          <w:sz w:val="22"/>
          <w:szCs w:val="22"/>
          <w:shd w:val="clear" w:color="auto" w:fill="FFFFFF"/>
        </w:rPr>
        <w:t xml:space="preserve"> D</w:t>
      </w:r>
      <w:r w:rsidRPr="00214CAE">
        <w:rPr>
          <w:rFonts w:ascii="Times New Roman" w:hAnsi="Times New Roman"/>
          <w:color w:val="000000"/>
          <w:sz w:val="22"/>
          <w:szCs w:val="22"/>
          <w:shd w:val="clear" w:color="auto" w:fill="FFFFFF"/>
        </w:rPr>
        <w:t>, Seedorf</w:t>
      </w:r>
      <w:r>
        <w:rPr>
          <w:rFonts w:ascii="Times New Roman" w:hAnsi="Times New Roman"/>
          <w:color w:val="000000"/>
          <w:sz w:val="22"/>
          <w:szCs w:val="22"/>
          <w:shd w:val="clear" w:color="auto" w:fill="FFFFFF"/>
        </w:rPr>
        <w:t xml:space="preserve"> G</w:t>
      </w:r>
      <w:r w:rsidRPr="00214CAE">
        <w:rPr>
          <w:rFonts w:ascii="Times New Roman" w:hAnsi="Times New Roman"/>
          <w:color w:val="000000"/>
          <w:sz w:val="22"/>
          <w:szCs w:val="22"/>
          <w:shd w:val="clear" w:color="auto" w:fill="FFFFFF"/>
        </w:rPr>
        <w:t>, Law</w:t>
      </w:r>
      <w:r>
        <w:rPr>
          <w:rFonts w:ascii="Times New Roman" w:hAnsi="Times New Roman"/>
          <w:color w:val="000000"/>
          <w:sz w:val="22"/>
          <w:szCs w:val="22"/>
          <w:shd w:val="clear" w:color="auto" w:fill="FFFFFF"/>
        </w:rPr>
        <w:t xml:space="preserve"> AJ</w:t>
      </w:r>
      <w:r w:rsidRPr="00214CAE">
        <w:rPr>
          <w:rFonts w:ascii="Times New Roman" w:hAnsi="Times New Roman"/>
          <w:color w:val="000000"/>
          <w:sz w:val="22"/>
          <w:szCs w:val="22"/>
          <w:shd w:val="clear" w:color="auto" w:fill="FFFFFF"/>
        </w:rPr>
        <w:t xml:space="preserve">, </w:t>
      </w:r>
      <w:r w:rsidRPr="00214CAE">
        <w:rPr>
          <w:rFonts w:ascii="Times New Roman" w:hAnsi="Times New Roman"/>
          <w:color w:val="000000"/>
          <w:sz w:val="22"/>
          <w:szCs w:val="22"/>
          <w:u w:val="single"/>
          <w:shd w:val="clear" w:color="auto" w:fill="FFFFFF"/>
        </w:rPr>
        <w:t>Abman SH,</w:t>
      </w:r>
      <w:r w:rsidRPr="00214CAE">
        <w:rPr>
          <w:rFonts w:ascii="Times New Roman" w:hAnsi="Times New Roman"/>
          <w:color w:val="000000"/>
          <w:sz w:val="22"/>
          <w:szCs w:val="22"/>
          <w:shd w:val="clear" w:color="auto" w:fill="FFFFFF"/>
        </w:rPr>
        <w:t xml:space="preserve"> Paterson C</w:t>
      </w:r>
      <w:r>
        <w:rPr>
          <w:rFonts w:ascii="Times New Roman" w:hAnsi="Times New Roman"/>
          <w:color w:val="000000"/>
          <w:sz w:val="22"/>
          <w:szCs w:val="22"/>
          <w:shd w:val="clear" w:color="auto" w:fill="FFFFFF"/>
        </w:rPr>
        <w:t>. Antenatal sFlt-1 exposure causes sustained abnormalities of  brain structure and function in juvenile rats. Society for Neuroscience, 2019.</w:t>
      </w:r>
    </w:p>
    <w:p w:rsidR="00A2519A" w:rsidRPr="00A2519A" w:rsidRDefault="00A2519A" w:rsidP="00A2519A">
      <w:pPr>
        <w:pStyle w:val="ListParagraph"/>
        <w:rPr>
          <w:rFonts w:ascii="Times New Roman" w:hAnsi="Times New Roman"/>
          <w:sz w:val="22"/>
          <w:szCs w:val="22"/>
        </w:rPr>
      </w:pPr>
    </w:p>
    <w:p w:rsidR="00A2519A" w:rsidRDefault="00A2519A" w:rsidP="00B96762">
      <w:pPr>
        <w:pStyle w:val="ListParagraph"/>
        <w:numPr>
          <w:ilvl w:val="0"/>
          <w:numId w:val="26"/>
        </w:numPr>
        <w:jc w:val="both"/>
        <w:rPr>
          <w:rFonts w:ascii="Times New Roman" w:hAnsi="Times New Roman"/>
          <w:sz w:val="22"/>
          <w:szCs w:val="22"/>
        </w:rPr>
      </w:pPr>
      <w:r w:rsidRPr="00A2519A">
        <w:rPr>
          <w:rFonts w:ascii="Times New Roman" w:hAnsi="Times New Roman"/>
          <w:sz w:val="22"/>
          <w:szCs w:val="22"/>
        </w:rPr>
        <w:t xml:space="preserve">Seedorf G, Hirsch K, Callahan C, </w:t>
      </w:r>
      <w:r w:rsidR="00836945">
        <w:rPr>
          <w:rFonts w:ascii="Times New Roman" w:hAnsi="Times New Roman"/>
          <w:sz w:val="22"/>
          <w:szCs w:val="22"/>
        </w:rPr>
        <w:t xml:space="preserve">White CW, </w:t>
      </w:r>
      <w:r w:rsidRPr="00A2519A">
        <w:rPr>
          <w:rFonts w:ascii="Times New Roman" w:hAnsi="Times New Roman"/>
          <w:sz w:val="22"/>
          <w:szCs w:val="22"/>
          <w:u w:val="single"/>
        </w:rPr>
        <w:t>Abman SH</w:t>
      </w:r>
      <w:r w:rsidRPr="00A2519A">
        <w:rPr>
          <w:rFonts w:ascii="Times New Roman" w:hAnsi="Times New Roman"/>
          <w:sz w:val="22"/>
          <w:szCs w:val="22"/>
        </w:rPr>
        <w:t>.  Stabilization of Hypoxia Inducible Factor Improves Lung Structure and Function and Prevents Pulmonary Hypertension in an Antenatal Model of Bronchopulmonary Dysplasia</w:t>
      </w:r>
      <w:r>
        <w:rPr>
          <w:rFonts w:ascii="Times New Roman" w:hAnsi="Times New Roman"/>
          <w:sz w:val="22"/>
          <w:szCs w:val="22"/>
        </w:rPr>
        <w:t>. Grover Conference on the Pulmonary Circulation, 2019.</w:t>
      </w:r>
    </w:p>
    <w:p w:rsidR="0009767D" w:rsidRPr="00441AEE" w:rsidRDefault="0009767D" w:rsidP="00B96762">
      <w:pPr>
        <w:pStyle w:val="ListParagraph"/>
        <w:jc w:val="both"/>
        <w:rPr>
          <w:rFonts w:ascii="Times New Roman" w:hAnsi="Times New Roman"/>
          <w:sz w:val="22"/>
          <w:szCs w:val="22"/>
        </w:rPr>
      </w:pPr>
    </w:p>
    <w:p w:rsidR="00441AEE" w:rsidRPr="00441AEE" w:rsidRDefault="0009767D" w:rsidP="00B96762">
      <w:pPr>
        <w:pStyle w:val="ListParagraph"/>
        <w:numPr>
          <w:ilvl w:val="0"/>
          <w:numId w:val="26"/>
        </w:numPr>
        <w:jc w:val="both"/>
        <w:rPr>
          <w:rFonts w:ascii="Times New Roman" w:hAnsi="Times New Roman"/>
          <w:sz w:val="22"/>
          <w:szCs w:val="22"/>
        </w:rPr>
      </w:pPr>
      <w:r w:rsidRPr="00441AEE">
        <w:rPr>
          <w:rFonts w:ascii="Times New Roman" w:hAnsi="Times New Roman"/>
          <w:sz w:val="22"/>
          <w:szCs w:val="22"/>
        </w:rPr>
        <w:t>Abele</w:t>
      </w:r>
      <w:r w:rsidRPr="00441AEE">
        <w:rPr>
          <w:rFonts w:ascii="Times New Roman" w:hAnsi="Times New Roman"/>
          <w:sz w:val="22"/>
          <w:szCs w:val="22"/>
          <w:vertAlign w:val="superscript"/>
        </w:rPr>
        <w:t xml:space="preserve"> </w:t>
      </w:r>
      <w:r w:rsidRPr="00441AEE">
        <w:rPr>
          <w:rFonts w:ascii="Times New Roman" w:hAnsi="Times New Roman"/>
          <w:sz w:val="22"/>
          <w:szCs w:val="22"/>
        </w:rPr>
        <w:t xml:space="preserve">A, Wilson N, </w:t>
      </w:r>
      <w:proofErr w:type="spellStart"/>
      <w:r w:rsidRPr="00441AEE">
        <w:rPr>
          <w:rFonts w:ascii="Times New Roman" w:hAnsi="Times New Roman"/>
          <w:sz w:val="22"/>
          <w:szCs w:val="22"/>
        </w:rPr>
        <w:t>Abikoye</w:t>
      </w:r>
      <w:proofErr w:type="spellEnd"/>
      <w:r w:rsidRPr="00441AEE">
        <w:rPr>
          <w:rFonts w:ascii="Times New Roman" w:hAnsi="Times New Roman"/>
          <w:sz w:val="22"/>
          <w:szCs w:val="22"/>
        </w:rPr>
        <w:t xml:space="preserve"> A, </w:t>
      </w:r>
      <w:r w:rsidR="00441AEE">
        <w:rPr>
          <w:rFonts w:ascii="Times New Roman" w:hAnsi="Times New Roman"/>
          <w:sz w:val="22"/>
          <w:szCs w:val="22"/>
        </w:rPr>
        <w:t xml:space="preserve">Brooks, A, </w:t>
      </w:r>
      <w:r w:rsidRPr="00441AEE">
        <w:rPr>
          <w:rFonts w:ascii="Times New Roman" w:hAnsi="Times New Roman"/>
          <w:sz w:val="22"/>
          <w:szCs w:val="22"/>
        </w:rPr>
        <w:t xml:space="preserve">Seedorf G, </w:t>
      </w:r>
      <w:r w:rsidR="00441AEE">
        <w:rPr>
          <w:rFonts w:ascii="Times New Roman" w:hAnsi="Times New Roman"/>
          <w:sz w:val="22"/>
          <w:szCs w:val="22"/>
        </w:rPr>
        <w:t xml:space="preserve">Kourembanas S, </w:t>
      </w:r>
      <w:r w:rsidRPr="00441AEE">
        <w:rPr>
          <w:rFonts w:ascii="Times New Roman" w:hAnsi="Times New Roman"/>
          <w:sz w:val="22"/>
          <w:szCs w:val="22"/>
          <w:u w:val="single"/>
        </w:rPr>
        <w:t>Abman SH</w:t>
      </w:r>
      <w:r w:rsidRPr="00441AEE">
        <w:rPr>
          <w:rFonts w:ascii="Times New Roman" w:hAnsi="Times New Roman"/>
          <w:sz w:val="22"/>
          <w:szCs w:val="22"/>
        </w:rPr>
        <w:t>.</w:t>
      </w:r>
      <w:r w:rsidRPr="00441AEE">
        <w:rPr>
          <w:rFonts w:ascii="Times New Roman" w:hAnsi="Times New Roman"/>
          <w:sz w:val="22"/>
          <w:szCs w:val="22"/>
          <w:vertAlign w:val="superscript"/>
        </w:rPr>
        <w:t xml:space="preserve">. </w:t>
      </w:r>
      <w:r w:rsidRPr="00441AEE">
        <w:rPr>
          <w:rFonts w:ascii="Times New Roman" w:hAnsi="Times New Roman"/>
          <w:sz w:val="22"/>
          <w:szCs w:val="22"/>
        </w:rPr>
        <w:t xml:space="preserve">Antenatal exosome treatment preserves lung structure and vascular growth in an experimental model of </w:t>
      </w:r>
      <w:r w:rsidRPr="00441AEE">
        <w:rPr>
          <w:rFonts w:ascii="Times New Roman" w:hAnsi="Times New Roman"/>
          <w:sz w:val="22"/>
          <w:szCs w:val="22"/>
        </w:rPr>
        <w:lastRenderedPageBreak/>
        <w:t>bronchopulmonary dysplasia due to chorioamnionitis. Western Society for Pediatric Research, 2020.</w:t>
      </w:r>
    </w:p>
    <w:p w:rsidR="00441AEE" w:rsidRPr="00441AEE" w:rsidRDefault="00441AEE" w:rsidP="00B96762">
      <w:pPr>
        <w:pStyle w:val="ListParagraph"/>
        <w:jc w:val="both"/>
        <w:rPr>
          <w:rFonts w:ascii="Times New Roman" w:hAnsi="Times New Roman"/>
          <w:iCs/>
          <w:sz w:val="22"/>
          <w:szCs w:val="22"/>
        </w:rPr>
      </w:pPr>
    </w:p>
    <w:p w:rsidR="00CC1F70" w:rsidRDefault="00441AEE" w:rsidP="00CC1F70">
      <w:pPr>
        <w:pStyle w:val="ListParagraph"/>
        <w:numPr>
          <w:ilvl w:val="0"/>
          <w:numId w:val="26"/>
        </w:numPr>
        <w:jc w:val="both"/>
        <w:rPr>
          <w:rFonts w:ascii="Times New Roman" w:hAnsi="Times New Roman"/>
          <w:sz w:val="22"/>
          <w:szCs w:val="22"/>
        </w:rPr>
      </w:pPr>
      <w:r w:rsidRPr="00441AEE">
        <w:rPr>
          <w:rFonts w:ascii="Times New Roman" w:hAnsi="Times New Roman"/>
          <w:iCs/>
          <w:sz w:val="22"/>
          <w:szCs w:val="22"/>
        </w:rPr>
        <w:t xml:space="preserve">Cookson M, </w:t>
      </w:r>
      <w:r w:rsidRPr="00441AEE">
        <w:rPr>
          <w:rFonts w:ascii="Times New Roman" w:hAnsi="Times New Roman"/>
          <w:color w:val="000000"/>
          <w:sz w:val="22"/>
          <w:szCs w:val="22"/>
        </w:rPr>
        <w:t xml:space="preserve">Gonzalez T, Seedorf GJ, Smith B, </w:t>
      </w:r>
      <w:r w:rsidRPr="00441AEE">
        <w:rPr>
          <w:rFonts w:ascii="Times New Roman" w:hAnsi="Times New Roman"/>
          <w:color w:val="000000"/>
          <w:sz w:val="22"/>
          <w:szCs w:val="22"/>
          <w:u w:val="single"/>
        </w:rPr>
        <w:t>Abman SH</w:t>
      </w:r>
      <w:r w:rsidRPr="00441AEE">
        <w:rPr>
          <w:rFonts w:ascii="Times New Roman" w:hAnsi="Times New Roman"/>
          <w:color w:val="000000"/>
          <w:sz w:val="22"/>
          <w:szCs w:val="22"/>
        </w:rPr>
        <w:t xml:space="preserve">, Mandell EW. Antenatal Vitamin D Attenuates Lung Injury in a Preeclampsia Model of Bronchopulmonary Dysplasia. </w:t>
      </w:r>
      <w:r w:rsidRPr="00441AEE">
        <w:rPr>
          <w:rFonts w:ascii="Times New Roman" w:hAnsi="Times New Roman"/>
          <w:sz w:val="22"/>
          <w:szCs w:val="22"/>
        </w:rPr>
        <w:t>Western Society for Pediatric Research, 2020</w:t>
      </w:r>
      <w:r>
        <w:rPr>
          <w:rFonts w:ascii="Times New Roman" w:hAnsi="Times New Roman"/>
          <w:sz w:val="22"/>
          <w:szCs w:val="22"/>
        </w:rPr>
        <w:t>.</w:t>
      </w:r>
    </w:p>
    <w:p w:rsidR="00CC1F70" w:rsidRPr="00CC1F70" w:rsidRDefault="00CC1F70" w:rsidP="00CC1F70">
      <w:pPr>
        <w:pStyle w:val="ListParagraph"/>
        <w:rPr>
          <w:color w:val="000000"/>
        </w:rPr>
      </w:pPr>
    </w:p>
    <w:p w:rsidR="00CC1F70" w:rsidRDefault="00CC1F70" w:rsidP="00CC1F70">
      <w:pPr>
        <w:pStyle w:val="ListParagraph"/>
        <w:numPr>
          <w:ilvl w:val="0"/>
          <w:numId w:val="26"/>
        </w:numPr>
        <w:jc w:val="both"/>
        <w:rPr>
          <w:rFonts w:ascii="Times New Roman" w:hAnsi="Times New Roman"/>
          <w:sz w:val="22"/>
          <w:szCs w:val="22"/>
        </w:rPr>
      </w:pPr>
      <w:r w:rsidRPr="00CC1F70">
        <w:rPr>
          <w:rFonts w:ascii="Times New Roman" w:hAnsi="Times New Roman"/>
          <w:color w:val="000000"/>
          <w:sz w:val="22"/>
          <w:szCs w:val="22"/>
        </w:rPr>
        <w:t>Gonzalez T, Seedorf GJ, Fleet JC</w:t>
      </w:r>
      <w:r>
        <w:rPr>
          <w:rFonts w:ascii="Times New Roman" w:hAnsi="Times New Roman"/>
          <w:color w:val="000000"/>
          <w:sz w:val="22"/>
          <w:szCs w:val="22"/>
        </w:rPr>
        <w:t xml:space="preserve">, </w:t>
      </w:r>
      <w:r w:rsidRPr="00CC1F70">
        <w:rPr>
          <w:rFonts w:ascii="Times New Roman" w:hAnsi="Times New Roman"/>
          <w:color w:val="000000"/>
          <w:sz w:val="22"/>
          <w:szCs w:val="22"/>
          <w:u w:val="single"/>
        </w:rPr>
        <w:t>Abman SH</w:t>
      </w:r>
      <w:r w:rsidRPr="00CC1F70">
        <w:rPr>
          <w:rFonts w:ascii="Times New Roman" w:hAnsi="Times New Roman"/>
          <w:color w:val="000000"/>
          <w:sz w:val="22"/>
          <w:szCs w:val="22"/>
        </w:rPr>
        <w:t>, Mandell EW</w:t>
      </w:r>
      <w:r>
        <w:rPr>
          <w:rFonts w:ascii="Times New Roman" w:hAnsi="Times New Roman"/>
          <w:color w:val="000000"/>
          <w:sz w:val="22"/>
          <w:szCs w:val="22"/>
        </w:rPr>
        <w:t>.</w:t>
      </w:r>
      <w:r w:rsidRPr="00CC1F70">
        <w:rPr>
          <w:rFonts w:ascii="Times New Roman" w:hAnsi="Times New Roman"/>
          <w:color w:val="000000"/>
          <w:sz w:val="22"/>
          <w:szCs w:val="22"/>
        </w:rPr>
        <w:t xml:space="preserve"> Vitamin D Stimulates Fetal Pulmonary Artery Endothelial Cell Growth Through Enhanced </w:t>
      </w:r>
      <w:proofErr w:type="spellStart"/>
      <w:r w:rsidRPr="00CC1F70">
        <w:rPr>
          <w:rFonts w:ascii="Times New Roman" w:hAnsi="Times New Roman"/>
          <w:sz w:val="22"/>
          <w:szCs w:val="22"/>
        </w:rPr>
        <w:t>PPARγ</w:t>
      </w:r>
      <w:proofErr w:type="spellEnd"/>
      <w:r w:rsidRPr="00CC1F70">
        <w:rPr>
          <w:rFonts w:ascii="Times New Roman" w:hAnsi="Times New Roman"/>
          <w:sz w:val="22"/>
          <w:szCs w:val="22"/>
        </w:rPr>
        <w:t xml:space="preserve"> Signaling</w:t>
      </w:r>
      <w:r>
        <w:rPr>
          <w:rFonts w:ascii="Times New Roman" w:hAnsi="Times New Roman"/>
          <w:sz w:val="22"/>
          <w:szCs w:val="22"/>
        </w:rPr>
        <w:t>. Western Society for Pediatric Research, 2020.</w:t>
      </w:r>
    </w:p>
    <w:p w:rsidR="00CD3217" w:rsidRPr="00CD3217" w:rsidRDefault="00CD3217" w:rsidP="00CD3217">
      <w:pPr>
        <w:pStyle w:val="ListParagraph"/>
        <w:rPr>
          <w:rFonts w:ascii="Times New Roman" w:hAnsi="Times New Roman"/>
          <w:sz w:val="22"/>
          <w:szCs w:val="22"/>
        </w:rPr>
      </w:pPr>
    </w:p>
    <w:p w:rsidR="00CD3217" w:rsidRPr="00CD3217" w:rsidRDefault="00CD3217" w:rsidP="00CD3217">
      <w:pPr>
        <w:pStyle w:val="ListParagraph"/>
        <w:numPr>
          <w:ilvl w:val="0"/>
          <w:numId w:val="26"/>
        </w:numPr>
        <w:jc w:val="both"/>
        <w:rPr>
          <w:rFonts w:ascii="Times New Roman" w:hAnsi="Times New Roman"/>
          <w:sz w:val="22"/>
          <w:szCs w:val="22"/>
        </w:rPr>
      </w:pPr>
      <w:r w:rsidRPr="004B1A01">
        <w:rPr>
          <w:rFonts w:ascii="Times New Roman" w:hAnsi="Times New Roman"/>
          <w:sz w:val="22"/>
          <w:szCs w:val="22"/>
        </w:rPr>
        <w:t xml:space="preserve">Seedorf G, Hirsch K, Callahan C, White CW, </w:t>
      </w:r>
      <w:r w:rsidRPr="004B1A01">
        <w:rPr>
          <w:rFonts w:ascii="Times New Roman" w:hAnsi="Times New Roman"/>
          <w:sz w:val="22"/>
          <w:szCs w:val="22"/>
          <w:u w:val="single"/>
        </w:rPr>
        <w:t>Abman SH</w:t>
      </w:r>
      <w:r w:rsidRPr="004B1A01">
        <w:rPr>
          <w:rFonts w:ascii="Times New Roman" w:hAnsi="Times New Roman"/>
          <w:sz w:val="22"/>
          <w:szCs w:val="22"/>
        </w:rPr>
        <w:t xml:space="preserve">.  Stabilization of Hypoxia Inducible Factor Improves Lung Structure and Function and Prevents Pulmonary Hypertension in an Antenatal Model of Bronchopulmonary Dysplasia. </w:t>
      </w:r>
      <w:r>
        <w:rPr>
          <w:rFonts w:ascii="Times New Roman" w:hAnsi="Times New Roman"/>
          <w:sz w:val="22"/>
          <w:szCs w:val="22"/>
        </w:rPr>
        <w:t>Neonatal and Pediatric Pulmonary Vascular Diseases</w:t>
      </w:r>
      <w:r w:rsidRPr="004B1A01">
        <w:rPr>
          <w:rFonts w:ascii="Times New Roman" w:hAnsi="Times New Roman"/>
          <w:sz w:val="22"/>
          <w:szCs w:val="22"/>
        </w:rPr>
        <w:t>, 2020.</w:t>
      </w:r>
    </w:p>
    <w:p w:rsidR="00071E22" w:rsidRPr="00071E22" w:rsidRDefault="00071E22" w:rsidP="00071E22">
      <w:pPr>
        <w:pStyle w:val="ListParagraph"/>
        <w:rPr>
          <w:rFonts w:ascii="Times New Roman" w:hAnsi="Times New Roman"/>
          <w:sz w:val="22"/>
          <w:szCs w:val="22"/>
        </w:rPr>
      </w:pPr>
    </w:p>
    <w:p w:rsidR="00196FEE" w:rsidRPr="00196FEE" w:rsidRDefault="00071E22" w:rsidP="00196FEE">
      <w:pPr>
        <w:pStyle w:val="ListParagraph"/>
        <w:numPr>
          <w:ilvl w:val="0"/>
          <w:numId w:val="26"/>
        </w:numPr>
        <w:jc w:val="both"/>
        <w:rPr>
          <w:rFonts w:ascii="Times New Roman" w:hAnsi="Times New Roman"/>
          <w:sz w:val="22"/>
          <w:szCs w:val="22"/>
        </w:rPr>
      </w:pPr>
      <w:r>
        <w:rPr>
          <w:rFonts w:ascii="Times New Roman" w:hAnsi="Times New Roman"/>
          <w:sz w:val="22"/>
          <w:szCs w:val="28"/>
        </w:rPr>
        <w:t xml:space="preserve">Galambos C, </w:t>
      </w:r>
      <w:proofErr w:type="spellStart"/>
      <w:r>
        <w:rPr>
          <w:rFonts w:ascii="Times New Roman" w:hAnsi="Times New Roman"/>
          <w:sz w:val="22"/>
          <w:szCs w:val="28"/>
        </w:rPr>
        <w:t>Wartchow</w:t>
      </w:r>
      <w:proofErr w:type="spellEnd"/>
      <w:r>
        <w:rPr>
          <w:rFonts w:ascii="Times New Roman" w:hAnsi="Times New Roman"/>
          <w:sz w:val="22"/>
          <w:szCs w:val="28"/>
        </w:rPr>
        <w:t xml:space="preserve"> E, Weinman JP, </w:t>
      </w:r>
      <w:r w:rsidRPr="007F664D">
        <w:rPr>
          <w:rFonts w:ascii="Times New Roman" w:hAnsi="Times New Roman"/>
          <w:sz w:val="22"/>
          <w:szCs w:val="28"/>
          <w:u w:val="single"/>
        </w:rPr>
        <w:t>Abman SH</w:t>
      </w:r>
      <w:r>
        <w:rPr>
          <w:rFonts w:ascii="Times New Roman" w:hAnsi="Times New Roman"/>
          <w:sz w:val="22"/>
          <w:szCs w:val="28"/>
        </w:rPr>
        <w:t xml:space="preserve">. Evidence that pulmonary interstitial </w:t>
      </w:r>
      <w:proofErr w:type="spellStart"/>
      <w:r>
        <w:rPr>
          <w:rFonts w:ascii="Times New Roman" w:hAnsi="Times New Roman"/>
          <w:sz w:val="22"/>
          <w:szCs w:val="28"/>
        </w:rPr>
        <w:t>glygogenosis</w:t>
      </w:r>
      <w:proofErr w:type="spellEnd"/>
      <w:r>
        <w:rPr>
          <w:rFonts w:ascii="Times New Roman" w:hAnsi="Times New Roman"/>
          <w:sz w:val="22"/>
          <w:szCs w:val="28"/>
        </w:rPr>
        <w:t xml:space="preserve"> cells have mesenchymal stem cell properties.  Pediatric Academic Societies Meeting </w:t>
      </w:r>
      <w:r w:rsidRPr="00196FEE">
        <w:rPr>
          <w:rFonts w:ascii="Times New Roman" w:hAnsi="Times New Roman"/>
          <w:sz w:val="22"/>
          <w:szCs w:val="22"/>
        </w:rPr>
        <w:t>2020.</w:t>
      </w:r>
    </w:p>
    <w:p w:rsidR="00196FEE" w:rsidRPr="00196FEE" w:rsidRDefault="00196FEE" w:rsidP="00196FEE">
      <w:pPr>
        <w:pStyle w:val="ListParagraph"/>
        <w:rPr>
          <w:rFonts w:ascii="Times New Roman" w:hAnsi="Times New Roman"/>
          <w:color w:val="000000"/>
          <w:sz w:val="22"/>
          <w:szCs w:val="22"/>
          <w:bdr w:val="none" w:sz="0" w:space="0" w:color="auto" w:frame="1"/>
        </w:rPr>
      </w:pPr>
    </w:p>
    <w:p w:rsidR="00DE7281" w:rsidRPr="00A55424" w:rsidRDefault="00196FEE" w:rsidP="00A55424">
      <w:pPr>
        <w:pStyle w:val="ListParagraph"/>
        <w:numPr>
          <w:ilvl w:val="0"/>
          <w:numId w:val="26"/>
        </w:numPr>
        <w:jc w:val="both"/>
        <w:rPr>
          <w:rFonts w:ascii="Times New Roman" w:hAnsi="Times New Roman"/>
          <w:sz w:val="22"/>
          <w:szCs w:val="22"/>
        </w:rPr>
      </w:pPr>
      <w:r w:rsidRPr="00196FEE">
        <w:rPr>
          <w:rFonts w:ascii="Times New Roman" w:hAnsi="Times New Roman"/>
          <w:color w:val="000000"/>
          <w:sz w:val="22"/>
          <w:szCs w:val="22"/>
          <w:bdr w:val="none" w:sz="0" w:space="0" w:color="auto" w:frame="1"/>
        </w:rPr>
        <w:t xml:space="preserve">Taglauer ES, Abele AN, Seedorf G, Willis GR, </w:t>
      </w:r>
      <w:proofErr w:type="spellStart"/>
      <w:r w:rsidRPr="00196FEE">
        <w:rPr>
          <w:rFonts w:ascii="Times New Roman" w:hAnsi="Times New Roman"/>
          <w:color w:val="000000"/>
          <w:sz w:val="22"/>
          <w:szCs w:val="22"/>
          <w:bdr w:val="none" w:sz="0" w:space="0" w:color="auto" w:frame="1"/>
        </w:rPr>
        <w:t>Mitsialis</w:t>
      </w:r>
      <w:proofErr w:type="spellEnd"/>
      <w:r w:rsidRPr="00196FEE">
        <w:rPr>
          <w:rFonts w:ascii="Times New Roman" w:hAnsi="Times New Roman"/>
          <w:color w:val="000000"/>
          <w:sz w:val="22"/>
          <w:szCs w:val="22"/>
          <w:bdr w:val="none" w:sz="0" w:space="0" w:color="auto" w:frame="1"/>
        </w:rPr>
        <w:t xml:space="preserve"> SA, </w:t>
      </w:r>
      <w:r w:rsidRPr="00196FEE">
        <w:rPr>
          <w:rFonts w:ascii="Times New Roman" w:hAnsi="Times New Roman"/>
          <w:color w:val="000000"/>
          <w:sz w:val="22"/>
          <w:szCs w:val="22"/>
          <w:u w:val="single"/>
          <w:bdr w:val="none" w:sz="0" w:space="0" w:color="auto" w:frame="1"/>
        </w:rPr>
        <w:t>Abman SH</w:t>
      </w:r>
      <w:r w:rsidRPr="00196FEE">
        <w:rPr>
          <w:rFonts w:ascii="Times New Roman" w:hAnsi="Times New Roman"/>
          <w:color w:val="000000"/>
          <w:sz w:val="22"/>
          <w:szCs w:val="22"/>
          <w:bdr w:val="none" w:sz="0" w:space="0" w:color="auto" w:frame="1"/>
        </w:rPr>
        <w:t>, Kourembanas S.</w:t>
      </w:r>
      <w:r w:rsidRPr="00196FEE">
        <w:rPr>
          <w:rFonts w:ascii="Times New Roman" w:hAnsi="Times New Roman"/>
          <w:b/>
          <w:color w:val="000000" w:themeColor="text1"/>
          <w:sz w:val="22"/>
          <w:szCs w:val="22"/>
        </w:rPr>
        <w:t xml:space="preserve"> </w:t>
      </w:r>
      <w:r w:rsidRPr="00196FEE">
        <w:rPr>
          <w:rFonts w:ascii="Times New Roman" w:hAnsi="Times New Roman"/>
          <w:bCs/>
          <w:color w:val="000000" w:themeColor="text1"/>
          <w:sz w:val="22"/>
          <w:szCs w:val="22"/>
        </w:rPr>
        <w:t>Intra-amniotic mesenchymal stromal cell extracellular vesicle therapy improves placental pathology and preserves infant lung growth in experimental chorioamnionitis</w:t>
      </w:r>
      <w:r>
        <w:rPr>
          <w:rFonts w:ascii="Times New Roman" w:hAnsi="Times New Roman"/>
          <w:bCs/>
          <w:color w:val="000000" w:themeColor="text1"/>
          <w:sz w:val="22"/>
          <w:szCs w:val="22"/>
        </w:rPr>
        <w:t xml:space="preserve">. </w:t>
      </w:r>
      <w:r>
        <w:rPr>
          <w:rFonts w:ascii="Times New Roman" w:hAnsi="Times New Roman"/>
          <w:sz w:val="22"/>
          <w:szCs w:val="28"/>
        </w:rPr>
        <w:t xml:space="preserve">Pediatric Academic Societies Meeting </w:t>
      </w:r>
      <w:r w:rsidRPr="00196FEE">
        <w:rPr>
          <w:rFonts w:ascii="Times New Roman" w:hAnsi="Times New Roman"/>
          <w:sz w:val="22"/>
          <w:szCs w:val="22"/>
        </w:rPr>
        <w:t>2020.</w:t>
      </w:r>
      <w:r w:rsidR="00A55424">
        <w:rPr>
          <w:rFonts w:ascii="Times New Roman" w:hAnsi="Times New Roman"/>
          <w:sz w:val="22"/>
          <w:szCs w:val="22"/>
        </w:rPr>
        <w:t xml:space="preserve"> </w:t>
      </w:r>
      <w:r w:rsidR="00A55424">
        <w:rPr>
          <w:rFonts w:ascii="Times New Roman" w:hAnsi="Times New Roman"/>
          <w:bCs/>
          <w:sz w:val="22"/>
          <w:szCs w:val="22"/>
        </w:rPr>
        <w:t>(Meeting cancelled due to Coron</w:t>
      </w:r>
      <w:r w:rsidR="00C953D5">
        <w:rPr>
          <w:rFonts w:ascii="Times New Roman" w:hAnsi="Times New Roman"/>
          <w:bCs/>
          <w:sz w:val="22"/>
          <w:szCs w:val="22"/>
        </w:rPr>
        <w:t>a</w:t>
      </w:r>
      <w:r w:rsidR="00A55424">
        <w:rPr>
          <w:rFonts w:ascii="Times New Roman" w:hAnsi="Times New Roman"/>
          <w:bCs/>
          <w:sz w:val="22"/>
          <w:szCs w:val="22"/>
        </w:rPr>
        <w:t>virus Pandemic)</w:t>
      </w:r>
    </w:p>
    <w:p w:rsidR="00DE7281" w:rsidRPr="00DE7281" w:rsidRDefault="00DE7281" w:rsidP="00DE7281">
      <w:pPr>
        <w:pStyle w:val="ListParagraph"/>
        <w:rPr>
          <w:rFonts w:ascii="Times New Roman" w:hAnsi="Times New Roman"/>
          <w:sz w:val="22"/>
          <w:szCs w:val="22"/>
        </w:rPr>
      </w:pPr>
    </w:p>
    <w:p w:rsidR="00DE7281" w:rsidRPr="00A55424" w:rsidRDefault="00DE7281" w:rsidP="00A55424">
      <w:pPr>
        <w:pStyle w:val="ListParagraph"/>
        <w:numPr>
          <w:ilvl w:val="0"/>
          <w:numId w:val="26"/>
        </w:numPr>
        <w:jc w:val="both"/>
        <w:rPr>
          <w:rFonts w:ascii="Times New Roman" w:hAnsi="Times New Roman"/>
          <w:sz w:val="22"/>
          <w:szCs w:val="22"/>
        </w:rPr>
      </w:pPr>
      <w:r w:rsidRPr="00DE7281">
        <w:rPr>
          <w:rFonts w:ascii="Times New Roman" w:hAnsi="Times New Roman"/>
          <w:sz w:val="22"/>
          <w:szCs w:val="22"/>
        </w:rPr>
        <w:t xml:space="preserve">Guaman MC, </w:t>
      </w:r>
      <w:r w:rsidRPr="00DE7281">
        <w:rPr>
          <w:rFonts w:ascii="Times New Roman" w:hAnsi="Times New Roman"/>
          <w:sz w:val="22"/>
          <w:szCs w:val="22"/>
          <w:u w:val="single"/>
        </w:rPr>
        <w:t>Abman SH</w:t>
      </w:r>
      <w:r w:rsidRPr="00DE7281">
        <w:rPr>
          <w:rFonts w:ascii="Times New Roman" w:hAnsi="Times New Roman"/>
          <w:sz w:val="22"/>
          <w:szCs w:val="22"/>
        </w:rPr>
        <w:t>, Panitch H, Davis A, Nelin LD, for the BPD Collaborative</w:t>
      </w:r>
      <w:r>
        <w:rPr>
          <w:rFonts w:ascii="Times New Roman" w:hAnsi="Times New Roman"/>
          <w:sz w:val="22"/>
          <w:szCs w:val="22"/>
        </w:rPr>
        <w:t xml:space="preserve">. Invasive ventilation at 36 weeks PMA is associated with greatest mortality and morbidity in preterm infants with severe BPD. </w:t>
      </w:r>
      <w:r>
        <w:rPr>
          <w:rFonts w:ascii="Times New Roman" w:hAnsi="Times New Roman"/>
          <w:sz w:val="22"/>
          <w:szCs w:val="28"/>
        </w:rPr>
        <w:t xml:space="preserve">Pediatric Academic Societies Meeting </w:t>
      </w:r>
      <w:r w:rsidRPr="00196FEE">
        <w:rPr>
          <w:rFonts w:ascii="Times New Roman" w:hAnsi="Times New Roman"/>
          <w:sz w:val="22"/>
          <w:szCs w:val="22"/>
        </w:rPr>
        <w:t>2020.</w:t>
      </w:r>
      <w:r w:rsidR="00A55424">
        <w:rPr>
          <w:rFonts w:ascii="Times New Roman" w:hAnsi="Times New Roman"/>
          <w:sz w:val="22"/>
          <w:szCs w:val="22"/>
        </w:rPr>
        <w:t xml:space="preserve"> </w:t>
      </w:r>
      <w:r w:rsidR="00A55424">
        <w:rPr>
          <w:rFonts w:ascii="Times New Roman" w:hAnsi="Times New Roman"/>
          <w:bCs/>
          <w:sz w:val="22"/>
          <w:szCs w:val="22"/>
        </w:rPr>
        <w:t>(Meeting cancelled due to Coron</w:t>
      </w:r>
      <w:r w:rsidR="00C953D5">
        <w:rPr>
          <w:rFonts w:ascii="Times New Roman" w:hAnsi="Times New Roman"/>
          <w:bCs/>
          <w:sz w:val="22"/>
          <w:szCs w:val="22"/>
        </w:rPr>
        <w:t>a</w:t>
      </w:r>
      <w:r w:rsidR="00A55424">
        <w:rPr>
          <w:rFonts w:ascii="Times New Roman" w:hAnsi="Times New Roman"/>
          <w:bCs/>
          <w:sz w:val="22"/>
          <w:szCs w:val="22"/>
        </w:rPr>
        <w:t>virus Pandemic)</w:t>
      </w:r>
    </w:p>
    <w:p w:rsidR="00DE7281" w:rsidRPr="004B1A01" w:rsidRDefault="00DE7281" w:rsidP="00DE7281">
      <w:pPr>
        <w:pStyle w:val="ListParagraph"/>
        <w:rPr>
          <w:rFonts w:ascii="Times New Roman" w:hAnsi="Times New Roman"/>
          <w:sz w:val="22"/>
          <w:szCs w:val="22"/>
        </w:rPr>
      </w:pPr>
    </w:p>
    <w:p w:rsidR="004B1A01" w:rsidRPr="00A55424" w:rsidRDefault="00DE7281" w:rsidP="00A55424">
      <w:pPr>
        <w:pStyle w:val="ListParagraph"/>
        <w:numPr>
          <w:ilvl w:val="0"/>
          <w:numId w:val="26"/>
        </w:numPr>
        <w:jc w:val="both"/>
        <w:rPr>
          <w:rFonts w:ascii="Times New Roman" w:hAnsi="Times New Roman"/>
          <w:sz w:val="22"/>
          <w:szCs w:val="22"/>
        </w:rPr>
      </w:pPr>
      <w:r w:rsidRPr="004B1A01">
        <w:rPr>
          <w:rFonts w:ascii="Times New Roman" w:hAnsi="Times New Roman"/>
          <w:sz w:val="22"/>
          <w:szCs w:val="22"/>
        </w:rPr>
        <w:t xml:space="preserve">Seedorf G, Hirsch K, Callahan C, White CW, </w:t>
      </w:r>
      <w:r w:rsidRPr="004B1A01">
        <w:rPr>
          <w:rFonts w:ascii="Times New Roman" w:hAnsi="Times New Roman"/>
          <w:sz w:val="22"/>
          <w:szCs w:val="22"/>
          <w:u w:val="single"/>
        </w:rPr>
        <w:t>Abman SH</w:t>
      </w:r>
      <w:r w:rsidRPr="004B1A01">
        <w:rPr>
          <w:rFonts w:ascii="Times New Roman" w:hAnsi="Times New Roman"/>
          <w:sz w:val="22"/>
          <w:szCs w:val="22"/>
        </w:rPr>
        <w:t>.  Stabilization of Hypoxia Inducible Factor Improves Lung Structure and Function and Prevents Pulmonary Hypertension in an Antenatal Model of Bronchopulmonary Dysplasia. Pediatric Academic Societies, 20</w:t>
      </w:r>
      <w:r w:rsidR="001A00CF" w:rsidRPr="004B1A01">
        <w:rPr>
          <w:rFonts w:ascii="Times New Roman" w:hAnsi="Times New Roman"/>
          <w:sz w:val="22"/>
          <w:szCs w:val="22"/>
        </w:rPr>
        <w:t>20</w:t>
      </w:r>
      <w:r w:rsidRPr="004B1A01">
        <w:rPr>
          <w:rFonts w:ascii="Times New Roman" w:hAnsi="Times New Roman"/>
          <w:sz w:val="22"/>
          <w:szCs w:val="22"/>
        </w:rPr>
        <w:t>.</w:t>
      </w:r>
      <w:r w:rsidR="00A55424">
        <w:rPr>
          <w:rFonts w:ascii="Times New Roman" w:hAnsi="Times New Roman"/>
          <w:b/>
          <w:bCs/>
          <w:sz w:val="22"/>
          <w:szCs w:val="22"/>
        </w:rPr>
        <w:t xml:space="preserve"> </w:t>
      </w:r>
      <w:r w:rsidR="00A55424">
        <w:rPr>
          <w:rFonts w:ascii="Times New Roman" w:hAnsi="Times New Roman"/>
          <w:bCs/>
          <w:sz w:val="22"/>
          <w:szCs w:val="22"/>
        </w:rPr>
        <w:t>(Meeting cancelled due to Coron</w:t>
      </w:r>
      <w:r w:rsidR="00C953D5">
        <w:rPr>
          <w:rFonts w:ascii="Times New Roman" w:hAnsi="Times New Roman"/>
          <w:bCs/>
          <w:sz w:val="22"/>
          <w:szCs w:val="22"/>
        </w:rPr>
        <w:t>a</w:t>
      </w:r>
      <w:r w:rsidR="00A55424">
        <w:rPr>
          <w:rFonts w:ascii="Times New Roman" w:hAnsi="Times New Roman"/>
          <w:bCs/>
          <w:sz w:val="22"/>
          <w:szCs w:val="22"/>
        </w:rPr>
        <w:t>virus Pandemic</w:t>
      </w:r>
      <w:r w:rsidR="00306F18">
        <w:rPr>
          <w:rFonts w:ascii="Times New Roman" w:hAnsi="Times New Roman"/>
          <w:bCs/>
          <w:sz w:val="22"/>
          <w:szCs w:val="22"/>
        </w:rPr>
        <w:t xml:space="preserve"> but presented as part of PAS Virtual Meeting</w:t>
      </w:r>
      <w:r w:rsidR="00A55424">
        <w:rPr>
          <w:rFonts w:ascii="Times New Roman" w:hAnsi="Times New Roman"/>
          <w:bCs/>
          <w:sz w:val="22"/>
          <w:szCs w:val="22"/>
        </w:rPr>
        <w:t>)</w:t>
      </w:r>
    </w:p>
    <w:p w:rsidR="004B1A01" w:rsidRPr="004B1A01" w:rsidRDefault="004B1A01" w:rsidP="004B1A01">
      <w:pPr>
        <w:pStyle w:val="ListParagraph"/>
        <w:rPr>
          <w:rFonts w:ascii="Times New Roman" w:hAnsi="Times New Roman"/>
          <w:color w:val="000000"/>
          <w:sz w:val="22"/>
          <w:szCs w:val="22"/>
        </w:rPr>
      </w:pPr>
    </w:p>
    <w:p w:rsidR="00CA7BF4" w:rsidRPr="00A55424" w:rsidRDefault="001A00CF" w:rsidP="00A55424">
      <w:pPr>
        <w:pStyle w:val="ListParagraph"/>
        <w:numPr>
          <w:ilvl w:val="0"/>
          <w:numId w:val="26"/>
        </w:numPr>
        <w:jc w:val="both"/>
        <w:rPr>
          <w:rFonts w:ascii="Times New Roman" w:hAnsi="Times New Roman"/>
          <w:sz w:val="22"/>
          <w:szCs w:val="22"/>
        </w:rPr>
      </w:pPr>
      <w:r w:rsidRPr="004B1A01">
        <w:rPr>
          <w:rFonts w:ascii="Times New Roman" w:hAnsi="Times New Roman"/>
          <w:color w:val="000000"/>
          <w:sz w:val="22"/>
          <w:szCs w:val="22"/>
        </w:rPr>
        <w:t>Cookson</w:t>
      </w:r>
      <w:r w:rsidRPr="004B1A01">
        <w:rPr>
          <w:rFonts w:ascii="Times New Roman" w:hAnsi="Times New Roman"/>
          <w:color w:val="000000"/>
          <w:sz w:val="22"/>
          <w:szCs w:val="22"/>
          <w:vertAlign w:val="superscript"/>
        </w:rPr>
        <w:t xml:space="preserve"> </w:t>
      </w:r>
      <w:r w:rsidRPr="004B1A01">
        <w:rPr>
          <w:rFonts w:ascii="Times New Roman" w:hAnsi="Times New Roman"/>
          <w:color w:val="000000"/>
          <w:sz w:val="22"/>
          <w:szCs w:val="22"/>
        </w:rPr>
        <w:t xml:space="preserve">M, Gonzalez T, Seedorf GJ, Smith B, </w:t>
      </w:r>
      <w:r w:rsidRPr="004B1A01">
        <w:rPr>
          <w:rFonts w:ascii="Times New Roman" w:hAnsi="Times New Roman"/>
          <w:color w:val="000000"/>
          <w:sz w:val="22"/>
          <w:szCs w:val="22"/>
          <w:u w:val="single"/>
        </w:rPr>
        <w:t>Abman SH</w:t>
      </w:r>
      <w:r w:rsidRPr="004B1A01">
        <w:rPr>
          <w:rFonts w:ascii="Times New Roman" w:hAnsi="Times New Roman"/>
          <w:color w:val="000000"/>
          <w:sz w:val="22"/>
          <w:szCs w:val="22"/>
        </w:rPr>
        <w:t>, Mandell EW. Antenatal Vitamin D Attenuates Lung Injury in a Preeclampsia Model of Bronchopulmonary Dysplasia. Pediatric Academic Societies, 2020</w:t>
      </w:r>
      <w:r w:rsidRPr="004B1A01">
        <w:rPr>
          <w:rFonts w:ascii="Times New Roman" w:hAnsi="Times New Roman"/>
          <w:b/>
          <w:bCs/>
          <w:color w:val="000000"/>
          <w:sz w:val="22"/>
          <w:szCs w:val="22"/>
        </w:rPr>
        <w:t>.</w:t>
      </w:r>
      <w:r w:rsidR="00A55424" w:rsidRPr="00A55424">
        <w:rPr>
          <w:rFonts w:ascii="Times New Roman" w:hAnsi="Times New Roman"/>
          <w:bCs/>
          <w:sz w:val="22"/>
          <w:szCs w:val="22"/>
        </w:rPr>
        <w:t xml:space="preserve"> </w:t>
      </w:r>
      <w:r w:rsidR="00A55424">
        <w:rPr>
          <w:rFonts w:ascii="Times New Roman" w:hAnsi="Times New Roman"/>
          <w:bCs/>
          <w:sz w:val="22"/>
          <w:szCs w:val="22"/>
        </w:rPr>
        <w:t>(</w:t>
      </w:r>
      <w:r w:rsidR="00C953D5">
        <w:rPr>
          <w:rFonts w:ascii="Times New Roman" w:hAnsi="Times New Roman"/>
          <w:bCs/>
          <w:sz w:val="22"/>
          <w:szCs w:val="22"/>
        </w:rPr>
        <w:t xml:space="preserve">* Selected for Medical Student Research Award; </w:t>
      </w:r>
      <w:r w:rsidR="00A55424">
        <w:rPr>
          <w:rFonts w:ascii="Times New Roman" w:hAnsi="Times New Roman"/>
          <w:bCs/>
          <w:sz w:val="22"/>
          <w:szCs w:val="22"/>
        </w:rPr>
        <w:t xml:space="preserve">Meeting cancelled due to </w:t>
      </w:r>
      <w:proofErr w:type="spellStart"/>
      <w:r w:rsidR="00A55424">
        <w:rPr>
          <w:rFonts w:ascii="Times New Roman" w:hAnsi="Times New Roman"/>
          <w:bCs/>
          <w:sz w:val="22"/>
          <w:szCs w:val="22"/>
        </w:rPr>
        <w:t>Coronovirus</w:t>
      </w:r>
      <w:proofErr w:type="spellEnd"/>
      <w:r w:rsidR="00A55424">
        <w:rPr>
          <w:rFonts w:ascii="Times New Roman" w:hAnsi="Times New Roman"/>
          <w:bCs/>
          <w:sz w:val="22"/>
          <w:szCs w:val="22"/>
        </w:rPr>
        <w:t xml:space="preserve"> Pandemic</w:t>
      </w:r>
      <w:r w:rsidR="00306F18">
        <w:rPr>
          <w:rFonts w:ascii="Times New Roman" w:hAnsi="Times New Roman"/>
          <w:bCs/>
          <w:sz w:val="22"/>
          <w:szCs w:val="22"/>
        </w:rPr>
        <w:t xml:space="preserve"> but presented as part of PAS Virtual Meeting</w:t>
      </w:r>
      <w:r w:rsidR="00A55424">
        <w:rPr>
          <w:rFonts w:ascii="Times New Roman" w:hAnsi="Times New Roman"/>
          <w:bCs/>
          <w:sz w:val="22"/>
          <w:szCs w:val="22"/>
        </w:rPr>
        <w:t>)</w:t>
      </w:r>
    </w:p>
    <w:p w:rsidR="00CA7BF4" w:rsidRPr="00CA7BF4" w:rsidRDefault="00CA7BF4" w:rsidP="00CA7BF4">
      <w:pPr>
        <w:pStyle w:val="ListParagraph"/>
        <w:rPr>
          <w:rFonts w:ascii="Times New Roman" w:hAnsi="Times New Roman"/>
          <w:color w:val="000000"/>
          <w:sz w:val="22"/>
          <w:szCs w:val="22"/>
        </w:rPr>
      </w:pPr>
    </w:p>
    <w:p w:rsidR="00CA7BF4" w:rsidRPr="00A55424" w:rsidRDefault="004B1A01" w:rsidP="00A55424">
      <w:pPr>
        <w:pStyle w:val="ListParagraph"/>
        <w:numPr>
          <w:ilvl w:val="0"/>
          <w:numId w:val="26"/>
        </w:numPr>
        <w:jc w:val="both"/>
        <w:rPr>
          <w:rFonts w:ascii="Times New Roman" w:hAnsi="Times New Roman"/>
          <w:sz w:val="22"/>
          <w:szCs w:val="22"/>
        </w:rPr>
      </w:pPr>
      <w:r w:rsidRPr="00CA7BF4">
        <w:rPr>
          <w:rFonts w:ascii="Times New Roman" w:hAnsi="Times New Roman"/>
          <w:color w:val="000000"/>
          <w:sz w:val="22"/>
          <w:szCs w:val="22"/>
        </w:rPr>
        <w:t xml:space="preserve">Gonzalez T, Seedorf GJ, Fleet JC, </w:t>
      </w:r>
      <w:r w:rsidRPr="00CA7BF4">
        <w:rPr>
          <w:rFonts w:ascii="Times New Roman" w:hAnsi="Times New Roman"/>
          <w:color w:val="000000"/>
          <w:sz w:val="22"/>
          <w:szCs w:val="22"/>
          <w:u w:val="single"/>
        </w:rPr>
        <w:t>Abman SH</w:t>
      </w:r>
      <w:r w:rsidRPr="00CA7BF4">
        <w:rPr>
          <w:rFonts w:ascii="Times New Roman" w:hAnsi="Times New Roman"/>
          <w:color w:val="000000"/>
          <w:sz w:val="22"/>
          <w:szCs w:val="22"/>
        </w:rPr>
        <w:t xml:space="preserve">, Mandell EW. Vitamin D Stimulates Fetal Pulmonary Artery Endothelial Cell Growth Through Enhanced </w:t>
      </w:r>
      <w:proofErr w:type="spellStart"/>
      <w:r w:rsidRPr="00CA7BF4">
        <w:rPr>
          <w:rFonts w:ascii="Times New Roman" w:hAnsi="Times New Roman"/>
          <w:sz w:val="22"/>
          <w:szCs w:val="22"/>
        </w:rPr>
        <w:t>PPARγ</w:t>
      </w:r>
      <w:proofErr w:type="spellEnd"/>
      <w:r w:rsidRPr="00CA7BF4">
        <w:rPr>
          <w:rFonts w:ascii="Times New Roman" w:hAnsi="Times New Roman"/>
          <w:sz w:val="22"/>
          <w:szCs w:val="22"/>
        </w:rPr>
        <w:t xml:space="preserve"> Signaling. </w:t>
      </w:r>
      <w:r w:rsidR="00CA7BF4" w:rsidRPr="004B1A01">
        <w:rPr>
          <w:rFonts w:ascii="Times New Roman" w:hAnsi="Times New Roman"/>
          <w:color w:val="000000"/>
          <w:sz w:val="22"/>
          <w:szCs w:val="22"/>
        </w:rPr>
        <w:t>Pediatric Academic Societies, 2020</w:t>
      </w:r>
      <w:r w:rsidR="00CA7BF4" w:rsidRPr="004B1A01">
        <w:rPr>
          <w:rFonts w:ascii="Times New Roman" w:hAnsi="Times New Roman"/>
          <w:b/>
          <w:bCs/>
          <w:color w:val="000000"/>
          <w:sz w:val="22"/>
          <w:szCs w:val="22"/>
        </w:rPr>
        <w:t>.</w:t>
      </w:r>
      <w:r w:rsidR="00A55424">
        <w:rPr>
          <w:rFonts w:ascii="Times New Roman" w:hAnsi="Times New Roman"/>
          <w:b/>
          <w:bCs/>
          <w:color w:val="000000"/>
          <w:sz w:val="22"/>
          <w:szCs w:val="22"/>
        </w:rPr>
        <w:t xml:space="preserve"> </w:t>
      </w:r>
      <w:r w:rsidR="00A55424">
        <w:rPr>
          <w:rFonts w:ascii="Times New Roman" w:hAnsi="Times New Roman"/>
          <w:bCs/>
          <w:sz w:val="22"/>
          <w:szCs w:val="22"/>
        </w:rPr>
        <w:t>(Meeting cancelled due to Coron</w:t>
      </w:r>
      <w:r w:rsidR="00C953D5">
        <w:rPr>
          <w:rFonts w:ascii="Times New Roman" w:hAnsi="Times New Roman"/>
          <w:bCs/>
          <w:sz w:val="22"/>
          <w:szCs w:val="22"/>
        </w:rPr>
        <w:t>a</w:t>
      </w:r>
      <w:r w:rsidR="00A55424">
        <w:rPr>
          <w:rFonts w:ascii="Times New Roman" w:hAnsi="Times New Roman"/>
          <w:bCs/>
          <w:sz w:val="22"/>
          <w:szCs w:val="22"/>
        </w:rPr>
        <w:t>virus Pandemic)</w:t>
      </w:r>
    </w:p>
    <w:p w:rsidR="00CA7BF4" w:rsidRPr="00CA7BF4" w:rsidRDefault="00CA7BF4" w:rsidP="00CA7BF4">
      <w:pPr>
        <w:pStyle w:val="ListParagraph"/>
        <w:rPr>
          <w:rFonts w:ascii="Times New Roman" w:hAnsi="Times New Roman"/>
          <w:sz w:val="22"/>
          <w:szCs w:val="22"/>
        </w:rPr>
      </w:pPr>
    </w:p>
    <w:p w:rsidR="00E70CEA" w:rsidRPr="00A55424" w:rsidRDefault="00CA7BF4" w:rsidP="00A55424">
      <w:pPr>
        <w:pStyle w:val="ListParagraph"/>
        <w:numPr>
          <w:ilvl w:val="0"/>
          <w:numId w:val="26"/>
        </w:numPr>
        <w:jc w:val="both"/>
        <w:rPr>
          <w:rFonts w:ascii="Times New Roman" w:hAnsi="Times New Roman"/>
          <w:sz w:val="22"/>
          <w:szCs w:val="22"/>
        </w:rPr>
      </w:pPr>
      <w:r w:rsidRPr="00CA7BF4">
        <w:rPr>
          <w:rFonts w:ascii="Times New Roman" w:hAnsi="Times New Roman"/>
          <w:sz w:val="22"/>
          <w:szCs w:val="22"/>
        </w:rPr>
        <w:t xml:space="preserve">Mandell E, Ryan S, Seedorf GJ, Gonzalez T, Bye E, Abman SH, Fleet JC. </w:t>
      </w:r>
      <w:r w:rsidRPr="00CA7BF4">
        <w:rPr>
          <w:rFonts w:ascii="Times New Roman" w:hAnsi="Times New Roman"/>
          <w:bCs/>
          <w:color w:val="000000"/>
          <w:sz w:val="22"/>
          <w:szCs w:val="22"/>
          <w:shd w:val="clear" w:color="auto" w:fill="FFFFFF"/>
        </w:rPr>
        <w:t xml:space="preserve">Vitamin D </w:t>
      </w:r>
      <w:r w:rsidR="00836945">
        <w:rPr>
          <w:rFonts w:ascii="Times New Roman" w:hAnsi="Times New Roman"/>
          <w:bCs/>
          <w:color w:val="000000"/>
          <w:sz w:val="22"/>
          <w:szCs w:val="22"/>
          <w:shd w:val="clear" w:color="auto" w:fill="FFFFFF"/>
        </w:rPr>
        <w:t>d</w:t>
      </w:r>
      <w:r w:rsidRPr="00CA7BF4">
        <w:rPr>
          <w:rFonts w:ascii="Times New Roman" w:hAnsi="Times New Roman"/>
          <w:bCs/>
          <w:color w:val="000000"/>
          <w:sz w:val="22"/>
          <w:szCs w:val="22"/>
          <w:shd w:val="clear" w:color="auto" w:fill="FFFFFF"/>
        </w:rPr>
        <w:t xml:space="preserve">ecreases </w:t>
      </w:r>
      <w:r w:rsidR="00836945">
        <w:rPr>
          <w:rFonts w:ascii="Times New Roman" w:hAnsi="Times New Roman"/>
          <w:bCs/>
          <w:color w:val="000000"/>
          <w:sz w:val="22"/>
          <w:szCs w:val="22"/>
          <w:shd w:val="clear" w:color="auto" w:fill="FFFFFF"/>
        </w:rPr>
        <w:t>i</w:t>
      </w:r>
      <w:r w:rsidRPr="00CA7BF4">
        <w:rPr>
          <w:rFonts w:ascii="Times New Roman" w:hAnsi="Times New Roman"/>
          <w:bCs/>
          <w:color w:val="000000"/>
          <w:sz w:val="22"/>
          <w:szCs w:val="22"/>
          <w:shd w:val="clear" w:color="auto" w:fill="FFFFFF"/>
        </w:rPr>
        <w:t xml:space="preserve">nflammatory and </w:t>
      </w:r>
      <w:r w:rsidR="00836945">
        <w:rPr>
          <w:rFonts w:ascii="Times New Roman" w:hAnsi="Times New Roman"/>
          <w:bCs/>
          <w:color w:val="000000"/>
          <w:sz w:val="22"/>
          <w:szCs w:val="22"/>
          <w:shd w:val="clear" w:color="auto" w:fill="FFFFFF"/>
        </w:rPr>
        <w:t>i</w:t>
      </w:r>
      <w:r w:rsidRPr="00CA7BF4">
        <w:rPr>
          <w:rFonts w:ascii="Times New Roman" w:hAnsi="Times New Roman"/>
          <w:bCs/>
          <w:color w:val="000000"/>
          <w:sz w:val="22"/>
          <w:szCs w:val="22"/>
          <w:shd w:val="clear" w:color="auto" w:fill="FFFFFF"/>
        </w:rPr>
        <w:t xml:space="preserve">ncreases </w:t>
      </w:r>
      <w:r w:rsidR="00836945">
        <w:rPr>
          <w:rFonts w:ascii="Times New Roman" w:hAnsi="Times New Roman"/>
          <w:bCs/>
          <w:color w:val="000000"/>
          <w:sz w:val="22"/>
          <w:szCs w:val="22"/>
          <w:shd w:val="clear" w:color="auto" w:fill="FFFFFF"/>
        </w:rPr>
        <w:t>a</w:t>
      </w:r>
      <w:r w:rsidRPr="00CA7BF4">
        <w:rPr>
          <w:rFonts w:ascii="Times New Roman" w:hAnsi="Times New Roman"/>
          <w:bCs/>
          <w:color w:val="000000"/>
          <w:sz w:val="22"/>
          <w:szCs w:val="22"/>
          <w:shd w:val="clear" w:color="auto" w:fill="FFFFFF"/>
        </w:rPr>
        <w:t xml:space="preserve">ngiogenic </w:t>
      </w:r>
      <w:r w:rsidR="00836945">
        <w:rPr>
          <w:rFonts w:ascii="Times New Roman" w:hAnsi="Times New Roman"/>
          <w:bCs/>
          <w:color w:val="000000"/>
          <w:sz w:val="22"/>
          <w:szCs w:val="22"/>
          <w:shd w:val="clear" w:color="auto" w:fill="FFFFFF"/>
        </w:rPr>
        <w:t>s</w:t>
      </w:r>
      <w:r w:rsidRPr="00CA7BF4">
        <w:rPr>
          <w:rFonts w:ascii="Times New Roman" w:hAnsi="Times New Roman"/>
          <w:bCs/>
          <w:color w:val="000000"/>
          <w:sz w:val="22"/>
          <w:szCs w:val="22"/>
          <w:shd w:val="clear" w:color="auto" w:fill="FFFFFF"/>
        </w:rPr>
        <w:t xml:space="preserve">ignaling </w:t>
      </w:r>
      <w:r w:rsidR="00836945">
        <w:rPr>
          <w:rFonts w:ascii="Times New Roman" w:hAnsi="Times New Roman"/>
          <w:bCs/>
          <w:color w:val="000000"/>
          <w:sz w:val="22"/>
          <w:szCs w:val="22"/>
          <w:shd w:val="clear" w:color="auto" w:fill="FFFFFF"/>
        </w:rPr>
        <w:t>p</w:t>
      </w:r>
      <w:r w:rsidRPr="00CA7BF4">
        <w:rPr>
          <w:rFonts w:ascii="Times New Roman" w:hAnsi="Times New Roman"/>
          <w:bCs/>
          <w:color w:val="000000"/>
          <w:sz w:val="22"/>
          <w:szCs w:val="22"/>
          <w:shd w:val="clear" w:color="auto" w:fill="FFFFFF"/>
        </w:rPr>
        <w:t xml:space="preserve">athways in </w:t>
      </w:r>
      <w:r w:rsidR="00836945">
        <w:rPr>
          <w:rFonts w:ascii="Times New Roman" w:hAnsi="Times New Roman"/>
          <w:bCs/>
          <w:color w:val="000000"/>
          <w:sz w:val="22"/>
          <w:szCs w:val="22"/>
          <w:shd w:val="clear" w:color="auto" w:fill="FFFFFF"/>
        </w:rPr>
        <w:t>n</w:t>
      </w:r>
      <w:r w:rsidRPr="00CA7BF4">
        <w:rPr>
          <w:rFonts w:ascii="Times New Roman" w:hAnsi="Times New Roman"/>
          <w:bCs/>
          <w:color w:val="000000"/>
          <w:sz w:val="22"/>
          <w:szCs w:val="22"/>
          <w:shd w:val="clear" w:color="auto" w:fill="FFFFFF"/>
        </w:rPr>
        <w:t xml:space="preserve">ewborn </w:t>
      </w:r>
      <w:r w:rsidR="00836945">
        <w:rPr>
          <w:rFonts w:ascii="Times New Roman" w:hAnsi="Times New Roman"/>
          <w:bCs/>
          <w:color w:val="000000"/>
          <w:sz w:val="22"/>
          <w:szCs w:val="22"/>
          <w:shd w:val="clear" w:color="auto" w:fill="FFFFFF"/>
        </w:rPr>
        <w:t>r</w:t>
      </w:r>
      <w:r w:rsidRPr="00CA7BF4">
        <w:rPr>
          <w:rFonts w:ascii="Times New Roman" w:hAnsi="Times New Roman"/>
          <w:bCs/>
          <w:color w:val="000000"/>
          <w:sz w:val="22"/>
          <w:szCs w:val="22"/>
          <w:shd w:val="clear" w:color="auto" w:fill="FFFFFF"/>
        </w:rPr>
        <w:t xml:space="preserve">at </w:t>
      </w:r>
      <w:r w:rsidR="00836945">
        <w:rPr>
          <w:rFonts w:ascii="Times New Roman" w:hAnsi="Times New Roman"/>
          <w:bCs/>
          <w:color w:val="000000"/>
          <w:sz w:val="22"/>
          <w:szCs w:val="22"/>
          <w:shd w:val="clear" w:color="auto" w:fill="FFFFFF"/>
        </w:rPr>
        <w:t>l</w:t>
      </w:r>
      <w:r w:rsidRPr="00CA7BF4">
        <w:rPr>
          <w:rFonts w:ascii="Times New Roman" w:hAnsi="Times New Roman"/>
          <w:bCs/>
          <w:color w:val="000000"/>
          <w:sz w:val="22"/>
          <w:szCs w:val="22"/>
          <w:shd w:val="clear" w:color="auto" w:fill="FFFFFF"/>
        </w:rPr>
        <w:t xml:space="preserve">ungs </w:t>
      </w:r>
      <w:r w:rsidR="00836945">
        <w:rPr>
          <w:rFonts w:ascii="Times New Roman" w:hAnsi="Times New Roman"/>
          <w:bCs/>
          <w:color w:val="000000"/>
          <w:sz w:val="22"/>
          <w:szCs w:val="22"/>
          <w:shd w:val="clear" w:color="auto" w:fill="FFFFFF"/>
        </w:rPr>
        <w:t>a</w:t>
      </w:r>
      <w:r w:rsidRPr="00CA7BF4">
        <w:rPr>
          <w:rFonts w:ascii="Times New Roman" w:hAnsi="Times New Roman"/>
          <w:bCs/>
          <w:color w:val="000000"/>
          <w:sz w:val="22"/>
          <w:szCs w:val="22"/>
          <w:shd w:val="clear" w:color="auto" w:fill="FFFFFF"/>
        </w:rPr>
        <w:t xml:space="preserve">fter </w:t>
      </w:r>
      <w:r w:rsidR="00836945">
        <w:rPr>
          <w:rFonts w:ascii="Times New Roman" w:hAnsi="Times New Roman"/>
          <w:bCs/>
          <w:color w:val="000000"/>
          <w:sz w:val="22"/>
          <w:szCs w:val="22"/>
          <w:shd w:val="clear" w:color="auto" w:fill="FFFFFF"/>
        </w:rPr>
        <w:t>a</w:t>
      </w:r>
      <w:r w:rsidRPr="00CA7BF4">
        <w:rPr>
          <w:rFonts w:ascii="Times New Roman" w:hAnsi="Times New Roman"/>
          <w:bCs/>
          <w:color w:val="000000"/>
          <w:sz w:val="22"/>
          <w:szCs w:val="22"/>
          <w:shd w:val="clear" w:color="auto" w:fill="FFFFFF"/>
        </w:rPr>
        <w:t xml:space="preserve">ntenatal </w:t>
      </w:r>
      <w:r w:rsidR="00836945">
        <w:rPr>
          <w:rFonts w:ascii="Times New Roman" w:hAnsi="Times New Roman"/>
          <w:bCs/>
          <w:color w:val="000000"/>
          <w:sz w:val="22"/>
          <w:szCs w:val="22"/>
          <w:shd w:val="clear" w:color="auto" w:fill="FFFFFF"/>
        </w:rPr>
        <w:t>e</w:t>
      </w:r>
      <w:r w:rsidRPr="00CA7BF4">
        <w:rPr>
          <w:rFonts w:ascii="Times New Roman" w:hAnsi="Times New Roman"/>
          <w:bCs/>
          <w:color w:val="000000"/>
          <w:sz w:val="22"/>
          <w:szCs w:val="22"/>
          <w:shd w:val="clear" w:color="auto" w:fill="FFFFFF"/>
        </w:rPr>
        <w:t xml:space="preserve">ndotoxin </w:t>
      </w:r>
      <w:r w:rsidR="00836945">
        <w:rPr>
          <w:rFonts w:ascii="Times New Roman" w:hAnsi="Times New Roman"/>
          <w:bCs/>
          <w:color w:val="000000"/>
          <w:sz w:val="22"/>
          <w:szCs w:val="22"/>
          <w:shd w:val="clear" w:color="auto" w:fill="FFFFFF"/>
        </w:rPr>
        <w:t>e</w:t>
      </w:r>
      <w:r w:rsidRPr="00CA7BF4">
        <w:rPr>
          <w:rFonts w:ascii="Times New Roman" w:hAnsi="Times New Roman"/>
          <w:bCs/>
          <w:color w:val="000000"/>
          <w:sz w:val="22"/>
          <w:szCs w:val="22"/>
          <w:shd w:val="clear" w:color="auto" w:fill="FFFFFF"/>
        </w:rPr>
        <w:t xml:space="preserve">xposure. </w:t>
      </w:r>
      <w:r w:rsidRPr="00CA7BF4">
        <w:rPr>
          <w:rFonts w:ascii="Times New Roman" w:hAnsi="Times New Roman"/>
          <w:color w:val="000000"/>
          <w:sz w:val="22"/>
          <w:szCs w:val="22"/>
        </w:rPr>
        <w:t>Pediatric Academic Societies, 2020</w:t>
      </w:r>
      <w:r w:rsidRPr="00CA7BF4">
        <w:rPr>
          <w:rFonts w:ascii="Times New Roman" w:hAnsi="Times New Roman"/>
          <w:b/>
          <w:bCs/>
          <w:color w:val="000000"/>
          <w:sz w:val="22"/>
          <w:szCs w:val="22"/>
        </w:rPr>
        <w:t>.</w:t>
      </w:r>
      <w:r w:rsidR="00A55424" w:rsidRPr="00A55424">
        <w:rPr>
          <w:rFonts w:ascii="Times New Roman" w:hAnsi="Times New Roman"/>
          <w:bCs/>
          <w:sz w:val="22"/>
          <w:szCs w:val="22"/>
        </w:rPr>
        <w:t xml:space="preserve"> </w:t>
      </w:r>
      <w:r w:rsidR="00A55424">
        <w:rPr>
          <w:rFonts w:ascii="Times New Roman" w:hAnsi="Times New Roman"/>
          <w:bCs/>
          <w:sz w:val="22"/>
          <w:szCs w:val="22"/>
        </w:rPr>
        <w:t xml:space="preserve">(Meeting cancelled due to </w:t>
      </w:r>
      <w:proofErr w:type="spellStart"/>
      <w:r w:rsidR="00A55424">
        <w:rPr>
          <w:rFonts w:ascii="Times New Roman" w:hAnsi="Times New Roman"/>
          <w:bCs/>
          <w:sz w:val="22"/>
          <w:szCs w:val="22"/>
        </w:rPr>
        <w:t>Coronovirus</w:t>
      </w:r>
      <w:proofErr w:type="spellEnd"/>
      <w:r w:rsidR="00A55424">
        <w:rPr>
          <w:rFonts w:ascii="Times New Roman" w:hAnsi="Times New Roman"/>
          <w:bCs/>
          <w:sz w:val="22"/>
          <w:szCs w:val="22"/>
        </w:rPr>
        <w:t xml:space="preserve"> Pandemic)</w:t>
      </w:r>
    </w:p>
    <w:p w:rsidR="00E70CEA" w:rsidRDefault="00E70CEA" w:rsidP="00E70CEA">
      <w:pPr>
        <w:pStyle w:val="ListParagraph"/>
      </w:pPr>
    </w:p>
    <w:p w:rsidR="00F81A52" w:rsidRPr="00F81A52" w:rsidRDefault="00E70CEA" w:rsidP="00F81A52">
      <w:pPr>
        <w:pStyle w:val="ListParagraph"/>
        <w:numPr>
          <w:ilvl w:val="0"/>
          <w:numId w:val="26"/>
        </w:numPr>
        <w:jc w:val="both"/>
        <w:rPr>
          <w:rFonts w:ascii="Times New Roman" w:hAnsi="Times New Roman"/>
          <w:sz w:val="22"/>
          <w:szCs w:val="22"/>
        </w:rPr>
      </w:pPr>
      <w:r w:rsidRPr="00E70CEA">
        <w:rPr>
          <w:rFonts w:ascii="Times New Roman" w:hAnsi="Times New Roman"/>
          <w:sz w:val="22"/>
          <w:szCs w:val="22"/>
        </w:rPr>
        <w:t>Austin</w:t>
      </w:r>
      <w:r>
        <w:rPr>
          <w:rFonts w:ascii="Times New Roman" w:hAnsi="Times New Roman"/>
          <w:sz w:val="22"/>
          <w:szCs w:val="22"/>
        </w:rPr>
        <w:t xml:space="preserve"> ED</w:t>
      </w:r>
      <w:r w:rsidRPr="00E70CEA">
        <w:rPr>
          <w:rFonts w:ascii="Times New Roman" w:hAnsi="Times New Roman"/>
          <w:sz w:val="22"/>
          <w:szCs w:val="22"/>
        </w:rPr>
        <w:t>, Elia</w:t>
      </w:r>
      <w:r>
        <w:rPr>
          <w:rFonts w:ascii="Times New Roman" w:hAnsi="Times New Roman"/>
          <w:sz w:val="22"/>
          <w:szCs w:val="22"/>
        </w:rPr>
        <w:t xml:space="preserve"> E</w:t>
      </w:r>
      <w:r w:rsidRPr="00E70CEA">
        <w:rPr>
          <w:rFonts w:ascii="Times New Roman" w:hAnsi="Times New Roman"/>
          <w:sz w:val="22"/>
          <w:szCs w:val="22"/>
        </w:rPr>
        <w:t>, Mullen</w:t>
      </w:r>
      <w:r>
        <w:rPr>
          <w:rFonts w:ascii="Times New Roman" w:hAnsi="Times New Roman"/>
          <w:sz w:val="22"/>
          <w:szCs w:val="22"/>
        </w:rPr>
        <w:t xml:space="preserve"> MP,</w:t>
      </w:r>
      <w:r w:rsidRPr="00E70CEA">
        <w:rPr>
          <w:rFonts w:ascii="Times New Roman" w:hAnsi="Times New Roman"/>
          <w:sz w:val="22"/>
          <w:szCs w:val="22"/>
        </w:rPr>
        <w:t xml:space="preserve"> Sleeper</w:t>
      </w:r>
      <w:r>
        <w:rPr>
          <w:rFonts w:ascii="Times New Roman" w:hAnsi="Times New Roman"/>
          <w:sz w:val="22"/>
          <w:szCs w:val="22"/>
        </w:rPr>
        <w:t xml:space="preserve"> LA</w:t>
      </w:r>
      <w:r w:rsidRPr="00E70CEA">
        <w:rPr>
          <w:rFonts w:ascii="Times New Roman" w:hAnsi="Times New Roman"/>
          <w:sz w:val="22"/>
          <w:szCs w:val="22"/>
        </w:rPr>
        <w:t xml:space="preserve">, </w:t>
      </w:r>
      <w:proofErr w:type="spellStart"/>
      <w:r w:rsidRPr="00E70CEA">
        <w:rPr>
          <w:rFonts w:ascii="Times New Roman" w:hAnsi="Times New Roman"/>
          <w:sz w:val="22"/>
          <w:szCs w:val="22"/>
        </w:rPr>
        <w:t>Avitabile</w:t>
      </w:r>
      <w:proofErr w:type="spellEnd"/>
      <w:r>
        <w:rPr>
          <w:rFonts w:ascii="Times New Roman" w:hAnsi="Times New Roman"/>
          <w:sz w:val="22"/>
          <w:szCs w:val="22"/>
        </w:rPr>
        <w:t xml:space="preserve"> K</w:t>
      </w:r>
      <w:r w:rsidRPr="00E70CEA">
        <w:rPr>
          <w:rFonts w:ascii="Times New Roman" w:hAnsi="Times New Roman"/>
          <w:sz w:val="22"/>
          <w:szCs w:val="22"/>
        </w:rPr>
        <w:t>, Bates</w:t>
      </w:r>
      <w:r>
        <w:rPr>
          <w:rFonts w:ascii="Times New Roman" w:hAnsi="Times New Roman"/>
          <w:sz w:val="22"/>
          <w:szCs w:val="22"/>
        </w:rPr>
        <w:t xml:space="preserve"> A</w:t>
      </w:r>
      <w:r w:rsidRPr="00E70CEA">
        <w:rPr>
          <w:rFonts w:ascii="Times New Roman" w:hAnsi="Times New Roman"/>
          <w:sz w:val="22"/>
          <w:szCs w:val="22"/>
        </w:rPr>
        <w:t xml:space="preserve">, </w:t>
      </w:r>
      <w:r>
        <w:rPr>
          <w:rFonts w:ascii="Times New Roman" w:hAnsi="Times New Roman"/>
          <w:sz w:val="22"/>
          <w:szCs w:val="22"/>
        </w:rPr>
        <w:t>B</w:t>
      </w:r>
      <w:r w:rsidRPr="00E70CEA">
        <w:rPr>
          <w:rFonts w:ascii="Times New Roman" w:hAnsi="Times New Roman"/>
          <w:sz w:val="22"/>
          <w:szCs w:val="22"/>
        </w:rPr>
        <w:t>ernier</w:t>
      </w:r>
      <w:r>
        <w:rPr>
          <w:rFonts w:ascii="Times New Roman" w:hAnsi="Times New Roman"/>
          <w:sz w:val="22"/>
          <w:szCs w:val="22"/>
        </w:rPr>
        <w:t xml:space="preserve"> M</w:t>
      </w:r>
      <w:r w:rsidRPr="00E70CEA">
        <w:rPr>
          <w:rFonts w:ascii="Times New Roman" w:hAnsi="Times New Roman"/>
          <w:sz w:val="22"/>
          <w:szCs w:val="22"/>
        </w:rPr>
        <w:t>, Keller</w:t>
      </w:r>
      <w:r>
        <w:rPr>
          <w:rFonts w:ascii="Times New Roman" w:hAnsi="Times New Roman"/>
          <w:sz w:val="22"/>
          <w:szCs w:val="22"/>
        </w:rPr>
        <w:t xml:space="preserve"> R</w:t>
      </w:r>
      <w:r w:rsidRPr="00E70CEA">
        <w:rPr>
          <w:rFonts w:ascii="Times New Roman" w:hAnsi="Times New Roman"/>
          <w:sz w:val="22"/>
          <w:szCs w:val="22"/>
        </w:rPr>
        <w:t>, Kinsella</w:t>
      </w:r>
      <w:r>
        <w:rPr>
          <w:rFonts w:ascii="Times New Roman" w:hAnsi="Times New Roman"/>
          <w:sz w:val="22"/>
          <w:szCs w:val="22"/>
        </w:rPr>
        <w:t xml:space="preserve"> J</w:t>
      </w:r>
      <w:r w:rsidRPr="00E70CEA">
        <w:rPr>
          <w:rFonts w:ascii="Times New Roman" w:hAnsi="Times New Roman"/>
          <w:sz w:val="22"/>
          <w:szCs w:val="22"/>
        </w:rPr>
        <w:t>, Krishnan</w:t>
      </w:r>
      <w:r>
        <w:rPr>
          <w:rFonts w:ascii="Times New Roman" w:hAnsi="Times New Roman"/>
          <w:sz w:val="22"/>
          <w:szCs w:val="22"/>
        </w:rPr>
        <w:t xml:space="preserve"> U</w:t>
      </w:r>
      <w:r w:rsidRPr="00E70CEA">
        <w:rPr>
          <w:rFonts w:ascii="Times New Roman" w:hAnsi="Times New Roman"/>
          <w:sz w:val="22"/>
          <w:szCs w:val="22"/>
        </w:rPr>
        <w:t>, McGrath-Morrow</w:t>
      </w:r>
      <w:r>
        <w:rPr>
          <w:rFonts w:ascii="Times New Roman" w:hAnsi="Times New Roman"/>
          <w:sz w:val="22"/>
          <w:szCs w:val="22"/>
        </w:rPr>
        <w:t xml:space="preserve"> S</w:t>
      </w:r>
      <w:r w:rsidRPr="00E70CEA">
        <w:rPr>
          <w:rFonts w:ascii="Times New Roman" w:hAnsi="Times New Roman"/>
          <w:sz w:val="22"/>
          <w:szCs w:val="22"/>
        </w:rPr>
        <w:t>, Raj</w:t>
      </w:r>
      <w:r>
        <w:rPr>
          <w:rFonts w:ascii="Times New Roman" w:hAnsi="Times New Roman"/>
          <w:sz w:val="22"/>
          <w:szCs w:val="22"/>
        </w:rPr>
        <w:t xml:space="preserve"> JU</w:t>
      </w:r>
      <w:r w:rsidRPr="00E70CEA">
        <w:rPr>
          <w:rFonts w:ascii="Times New Roman" w:hAnsi="Times New Roman"/>
          <w:sz w:val="22"/>
          <w:szCs w:val="22"/>
        </w:rPr>
        <w:t>, Romer</w:t>
      </w:r>
      <w:r>
        <w:rPr>
          <w:rFonts w:ascii="Times New Roman" w:hAnsi="Times New Roman"/>
          <w:sz w:val="22"/>
          <w:szCs w:val="22"/>
        </w:rPr>
        <w:t xml:space="preserve"> L</w:t>
      </w:r>
      <w:r w:rsidRPr="00E70CEA">
        <w:rPr>
          <w:rFonts w:ascii="Times New Roman" w:hAnsi="Times New Roman"/>
          <w:sz w:val="22"/>
          <w:szCs w:val="22"/>
        </w:rPr>
        <w:t xml:space="preserve">, Mandl </w:t>
      </w:r>
      <w:r>
        <w:rPr>
          <w:rFonts w:ascii="Times New Roman" w:hAnsi="Times New Roman"/>
          <w:sz w:val="22"/>
          <w:szCs w:val="22"/>
        </w:rPr>
        <w:t xml:space="preserve">KD </w:t>
      </w:r>
      <w:r w:rsidRPr="00E70CEA">
        <w:rPr>
          <w:rFonts w:ascii="Times New Roman" w:hAnsi="Times New Roman"/>
          <w:sz w:val="22"/>
          <w:szCs w:val="22"/>
        </w:rPr>
        <w:t xml:space="preserve">and </w:t>
      </w:r>
      <w:r w:rsidRPr="00E70CEA">
        <w:rPr>
          <w:rFonts w:ascii="Times New Roman" w:hAnsi="Times New Roman"/>
          <w:sz w:val="22"/>
          <w:szCs w:val="22"/>
          <w:u w:val="single"/>
        </w:rPr>
        <w:t>Abman SH</w:t>
      </w:r>
      <w:r>
        <w:rPr>
          <w:rFonts w:ascii="Times New Roman" w:hAnsi="Times New Roman"/>
          <w:sz w:val="22"/>
          <w:szCs w:val="22"/>
        </w:rPr>
        <w:t>,</w:t>
      </w:r>
      <w:r w:rsidRPr="00E70CEA">
        <w:rPr>
          <w:rFonts w:ascii="Times New Roman" w:hAnsi="Times New Roman"/>
          <w:sz w:val="22"/>
          <w:szCs w:val="22"/>
        </w:rPr>
        <w:t xml:space="preserve"> on behalf of the PPHNet Investigators. </w:t>
      </w:r>
      <w:r w:rsidRPr="00E70CEA">
        <w:rPr>
          <w:rFonts w:ascii="Times New Roman" w:hAnsi="Times New Roman"/>
          <w:bCs/>
          <w:sz w:val="22"/>
          <w:szCs w:val="22"/>
        </w:rPr>
        <w:t>Bronchopulmonary dysplasia-associated pulmonary hypertension diagnosed beyond infancy associates more strongly with adverse perinatal conditions than cases diagnosed during infancy</w:t>
      </w:r>
      <w:r>
        <w:rPr>
          <w:rFonts w:ascii="Times New Roman" w:hAnsi="Times New Roman"/>
          <w:bCs/>
          <w:sz w:val="22"/>
          <w:szCs w:val="22"/>
        </w:rPr>
        <w:t>. American Thoracic Society Conference, 2020.</w:t>
      </w:r>
      <w:r w:rsidR="00A55424">
        <w:rPr>
          <w:rFonts w:ascii="Times New Roman" w:hAnsi="Times New Roman"/>
          <w:bCs/>
          <w:sz w:val="22"/>
          <w:szCs w:val="22"/>
        </w:rPr>
        <w:t xml:space="preserve"> (Meeting cancelled due to </w:t>
      </w:r>
      <w:proofErr w:type="spellStart"/>
      <w:r w:rsidR="00A55424">
        <w:rPr>
          <w:rFonts w:ascii="Times New Roman" w:hAnsi="Times New Roman"/>
          <w:bCs/>
          <w:sz w:val="22"/>
          <w:szCs w:val="22"/>
        </w:rPr>
        <w:t>Coronovirus</w:t>
      </w:r>
      <w:proofErr w:type="spellEnd"/>
      <w:r w:rsidR="00A55424">
        <w:rPr>
          <w:rFonts w:ascii="Times New Roman" w:hAnsi="Times New Roman"/>
          <w:bCs/>
          <w:sz w:val="22"/>
          <w:szCs w:val="22"/>
        </w:rPr>
        <w:t xml:space="preserve"> Pandemic)</w:t>
      </w:r>
      <w:r w:rsidR="008F7253">
        <w:rPr>
          <w:rFonts w:ascii="Times New Roman" w:hAnsi="Times New Roman"/>
          <w:bCs/>
          <w:sz w:val="22"/>
          <w:szCs w:val="22"/>
        </w:rPr>
        <w:t>.</w:t>
      </w:r>
    </w:p>
    <w:p w:rsidR="00F81A52" w:rsidRPr="00F81A52" w:rsidRDefault="00F81A52" w:rsidP="00F81A52">
      <w:pPr>
        <w:pStyle w:val="ListParagraph"/>
        <w:rPr>
          <w:rFonts w:ascii="Times New Roman" w:hAnsi="Times New Roman"/>
          <w:bCs/>
          <w:sz w:val="22"/>
          <w:szCs w:val="22"/>
        </w:rPr>
      </w:pPr>
    </w:p>
    <w:p w:rsidR="00AD2863" w:rsidRPr="00AD2863" w:rsidRDefault="00F81A52" w:rsidP="00AD2863">
      <w:pPr>
        <w:pStyle w:val="ListParagraph"/>
        <w:numPr>
          <w:ilvl w:val="0"/>
          <w:numId w:val="26"/>
        </w:numPr>
        <w:jc w:val="both"/>
        <w:rPr>
          <w:rFonts w:ascii="Times New Roman" w:hAnsi="Times New Roman"/>
          <w:sz w:val="22"/>
          <w:szCs w:val="22"/>
        </w:rPr>
      </w:pPr>
      <w:r w:rsidRPr="00F81A52">
        <w:rPr>
          <w:rFonts w:ascii="Times New Roman" w:hAnsi="Times New Roman"/>
          <w:bCs/>
          <w:sz w:val="22"/>
          <w:szCs w:val="22"/>
        </w:rPr>
        <w:t xml:space="preserve">McGinn E, Bye E, Gonzalez T, Seedorf GJ, Smith B, </w:t>
      </w:r>
      <w:r w:rsidRPr="00F81A52">
        <w:rPr>
          <w:rFonts w:ascii="Times New Roman" w:hAnsi="Times New Roman"/>
          <w:bCs/>
          <w:sz w:val="22"/>
          <w:szCs w:val="22"/>
          <w:u w:val="single"/>
        </w:rPr>
        <w:t>Abman SH,</w:t>
      </w:r>
      <w:r w:rsidRPr="00F81A52">
        <w:rPr>
          <w:rFonts w:ascii="Times New Roman" w:hAnsi="Times New Roman"/>
          <w:bCs/>
          <w:sz w:val="22"/>
          <w:szCs w:val="22"/>
        </w:rPr>
        <w:t xml:space="preserve"> Mandell EW. Physiologic Vitamin D, 1,25-OHD, Postnatal Supplementation in Newborn Rats</w:t>
      </w:r>
      <w:r w:rsidR="00AD2863">
        <w:rPr>
          <w:rFonts w:ascii="Times New Roman" w:hAnsi="Times New Roman"/>
          <w:bCs/>
          <w:sz w:val="22"/>
          <w:szCs w:val="22"/>
        </w:rPr>
        <w:t>.</w:t>
      </w:r>
      <w:r w:rsidR="00AD2863" w:rsidRPr="00AD2863">
        <w:rPr>
          <w:rFonts w:ascii="Times New Roman" w:hAnsi="Times New Roman"/>
          <w:sz w:val="22"/>
          <w:szCs w:val="22"/>
        </w:rPr>
        <w:t xml:space="preserve"> </w:t>
      </w:r>
      <w:r w:rsidR="00AD2863">
        <w:rPr>
          <w:rFonts w:ascii="Times New Roman" w:hAnsi="Times New Roman"/>
          <w:sz w:val="22"/>
          <w:szCs w:val="22"/>
        </w:rPr>
        <w:t>Western Society for Pediatric Research, 2021.</w:t>
      </w:r>
    </w:p>
    <w:p w:rsidR="00AD2863" w:rsidRPr="00AD2863" w:rsidRDefault="00AD2863" w:rsidP="00AD2863">
      <w:pPr>
        <w:pStyle w:val="ListParagraph"/>
        <w:rPr>
          <w:rFonts w:ascii="Times New Roman" w:hAnsi="Times New Roman"/>
          <w:bCs/>
          <w:color w:val="000000"/>
          <w:sz w:val="22"/>
          <w:szCs w:val="22"/>
        </w:rPr>
      </w:pPr>
    </w:p>
    <w:p w:rsidR="00AD2863" w:rsidRPr="00AD2863" w:rsidRDefault="00F81A52" w:rsidP="00AD2863">
      <w:pPr>
        <w:pStyle w:val="ListParagraph"/>
        <w:numPr>
          <w:ilvl w:val="0"/>
          <w:numId w:val="26"/>
        </w:numPr>
        <w:jc w:val="both"/>
        <w:rPr>
          <w:rFonts w:ascii="Times New Roman" w:hAnsi="Times New Roman"/>
          <w:sz w:val="22"/>
          <w:szCs w:val="22"/>
        </w:rPr>
      </w:pPr>
      <w:r w:rsidRPr="00AD2863">
        <w:rPr>
          <w:rFonts w:ascii="Times New Roman" w:hAnsi="Times New Roman"/>
          <w:bCs/>
          <w:color w:val="000000"/>
          <w:sz w:val="22"/>
          <w:szCs w:val="22"/>
        </w:rPr>
        <w:t xml:space="preserve">Bye E, Gonzalez T, Seedorf GJ, McGinn E, Smith BJ, Fleet JC, </w:t>
      </w:r>
      <w:r w:rsidRPr="00AD2863">
        <w:rPr>
          <w:rFonts w:ascii="Times New Roman" w:hAnsi="Times New Roman"/>
          <w:bCs/>
          <w:color w:val="000000"/>
          <w:sz w:val="22"/>
          <w:szCs w:val="22"/>
          <w:u w:val="single"/>
        </w:rPr>
        <w:t>Abman SH</w:t>
      </w:r>
      <w:r w:rsidRPr="00AD2863">
        <w:rPr>
          <w:rFonts w:ascii="Times New Roman" w:hAnsi="Times New Roman"/>
          <w:bCs/>
          <w:color w:val="000000"/>
          <w:sz w:val="22"/>
          <w:szCs w:val="22"/>
        </w:rPr>
        <w:t>, Mandell EW.</w:t>
      </w:r>
      <w:r w:rsidR="00AD2863" w:rsidRPr="00AD2863">
        <w:rPr>
          <w:rFonts w:ascii="Times New Roman" w:hAnsi="Times New Roman"/>
          <w:bCs/>
          <w:color w:val="000000"/>
          <w:sz w:val="22"/>
          <w:szCs w:val="22"/>
        </w:rPr>
        <w:t xml:space="preserve"> Impaired Infant Lung Growth and Function in Mice with Genetic Deletion of Endothelial Cell -Specific Vitamin D Receptor Expression</w:t>
      </w:r>
      <w:r w:rsidR="00AD2863">
        <w:rPr>
          <w:rFonts w:ascii="Times New Roman" w:hAnsi="Times New Roman"/>
          <w:bCs/>
          <w:color w:val="000000"/>
          <w:sz w:val="22"/>
          <w:szCs w:val="22"/>
        </w:rPr>
        <w:t xml:space="preserve">. </w:t>
      </w:r>
      <w:r w:rsidR="00AD2863">
        <w:rPr>
          <w:rFonts w:ascii="Times New Roman" w:hAnsi="Times New Roman"/>
          <w:sz w:val="22"/>
          <w:szCs w:val="22"/>
        </w:rPr>
        <w:t>Western Society for Pediatric Research, 2021.</w:t>
      </w:r>
    </w:p>
    <w:p w:rsidR="00AD2863" w:rsidRPr="00AD2863" w:rsidRDefault="00AD2863" w:rsidP="00AD2863">
      <w:pPr>
        <w:pStyle w:val="ListParagraph"/>
        <w:rPr>
          <w:rFonts w:ascii="Times New Roman" w:hAnsi="Times New Roman"/>
          <w:bCs/>
          <w:color w:val="000000" w:themeColor="text1"/>
          <w:sz w:val="22"/>
          <w:szCs w:val="22"/>
          <w:lang w:eastAsia="en-US"/>
        </w:rPr>
      </w:pPr>
    </w:p>
    <w:p w:rsidR="00F81A52" w:rsidRPr="00AD2863" w:rsidRDefault="00AD2863" w:rsidP="00AD2863">
      <w:pPr>
        <w:pStyle w:val="ListParagraph"/>
        <w:numPr>
          <w:ilvl w:val="0"/>
          <w:numId w:val="26"/>
        </w:numPr>
        <w:jc w:val="both"/>
        <w:rPr>
          <w:rFonts w:ascii="Times New Roman" w:hAnsi="Times New Roman"/>
          <w:sz w:val="22"/>
          <w:szCs w:val="22"/>
        </w:rPr>
      </w:pPr>
      <w:proofErr w:type="spellStart"/>
      <w:r w:rsidRPr="00AD2863">
        <w:rPr>
          <w:rFonts w:ascii="Times New Roman" w:hAnsi="Times New Roman"/>
          <w:bCs/>
          <w:color w:val="000000" w:themeColor="text1"/>
          <w:sz w:val="22"/>
          <w:szCs w:val="22"/>
          <w:lang w:eastAsia="en-US"/>
        </w:rPr>
        <w:t>Thayapran</w:t>
      </w:r>
      <w:proofErr w:type="spellEnd"/>
      <w:r w:rsidRPr="00AD2863">
        <w:rPr>
          <w:rFonts w:ascii="Times New Roman" w:hAnsi="Times New Roman"/>
          <w:bCs/>
          <w:color w:val="000000" w:themeColor="text1"/>
          <w:sz w:val="22"/>
          <w:szCs w:val="22"/>
          <w:lang w:eastAsia="en-US"/>
        </w:rPr>
        <w:t xml:space="preserve"> K, Seedorf GJ, </w:t>
      </w:r>
      <w:r w:rsidRPr="00AD2863">
        <w:rPr>
          <w:rFonts w:ascii="Times New Roman" w:hAnsi="Times New Roman"/>
          <w:bCs/>
          <w:color w:val="000000" w:themeColor="text1"/>
          <w:sz w:val="22"/>
          <w:szCs w:val="22"/>
          <w:u w:val="single"/>
          <w:lang w:eastAsia="en-US"/>
        </w:rPr>
        <w:t>Abman SH</w:t>
      </w:r>
      <w:r w:rsidRPr="00AD2863">
        <w:rPr>
          <w:rFonts w:ascii="Times New Roman" w:hAnsi="Times New Roman"/>
          <w:bCs/>
          <w:color w:val="000000" w:themeColor="text1"/>
          <w:sz w:val="22"/>
          <w:szCs w:val="22"/>
          <w:lang w:eastAsia="en-US"/>
        </w:rPr>
        <w:t>. Trepros</w:t>
      </w:r>
      <w:r w:rsidR="00F81A52" w:rsidRPr="00AD2863">
        <w:rPr>
          <w:rFonts w:ascii="Times New Roman" w:hAnsi="Times New Roman"/>
          <w:bCs/>
          <w:color w:val="000000" w:themeColor="text1"/>
          <w:sz w:val="22"/>
          <w:szCs w:val="22"/>
          <w:lang w:eastAsia="en-US"/>
        </w:rPr>
        <w:t xml:space="preserve">tinil, a Prostacyclin Analog, Enhances Neonatal Lung Endothelial Cell Growth and Angiogenesis in </w:t>
      </w:r>
      <w:r w:rsidRPr="00AD2863">
        <w:rPr>
          <w:rFonts w:ascii="Times New Roman" w:hAnsi="Times New Roman"/>
          <w:bCs/>
          <w:color w:val="000000" w:themeColor="text1"/>
          <w:sz w:val="22"/>
          <w:szCs w:val="22"/>
          <w:lang w:eastAsia="en-US"/>
        </w:rPr>
        <w:t>vitro</w:t>
      </w:r>
      <w:r>
        <w:rPr>
          <w:rFonts w:ascii="Times New Roman" w:hAnsi="Times New Roman"/>
          <w:bCs/>
          <w:color w:val="000000" w:themeColor="text1"/>
          <w:sz w:val="22"/>
          <w:szCs w:val="22"/>
          <w:lang w:eastAsia="en-US"/>
        </w:rPr>
        <w:t xml:space="preserve">. </w:t>
      </w:r>
      <w:r>
        <w:rPr>
          <w:rFonts w:ascii="Times New Roman" w:hAnsi="Times New Roman"/>
          <w:sz w:val="22"/>
          <w:szCs w:val="22"/>
        </w:rPr>
        <w:t>Western Society for Pediatric Research, 2021.</w:t>
      </w:r>
    </w:p>
    <w:p w:rsidR="00F81A52" w:rsidRPr="00AD2863" w:rsidRDefault="00F81A52" w:rsidP="00F81A52">
      <w:pPr>
        <w:rPr>
          <w:rFonts w:ascii="Times New Roman" w:hAnsi="Times New Roman"/>
          <w:bCs/>
          <w:color w:val="000000" w:themeColor="text1"/>
          <w:sz w:val="22"/>
          <w:szCs w:val="22"/>
        </w:rPr>
      </w:pPr>
      <w:r w:rsidRPr="00AD2863">
        <w:rPr>
          <w:rFonts w:ascii="Times New Roman" w:hAnsi="Times New Roman"/>
          <w:bCs/>
          <w:color w:val="000000" w:themeColor="text1"/>
          <w:sz w:val="22"/>
          <w:szCs w:val="22"/>
          <w:lang w:eastAsia="en-US"/>
        </w:rPr>
        <w:t>.</w:t>
      </w:r>
    </w:p>
    <w:sectPr w:rsidR="00F81A52" w:rsidRPr="00AD2863" w:rsidSect="005558C2">
      <w:footerReference w:type="even" r:id="rId8"/>
      <w:footerReference w:type="default" r:id="rId9"/>
      <w:pgSz w:w="12240" w:h="15840"/>
      <w:pgMar w:top="720" w:right="1440" w:bottom="806" w:left="15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7B5A" w:rsidRDefault="00787B5A">
      <w:r>
        <w:separator/>
      </w:r>
    </w:p>
  </w:endnote>
  <w:endnote w:type="continuationSeparator" w:id="0">
    <w:p w:rsidR="00787B5A" w:rsidRDefault="0078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Chicago">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nir">
    <w:altName w:val="Avenir Roman"/>
    <w:panose1 w:val="02000503020000020003"/>
    <w:charset w:val="4D"/>
    <w:family w:val="swiss"/>
    <w:pitch w:val="variable"/>
    <w:sig w:usb0="800000AF" w:usb1="50002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webkit-standard">
    <w:altName w:val="Cambria"/>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SegoeUI">
    <w:altName w:val="MS Mincho"/>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4FCA" w:rsidRDefault="00B64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4FCA" w:rsidRDefault="00B64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4FCA" w:rsidRDefault="00B64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98</w:t>
    </w:r>
    <w:r>
      <w:rPr>
        <w:rStyle w:val="PageNumber"/>
      </w:rPr>
      <w:fldChar w:fldCharType="end"/>
    </w:r>
  </w:p>
  <w:p w:rsidR="00B64FCA" w:rsidRDefault="00B64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7B5A" w:rsidRDefault="00787B5A">
      <w:r>
        <w:separator/>
      </w:r>
    </w:p>
  </w:footnote>
  <w:footnote w:type="continuationSeparator" w:id="0">
    <w:p w:rsidR="00787B5A" w:rsidRDefault="00787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2001"/>
      <w:numFmt w:val="decimal"/>
      <w:lvlText w:val="(%1)"/>
      <w:lvlJc w:val="left"/>
      <w:pPr>
        <w:tabs>
          <w:tab w:val="num" w:pos="512"/>
        </w:tabs>
        <w:ind w:left="512" w:hanging="512"/>
      </w:pPr>
      <w:rPr>
        <w:rFonts w:hint="default"/>
      </w:rPr>
    </w:lvl>
  </w:abstractNum>
  <w:abstractNum w:abstractNumId="1" w15:restartNumberingAfterBreak="0">
    <w:nsid w:val="00000002"/>
    <w:multiLevelType w:val="singleLevel"/>
    <w:tmpl w:val="00000000"/>
    <w:lvl w:ilvl="0">
      <w:start w:val="2000"/>
      <w:numFmt w:val="decimal"/>
      <w:lvlText w:val="%1-"/>
      <w:lvlJc w:val="left"/>
      <w:pPr>
        <w:tabs>
          <w:tab w:val="num" w:pos="448"/>
        </w:tabs>
        <w:ind w:left="448" w:hanging="448"/>
      </w:pPr>
      <w:rPr>
        <w:rFonts w:hint="default"/>
      </w:r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0000006"/>
    <w:multiLevelType w:val="singleLevel"/>
    <w:tmpl w:val="00000000"/>
    <w:lvl w:ilvl="0">
      <w:start w:val="2000"/>
      <w:numFmt w:val="decimal"/>
      <w:lvlText w:val="%1"/>
      <w:lvlJc w:val="left"/>
      <w:pPr>
        <w:tabs>
          <w:tab w:val="num" w:pos="480"/>
        </w:tabs>
        <w:ind w:left="480" w:hanging="480"/>
      </w:pPr>
      <w:rPr>
        <w:rFonts w:hint="default"/>
      </w:rPr>
    </w:lvl>
  </w:abstractNum>
  <w:abstractNum w:abstractNumId="4" w15:restartNumberingAfterBreak="0">
    <w:nsid w:val="00000008"/>
    <w:multiLevelType w:val="singleLevel"/>
    <w:tmpl w:val="000F0409"/>
    <w:lvl w:ilvl="0">
      <w:start w:val="1"/>
      <w:numFmt w:val="decimal"/>
      <w:lvlText w:val="%1."/>
      <w:lvlJc w:val="left"/>
      <w:pPr>
        <w:tabs>
          <w:tab w:val="num" w:pos="360"/>
        </w:tabs>
        <w:ind w:left="360" w:hanging="360"/>
      </w:pPr>
      <w:rPr>
        <w:rFonts w:hint="default"/>
      </w:rPr>
    </w:lvl>
  </w:abstractNum>
  <w:abstractNum w:abstractNumId="5" w15:restartNumberingAfterBreak="0">
    <w:nsid w:val="01D15C9B"/>
    <w:multiLevelType w:val="hybridMultilevel"/>
    <w:tmpl w:val="59AC9EE6"/>
    <w:lvl w:ilvl="0" w:tplc="04090001">
      <w:start w:val="199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452C3F"/>
    <w:multiLevelType w:val="multilevel"/>
    <w:tmpl w:val="8B2239D8"/>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53D121B"/>
    <w:multiLevelType w:val="hybridMultilevel"/>
    <w:tmpl w:val="80F0128A"/>
    <w:lvl w:ilvl="0" w:tplc="6B2C12D2">
      <w:start w:val="2019"/>
      <w:numFmt w:val="bullet"/>
      <w:lvlText w:val=""/>
      <w:lvlJc w:val="left"/>
      <w:pPr>
        <w:ind w:left="360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053F7C19"/>
    <w:multiLevelType w:val="multilevel"/>
    <w:tmpl w:val="C3C04CBC"/>
    <w:lvl w:ilvl="0">
      <w:start w:val="160"/>
      <w:numFmt w:val="decimal"/>
      <w:lvlText w:val="%1."/>
      <w:lvlJc w:val="left"/>
      <w:pPr>
        <w:tabs>
          <w:tab w:val="num" w:pos="72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550032B"/>
    <w:multiLevelType w:val="multilevel"/>
    <w:tmpl w:val="5F3A9C6E"/>
    <w:lvl w:ilvl="0">
      <w:start w:val="159"/>
      <w:numFmt w:val="decimal"/>
      <w:lvlText w:val="%1."/>
      <w:lvlJc w:val="left"/>
      <w:pPr>
        <w:tabs>
          <w:tab w:val="num" w:pos="720"/>
        </w:tabs>
        <w:ind w:left="360" w:hanging="360"/>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0" w15:restartNumberingAfterBreak="0">
    <w:nsid w:val="088F746A"/>
    <w:multiLevelType w:val="hybridMultilevel"/>
    <w:tmpl w:val="F6CC97C2"/>
    <w:lvl w:ilvl="0" w:tplc="DB6A0150">
      <w:start w:val="115"/>
      <w:numFmt w:val="decimal"/>
      <w:lvlText w:val="%1."/>
      <w:lvlJc w:val="left"/>
      <w:pPr>
        <w:tabs>
          <w:tab w:val="num" w:pos="270"/>
        </w:tabs>
        <w:ind w:left="270" w:hanging="360"/>
      </w:pPr>
      <w:rPr>
        <w:rFonts w:hint="default"/>
        <w:u w:val="single"/>
      </w:rPr>
    </w:lvl>
    <w:lvl w:ilvl="1" w:tplc="C1C07856" w:tentative="1">
      <w:start w:val="1"/>
      <w:numFmt w:val="lowerLetter"/>
      <w:lvlText w:val="%2."/>
      <w:lvlJc w:val="left"/>
      <w:pPr>
        <w:tabs>
          <w:tab w:val="num" w:pos="990"/>
        </w:tabs>
        <w:ind w:left="990" w:hanging="360"/>
      </w:pPr>
    </w:lvl>
    <w:lvl w:ilvl="2" w:tplc="03A085E4" w:tentative="1">
      <w:start w:val="1"/>
      <w:numFmt w:val="lowerRoman"/>
      <w:lvlText w:val="%3."/>
      <w:lvlJc w:val="right"/>
      <w:pPr>
        <w:tabs>
          <w:tab w:val="num" w:pos="1710"/>
        </w:tabs>
        <w:ind w:left="1710" w:hanging="180"/>
      </w:pPr>
    </w:lvl>
    <w:lvl w:ilvl="3" w:tplc="09CE8DEA" w:tentative="1">
      <w:start w:val="1"/>
      <w:numFmt w:val="decimal"/>
      <w:lvlText w:val="%4."/>
      <w:lvlJc w:val="left"/>
      <w:pPr>
        <w:tabs>
          <w:tab w:val="num" w:pos="2430"/>
        </w:tabs>
        <w:ind w:left="2430" w:hanging="360"/>
      </w:pPr>
    </w:lvl>
    <w:lvl w:ilvl="4" w:tplc="EC82F3C4" w:tentative="1">
      <w:start w:val="1"/>
      <w:numFmt w:val="lowerLetter"/>
      <w:lvlText w:val="%5."/>
      <w:lvlJc w:val="left"/>
      <w:pPr>
        <w:tabs>
          <w:tab w:val="num" w:pos="3150"/>
        </w:tabs>
        <w:ind w:left="3150" w:hanging="360"/>
      </w:pPr>
    </w:lvl>
    <w:lvl w:ilvl="5" w:tplc="34CCFE44" w:tentative="1">
      <w:start w:val="1"/>
      <w:numFmt w:val="lowerRoman"/>
      <w:lvlText w:val="%6."/>
      <w:lvlJc w:val="right"/>
      <w:pPr>
        <w:tabs>
          <w:tab w:val="num" w:pos="3870"/>
        </w:tabs>
        <w:ind w:left="3870" w:hanging="180"/>
      </w:pPr>
    </w:lvl>
    <w:lvl w:ilvl="6" w:tplc="3FF65082" w:tentative="1">
      <w:start w:val="1"/>
      <w:numFmt w:val="decimal"/>
      <w:lvlText w:val="%7."/>
      <w:lvlJc w:val="left"/>
      <w:pPr>
        <w:tabs>
          <w:tab w:val="num" w:pos="4590"/>
        </w:tabs>
        <w:ind w:left="4590" w:hanging="360"/>
      </w:pPr>
    </w:lvl>
    <w:lvl w:ilvl="7" w:tplc="DD56CCB8" w:tentative="1">
      <w:start w:val="1"/>
      <w:numFmt w:val="lowerLetter"/>
      <w:lvlText w:val="%8."/>
      <w:lvlJc w:val="left"/>
      <w:pPr>
        <w:tabs>
          <w:tab w:val="num" w:pos="5310"/>
        </w:tabs>
        <w:ind w:left="5310" w:hanging="360"/>
      </w:pPr>
    </w:lvl>
    <w:lvl w:ilvl="8" w:tplc="63A64F6E" w:tentative="1">
      <w:start w:val="1"/>
      <w:numFmt w:val="lowerRoman"/>
      <w:lvlText w:val="%9."/>
      <w:lvlJc w:val="right"/>
      <w:pPr>
        <w:tabs>
          <w:tab w:val="num" w:pos="6030"/>
        </w:tabs>
        <w:ind w:left="6030" w:hanging="180"/>
      </w:pPr>
    </w:lvl>
  </w:abstractNum>
  <w:abstractNum w:abstractNumId="11" w15:restartNumberingAfterBreak="0">
    <w:nsid w:val="0CCE76BE"/>
    <w:multiLevelType w:val="hybridMultilevel"/>
    <w:tmpl w:val="7D8CFD0A"/>
    <w:lvl w:ilvl="0" w:tplc="9E6E80D4">
      <w:start w:val="2003"/>
      <w:numFmt w:val="decimal"/>
      <w:lvlText w:val="%1"/>
      <w:lvlJc w:val="left"/>
      <w:pPr>
        <w:tabs>
          <w:tab w:val="num" w:pos="2640"/>
        </w:tabs>
        <w:ind w:left="2640" w:hanging="2280"/>
      </w:pPr>
      <w:rPr>
        <w:rFonts w:hint="default"/>
      </w:rPr>
    </w:lvl>
    <w:lvl w:ilvl="1" w:tplc="EC50564A" w:tentative="1">
      <w:start w:val="1"/>
      <w:numFmt w:val="lowerLetter"/>
      <w:lvlText w:val="%2."/>
      <w:lvlJc w:val="left"/>
      <w:pPr>
        <w:tabs>
          <w:tab w:val="num" w:pos="1440"/>
        </w:tabs>
        <w:ind w:left="1440" w:hanging="360"/>
      </w:pPr>
    </w:lvl>
    <w:lvl w:ilvl="2" w:tplc="A59614CE" w:tentative="1">
      <w:start w:val="1"/>
      <w:numFmt w:val="lowerRoman"/>
      <w:lvlText w:val="%3."/>
      <w:lvlJc w:val="right"/>
      <w:pPr>
        <w:tabs>
          <w:tab w:val="num" w:pos="2160"/>
        </w:tabs>
        <w:ind w:left="2160" w:hanging="180"/>
      </w:pPr>
    </w:lvl>
    <w:lvl w:ilvl="3" w:tplc="7FD699A0" w:tentative="1">
      <w:start w:val="1"/>
      <w:numFmt w:val="decimal"/>
      <w:lvlText w:val="%4."/>
      <w:lvlJc w:val="left"/>
      <w:pPr>
        <w:tabs>
          <w:tab w:val="num" w:pos="2880"/>
        </w:tabs>
        <w:ind w:left="2880" w:hanging="360"/>
      </w:pPr>
    </w:lvl>
    <w:lvl w:ilvl="4" w:tplc="18106FDE" w:tentative="1">
      <w:start w:val="1"/>
      <w:numFmt w:val="lowerLetter"/>
      <w:lvlText w:val="%5."/>
      <w:lvlJc w:val="left"/>
      <w:pPr>
        <w:tabs>
          <w:tab w:val="num" w:pos="3600"/>
        </w:tabs>
        <w:ind w:left="3600" w:hanging="360"/>
      </w:pPr>
    </w:lvl>
    <w:lvl w:ilvl="5" w:tplc="2E140EA0" w:tentative="1">
      <w:start w:val="1"/>
      <w:numFmt w:val="lowerRoman"/>
      <w:lvlText w:val="%6."/>
      <w:lvlJc w:val="right"/>
      <w:pPr>
        <w:tabs>
          <w:tab w:val="num" w:pos="4320"/>
        </w:tabs>
        <w:ind w:left="4320" w:hanging="180"/>
      </w:pPr>
    </w:lvl>
    <w:lvl w:ilvl="6" w:tplc="96941C6E" w:tentative="1">
      <w:start w:val="1"/>
      <w:numFmt w:val="decimal"/>
      <w:lvlText w:val="%7."/>
      <w:lvlJc w:val="left"/>
      <w:pPr>
        <w:tabs>
          <w:tab w:val="num" w:pos="5040"/>
        </w:tabs>
        <w:ind w:left="5040" w:hanging="360"/>
      </w:pPr>
    </w:lvl>
    <w:lvl w:ilvl="7" w:tplc="25AE0C14" w:tentative="1">
      <w:start w:val="1"/>
      <w:numFmt w:val="lowerLetter"/>
      <w:lvlText w:val="%8."/>
      <w:lvlJc w:val="left"/>
      <w:pPr>
        <w:tabs>
          <w:tab w:val="num" w:pos="5760"/>
        </w:tabs>
        <w:ind w:left="5760" w:hanging="360"/>
      </w:pPr>
    </w:lvl>
    <w:lvl w:ilvl="8" w:tplc="D09A6400" w:tentative="1">
      <w:start w:val="1"/>
      <w:numFmt w:val="lowerRoman"/>
      <w:lvlText w:val="%9."/>
      <w:lvlJc w:val="right"/>
      <w:pPr>
        <w:tabs>
          <w:tab w:val="num" w:pos="6480"/>
        </w:tabs>
        <w:ind w:left="6480" w:hanging="180"/>
      </w:pPr>
    </w:lvl>
  </w:abstractNum>
  <w:abstractNum w:abstractNumId="12" w15:restartNumberingAfterBreak="0">
    <w:nsid w:val="11523BFB"/>
    <w:multiLevelType w:val="hybridMultilevel"/>
    <w:tmpl w:val="528659FE"/>
    <w:lvl w:ilvl="0" w:tplc="478894DC">
      <w:start w:val="2019"/>
      <w:numFmt w:val="bullet"/>
      <w:lvlText w:val=""/>
      <w:lvlJc w:val="left"/>
      <w:pPr>
        <w:ind w:left="3500" w:hanging="360"/>
      </w:pPr>
      <w:rPr>
        <w:rFonts w:ascii="Symbol" w:eastAsia="Times New Roman" w:hAnsi="Symbol" w:cs="Times New Roman" w:hint="default"/>
      </w:rPr>
    </w:lvl>
    <w:lvl w:ilvl="1" w:tplc="04090003" w:tentative="1">
      <w:start w:val="1"/>
      <w:numFmt w:val="bullet"/>
      <w:lvlText w:val="o"/>
      <w:lvlJc w:val="left"/>
      <w:pPr>
        <w:ind w:left="4220" w:hanging="360"/>
      </w:pPr>
      <w:rPr>
        <w:rFonts w:ascii="Courier New" w:hAnsi="Courier New" w:cs="Courier New" w:hint="default"/>
      </w:rPr>
    </w:lvl>
    <w:lvl w:ilvl="2" w:tplc="04090005" w:tentative="1">
      <w:start w:val="1"/>
      <w:numFmt w:val="bullet"/>
      <w:lvlText w:val=""/>
      <w:lvlJc w:val="left"/>
      <w:pPr>
        <w:ind w:left="4940" w:hanging="360"/>
      </w:pPr>
      <w:rPr>
        <w:rFonts w:ascii="Wingdings" w:hAnsi="Wingdings" w:hint="default"/>
      </w:rPr>
    </w:lvl>
    <w:lvl w:ilvl="3" w:tplc="04090001" w:tentative="1">
      <w:start w:val="1"/>
      <w:numFmt w:val="bullet"/>
      <w:lvlText w:val=""/>
      <w:lvlJc w:val="left"/>
      <w:pPr>
        <w:ind w:left="5660" w:hanging="360"/>
      </w:pPr>
      <w:rPr>
        <w:rFonts w:ascii="Symbol" w:hAnsi="Symbol" w:hint="default"/>
      </w:rPr>
    </w:lvl>
    <w:lvl w:ilvl="4" w:tplc="04090003" w:tentative="1">
      <w:start w:val="1"/>
      <w:numFmt w:val="bullet"/>
      <w:lvlText w:val="o"/>
      <w:lvlJc w:val="left"/>
      <w:pPr>
        <w:ind w:left="6380" w:hanging="360"/>
      </w:pPr>
      <w:rPr>
        <w:rFonts w:ascii="Courier New" w:hAnsi="Courier New" w:cs="Courier New" w:hint="default"/>
      </w:rPr>
    </w:lvl>
    <w:lvl w:ilvl="5" w:tplc="04090005" w:tentative="1">
      <w:start w:val="1"/>
      <w:numFmt w:val="bullet"/>
      <w:lvlText w:val=""/>
      <w:lvlJc w:val="left"/>
      <w:pPr>
        <w:ind w:left="7100" w:hanging="360"/>
      </w:pPr>
      <w:rPr>
        <w:rFonts w:ascii="Wingdings" w:hAnsi="Wingdings" w:hint="default"/>
      </w:rPr>
    </w:lvl>
    <w:lvl w:ilvl="6" w:tplc="04090001" w:tentative="1">
      <w:start w:val="1"/>
      <w:numFmt w:val="bullet"/>
      <w:lvlText w:val=""/>
      <w:lvlJc w:val="left"/>
      <w:pPr>
        <w:ind w:left="7820" w:hanging="360"/>
      </w:pPr>
      <w:rPr>
        <w:rFonts w:ascii="Symbol" w:hAnsi="Symbol" w:hint="default"/>
      </w:rPr>
    </w:lvl>
    <w:lvl w:ilvl="7" w:tplc="04090003" w:tentative="1">
      <w:start w:val="1"/>
      <w:numFmt w:val="bullet"/>
      <w:lvlText w:val="o"/>
      <w:lvlJc w:val="left"/>
      <w:pPr>
        <w:ind w:left="8540" w:hanging="360"/>
      </w:pPr>
      <w:rPr>
        <w:rFonts w:ascii="Courier New" w:hAnsi="Courier New" w:cs="Courier New" w:hint="default"/>
      </w:rPr>
    </w:lvl>
    <w:lvl w:ilvl="8" w:tplc="04090005" w:tentative="1">
      <w:start w:val="1"/>
      <w:numFmt w:val="bullet"/>
      <w:lvlText w:val=""/>
      <w:lvlJc w:val="left"/>
      <w:pPr>
        <w:ind w:left="9260" w:hanging="360"/>
      </w:pPr>
      <w:rPr>
        <w:rFonts w:ascii="Wingdings" w:hAnsi="Wingdings" w:hint="default"/>
      </w:rPr>
    </w:lvl>
  </w:abstractNum>
  <w:abstractNum w:abstractNumId="13" w15:restartNumberingAfterBreak="0">
    <w:nsid w:val="15A45A28"/>
    <w:multiLevelType w:val="hybridMultilevel"/>
    <w:tmpl w:val="5F3A9C6E"/>
    <w:lvl w:ilvl="0" w:tplc="60B45020">
      <w:start w:val="159"/>
      <w:numFmt w:val="decimal"/>
      <w:lvlText w:val="%1."/>
      <w:lvlJc w:val="left"/>
      <w:pPr>
        <w:tabs>
          <w:tab w:val="num" w:pos="720"/>
        </w:tabs>
        <w:ind w:left="360" w:hanging="360"/>
      </w:pPr>
      <w:rPr>
        <w:rFonts w:hint="default"/>
      </w:rPr>
    </w:lvl>
    <w:lvl w:ilvl="1" w:tplc="2CBCA8E2" w:tentative="1">
      <w:start w:val="1"/>
      <w:numFmt w:val="lowerLetter"/>
      <w:lvlText w:val="%2."/>
      <w:lvlJc w:val="left"/>
      <w:pPr>
        <w:tabs>
          <w:tab w:val="num" w:pos="1350"/>
        </w:tabs>
        <w:ind w:left="1350" w:hanging="360"/>
      </w:pPr>
    </w:lvl>
    <w:lvl w:ilvl="2" w:tplc="893EB0AE" w:tentative="1">
      <w:start w:val="1"/>
      <w:numFmt w:val="lowerRoman"/>
      <w:lvlText w:val="%3."/>
      <w:lvlJc w:val="right"/>
      <w:pPr>
        <w:tabs>
          <w:tab w:val="num" w:pos="2070"/>
        </w:tabs>
        <w:ind w:left="2070" w:hanging="180"/>
      </w:pPr>
    </w:lvl>
    <w:lvl w:ilvl="3" w:tplc="AB741F4C" w:tentative="1">
      <w:start w:val="1"/>
      <w:numFmt w:val="decimal"/>
      <w:lvlText w:val="%4."/>
      <w:lvlJc w:val="left"/>
      <w:pPr>
        <w:tabs>
          <w:tab w:val="num" w:pos="2790"/>
        </w:tabs>
        <w:ind w:left="2790" w:hanging="360"/>
      </w:pPr>
    </w:lvl>
    <w:lvl w:ilvl="4" w:tplc="EE64F9A0" w:tentative="1">
      <w:start w:val="1"/>
      <w:numFmt w:val="lowerLetter"/>
      <w:lvlText w:val="%5."/>
      <w:lvlJc w:val="left"/>
      <w:pPr>
        <w:tabs>
          <w:tab w:val="num" w:pos="3510"/>
        </w:tabs>
        <w:ind w:left="3510" w:hanging="360"/>
      </w:pPr>
    </w:lvl>
    <w:lvl w:ilvl="5" w:tplc="0D7A40EE" w:tentative="1">
      <w:start w:val="1"/>
      <w:numFmt w:val="lowerRoman"/>
      <w:lvlText w:val="%6."/>
      <w:lvlJc w:val="right"/>
      <w:pPr>
        <w:tabs>
          <w:tab w:val="num" w:pos="4230"/>
        </w:tabs>
        <w:ind w:left="4230" w:hanging="180"/>
      </w:pPr>
    </w:lvl>
    <w:lvl w:ilvl="6" w:tplc="579EE524" w:tentative="1">
      <w:start w:val="1"/>
      <w:numFmt w:val="decimal"/>
      <w:lvlText w:val="%7."/>
      <w:lvlJc w:val="left"/>
      <w:pPr>
        <w:tabs>
          <w:tab w:val="num" w:pos="4950"/>
        </w:tabs>
        <w:ind w:left="4950" w:hanging="360"/>
      </w:pPr>
    </w:lvl>
    <w:lvl w:ilvl="7" w:tplc="32F8AABA" w:tentative="1">
      <w:start w:val="1"/>
      <w:numFmt w:val="lowerLetter"/>
      <w:lvlText w:val="%8."/>
      <w:lvlJc w:val="left"/>
      <w:pPr>
        <w:tabs>
          <w:tab w:val="num" w:pos="5670"/>
        </w:tabs>
        <w:ind w:left="5670" w:hanging="360"/>
      </w:pPr>
    </w:lvl>
    <w:lvl w:ilvl="8" w:tplc="17C8936E" w:tentative="1">
      <w:start w:val="1"/>
      <w:numFmt w:val="lowerRoman"/>
      <w:lvlText w:val="%9."/>
      <w:lvlJc w:val="right"/>
      <w:pPr>
        <w:tabs>
          <w:tab w:val="num" w:pos="6390"/>
        </w:tabs>
        <w:ind w:left="6390" w:hanging="180"/>
      </w:pPr>
    </w:lvl>
  </w:abstractNum>
  <w:abstractNum w:abstractNumId="14" w15:restartNumberingAfterBreak="0">
    <w:nsid w:val="18B916D6"/>
    <w:multiLevelType w:val="hybridMultilevel"/>
    <w:tmpl w:val="8B2239D8"/>
    <w:lvl w:ilvl="0" w:tplc="C9A0BBA0">
      <w:start w:val="9"/>
      <w:numFmt w:val="decimal"/>
      <w:lvlText w:val="%1."/>
      <w:lvlJc w:val="left"/>
      <w:pPr>
        <w:tabs>
          <w:tab w:val="num" w:pos="360"/>
        </w:tabs>
        <w:ind w:left="360" w:hanging="360"/>
      </w:pPr>
      <w:rPr>
        <w:rFonts w:hint="default"/>
      </w:rPr>
    </w:lvl>
    <w:lvl w:ilvl="1" w:tplc="A0C633FC" w:tentative="1">
      <w:start w:val="1"/>
      <w:numFmt w:val="lowerLetter"/>
      <w:lvlText w:val="%2."/>
      <w:lvlJc w:val="left"/>
      <w:pPr>
        <w:tabs>
          <w:tab w:val="num" w:pos="1440"/>
        </w:tabs>
        <w:ind w:left="1440" w:hanging="360"/>
      </w:pPr>
    </w:lvl>
    <w:lvl w:ilvl="2" w:tplc="C6703BB6" w:tentative="1">
      <w:start w:val="1"/>
      <w:numFmt w:val="lowerRoman"/>
      <w:lvlText w:val="%3."/>
      <w:lvlJc w:val="right"/>
      <w:pPr>
        <w:tabs>
          <w:tab w:val="num" w:pos="2160"/>
        </w:tabs>
        <w:ind w:left="2160" w:hanging="180"/>
      </w:pPr>
    </w:lvl>
    <w:lvl w:ilvl="3" w:tplc="4328A8C6" w:tentative="1">
      <w:start w:val="1"/>
      <w:numFmt w:val="decimal"/>
      <w:lvlText w:val="%4."/>
      <w:lvlJc w:val="left"/>
      <w:pPr>
        <w:tabs>
          <w:tab w:val="num" w:pos="2880"/>
        </w:tabs>
        <w:ind w:left="2880" w:hanging="360"/>
      </w:pPr>
    </w:lvl>
    <w:lvl w:ilvl="4" w:tplc="5F5476DE" w:tentative="1">
      <w:start w:val="1"/>
      <w:numFmt w:val="lowerLetter"/>
      <w:lvlText w:val="%5."/>
      <w:lvlJc w:val="left"/>
      <w:pPr>
        <w:tabs>
          <w:tab w:val="num" w:pos="3600"/>
        </w:tabs>
        <w:ind w:left="3600" w:hanging="360"/>
      </w:pPr>
    </w:lvl>
    <w:lvl w:ilvl="5" w:tplc="93245A50" w:tentative="1">
      <w:start w:val="1"/>
      <w:numFmt w:val="lowerRoman"/>
      <w:lvlText w:val="%6."/>
      <w:lvlJc w:val="right"/>
      <w:pPr>
        <w:tabs>
          <w:tab w:val="num" w:pos="4320"/>
        </w:tabs>
        <w:ind w:left="4320" w:hanging="180"/>
      </w:pPr>
    </w:lvl>
    <w:lvl w:ilvl="6" w:tplc="0518E808" w:tentative="1">
      <w:start w:val="1"/>
      <w:numFmt w:val="decimal"/>
      <w:lvlText w:val="%7."/>
      <w:lvlJc w:val="left"/>
      <w:pPr>
        <w:tabs>
          <w:tab w:val="num" w:pos="5040"/>
        </w:tabs>
        <w:ind w:left="5040" w:hanging="360"/>
      </w:pPr>
    </w:lvl>
    <w:lvl w:ilvl="7" w:tplc="21D2CDF0" w:tentative="1">
      <w:start w:val="1"/>
      <w:numFmt w:val="lowerLetter"/>
      <w:lvlText w:val="%8."/>
      <w:lvlJc w:val="left"/>
      <w:pPr>
        <w:tabs>
          <w:tab w:val="num" w:pos="5760"/>
        </w:tabs>
        <w:ind w:left="5760" w:hanging="360"/>
      </w:pPr>
    </w:lvl>
    <w:lvl w:ilvl="8" w:tplc="ED8249A0" w:tentative="1">
      <w:start w:val="1"/>
      <w:numFmt w:val="lowerRoman"/>
      <w:lvlText w:val="%9."/>
      <w:lvlJc w:val="right"/>
      <w:pPr>
        <w:tabs>
          <w:tab w:val="num" w:pos="6480"/>
        </w:tabs>
        <w:ind w:left="6480" w:hanging="180"/>
      </w:pPr>
    </w:lvl>
  </w:abstractNum>
  <w:abstractNum w:abstractNumId="15" w15:restartNumberingAfterBreak="0">
    <w:nsid w:val="19A164E6"/>
    <w:multiLevelType w:val="hybridMultilevel"/>
    <w:tmpl w:val="BC1630EC"/>
    <w:lvl w:ilvl="0" w:tplc="7E52B850">
      <w:start w:val="9"/>
      <w:numFmt w:val="decimal"/>
      <w:lvlText w:val="%1."/>
      <w:lvlJc w:val="left"/>
      <w:pPr>
        <w:tabs>
          <w:tab w:val="num" w:pos="720"/>
        </w:tabs>
        <w:ind w:left="360" w:hanging="360"/>
      </w:pPr>
      <w:rPr>
        <w:rFonts w:hint="default"/>
        <w:b w:val="0"/>
      </w:rPr>
    </w:lvl>
    <w:lvl w:ilvl="1" w:tplc="5A803EEE" w:tentative="1">
      <w:start w:val="1"/>
      <w:numFmt w:val="lowerLetter"/>
      <w:lvlText w:val="%2."/>
      <w:lvlJc w:val="left"/>
      <w:pPr>
        <w:tabs>
          <w:tab w:val="num" w:pos="1440"/>
        </w:tabs>
        <w:ind w:left="1440" w:hanging="360"/>
      </w:pPr>
    </w:lvl>
    <w:lvl w:ilvl="2" w:tplc="B1381EBA" w:tentative="1">
      <w:start w:val="1"/>
      <w:numFmt w:val="lowerRoman"/>
      <w:lvlText w:val="%3."/>
      <w:lvlJc w:val="right"/>
      <w:pPr>
        <w:tabs>
          <w:tab w:val="num" w:pos="2160"/>
        </w:tabs>
        <w:ind w:left="2160" w:hanging="180"/>
      </w:pPr>
    </w:lvl>
    <w:lvl w:ilvl="3" w:tplc="0F78B02C" w:tentative="1">
      <w:start w:val="1"/>
      <w:numFmt w:val="decimal"/>
      <w:lvlText w:val="%4."/>
      <w:lvlJc w:val="left"/>
      <w:pPr>
        <w:tabs>
          <w:tab w:val="num" w:pos="2880"/>
        </w:tabs>
        <w:ind w:left="2880" w:hanging="360"/>
      </w:pPr>
    </w:lvl>
    <w:lvl w:ilvl="4" w:tplc="05A01F40" w:tentative="1">
      <w:start w:val="1"/>
      <w:numFmt w:val="lowerLetter"/>
      <w:lvlText w:val="%5."/>
      <w:lvlJc w:val="left"/>
      <w:pPr>
        <w:tabs>
          <w:tab w:val="num" w:pos="3600"/>
        </w:tabs>
        <w:ind w:left="3600" w:hanging="360"/>
      </w:pPr>
    </w:lvl>
    <w:lvl w:ilvl="5" w:tplc="5CF0C0CA" w:tentative="1">
      <w:start w:val="1"/>
      <w:numFmt w:val="lowerRoman"/>
      <w:lvlText w:val="%6."/>
      <w:lvlJc w:val="right"/>
      <w:pPr>
        <w:tabs>
          <w:tab w:val="num" w:pos="4320"/>
        </w:tabs>
        <w:ind w:left="4320" w:hanging="180"/>
      </w:pPr>
    </w:lvl>
    <w:lvl w:ilvl="6" w:tplc="B8AE7A9E" w:tentative="1">
      <w:start w:val="1"/>
      <w:numFmt w:val="decimal"/>
      <w:lvlText w:val="%7."/>
      <w:lvlJc w:val="left"/>
      <w:pPr>
        <w:tabs>
          <w:tab w:val="num" w:pos="5040"/>
        </w:tabs>
        <w:ind w:left="5040" w:hanging="360"/>
      </w:pPr>
    </w:lvl>
    <w:lvl w:ilvl="7" w:tplc="8E04DA16" w:tentative="1">
      <w:start w:val="1"/>
      <w:numFmt w:val="lowerLetter"/>
      <w:lvlText w:val="%8."/>
      <w:lvlJc w:val="left"/>
      <w:pPr>
        <w:tabs>
          <w:tab w:val="num" w:pos="5760"/>
        </w:tabs>
        <w:ind w:left="5760" w:hanging="360"/>
      </w:pPr>
    </w:lvl>
    <w:lvl w:ilvl="8" w:tplc="4134EA1E" w:tentative="1">
      <w:start w:val="1"/>
      <w:numFmt w:val="lowerRoman"/>
      <w:lvlText w:val="%9."/>
      <w:lvlJc w:val="right"/>
      <w:pPr>
        <w:tabs>
          <w:tab w:val="num" w:pos="6480"/>
        </w:tabs>
        <w:ind w:left="6480" w:hanging="180"/>
      </w:pPr>
    </w:lvl>
  </w:abstractNum>
  <w:abstractNum w:abstractNumId="16" w15:restartNumberingAfterBreak="0">
    <w:nsid w:val="1E3C127E"/>
    <w:multiLevelType w:val="hybridMultilevel"/>
    <w:tmpl w:val="2B060D94"/>
    <w:lvl w:ilvl="0" w:tplc="54B61CC6">
      <w:start w:val="114"/>
      <w:numFmt w:val="decimal"/>
      <w:lvlText w:val="%1."/>
      <w:lvlJc w:val="left"/>
      <w:pPr>
        <w:ind w:left="310" w:hanging="40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2A152840"/>
    <w:multiLevelType w:val="hybridMultilevel"/>
    <w:tmpl w:val="9FECC17E"/>
    <w:lvl w:ilvl="0" w:tplc="4F389E26">
      <w:start w:val="1"/>
      <w:numFmt w:val="decimal"/>
      <w:lvlText w:val="%1."/>
      <w:lvlJc w:val="left"/>
      <w:pPr>
        <w:tabs>
          <w:tab w:val="num" w:pos="360"/>
        </w:tabs>
        <w:ind w:left="360" w:hanging="360"/>
      </w:pPr>
    </w:lvl>
    <w:lvl w:ilvl="1" w:tplc="867830EC" w:tentative="1">
      <w:start w:val="1"/>
      <w:numFmt w:val="lowerLetter"/>
      <w:lvlText w:val="%2."/>
      <w:lvlJc w:val="left"/>
      <w:pPr>
        <w:tabs>
          <w:tab w:val="num" w:pos="1080"/>
        </w:tabs>
        <w:ind w:left="1080" w:hanging="360"/>
      </w:pPr>
    </w:lvl>
    <w:lvl w:ilvl="2" w:tplc="26B42FC0" w:tentative="1">
      <w:start w:val="1"/>
      <w:numFmt w:val="lowerRoman"/>
      <w:lvlText w:val="%3."/>
      <w:lvlJc w:val="right"/>
      <w:pPr>
        <w:tabs>
          <w:tab w:val="num" w:pos="1800"/>
        </w:tabs>
        <w:ind w:left="1800" w:hanging="180"/>
      </w:pPr>
    </w:lvl>
    <w:lvl w:ilvl="3" w:tplc="5ACE2CB0" w:tentative="1">
      <w:start w:val="1"/>
      <w:numFmt w:val="decimal"/>
      <w:lvlText w:val="%4."/>
      <w:lvlJc w:val="left"/>
      <w:pPr>
        <w:tabs>
          <w:tab w:val="num" w:pos="2520"/>
        </w:tabs>
        <w:ind w:left="2520" w:hanging="360"/>
      </w:pPr>
    </w:lvl>
    <w:lvl w:ilvl="4" w:tplc="BDF4AA30" w:tentative="1">
      <w:start w:val="1"/>
      <w:numFmt w:val="lowerLetter"/>
      <w:lvlText w:val="%5."/>
      <w:lvlJc w:val="left"/>
      <w:pPr>
        <w:tabs>
          <w:tab w:val="num" w:pos="3240"/>
        </w:tabs>
        <w:ind w:left="3240" w:hanging="360"/>
      </w:pPr>
    </w:lvl>
    <w:lvl w:ilvl="5" w:tplc="A48ABF30" w:tentative="1">
      <w:start w:val="1"/>
      <w:numFmt w:val="lowerRoman"/>
      <w:lvlText w:val="%6."/>
      <w:lvlJc w:val="right"/>
      <w:pPr>
        <w:tabs>
          <w:tab w:val="num" w:pos="3960"/>
        </w:tabs>
        <w:ind w:left="3960" w:hanging="180"/>
      </w:pPr>
    </w:lvl>
    <w:lvl w:ilvl="6" w:tplc="098EF8D4" w:tentative="1">
      <w:start w:val="1"/>
      <w:numFmt w:val="decimal"/>
      <w:lvlText w:val="%7."/>
      <w:lvlJc w:val="left"/>
      <w:pPr>
        <w:tabs>
          <w:tab w:val="num" w:pos="4680"/>
        </w:tabs>
        <w:ind w:left="4680" w:hanging="360"/>
      </w:pPr>
    </w:lvl>
    <w:lvl w:ilvl="7" w:tplc="6AB2C448" w:tentative="1">
      <w:start w:val="1"/>
      <w:numFmt w:val="lowerLetter"/>
      <w:lvlText w:val="%8."/>
      <w:lvlJc w:val="left"/>
      <w:pPr>
        <w:tabs>
          <w:tab w:val="num" w:pos="5400"/>
        </w:tabs>
        <w:ind w:left="5400" w:hanging="360"/>
      </w:pPr>
    </w:lvl>
    <w:lvl w:ilvl="8" w:tplc="A2148BEC" w:tentative="1">
      <w:start w:val="1"/>
      <w:numFmt w:val="lowerRoman"/>
      <w:lvlText w:val="%9."/>
      <w:lvlJc w:val="right"/>
      <w:pPr>
        <w:tabs>
          <w:tab w:val="num" w:pos="6120"/>
        </w:tabs>
        <w:ind w:left="6120" w:hanging="180"/>
      </w:pPr>
    </w:lvl>
  </w:abstractNum>
  <w:abstractNum w:abstractNumId="18" w15:restartNumberingAfterBreak="0">
    <w:nsid w:val="2ABC30E8"/>
    <w:multiLevelType w:val="hybridMultilevel"/>
    <w:tmpl w:val="31B0BE74"/>
    <w:lvl w:ilvl="0" w:tplc="E34422DE">
      <w:start w:val="160"/>
      <w:numFmt w:val="decimal"/>
      <w:lvlText w:val="%1."/>
      <w:lvlJc w:val="left"/>
      <w:pPr>
        <w:tabs>
          <w:tab w:val="num" w:pos="720"/>
        </w:tabs>
        <w:ind w:left="720" w:hanging="720"/>
      </w:pPr>
      <w:rPr>
        <w:rFonts w:hint="default"/>
      </w:rPr>
    </w:lvl>
    <w:lvl w:ilvl="1" w:tplc="1B12EFD6" w:tentative="1">
      <w:start w:val="1"/>
      <w:numFmt w:val="lowerLetter"/>
      <w:lvlText w:val="%2."/>
      <w:lvlJc w:val="left"/>
      <w:pPr>
        <w:tabs>
          <w:tab w:val="num" w:pos="1440"/>
        </w:tabs>
        <w:ind w:left="1440" w:hanging="360"/>
      </w:pPr>
    </w:lvl>
    <w:lvl w:ilvl="2" w:tplc="9A8ED1EC" w:tentative="1">
      <w:start w:val="1"/>
      <w:numFmt w:val="lowerRoman"/>
      <w:lvlText w:val="%3."/>
      <w:lvlJc w:val="right"/>
      <w:pPr>
        <w:tabs>
          <w:tab w:val="num" w:pos="2160"/>
        </w:tabs>
        <w:ind w:left="2160" w:hanging="180"/>
      </w:pPr>
    </w:lvl>
    <w:lvl w:ilvl="3" w:tplc="E52AFA86" w:tentative="1">
      <w:start w:val="1"/>
      <w:numFmt w:val="decimal"/>
      <w:lvlText w:val="%4."/>
      <w:lvlJc w:val="left"/>
      <w:pPr>
        <w:tabs>
          <w:tab w:val="num" w:pos="2880"/>
        </w:tabs>
        <w:ind w:left="2880" w:hanging="360"/>
      </w:pPr>
    </w:lvl>
    <w:lvl w:ilvl="4" w:tplc="9A0649E4" w:tentative="1">
      <w:start w:val="1"/>
      <w:numFmt w:val="lowerLetter"/>
      <w:lvlText w:val="%5."/>
      <w:lvlJc w:val="left"/>
      <w:pPr>
        <w:tabs>
          <w:tab w:val="num" w:pos="3600"/>
        </w:tabs>
        <w:ind w:left="3600" w:hanging="360"/>
      </w:pPr>
    </w:lvl>
    <w:lvl w:ilvl="5" w:tplc="001C9C68" w:tentative="1">
      <w:start w:val="1"/>
      <w:numFmt w:val="lowerRoman"/>
      <w:lvlText w:val="%6."/>
      <w:lvlJc w:val="right"/>
      <w:pPr>
        <w:tabs>
          <w:tab w:val="num" w:pos="4320"/>
        </w:tabs>
        <w:ind w:left="4320" w:hanging="180"/>
      </w:pPr>
    </w:lvl>
    <w:lvl w:ilvl="6" w:tplc="D8224390" w:tentative="1">
      <w:start w:val="1"/>
      <w:numFmt w:val="decimal"/>
      <w:lvlText w:val="%7."/>
      <w:lvlJc w:val="left"/>
      <w:pPr>
        <w:tabs>
          <w:tab w:val="num" w:pos="5040"/>
        </w:tabs>
        <w:ind w:left="5040" w:hanging="360"/>
      </w:pPr>
    </w:lvl>
    <w:lvl w:ilvl="7" w:tplc="6B668CF0" w:tentative="1">
      <w:start w:val="1"/>
      <w:numFmt w:val="lowerLetter"/>
      <w:lvlText w:val="%8."/>
      <w:lvlJc w:val="left"/>
      <w:pPr>
        <w:tabs>
          <w:tab w:val="num" w:pos="5760"/>
        </w:tabs>
        <w:ind w:left="5760" w:hanging="360"/>
      </w:pPr>
    </w:lvl>
    <w:lvl w:ilvl="8" w:tplc="39FC0586" w:tentative="1">
      <w:start w:val="1"/>
      <w:numFmt w:val="lowerRoman"/>
      <w:lvlText w:val="%9."/>
      <w:lvlJc w:val="right"/>
      <w:pPr>
        <w:tabs>
          <w:tab w:val="num" w:pos="6480"/>
        </w:tabs>
        <w:ind w:left="6480" w:hanging="180"/>
      </w:pPr>
    </w:lvl>
  </w:abstractNum>
  <w:abstractNum w:abstractNumId="19" w15:restartNumberingAfterBreak="0">
    <w:nsid w:val="2C2F51B2"/>
    <w:multiLevelType w:val="hybridMultilevel"/>
    <w:tmpl w:val="B9100AE2"/>
    <w:lvl w:ilvl="0" w:tplc="04090001">
      <w:start w:val="199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2637F"/>
    <w:multiLevelType w:val="multilevel"/>
    <w:tmpl w:val="336897B8"/>
    <w:lvl w:ilvl="0">
      <w:start w:val="159"/>
      <w:numFmt w:val="decimal"/>
      <w:lvlText w:val="%1."/>
      <w:lvlJc w:val="left"/>
      <w:pPr>
        <w:tabs>
          <w:tab w:val="num" w:pos="930"/>
        </w:tabs>
        <w:ind w:left="930" w:hanging="660"/>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21" w15:restartNumberingAfterBreak="0">
    <w:nsid w:val="32E53B96"/>
    <w:multiLevelType w:val="hybridMultilevel"/>
    <w:tmpl w:val="BFEEC82A"/>
    <w:lvl w:ilvl="0" w:tplc="DD7C6242">
      <w:start w:val="1"/>
      <w:numFmt w:val="decimal"/>
      <w:lvlText w:val="%1."/>
      <w:lvlJc w:val="left"/>
      <w:pPr>
        <w:tabs>
          <w:tab w:val="num" w:pos="780"/>
        </w:tabs>
        <w:ind w:left="780" w:hanging="420"/>
      </w:pPr>
      <w:rPr>
        <w:rFonts w:hint="default"/>
      </w:rPr>
    </w:lvl>
    <w:lvl w:ilvl="1" w:tplc="FA981E00" w:tentative="1">
      <w:start w:val="1"/>
      <w:numFmt w:val="lowerLetter"/>
      <w:lvlText w:val="%2."/>
      <w:lvlJc w:val="left"/>
      <w:pPr>
        <w:tabs>
          <w:tab w:val="num" w:pos="1440"/>
        </w:tabs>
        <w:ind w:left="1440" w:hanging="360"/>
      </w:pPr>
    </w:lvl>
    <w:lvl w:ilvl="2" w:tplc="69846FA0" w:tentative="1">
      <w:start w:val="1"/>
      <w:numFmt w:val="lowerRoman"/>
      <w:lvlText w:val="%3."/>
      <w:lvlJc w:val="right"/>
      <w:pPr>
        <w:tabs>
          <w:tab w:val="num" w:pos="2160"/>
        </w:tabs>
        <w:ind w:left="2160" w:hanging="180"/>
      </w:pPr>
    </w:lvl>
    <w:lvl w:ilvl="3" w:tplc="A9CA4B22" w:tentative="1">
      <w:start w:val="1"/>
      <w:numFmt w:val="decimal"/>
      <w:lvlText w:val="%4."/>
      <w:lvlJc w:val="left"/>
      <w:pPr>
        <w:tabs>
          <w:tab w:val="num" w:pos="2880"/>
        </w:tabs>
        <w:ind w:left="2880" w:hanging="360"/>
      </w:pPr>
    </w:lvl>
    <w:lvl w:ilvl="4" w:tplc="D6645302" w:tentative="1">
      <w:start w:val="1"/>
      <w:numFmt w:val="lowerLetter"/>
      <w:lvlText w:val="%5."/>
      <w:lvlJc w:val="left"/>
      <w:pPr>
        <w:tabs>
          <w:tab w:val="num" w:pos="3600"/>
        </w:tabs>
        <w:ind w:left="3600" w:hanging="360"/>
      </w:pPr>
    </w:lvl>
    <w:lvl w:ilvl="5" w:tplc="D068E306" w:tentative="1">
      <w:start w:val="1"/>
      <w:numFmt w:val="lowerRoman"/>
      <w:lvlText w:val="%6."/>
      <w:lvlJc w:val="right"/>
      <w:pPr>
        <w:tabs>
          <w:tab w:val="num" w:pos="4320"/>
        </w:tabs>
        <w:ind w:left="4320" w:hanging="180"/>
      </w:pPr>
    </w:lvl>
    <w:lvl w:ilvl="6" w:tplc="E8442668" w:tentative="1">
      <w:start w:val="1"/>
      <w:numFmt w:val="decimal"/>
      <w:lvlText w:val="%7."/>
      <w:lvlJc w:val="left"/>
      <w:pPr>
        <w:tabs>
          <w:tab w:val="num" w:pos="5040"/>
        </w:tabs>
        <w:ind w:left="5040" w:hanging="360"/>
      </w:pPr>
    </w:lvl>
    <w:lvl w:ilvl="7" w:tplc="D6E83CF2" w:tentative="1">
      <w:start w:val="1"/>
      <w:numFmt w:val="lowerLetter"/>
      <w:lvlText w:val="%8."/>
      <w:lvlJc w:val="left"/>
      <w:pPr>
        <w:tabs>
          <w:tab w:val="num" w:pos="5760"/>
        </w:tabs>
        <w:ind w:left="5760" w:hanging="360"/>
      </w:pPr>
    </w:lvl>
    <w:lvl w:ilvl="8" w:tplc="9CCE01EA" w:tentative="1">
      <w:start w:val="1"/>
      <w:numFmt w:val="lowerRoman"/>
      <w:lvlText w:val="%9."/>
      <w:lvlJc w:val="right"/>
      <w:pPr>
        <w:tabs>
          <w:tab w:val="num" w:pos="6480"/>
        </w:tabs>
        <w:ind w:left="6480" w:hanging="180"/>
      </w:pPr>
    </w:lvl>
  </w:abstractNum>
  <w:abstractNum w:abstractNumId="22" w15:restartNumberingAfterBreak="0">
    <w:nsid w:val="346B25A0"/>
    <w:multiLevelType w:val="multilevel"/>
    <w:tmpl w:val="336897B8"/>
    <w:lvl w:ilvl="0">
      <w:start w:val="159"/>
      <w:numFmt w:val="decimal"/>
      <w:lvlText w:val="%1."/>
      <w:lvlJc w:val="left"/>
      <w:pPr>
        <w:tabs>
          <w:tab w:val="num" w:pos="930"/>
        </w:tabs>
        <w:ind w:left="930" w:hanging="660"/>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23" w15:restartNumberingAfterBreak="0">
    <w:nsid w:val="54D11112"/>
    <w:multiLevelType w:val="hybridMultilevel"/>
    <w:tmpl w:val="6F7A1FD8"/>
    <w:lvl w:ilvl="0" w:tplc="6B0005C4">
      <w:start w:val="245"/>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EB7723"/>
    <w:multiLevelType w:val="hybridMultilevel"/>
    <w:tmpl w:val="336C38E2"/>
    <w:lvl w:ilvl="0" w:tplc="40729980">
      <w:start w:val="115"/>
      <w:numFmt w:val="decimal"/>
      <w:lvlText w:val="%1."/>
      <w:lvlJc w:val="left"/>
      <w:pPr>
        <w:tabs>
          <w:tab w:val="num" w:pos="490"/>
        </w:tabs>
        <w:ind w:left="490" w:hanging="58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15:restartNumberingAfterBreak="0">
    <w:nsid w:val="5832434E"/>
    <w:multiLevelType w:val="hybridMultilevel"/>
    <w:tmpl w:val="D434581A"/>
    <w:lvl w:ilvl="0" w:tplc="800AA03E">
      <w:start w:val="2019"/>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5A4F594C"/>
    <w:multiLevelType w:val="hybridMultilevel"/>
    <w:tmpl w:val="A15EF9C4"/>
    <w:lvl w:ilvl="0" w:tplc="39782422">
      <w:start w:val="108"/>
      <w:numFmt w:val="decimal"/>
      <w:lvlText w:val="%1."/>
      <w:lvlJc w:val="left"/>
      <w:pPr>
        <w:tabs>
          <w:tab w:val="num" w:pos="570"/>
        </w:tabs>
        <w:ind w:left="570" w:hanging="660"/>
      </w:pPr>
      <w:rPr>
        <w:rFonts w:hint="default"/>
      </w:rPr>
    </w:lvl>
    <w:lvl w:ilvl="1" w:tplc="94002BAA" w:tentative="1">
      <w:start w:val="1"/>
      <w:numFmt w:val="lowerLetter"/>
      <w:lvlText w:val="%2."/>
      <w:lvlJc w:val="left"/>
      <w:pPr>
        <w:tabs>
          <w:tab w:val="num" w:pos="990"/>
        </w:tabs>
        <w:ind w:left="990" w:hanging="360"/>
      </w:pPr>
    </w:lvl>
    <w:lvl w:ilvl="2" w:tplc="874A91D6" w:tentative="1">
      <w:start w:val="1"/>
      <w:numFmt w:val="lowerRoman"/>
      <w:lvlText w:val="%3."/>
      <w:lvlJc w:val="right"/>
      <w:pPr>
        <w:tabs>
          <w:tab w:val="num" w:pos="1710"/>
        </w:tabs>
        <w:ind w:left="1710" w:hanging="180"/>
      </w:pPr>
    </w:lvl>
    <w:lvl w:ilvl="3" w:tplc="2A567186" w:tentative="1">
      <w:start w:val="1"/>
      <w:numFmt w:val="decimal"/>
      <w:lvlText w:val="%4."/>
      <w:lvlJc w:val="left"/>
      <w:pPr>
        <w:tabs>
          <w:tab w:val="num" w:pos="2430"/>
        </w:tabs>
        <w:ind w:left="2430" w:hanging="360"/>
      </w:pPr>
    </w:lvl>
    <w:lvl w:ilvl="4" w:tplc="B5AC0C38" w:tentative="1">
      <w:start w:val="1"/>
      <w:numFmt w:val="lowerLetter"/>
      <w:lvlText w:val="%5."/>
      <w:lvlJc w:val="left"/>
      <w:pPr>
        <w:tabs>
          <w:tab w:val="num" w:pos="3150"/>
        </w:tabs>
        <w:ind w:left="3150" w:hanging="360"/>
      </w:pPr>
    </w:lvl>
    <w:lvl w:ilvl="5" w:tplc="231C5FBA" w:tentative="1">
      <w:start w:val="1"/>
      <w:numFmt w:val="lowerRoman"/>
      <w:lvlText w:val="%6."/>
      <w:lvlJc w:val="right"/>
      <w:pPr>
        <w:tabs>
          <w:tab w:val="num" w:pos="3870"/>
        </w:tabs>
        <w:ind w:left="3870" w:hanging="180"/>
      </w:pPr>
    </w:lvl>
    <w:lvl w:ilvl="6" w:tplc="F0B60FA4" w:tentative="1">
      <w:start w:val="1"/>
      <w:numFmt w:val="decimal"/>
      <w:lvlText w:val="%7."/>
      <w:lvlJc w:val="left"/>
      <w:pPr>
        <w:tabs>
          <w:tab w:val="num" w:pos="4590"/>
        </w:tabs>
        <w:ind w:left="4590" w:hanging="360"/>
      </w:pPr>
    </w:lvl>
    <w:lvl w:ilvl="7" w:tplc="5A388A58" w:tentative="1">
      <w:start w:val="1"/>
      <w:numFmt w:val="lowerLetter"/>
      <w:lvlText w:val="%8."/>
      <w:lvlJc w:val="left"/>
      <w:pPr>
        <w:tabs>
          <w:tab w:val="num" w:pos="5310"/>
        </w:tabs>
        <w:ind w:left="5310" w:hanging="360"/>
      </w:pPr>
    </w:lvl>
    <w:lvl w:ilvl="8" w:tplc="E6968F32" w:tentative="1">
      <w:start w:val="1"/>
      <w:numFmt w:val="lowerRoman"/>
      <w:lvlText w:val="%9."/>
      <w:lvlJc w:val="right"/>
      <w:pPr>
        <w:tabs>
          <w:tab w:val="num" w:pos="6030"/>
        </w:tabs>
        <w:ind w:left="6030" w:hanging="180"/>
      </w:pPr>
    </w:lvl>
  </w:abstractNum>
  <w:abstractNum w:abstractNumId="27" w15:restartNumberingAfterBreak="0">
    <w:nsid w:val="5EDE2620"/>
    <w:multiLevelType w:val="hybridMultilevel"/>
    <w:tmpl w:val="0B0C1EE6"/>
    <w:lvl w:ilvl="0" w:tplc="F07085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16A15"/>
    <w:multiLevelType w:val="hybridMultilevel"/>
    <w:tmpl w:val="7CD46CEC"/>
    <w:lvl w:ilvl="0" w:tplc="C3144E7C">
      <w:start w:val="11"/>
      <w:numFmt w:val="decimal"/>
      <w:lvlText w:val="%1."/>
      <w:lvlJc w:val="left"/>
      <w:pPr>
        <w:ind w:left="270" w:hanging="360"/>
      </w:pPr>
      <w:rPr>
        <w:rFonts w:hint="default"/>
        <w:u w:val="singl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680F46AA"/>
    <w:multiLevelType w:val="hybridMultilevel"/>
    <w:tmpl w:val="0C48739A"/>
    <w:lvl w:ilvl="0" w:tplc="25663992">
      <w:start w:val="111"/>
      <w:numFmt w:val="decimal"/>
      <w:lvlText w:val="%1."/>
      <w:lvlJc w:val="left"/>
      <w:pPr>
        <w:tabs>
          <w:tab w:val="num" w:pos="450"/>
        </w:tabs>
        <w:ind w:left="450" w:hanging="540"/>
      </w:pPr>
      <w:rPr>
        <w:rFonts w:hint="default"/>
      </w:rPr>
    </w:lvl>
    <w:lvl w:ilvl="1" w:tplc="EE44664A" w:tentative="1">
      <w:start w:val="1"/>
      <w:numFmt w:val="lowerLetter"/>
      <w:lvlText w:val="%2."/>
      <w:lvlJc w:val="left"/>
      <w:pPr>
        <w:tabs>
          <w:tab w:val="num" w:pos="990"/>
        </w:tabs>
        <w:ind w:left="990" w:hanging="360"/>
      </w:pPr>
    </w:lvl>
    <w:lvl w:ilvl="2" w:tplc="8ABCEBD0" w:tentative="1">
      <w:start w:val="1"/>
      <w:numFmt w:val="lowerRoman"/>
      <w:lvlText w:val="%3."/>
      <w:lvlJc w:val="right"/>
      <w:pPr>
        <w:tabs>
          <w:tab w:val="num" w:pos="1710"/>
        </w:tabs>
        <w:ind w:left="1710" w:hanging="180"/>
      </w:pPr>
    </w:lvl>
    <w:lvl w:ilvl="3" w:tplc="0D9EC35E" w:tentative="1">
      <w:start w:val="1"/>
      <w:numFmt w:val="decimal"/>
      <w:lvlText w:val="%4."/>
      <w:lvlJc w:val="left"/>
      <w:pPr>
        <w:tabs>
          <w:tab w:val="num" w:pos="2430"/>
        </w:tabs>
        <w:ind w:left="2430" w:hanging="360"/>
      </w:pPr>
    </w:lvl>
    <w:lvl w:ilvl="4" w:tplc="9152A490" w:tentative="1">
      <w:start w:val="1"/>
      <w:numFmt w:val="lowerLetter"/>
      <w:lvlText w:val="%5."/>
      <w:lvlJc w:val="left"/>
      <w:pPr>
        <w:tabs>
          <w:tab w:val="num" w:pos="3150"/>
        </w:tabs>
        <w:ind w:left="3150" w:hanging="360"/>
      </w:pPr>
    </w:lvl>
    <w:lvl w:ilvl="5" w:tplc="BE208756" w:tentative="1">
      <w:start w:val="1"/>
      <w:numFmt w:val="lowerRoman"/>
      <w:lvlText w:val="%6."/>
      <w:lvlJc w:val="right"/>
      <w:pPr>
        <w:tabs>
          <w:tab w:val="num" w:pos="3870"/>
        </w:tabs>
        <w:ind w:left="3870" w:hanging="180"/>
      </w:pPr>
    </w:lvl>
    <w:lvl w:ilvl="6" w:tplc="804A1108" w:tentative="1">
      <w:start w:val="1"/>
      <w:numFmt w:val="decimal"/>
      <w:lvlText w:val="%7."/>
      <w:lvlJc w:val="left"/>
      <w:pPr>
        <w:tabs>
          <w:tab w:val="num" w:pos="4590"/>
        </w:tabs>
        <w:ind w:left="4590" w:hanging="360"/>
      </w:pPr>
    </w:lvl>
    <w:lvl w:ilvl="7" w:tplc="A6BE622A" w:tentative="1">
      <w:start w:val="1"/>
      <w:numFmt w:val="lowerLetter"/>
      <w:lvlText w:val="%8."/>
      <w:lvlJc w:val="left"/>
      <w:pPr>
        <w:tabs>
          <w:tab w:val="num" w:pos="5310"/>
        </w:tabs>
        <w:ind w:left="5310" w:hanging="360"/>
      </w:pPr>
    </w:lvl>
    <w:lvl w:ilvl="8" w:tplc="8572F6F4" w:tentative="1">
      <w:start w:val="1"/>
      <w:numFmt w:val="lowerRoman"/>
      <w:lvlText w:val="%9."/>
      <w:lvlJc w:val="right"/>
      <w:pPr>
        <w:tabs>
          <w:tab w:val="num" w:pos="6030"/>
        </w:tabs>
        <w:ind w:left="6030" w:hanging="180"/>
      </w:pPr>
    </w:lvl>
  </w:abstractNum>
  <w:abstractNum w:abstractNumId="30" w15:restartNumberingAfterBreak="0">
    <w:nsid w:val="6DFA4D13"/>
    <w:multiLevelType w:val="hybridMultilevel"/>
    <w:tmpl w:val="6F7A1FD8"/>
    <w:lvl w:ilvl="0" w:tplc="6B0005C4">
      <w:start w:val="245"/>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5B1F9C"/>
    <w:multiLevelType w:val="hybridMultilevel"/>
    <w:tmpl w:val="6F7A1FD8"/>
    <w:lvl w:ilvl="0" w:tplc="6B0005C4">
      <w:start w:val="245"/>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425183"/>
    <w:multiLevelType w:val="multilevel"/>
    <w:tmpl w:val="BC1630EC"/>
    <w:lvl w:ilvl="0">
      <w:start w:val="9"/>
      <w:numFmt w:val="decimal"/>
      <w:lvlText w:val="%1."/>
      <w:lvlJc w:val="left"/>
      <w:pPr>
        <w:tabs>
          <w:tab w:val="num" w:pos="72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A726F3"/>
    <w:multiLevelType w:val="hybridMultilevel"/>
    <w:tmpl w:val="013CB67C"/>
    <w:lvl w:ilvl="0" w:tplc="D608A9B2">
      <w:start w:val="2004"/>
      <w:numFmt w:val="decimal"/>
      <w:lvlText w:val="%1-"/>
      <w:lvlJc w:val="left"/>
      <w:pPr>
        <w:tabs>
          <w:tab w:val="num" w:pos="920"/>
        </w:tabs>
        <w:ind w:left="920" w:hanging="560"/>
      </w:pPr>
      <w:rPr>
        <w:rFonts w:hint="default"/>
      </w:rPr>
    </w:lvl>
    <w:lvl w:ilvl="1" w:tplc="7C66D64A" w:tentative="1">
      <w:start w:val="1"/>
      <w:numFmt w:val="lowerLetter"/>
      <w:lvlText w:val="%2."/>
      <w:lvlJc w:val="left"/>
      <w:pPr>
        <w:tabs>
          <w:tab w:val="num" w:pos="1440"/>
        </w:tabs>
        <w:ind w:left="1440" w:hanging="360"/>
      </w:pPr>
    </w:lvl>
    <w:lvl w:ilvl="2" w:tplc="75C81E1A" w:tentative="1">
      <w:start w:val="1"/>
      <w:numFmt w:val="lowerRoman"/>
      <w:lvlText w:val="%3."/>
      <w:lvlJc w:val="right"/>
      <w:pPr>
        <w:tabs>
          <w:tab w:val="num" w:pos="2160"/>
        </w:tabs>
        <w:ind w:left="2160" w:hanging="180"/>
      </w:pPr>
    </w:lvl>
    <w:lvl w:ilvl="3" w:tplc="502C0EE6" w:tentative="1">
      <w:start w:val="1"/>
      <w:numFmt w:val="decimal"/>
      <w:lvlText w:val="%4."/>
      <w:lvlJc w:val="left"/>
      <w:pPr>
        <w:tabs>
          <w:tab w:val="num" w:pos="2880"/>
        </w:tabs>
        <w:ind w:left="2880" w:hanging="360"/>
      </w:pPr>
    </w:lvl>
    <w:lvl w:ilvl="4" w:tplc="E7EE2D9C" w:tentative="1">
      <w:start w:val="1"/>
      <w:numFmt w:val="lowerLetter"/>
      <w:lvlText w:val="%5."/>
      <w:lvlJc w:val="left"/>
      <w:pPr>
        <w:tabs>
          <w:tab w:val="num" w:pos="3600"/>
        </w:tabs>
        <w:ind w:left="3600" w:hanging="360"/>
      </w:pPr>
    </w:lvl>
    <w:lvl w:ilvl="5" w:tplc="283CD6E2" w:tentative="1">
      <w:start w:val="1"/>
      <w:numFmt w:val="lowerRoman"/>
      <w:lvlText w:val="%6."/>
      <w:lvlJc w:val="right"/>
      <w:pPr>
        <w:tabs>
          <w:tab w:val="num" w:pos="4320"/>
        </w:tabs>
        <w:ind w:left="4320" w:hanging="180"/>
      </w:pPr>
    </w:lvl>
    <w:lvl w:ilvl="6" w:tplc="1DF81E90" w:tentative="1">
      <w:start w:val="1"/>
      <w:numFmt w:val="decimal"/>
      <w:lvlText w:val="%7."/>
      <w:lvlJc w:val="left"/>
      <w:pPr>
        <w:tabs>
          <w:tab w:val="num" w:pos="5040"/>
        </w:tabs>
        <w:ind w:left="5040" w:hanging="360"/>
      </w:pPr>
    </w:lvl>
    <w:lvl w:ilvl="7" w:tplc="C08655B0" w:tentative="1">
      <w:start w:val="1"/>
      <w:numFmt w:val="lowerLetter"/>
      <w:lvlText w:val="%8."/>
      <w:lvlJc w:val="left"/>
      <w:pPr>
        <w:tabs>
          <w:tab w:val="num" w:pos="5760"/>
        </w:tabs>
        <w:ind w:left="5760" w:hanging="360"/>
      </w:pPr>
    </w:lvl>
    <w:lvl w:ilvl="8" w:tplc="A1420F84" w:tentative="1">
      <w:start w:val="1"/>
      <w:numFmt w:val="lowerRoman"/>
      <w:lvlText w:val="%9."/>
      <w:lvlJc w:val="right"/>
      <w:pPr>
        <w:tabs>
          <w:tab w:val="num" w:pos="6480"/>
        </w:tabs>
        <w:ind w:left="6480" w:hanging="180"/>
      </w:pPr>
    </w:lvl>
  </w:abstractNum>
  <w:abstractNum w:abstractNumId="34" w15:restartNumberingAfterBreak="0">
    <w:nsid w:val="79075BB5"/>
    <w:multiLevelType w:val="hybridMultilevel"/>
    <w:tmpl w:val="84F899A0"/>
    <w:lvl w:ilvl="0" w:tplc="BD201016">
      <w:start w:val="2016"/>
      <w:numFmt w:val="bullet"/>
      <w:lvlText w:val=""/>
      <w:lvlJc w:val="left"/>
      <w:pPr>
        <w:ind w:left="3440" w:hanging="360"/>
      </w:pPr>
      <w:rPr>
        <w:rFonts w:ascii="Symbol" w:eastAsia="Times New Roman" w:hAnsi="Symbol" w:cs="Times New Roman" w:hint="default"/>
      </w:rPr>
    </w:lvl>
    <w:lvl w:ilvl="1" w:tplc="04090003" w:tentative="1">
      <w:start w:val="1"/>
      <w:numFmt w:val="bullet"/>
      <w:lvlText w:val="o"/>
      <w:lvlJc w:val="left"/>
      <w:pPr>
        <w:ind w:left="4160" w:hanging="360"/>
      </w:pPr>
      <w:rPr>
        <w:rFonts w:ascii="Courier New" w:hAnsi="Courier New" w:cs="Courier New" w:hint="default"/>
      </w:rPr>
    </w:lvl>
    <w:lvl w:ilvl="2" w:tplc="04090005" w:tentative="1">
      <w:start w:val="1"/>
      <w:numFmt w:val="bullet"/>
      <w:lvlText w:val=""/>
      <w:lvlJc w:val="left"/>
      <w:pPr>
        <w:ind w:left="4880" w:hanging="360"/>
      </w:pPr>
      <w:rPr>
        <w:rFonts w:ascii="Wingdings" w:hAnsi="Wingdings" w:hint="default"/>
      </w:rPr>
    </w:lvl>
    <w:lvl w:ilvl="3" w:tplc="04090001" w:tentative="1">
      <w:start w:val="1"/>
      <w:numFmt w:val="bullet"/>
      <w:lvlText w:val=""/>
      <w:lvlJc w:val="left"/>
      <w:pPr>
        <w:ind w:left="5600" w:hanging="360"/>
      </w:pPr>
      <w:rPr>
        <w:rFonts w:ascii="Symbol" w:hAnsi="Symbol" w:hint="default"/>
      </w:rPr>
    </w:lvl>
    <w:lvl w:ilvl="4" w:tplc="04090003" w:tentative="1">
      <w:start w:val="1"/>
      <w:numFmt w:val="bullet"/>
      <w:lvlText w:val="o"/>
      <w:lvlJc w:val="left"/>
      <w:pPr>
        <w:ind w:left="6320" w:hanging="360"/>
      </w:pPr>
      <w:rPr>
        <w:rFonts w:ascii="Courier New" w:hAnsi="Courier New" w:cs="Courier New" w:hint="default"/>
      </w:rPr>
    </w:lvl>
    <w:lvl w:ilvl="5" w:tplc="04090005" w:tentative="1">
      <w:start w:val="1"/>
      <w:numFmt w:val="bullet"/>
      <w:lvlText w:val=""/>
      <w:lvlJc w:val="left"/>
      <w:pPr>
        <w:ind w:left="7040" w:hanging="360"/>
      </w:pPr>
      <w:rPr>
        <w:rFonts w:ascii="Wingdings" w:hAnsi="Wingdings" w:hint="default"/>
      </w:rPr>
    </w:lvl>
    <w:lvl w:ilvl="6" w:tplc="04090001" w:tentative="1">
      <w:start w:val="1"/>
      <w:numFmt w:val="bullet"/>
      <w:lvlText w:val=""/>
      <w:lvlJc w:val="left"/>
      <w:pPr>
        <w:ind w:left="7760" w:hanging="360"/>
      </w:pPr>
      <w:rPr>
        <w:rFonts w:ascii="Symbol" w:hAnsi="Symbol" w:hint="default"/>
      </w:rPr>
    </w:lvl>
    <w:lvl w:ilvl="7" w:tplc="04090003" w:tentative="1">
      <w:start w:val="1"/>
      <w:numFmt w:val="bullet"/>
      <w:lvlText w:val="o"/>
      <w:lvlJc w:val="left"/>
      <w:pPr>
        <w:ind w:left="8480" w:hanging="360"/>
      </w:pPr>
      <w:rPr>
        <w:rFonts w:ascii="Courier New" w:hAnsi="Courier New" w:cs="Courier New" w:hint="default"/>
      </w:rPr>
    </w:lvl>
    <w:lvl w:ilvl="8" w:tplc="04090005" w:tentative="1">
      <w:start w:val="1"/>
      <w:numFmt w:val="bullet"/>
      <w:lvlText w:val=""/>
      <w:lvlJc w:val="left"/>
      <w:pPr>
        <w:ind w:left="9200" w:hanging="360"/>
      </w:pPr>
      <w:rPr>
        <w:rFonts w:ascii="Wingdings" w:hAnsi="Wingdings" w:hint="default"/>
      </w:rPr>
    </w:lvl>
  </w:abstractNum>
  <w:abstractNum w:abstractNumId="35" w15:restartNumberingAfterBreak="0">
    <w:nsid w:val="7BD97EE9"/>
    <w:multiLevelType w:val="hybridMultilevel"/>
    <w:tmpl w:val="6F7A1FD8"/>
    <w:lvl w:ilvl="0" w:tplc="6B0005C4">
      <w:start w:val="245"/>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2"/>
  </w:num>
  <w:num w:numId="5">
    <w:abstractNumId w:val="0"/>
  </w:num>
  <w:num w:numId="6">
    <w:abstractNumId w:val="4"/>
  </w:num>
  <w:num w:numId="7">
    <w:abstractNumId w:val="1"/>
  </w:num>
  <w:num w:numId="8">
    <w:abstractNumId w:val="11"/>
  </w:num>
  <w:num w:numId="9">
    <w:abstractNumId w:val="33"/>
  </w:num>
  <w:num w:numId="10">
    <w:abstractNumId w:val="21"/>
  </w:num>
  <w:num w:numId="11">
    <w:abstractNumId w:val="26"/>
  </w:num>
  <w:num w:numId="12">
    <w:abstractNumId w:val="13"/>
  </w:num>
  <w:num w:numId="13">
    <w:abstractNumId w:val="29"/>
  </w:num>
  <w:num w:numId="14">
    <w:abstractNumId w:val="17"/>
  </w:num>
  <w:num w:numId="15">
    <w:abstractNumId w:val="14"/>
  </w:num>
  <w:num w:numId="16">
    <w:abstractNumId w:val="6"/>
  </w:num>
  <w:num w:numId="17">
    <w:abstractNumId w:val="15"/>
  </w:num>
  <w:num w:numId="18">
    <w:abstractNumId w:val="20"/>
  </w:num>
  <w:num w:numId="19">
    <w:abstractNumId w:val="32"/>
  </w:num>
  <w:num w:numId="20">
    <w:abstractNumId w:val="22"/>
  </w:num>
  <w:num w:numId="21">
    <w:abstractNumId w:val="9"/>
  </w:num>
  <w:num w:numId="22">
    <w:abstractNumId w:val="18"/>
  </w:num>
  <w:num w:numId="23">
    <w:abstractNumId w:val="8"/>
  </w:num>
  <w:num w:numId="24">
    <w:abstractNumId w:val="10"/>
  </w:num>
  <w:num w:numId="25">
    <w:abstractNumId w:val="24"/>
  </w:num>
  <w:num w:numId="26">
    <w:abstractNumId w:val="23"/>
  </w:num>
  <w:num w:numId="27">
    <w:abstractNumId w:val="30"/>
  </w:num>
  <w:num w:numId="28">
    <w:abstractNumId w:val="35"/>
  </w:num>
  <w:num w:numId="29">
    <w:abstractNumId w:val="31"/>
  </w:num>
  <w:num w:numId="30">
    <w:abstractNumId w:val="28"/>
  </w:num>
  <w:num w:numId="31">
    <w:abstractNumId w:val="16"/>
  </w:num>
  <w:num w:numId="32">
    <w:abstractNumId w:val="19"/>
  </w:num>
  <w:num w:numId="33">
    <w:abstractNumId w:val="5"/>
  </w:num>
  <w:num w:numId="34">
    <w:abstractNumId w:val="34"/>
  </w:num>
  <w:num w:numId="35">
    <w:abstractNumId w:val="7"/>
  </w:num>
  <w:num w:numId="36">
    <w:abstractNumId w:val="25"/>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8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29"/>
    <w:rsid w:val="00000D92"/>
    <w:rsid w:val="00001E21"/>
    <w:rsid w:val="00002DF5"/>
    <w:rsid w:val="00003F94"/>
    <w:rsid w:val="0000752D"/>
    <w:rsid w:val="00007844"/>
    <w:rsid w:val="000125D7"/>
    <w:rsid w:val="00014CEA"/>
    <w:rsid w:val="000236A5"/>
    <w:rsid w:val="00024378"/>
    <w:rsid w:val="000247C0"/>
    <w:rsid w:val="00031DB1"/>
    <w:rsid w:val="0003278D"/>
    <w:rsid w:val="000351C8"/>
    <w:rsid w:val="00035513"/>
    <w:rsid w:val="00042145"/>
    <w:rsid w:val="000450E9"/>
    <w:rsid w:val="000458E6"/>
    <w:rsid w:val="0004677E"/>
    <w:rsid w:val="00046E0E"/>
    <w:rsid w:val="00051553"/>
    <w:rsid w:val="00052449"/>
    <w:rsid w:val="000527CE"/>
    <w:rsid w:val="00054EF9"/>
    <w:rsid w:val="000558EA"/>
    <w:rsid w:val="000574D7"/>
    <w:rsid w:val="0006156F"/>
    <w:rsid w:val="000627B0"/>
    <w:rsid w:val="00062D69"/>
    <w:rsid w:val="00066BB3"/>
    <w:rsid w:val="00071E22"/>
    <w:rsid w:val="00072B54"/>
    <w:rsid w:val="00072B67"/>
    <w:rsid w:val="00075869"/>
    <w:rsid w:val="00075AF9"/>
    <w:rsid w:val="0008424F"/>
    <w:rsid w:val="000870C2"/>
    <w:rsid w:val="00090D78"/>
    <w:rsid w:val="00093121"/>
    <w:rsid w:val="0009509D"/>
    <w:rsid w:val="000952FC"/>
    <w:rsid w:val="000959F1"/>
    <w:rsid w:val="000966E7"/>
    <w:rsid w:val="000973BA"/>
    <w:rsid w:val="0009767D"/>
    <w:rsid w:val="000A29A0"/>
    <w:rsid w:val="000A2C76"/>
    <w:rsid w:val="000A5A67"/>
    <w:rsid w:val="000A723A"/>
    <w:rsid w:val="000B6348"/>
    <w:rsid w:val="000C628D"/>
    <w:rsid w:val="000C65BE"/>
    <w:rsid w:val="000C7CD7"/>
    <w:rsid w:val="000D20BF"/>
    <w:rsid w:val="000D33E8"/>
    <w:rsid w:val="000D4B78"/>
    <w:rsid w:val="000D4F67"/>
    <w:rsid w:val="000D5F69"/>
    <w:rsid w:val="000D7610"/>
    <w:rsid w:val="000E0B5D"/>
    <w:rsid w:val="000E0EAD"/>
    <w:rsid w:val="000E6507"/>
    <w:rsid w:val="000E69DA"/>
    <w:rsid w:val="000E6F1E"/>
    <w:rsid w:val="000F031D"/>
    <w:rsid w:val="000F147D"/>
    <w:rsid w:val="000F15D0"/>
    <w:rsid w:val="000F1745"/>
    <w:rsid w:val="000F3F6F"/>
    <w:rsid w:val="000F59CB"/>
    <w:rsid w:val="0010309B"/>
    <w:rsid w:val="0010354A"/>
    <w:rsid w:val="001039DF"/>
    <w:rsid w:val="0010662D"/>
    <w:rsid w:val="00110722"/>
    <w:rsid w:val="001126A0"/>
    <w:rsid w:val="001179AE"/>
    <w:rsid w:val="00117EB8"/>
    <w:rsid w:val="00125278"/>
    <w:rsid w:val="00126258"/>
    <w:rsid w:val="00134296"/>
    <w:rsid w:val="0013662A"/>
    <w:rsid w:val="00137A2B"/>
    <w:rsid w:val="00141FC8"/>
    <w:rsid w:val="00143781"/>
    <w:rsid w:val="00147FDA"/>
    <w:rsid w:val="001530AC"/>
    <w:rsid w:val="00153831"/>
    <w:rsid w:val="00154901"/>
    <w:rsid w:val="00155EA5"/>
    <w:rsid w:val="00156893"/>
    <w:rsid w:val="00167411"/>
    <w:rsid w:val="0017385B"/>
    <w:rsid w:val="00173A04"/>
    <w:rsid w:val="00173C44"/>
    <w:rsid w:val="00176F0A"/>
    <w:rsid w:val="00177537"/>
    <w:rsid w:val="0018081A"/>
    <w:rsid w:val="00181E7B"/>
    <w:rsid w:val="001846FC"/>
    <w:rsid w:val="0018548B"/>
    <w:rsid w:val="00185A72"/>
    <w:rsid w:val="00186AEA"/>
    <w:rsid w:val="00187BAC"/>
    <w:rsid w:val="00187D5D"/>
    <w:rsid w:val="0019016C"/>
    <w:rsid w:val="001917D6"/>
    <w:rsid w:val="001946F3"/>
    <w:rsid w:val="0019581A"/>
    <w:rsid w:val="00195E41"/>
    <w:rsid w:val="00196B20"/>
    <w:rsid w:val="00196FEE"/>
    <w:rsid w:val="00197A4D"/>
    <w:rsid w:val="00197D39"/>
    <w:rsid w:val="001A00CF"/>
    <w:rsid w:val="001A085A"/>
    <w:rsid w:val="001A126D"/>
    <w:rsid w:val="001A169D"/>
    <w:rsid w:val="001A1FF7"/>
    <w:rsid w:val="001A3908"/>
    <w:rsid w:val="001A4378"/>
    <w:rsid w:val="001A5B19"/>
    <w:rsid w:val="001A5CA6"/>
    <w:rsid w:val="001A7AD6"/>
    <w:rsid w:val="001A7E18"/>
    <w:rsid w:val="001B075D"/>
    <w:rsid w:val="001B121D"/>
    <w:rsid w:val="001B2982"/>
    <w:rsid w:val="001B5635"/>
    <w:rsid w:val="001B5967"/>
    <w:rsid w:val="001C1D73"/>
    <w:rsid w:val="001D145C"/>
    <w:rsid w:val="001D2D82"/>
    <w:rsid w:val="001D3D6A"/>
    <w:rsid w:val="001D6CE5"/>
    <w:rsid w:val="001D6D2C"/>
    <w:rsid w:val="001D6EC8"/>
    <w:rsid w:val="001D78B9"/>
    <w:rsid w:val="001D7E2F"/>
    <w:rsid w:val="001E0AC9"/>
    <w:rsid w:val="001E130F"/>
    <w:rsid w:val="001E28DF"/>
    <w:rsid w:val="001E2E91"/>
    <w:rsid w:val="001E4AA5"/>
    <w:rsid w:val="001E6FF6"/>
    <w:rsid w:val="001F0048"/>
    <w:rsid w:val="001F01FC"/>
    <w:rsid w:val="001F087C"/>
    <w:rsid w:val="001F1162"/>
    <w:rsid w:val="001F2A6B"/>
    <w:rsid w:val="001F55D5"/>
    <w:rsid w:val="00201471"/>
    <w:rsid w:val="00201D73"/>
    <w:rsid w:val="00202FBE"/>
    <w:rsid w:val="00205C3C"/>
    <w:rsid w:val="00207CE5"/>
    <w:rsid w:val="00212ABE"/>
    <w:rsid w:val="00214596"/>
    <w:rsid w:val="00214CAE"/>
    <w:rsid w:val="00215151"/>
    <w:rsid w:val="00217597"/>
    <w:rsid w:val="00217F1B"/>
    <w:rsid w:val="002224A4"/>
    <w:rsid w:val="00222A90"/>
    <w:rsid w:val="002238F9"/>
    <w:rsid w:val="00224056"/>
    <w:rsid w:val="002248E5"/>
    <w:rsid w:val="0022496F"/>
    <w:rsid w:val="00226ABB"/>
    <w:rsid w:val="0022706E"/>
    <w:rsid w:val="00234037"/>
    <w:rsid w:val="0023452B"/>
    <w:rsid w:val="0023550F"/>
    <w:rsid w:val="00236AB7"/>
    <w:rsid w:val="0024034F"/>
    <w:rsid w:val="00241BEE"/>
    <w:rsid w:val="00243F20"/>
    <w:rsid w:val="002522E6"/>
    <w:rsid w:val="00253ADC"/>
    <w:rsid w:val="002616A7"/>
    <w:rsid w:val="002639A9"/>
    <w:rsid w:val="00267187"/>
    <w:rsid w:val="00274848"/>
    <w:rsid w:val="0027510B"/>
    <w:rsid w:val="00275304"/>
    <w:rsid w:val="00286EDB"/>
    <w:rsid w:val="002879DC"/>
    <w:rsid w:val="0029000D"/>
    <w:rsid w:val="00294E83"/>
    <w:rsid w:val="00296086"/>
    <w:rsid w:val="0029695B"/>
    <w:rsid w:val="002A0A12"/>
    <w:rsid w:val="002A2710"/>
    <w:rsid w:val="002A46F8"/>
    <w:rsid w:val="002A55F0"/>
    <w:rsid w:val="002A75E8"/>
    <w:rsid w:val="002A7C20"/>
    <w:rsid w:val="002A7FF7"/>
    <w:rsid w:val="002B1123"/>
    <w:rsid w:val="002B173C"/>
    <w:rsid w:val="002B50D7"/>
    <w:rsid w:val="002C1771"/>
    <w:rsid w:val="002C1C0D"/>
    <w:rsid w:val="002C1F61"/>
    <w:rsid w:val="002C27FC"/>
    <w:rsid w:val="002C3AEA"/>
    <w:rsid w:val="002D0E78"/>
    <w:rsid w:val="002D1766"/>
    <w:rsid w:val="002D510F"/>
    <w:rsid w:val="002D7920"/>
    <w:rsid w:val="002E38AA"/>
    <w:rsid w:val="002E4B5E"/>
    <w:rsid w:val="002E7288"/>
    <w:rsid w:val="002F1AA8"/>
    <w:rsid w:val="002F360A"/>
    <w:rsid w:val="002F3C48"/>
    <w:rsid w:val="002F46FF"/>
    <w:rsid w:val="002F4738"/>
    <w:rsid w:val="002F4BA9"/>
    <w:rsid w:val="002F582E"/>
    <w:rsid w:val="0030503B"/>
    <w:rsid w:val="003060D5"/>
    <w:rsid w:val="00306F18"/>
    <w:rsid w:val="00310571"/>
    <w:rsid w:val="00314945"/>
    <w:rsid w:val="00315FC1"/>
    <w:rsid w:val="00321800"/>
    <w:rsid w:val="003218D3"/>
    <w:rsid w:val="00321EC6"/>
    <w:rsid w:val="00322BF0"/>
    <w:rsid w:val="00322CD2"/>
    <w:rsid w:val="0032563B"/>
    <w:rsid w:val="00325F95"/>
    <w:rsid w:val="00326CCC"/>
    <w:rsid w:val="00330279"/>
    <w:rsid w:val="00330751"/>
    <w:rsid w:val="00336E76"/>
    <w:rsid w:val="00340C2E"/>
    <w:rsid w:val="00340E70"/>
    <w:rsid w:val="0034163D"/>
    <w:rsid w:val="00344957"/>
    <w:rsid w:val="00350144"/>
    <w:rsid w:val="003504F8"/>
    <w:rsid w:val="00351795"/>
    <w:rsid w:val="0035345C"/>
    <w:rsid w:val="003578E1"/>
    <w:rsid w:val="00361EDE"/>
    <w:rsid w:val="003621DD"/>
    <w:rsid w:val="00362644"/>
    <w:rsid w:val="00366D96"/>
    <w:rsid w:val="00367EEE"/>
    <w:rsid w:val="0037039F"/>
    <w:rsid w:val="003705C9"/>
    <w:rsid w:val="00370628"/>
    <w:rsid w:val="003721D6"/>
    <w:rsid w:val="0037342D"/>
    <w:rsid w:val="003739EB"/>
    <w:rsid w:val="00381200"/>
    <w:rsid w:val="00381DA0"/>
    <w:rsid w:val="00390D38"/>
    <w:rsid w:val="00390F35"/>
    <w:rsid w:val="003914B0"/>
    <w:rsid w:val="00391AA3"/>
    <w:rsid w:val="00395A03"/>
    <w:rsid w:val="0039685F"/>
    <w:rsid w:val="003A2E2A"/>
    <w:rsid w:val="003A2E9E"/>
    <w:rsid w:val="003A32E2"/>
    <w:rsid w:val="003A45CA"/>
    <w:rsid w:val="003A581D"/>
    <w:rsid w:val="003A7531"/>
    <w:rsid w:val="003B11CA"/>
    <w:rsid w:val="003B36DA"/>
    <w:rsid w:val="003B3CCE"/>
    <w:rsid w:val="003B55F9"/>
    <w:rsid w:val="003C2FC5"/>
    <w:rsid w:val="003C3701"/>
    <w:rsid w:val="003C3703"/>
    <w:rsid w:val="003D544E"/>
    <w:rsid w:val="003D779C"/>
    <w:rsid w:val="003E2CB2"/>
    <w:rsid w:val="003E31FD"/>
    <w:rsid w:val="003E3D7B"/>
    <w:rsid w:val="003E524D"/>
    <w:rsid w:val="003E5D22"/>
    <w:rsid w:val="003E7729"/>
    <w:rsid w:val="003F042B"/>
    <w:rsid w:val="003F7DA1"/>
    <w:rsid w:val="00404498"/>
    <w:rsid w:val="004049ED"/>
    <w:rsid w:val="004118BA"/>
    <w:rsid w:val="00414812"/>
    <w:rsid w:val="00415B08"/>
    <w:rsid w:val="00423124"/>
    <w:rsid w:val="00423268"/>
    <w:rsid w:val="004259E6"/>
    <w:rsid w:val="00425EE8"/>
    <w:rsid w:val="004262FB"/>
    <w:rsid w:val="00427171"/>
    <w:rsid w:val="0042752E"/>
    <w:rsid w:val="00432B38"/>
    <w:rsid w:val="00434B75"/>
    <w:rsid w:val="00435ED6"/>
    <w:rsid w:val="00441AEE"/>
    <w:rsid w:val="00441DA1"/>
    <w:rsid w:val="00441E83"/>
    <w:rsid w:val="00442287"/>
    <w:rsid w:val="00442DE9"/>
    <w:rsid w:val="0044479F"/>
    <w:rsid w:val="004459BC"/>
    <w:rsid w:val="00447D37"/>
    <w:rsid w:val="00451453"/>
    <w:rsid w:val="004543C1"/>
    <w:rsid w:val="004550AB"/>
    <w:rsid w:val="004602CF"/>
    <w:rsid w:val="00461CC7"/>
    <w:rsid w:val="0046400F"/>
    <w:rsid w:val="004662D5"/>
    <w:rsid w:val="004668FD"/>
    <w:rsid w:val="00467029"/>
    <w:rsid w:val="00474295"/>
    <w:rsid w:val="00480352"/>
    <w:rsid w:val="00483C7E"/>
    <w:rsid w:val="0048482A"/>
    <w:rsid w:val="0048669F"/>
    <w:rsid w:val="0048681D"/>
    <w:rsid w:val="0049208C"/>
    <w:rsid w:val="004923A4"/>
    <w:rsid w:val="00494022"/>
    <w:rsid w:val="00494A4A"/>
    <w:rsid w:val="0049567A"/>
    <w:rsid w:val="00496AB6"/>
    <w:rsid w:val="00497B61"/>
    <w:rsid w:val="004A2704"/>
    <w:rsid w:val="004A7977"/>
    <w:rsid w:val="004B1A01"/>
    <w:rsid w:val="004B2D27"/>
    <w:rsid w:val="004C36EF"/>
    <w:rsid w:val="004C4C76"/>
    <w:rsid w:val="004C6D07"/>
    <w:rsid w:val="004D2787"/>
    <w:rsid w:val="004D5953"/>
    <w:rsid w:val="004D5A0E"/>
    <w:rsid w:val="004D5AE0"/>
    <w:rsid w:val="004D6C81"/>
    <w:rsid w:val="004D7D97"/>
    <w:rsid w:val="004E04C4"/>
    <w:rsid w:val="004E4703"/>
    <w:rsid w:val="004E4FB6"/>
    <w:rsid w:val="004E6A57"/>
    <w:rsid w:val="004F143C"/>
    <w:rsid w:val="004F32F9"/>
    <w:rsid w:val="004F4A1D"/>
    <w:rsid w:val="004F4A2C"/>
    <w:rsid w:val="00504937"/>
    <w:rsid w:val="00505B12"/>
    <w:rsid w:val="00510B07"/>
    <w:rsid w:val="00511BD6"/>
    <w:rsid w:val="00511D02"/>
    <w:rsid w:val="00515867"/>
    <w:rsid w:val="00515F40"/>
    <w:rsid w:val="00517D23"/>
    <w:rsid w:val="005223D2"/>
    <w:rsid w:val="00523B42"/>
    <w:rsid w:val="00526E76"/>
    <w:rsid w:val="005278C2"/>
    <w:rsid w:val="00530CBC"/>
    <w:rsid w:val="005422F0"/>
    <w:rsid w:val="00542919"/>
    <w:rsid w:val="00542CBA"/>
    <w:rsid w:val="00543DED"/>
    <w:rsid w:val="00544EC1"/>
    <w:rsid w:val="005462AA"/>
    <w:rsid w:val="00547649"/>
    <w:rsid w:val="00547F1B"/>
    <w:rsid w:val="00550F0C"/>
    <w:rsid w:val="00551522"/>
    <w:rsid w:val="00552F01"/>
    <w:rsid w:val="00553E44"/>
    <w:rsid w:val="005554E1"/>
    <w:rsid w:val="005558C2"/>
    <w:rsid w:val="005578CA"/>
    <w:rsid w:val="00560232"/>
    <w:rsid w:val="00561C8B"/>
    <w:rsid w:val="00565FB7"/>
    <w:rsid w:val="00566E32"/>
    <w:rsid w:val="00570AA0"/>
    <w:rsid w:val="00574232"/>
    <w:rsid w:val="005766E4"/>
    <w:rsid w:val="00582120"/>
    <w:rsid w:val="00583B06"/>
    <w:rsid w:val="0058514E"/>
    <w:rsid w:val="0058538C"/>
    <w:rsid w:val="00585469"/>
    <w:rsid w:val="00585BA6"/>
    <w:rsid w:val="00590EA7"/>
    <w:rsid w:val="005913DD"/>
    <w:rsid w:val="00592532"/>
    <w:rsid w:val="00592F20"/>
    <w:rsid w:val="00593985"/>
    <w:rsid w:val="005951BA"/>
    <w:rsid w:val="005A0CA3"/>
    <w:rsid w:val="005A0D33"/>
    <w:rsid w:val="005A1939"/>
    <w:rsid w:val="005A1C47"/>
    <w:rsid w:val="005A1D98"/>
    <w:rsid w:val="005A1F3D"/>
    <w:rsid w:val="005A319B"/>
    <w:rsid w:val="005A3DA8"/>
    <w:rsid w:val="005A52F9"/>
    <w:rsid w:val="005A5B84"/>
    <w:rsid w:val="005B339A"/>
    <w:rsid w:val="005B467E"/>
    <w:rsid w:val="005B4690"/>
    <w:rsid w:val="005B4ABF"/>
    <w:rsid w:val="005B5CFA"/>
    <w:rsid w:val="005B736E"/>
    <w:rsid w:val="005C0B97"/>
    <w:rsid w:val="005C3111"/>
    <w:rsid w:val="005C69C3"/>
    <w:rsid w:val="005C6D8B"/>
    <w:rsid w:val="005C7EDE"/>
    <w:rsid w:val="005D031A"/>
    <w:rsid w:val="005D10AC"/>
    <w:rsid w:val="005D3F83"/>
    <w:rsid w:val="005E11BD"/>
    <w:rsid w:val="005E1224"/>
    <w:rsid w:val="005E2587"/>
    <w:rsid w:val="005E3DFB"/>
    <w:rsid w:val="005E47A1"/>
    <w:rsid w:val="005E544A"/>
    <w:rsid w:val="005E624D"/>
    <w:rsid w:val="005E774F"/>
    <w:rsid w:val="00600DB8"/>
    <w:rsid w:val="00600E32"/>
    <w:rsid w:val="006014E7"/>
    <w:rsid w:val="006031AD"/>
    <w:rsid w:val="00604D57"/>
    <w:rsid w:val="006054D6"/>
    <w:rsid w:val="006075B8"/>
    <w:rsid w:val="00613C06"/>
    <w:rsid w:val="00622254"/>
    <w:rsid w:val="006224D9"/>
    <w:rsid w:val="00624CA9"/>
    <w:rsid w:val="00627D71"/>
    <w:rsid w:val="00631271"/>
    <w:rsid w:val="00632256"/>
    <w:rsid w:val="00635C70"/>
    <w:rsid w:val="006368D7"/>
    <w:rsid w:val="00636B04"/>
    <w:rsid w:val="00636F42"/>
    <w:rsid w:val="00641528"/>
    <w:rsid w:val="00643C98"/>
    <w:rsid w:val="00644501"/>
    <w:rsid w:val="006461FD"/>
    <w:rsid w:val="00651014"/>
    <w:rsid w:val="0065280E"/>
    <w:rsid w:val="006559BB"/>
    <w:rsid w:val="00656410"/>
    <w:rsid w:val="006643C6"/>
    <w:rsid w:val="00665293"/>
    <w:rsid w:val="00674809"/>
    <w:rsid w:val="00676499"/>
    <w:rsid w:val="006824C3"/>
    <w:rsid w:val="00683D8A"/>
    <w:rsid w:val="006846DF"/>
    <w:rsid w:val="006856C3"/>
    <w:rsid w:val="00685A48"/>
    <w:rsid w:val="00686D4A"/>
    <w:rsid w:val="0069115C"/>
    <w:rsid w:val="006948C2"/>
    <w:rsid w:val="00697DDB"/>
    <w:rsid w:val="006A0BC9"/>
    <w:rsid w:val="006A1888"/>
    <w:rsid w:val="006A2549"/>
    <w:rsid w:val="006A5E2C"/>
    <w:rsid w:val="006A6892"/>
    <w:rsid w:val="006B104D"/>
    <w:rsid w:val="006B2975"/>
    <w:rsid w:val="006B5C53"/>
    <w:rsid w:val="006B671E"/>
    <w:rsid w:val="006B6B66"/>
    <w:rsid w:val="006C2D1A"/>
    <w:rsid w:val="006C4A1B"/>
    <w:rsid w:val="006C4FB8"/>
    <w:rsid w:val="006C64A3"/>
    <w:rsid w:val="006D0E66"/>
    <w:rsid w:val="006D24D6"/>
    <w:rsid w:val="006D32D2"/>
    <w:rsid w:val="006D7DF4"/>
    <w:rsid w:val="006E06B0"/>
    <w:rsid w:val="006E4C23"/>
    <w:rsid w:val="006E4E0F"/>
    <w:rsid w:val="006E4F73"/>
    <w:rsid w:val="006E526B"/>
    <w:rsid w:val="006E6B27"/>
    <w:rsid w:val="006F3A61"/>
    <w:rsid w:val="006F4323"/>
    <w:rsid w:val="006F742F"/>
    <w:rsid w:val="00701AF7"/>
    <w:rsid w:val="00701BF8"/>
    <w:rsid w:val="00701F6E"/>
    <w:rsid w:val="00704047"/>
    <w:rsid w:val="00705513"/>
    <w:rsid w:val="00705E26"/>
    <w:rsid w:val="00706D78"/>
    <w:rsid w:val="00710754"/>
    <w:rsid w:val="00710B91"/>
    <w:rsid w:val="00717DAC"/>
    <w:rsid w:val="00721A30"/>
    <w:rsid w:val="00724CEC"/>
    <w:rsid w:val="00725712"/>
    <w:rsid w:val="00726BC2"/>
    <w:rsid w:val="00727C41"/>
    <w:rsid w:val="00730ED6"/>
    <w:rsid w:val="00732CAC"/>
    <w:rsid w:val="00732FF8"/>
    <w:rsid w:val="0073351F"/>
    <w:rsid w:val="00733542"/>
    <w:rsid w:val="00733A6A"/>
    <w:rsid w:val="00733F66"/>
    <w:rsid w:val="0073633C"/>
    <w:rsid w:val="00740414"/>
    <w:rsid w:val="00741B69"/>
    <w:rsid w:val="00743BA7"/>
    <w:rsid w:val="007443D7"/>
    <w:rsid w:val="007448CA"/>
    <w:rsid w:val="0075044A"/>
    <w:rsid w:val="00750CC7"/>
    <w:rsid w:val="00751608"/>
    <w:rsid w:val="00751644"/>
    <w:rsid w:val="00751F34"/>
    <w:rsid w:val="00754292"/>
    <w:rsid w:val="00760612"/>
    <w:rsid w:val="0076241A"/>
    <w:rsid w:val="00762910"/>
    <w:rsid w:val="00762E2B"/>
    <w:rsid w:val="00770890"/>
    <w:rsid w:val="0077155F"/>
    <w:rsid w:val="007720F6"/>
    <w:rsid w:val="00772F86"/>
    <w:rsid w:val="00776DC4"/>
    <w:rsid w:val="00782B06"/>
    <w:rsid w:val="00787870"/>
    <w:rsid w:val="00787B5A"/>
    <w:rsid w:val="00793F15"/>
    <w:rsid w:val="00795462"/>
    <w:rsid w:val="00795EDD"/>
    <w:rsid w:val="00796104"/>
    <w:rsid w:val="007A092C"/>
    <w:rsid w:val="007A1791"/>
    <w:rsid w:val="007A3AFF"/>
    <w:rsid w:val="007A7782"/>
    <w:rsid w:val="007B0016"/>
    <w:rsid w:val="007B0172"/>
    <w:rsid w:val="007B3FE5"/>
    <w:rsid w:val="007B466D"/>
    <w:rsid w:val="007B4C68"/>
    <w:rsid w:val="007B6DE5"/>
    <w:rsid w:val="007C1E8C"/>
    <w:rsid w:val="007C33AF"/>
    <w:rsid w:val="007C421B"/>
    <w:rsid w:val="007C6589"/>
    <w:rsid w:val="007C7734"/>
    <w:rsid w:val="007C7E43"/>
    <w:rsid w:val="007D3038"/>
    <w:rsid w:val="007D3081"/>
    <w:rsid w:val="007D4398"/>
    <w:rsid w:val="007D5C8C"/>
    <w:rsid w:val="007E17C4"/>
    <w:rsid w:val="007E2CA4"/>
    <w:rsid w:val="007E3838"/>
    <w:rsid w:val="007E40B2"/>
    <w:rsid w:val="007E47E0"/>
    <w:rsid w:val="007E57F4"/>
    <w:rsid w:val="007F1789"/>
    <w:rsid w:val="007F3DA0"/>
    <w:rsid w:val="007F45D9"/>
    <w:rsid w:val="007F4B67"/>
    <w:rsid w:val="007F664D"/>
    <w:rsid w:val="007F6E2A"/>
    <w:rsid w:val="007F6F89"/>
    <w:rsid w:val="00801079"/>
    <w:rsid w:val="008011B4"/>
    <w:rsid w:val="00803A17"/>
    <w:rsid w:val="00804BB5"/>
    <w:rsid w:val="00807C3C"/>
    <w:rsid w:val="00811947"/>
    <w:rsid w:val="00811B7B"/>
    <w:rsid w:val="00820791"/>
    <w:rsid w:val="00824597"/>
    <w:rsid w:val="00830714"/>
    <w:rsid w:val="00830844"/>
    <w:rsid w:val="008352DD"/>
    <w:rsid w:val="00835FDF"/>
    <w:rsid w:val="00836945"/>
    <w:rsid w:val="008404DE"/>
    <w:rsid w:val="00841974"/>
    <w:rsid w:val="00845B33"/>
    <w:rsid w:val="00846C52"/>
    <w:rsid w:val="00846DD0"/>
    <w:rsid w:val="00850386"/>
    <w:rsid w:val="0085092D"/>
    <w:rsid w:val="00851646"/>
    <w:rsid w:val="00852F8F"/>
    <w:rsid w:val="00854ABD"/>
    <w:rsid w:val="00861D8B"/>
    <w:rsid w:val="008621FC"/>
    <w:rsid w:val="008632C8"/>
    <w:rsid w:val="0086354D"/>
    <w:rsid w:val="00863E55"/>
    <w:rsid w:val="00865A59"/>
    <w:rsid w:val="008674EB"/>
    <w:rsid w:val="0087115E"/>
    <w:rsid w:val="00876F98"/>
    <w:rsid w:val="008810BB"/>
    <w:rsid w:val="008812AC"/>
    <w:rsid w:val="0088276D"/>
    <w:rsid w:val="00882AC4"/>
    <w:rsid w:val="0088348D"/>
    <w:rsid w:val="00885601"/>
    <w:rsid w:val="0088610C"/>
    <w:rsid w:val="00892A38"/>
    <w:rsid w:val="008935F3"/>
    <w:rsid w:val="00893C2D"/>
    <w:rsid w:val="0089538A"/>
    <w:rsid w:val="00895560"/>
    <w:rsid w:val="008A6F8B"/>
    <w:rsid w:val="008A7755"/>
    <w:rsid w:val="008A7A65"/>
    <w:rsid w:val="008A7FD3"/>
    <w:rsid w:val="008B04C9"/>
    <w:rsid w:val="008B0ACF"/>
    <w:rsid w:val="008B18CE"/>
    <w:rsid w:val="008B1CD6"/>
    <w:rsid w:val="008B2BD4"/>
    <w:rsid w:val="008B507F"/>
    <w:rsid w:val="008B7211"/>
    <w:rsid w:val="008C1D1B"/>
    <w:rsid w:val="008C2791"/>
    <w:rsid w:val="008C35B9"/>
    <w:rsid w:val="008C7FD9"/>
    <w:rsid w:val="008D268B"/>
    <w:rsid w:val="008D4755"/>
    <w:rsid w:val="008D67BA"/>
    <w:rsid w:val="008D6E89"/>
    <w:rsid w:val="008D70EA"/>
    <w:rsid w:val="008D7BAA"/>
    <w:rsid w:val="008E0041"/>
    <w:rsid w:val="008E17DA"/>
    <w:rsid w:val="008E1D77"/>
    <w:rsid w:val="008E3E5B"/>
    <w:rsid w:val="008E4401"/>
    <w:rsid w:val="008E45D5"/>
    <w:rsid w:val="008E7502"/>
    <w:rsid w:val="008F05D1"/>
    <w:rsid w:val="008F1AF1"/>
    <w:rsid w:val="008F343C"/>
    <w:rsid w:val="008F6281"/>
    <w:rsid w:val="008F710B"/>
    <w:rsid w:val="008F7253"/>
    <w:rsid w:val="008F76A5"/>
    <w:rsid w:val="00902406"/>
    <w:rsid w:val="00903981"/>
    <w:rsid w:val="00904AA7"/>
    <w:rsid w:val="0090780C"/>
    <w:rsid w:val="00907FC0"/>
    <w:rsid w:val="00910EB8"/>
    <w:rsid w:val="00911928"/>
    <w:rsid w:val="00912927"/>
    <w:rsid w:val="0091342F"/>
    <w:rsid w:val="009135FE"/>
    <w:rsid w:val="00915465"/>
    <w:rsid w:val="00920AEE"/>
    <w:rsid w:val="00921762"/>
    <w:rsid w:val="00923BF2"/>
    <w:rsid w:val="00924CFC"/>
    <w:rsid w:val="009325FE"/>
    <w:rsid w:val="00934340"/>
    <w:rsid w:val="00935055"/>
    <w:rsid w:val="009400A8"/>
    <w:rsid w:val="009459C3"/>
    <w:rsid w:val="00953320"/>
    <w:rsid w:val="00953C2B"/>
    <w:rsid w:val="00955073"/>
    <w:rsid w:val="00955718"/>
    <w:rsid w:val="00955B84"/>
    <w:rsid w:val="00955E21"/>
    <w:rsid w:val="00956969"/>
    <w:rsid w:val="00956976"/>
    <w:rsid w:val="00957942"/>
    <w:rsid w:val="00957BAF"/>
    <w:rsid w:val="00963A84"/>
    <w:rsid w:val="00964073"/>
    <w:rsid w:val="00966078"/>
    <w:rsid w:val="009670E1"/>
    <w:rsid w:val="00971E3A"/>
    <w:rsid w:val="00975DEC"/>
    <w:rsid w:val="00975ED8"/>
    <w:rsid w:val="00977A67"/>
    <w:rsid w:val="00980CB7"/>
    <w:rsid w:val="0098326E"/>
    <w:rsid w:val="00984512"/>
    <w:rsid w:val="009845C1"/>
    <w:rsid w:val="00993C56"/>
    <w:rsid w:val="009A096B"/>
    <w:rsid w:val="009A13B7"/>
    <w:rsid w:val="009A3ED8"/>
    <w:rsid w:val="009A73E5"/>
    <w:rsid w:val="009A7CBC"/>
    <w:rsid w:val="009B21A2"/>
    <w:rsid w:val="009B62E2"/>
    <w:rsid w:val="009B6537"/>
    <w:rsid w:val="009B654C"/>
    <w:rsid w:val="009B6C85"/>
    <w:rsid w:val="009C1C11"/>
    <w:rsid w:val="009C3B30"/>
    <w:rsid w:val="009C46F0"/>
    <w:rsid w:val="009C49BD"/>
    <w:rsid w:val="009C588C"/>
    <w:rsid w:val="009C741C"/>
    <w:rsid w:val="009D0CB5"/>
    <w:rsid w:val="009D2B14"/>
    <w:rsid w:val="009D6B5E"/>
    <w:rsid w:val="009E348A"/>
    <w:rsid w:val="009E486B"/>
    <w:rsid w:val="009F055D"/>
    <w:rsid w:val="009F18F1"/>
    <w:rsid w:val="009F4C22"/>
    <w:rsid w:val="00A00371"/>
    <w:rsid w:val="00A0225D"/>
    <w:rsid w:val="00A07EBE"/>
    <w:rsid w:val="00A1114F"/>
    <w:rsid w:val="00A11A23"/>
    <w:rsid w:val="00A12EAF"/>
    <w:rsid w:val="00A13969"/>
    <w:rsid w:val="00A14547"/>
    <w:rsid w:val="00A17EF5"/>
    <w:rsid w:val="00A21913"/>
    <w:rsid w:val="00A2394A"/>
    <w:rsid w:val="00A2519A"/>
    <w:rsid w:val="00A27126"/>
    <w:rsid w:val="00A31063"/>
    <w:rsid w:val="00A316D6"/>
    <w:rsid w:val="00A34BC7"/>
    <w:rsid w:val="00A3536B"/>
    <w:rsid w:val="00A3554F"/>
    <w:rsid w:val="00A401C2"/>
    <w:rsid w:val="00A402F7"/>
    <w:rsid w:val="00A4427D"/>
    <w:rsid w:val="00A45E3A"/>
    <w:rsid w:val="00A47394"/>
    <w:rsid w:val="00A52111"/>
    <w:rsid w:val="00A52D35"/>
    <w:rsid w:val="00A55424"/>
    <w:rsid w:val="00A610F4"/>
    <w:rsid w:val="00A63BFD"/>
    <w:rsid w:val="00A64511"/>
    <w:rsid w:val="00A71485"/>
    <w:rsid w:val="00A71682"/>
    <w:rsid w:val="00A72D74"/>
    <w:rsid w:val="00A72F51"/>
    <w:rsid w:val="00A7474D"/>
    <w:rsid w:val="00A7574D"/>
    <w:rsid w:val="00A77051"/>
    <w:rsid w:val="00A77362"/>
    <w:rsid w:val="00A831F6"/>
    <w:rsid w:val="00A936EE"/>
    <w:rsid w:val="00A94C23"/>
    <w:rsid w:val="00AA51C9"/>
    <w:rsid w:val="00AA7329"/>
    <w:rsid w:val="00AB10D9"/>
    <w:rsid w:val="00AB11D3"/>
    <w:rsid w:val="00AB177F"/>
    <w:rsid w:val="00AB2A48"/>
    <w:rsid w:val="00AB7D13"/>
    <w:rsid w:val="00AC102D"/>
    <w:rsid w:val="00AC296A"/>
    <w:rsid w:val="00AC2EA4"/>
    <w:rsid w:val="00AC4B08"/>
    <w:rsid w:val="00AC67B0"/>
    <w:rsid w:val="00AC7ACC"/>
    <w:rsid w:val="00AD16EC"/>
    <w:rsid w:val="00AD2761"/>
    <w:rsid w:val="00AD2863"/>
    <w:rsid w:val="00AD4482"/>
    <w:rsid w:val="00AD588D"/>
    <w:rsid w:val="00AD7B3D"/>
    <w:rsid w:val="00AE251A"/>
    <w:rsid w:val="00AE29A1"/>
    <w:rsid w:val="00AE30D5"/>
    <w:rsid w:val="00AE47F4"/>
    <w:rsid w:val="00AE61DA"/>
    <w:rsid w:val="00AF09BB"/>
    <w:rsid w:val="00AF21F5"/>
    <w:rsid w:val="00AF3605"/>
    <w:rsid w:val="00AF4225"/>
    <w:rsid w:val="00AF5AAF"/>
    <w:rsid w:val="00AF6168"/>
    <w:rsid w:val="00AF69D3"/>
    <w:rsid w:val="00AF7CC1"/>
    <w:rsid w:val="00B02776"/>
    <w:rsid w:val="00B033B2"/>
    <w:rsid w:val="00B03E6E"/>
    <w:rsid w:val="00B06493"/>
    <w:rsid w:val="00B07D0B"/>
    <w:rsid w:val="00B10548"/>
    <w:rsid w:val="00B114EB"/>
    <w:rsid w:val="00B137F6"/>
    <w:rsid w:val="00B17203"/>
    <w:rsid w:val="00B23789"/>
    <w:rsid w:val="00B26791"/>
    <w:rsid w:val="00B32B8F"/>
    <w:rsid w:val="00B37DA9"/>
    <w:rsid w:val="00B37E8C"/>
    <w:rsid w:val="00B40E8E"/>
    <w:rsid w:val="00B417AE"/>
    <w:rsid w:val="00B42BA2"/>
    <w:rsid w:val="00B4570B"/>
    <w:rsid w:val="00B4681E"/>
    <w:rsid w:val="00B47503"/>
    <w:rsid w:val="00B51E84"/>
    <w:rsid w:val="00B53CF6"/>
    <w:rsid w:val="00B56571"/>
    <w:rsid w:val="00B60E74"/>
    <w:rsid w:val="00B64FCA"/>
    <w:rsid w:val="00B65D96"/>
    <w:rsid w:val="00B6762D"/>
    <w:rsid w:val="00B71989"/>
    <w:rsid w:val="00B72186"/>
    <w:rsid w:val="00B72417"/>
    <w:rsid w:val="00B729D1"/>
    <w:rsid w:val="00B72EE9"/>
    <w:rsid w:val="00B762BB"/>
    <w:rsid w:val="00B76E59"/>
    <w:rsid w:val="00B77BA2"/>
    <w:rsid w:val="00B80916"/>
    <w:rsid w:val="00B847C2"/>
    <w:rsid w:val="00B87205"/>
    <w:rsid w:val="00B90886"/>
    <w:rsid w:val="00B9512A"/>
    <w:rsid w:val="00B96762"/>
    <w:rsid w:val="00B97213"/>
    <w:rsid w:val="00BA2B8B"/>
    <w:rsid w:val="00BA3306"/>
    <w:rsid w:val="00BA4BDF"/>
    <w:rsid w:val="00BA56D1"/>
    <w:rsid w:val="00BA7F9D"/>
    <w:rsid w:val="00BB0480"/>
    <w:rsid w:val="00BB2216"/>
    <w:rsid w:val="00BB3A22"/>
    <w:rsid w:val="00BB6BA8"/>
    <w:rsid w:val="00BB6F14"/>
    <w:rsid w:val="00BD0AB7"/>
    <w:rsid w:val="00BD15B1"/>
    <w:rsid w:val="00BD4A54"/>
    <w:rsid w:val="00BD6DED"/>
    <w:rsid w:val="00BE0FA8"/>
    <w:rsid w:val="00BE234D"/>
    <w:rsid w:val="00BE61B1"/>
    <w:rsid w:val="00BE62C6"/>
    <w:rsid w:val="00BE72FF"/>
    <w:rsid w:val="00BE7B78"/>
    <w:rsid w:val="00BE7D6C"/>
    <w:rsid w:val="00BF00D0"/>
    <w:rsid w:val="00BF635A"/>
    <w:rsid w:val="00BF7E5E"/>
    <w:rsid w:val="00C01043"/>
    <w:rsid w:val="00C02CF7"/>
    <w:rsid w:val="00C03AF3"/>
    <w:rsid w:val="00C03CCC"/>
    <w:rsid w:val="00C06BC3"/>
    <w:rsid w:val="00C07658"/>
    <w:rsid w:val="00C111DB"/>
    <w:rsid w:val="00C12458"/>
    <w:rsid w:val="00C20394"/>
    <w:rsid w:val="00C20637"/>
    <w:rsid w:val="00C241BE"/>
    <w:rsid w:val="00C25162"/>
    <w:rsid w:val="00C31E49"/>
    <w:rsid w:val="00C33AE0"/>
    <w:rsid w:val="00C33CC9"/>
    <w:rsid w:val="00C34434"/>
    <w:rsid w:val="00C42081"/>
    <w:rsid w:val="00C421B1"/>
    <w:rsid w:val="00C42D8C"/>
    <w:rsid w:val="00C42E23"/>
    <w:rsid w:val="00C43CCE"/>
    <w:rsid w:val="00C44A15"/>
    <w:rsid w:val="00C455DC"/>
    <w:rsid w:val="00C47810"/>
    <w:rsid w:val="00C51586"/>
    <w:rsid w:val="00C52283"/>
    <w:rsid w:val="00C55792"/>
    <w:rsid w:val="00C57F80"/>
    <w:rsid w:val="00C61CB5"/>
    <w:rsid w:val="00C6452B"/>
    <w:rsid w:val="00C65709"/>
    <w:rsid w:val="00C70ED3"/>
    <w:rsid w:val="00C7226A"/>
    <w:rsid w:val="00C7482E"/>
    <w:rsid w:val="00C75B7A"/>
    <w:rsid w:val="00C7719C"/>
    <w:rsid w:val="00C82958"/>
    <w:rsid w:val="00C838CE"/>
    <w:rsid w:val="00C84011"/>
    <w:rsid w:val="00C87500"/>
    <w:rsid w:val="00C87670"/>
    <w:rsid w:val="00C928FE"/>
    <w:rsid w:val="00C92D4D"/>
    <w:rsid w:val="00C953D5"/>
    <w:rsid w:val="00C9750B"/>
    <w:rsid w:val="00CA01F6"/>
    <w:rsid w:val="00CA5156"/>
    <w:rsid w:val="00CA7BF4"/>
    <w:rsid w:val="00CB035B"/>
    <w:rsid w:val="00CB1882"/>
    <w:rsid w:val="00CB5A8F"/>
    <w:rsid w:val="00CB69C4"/>
    <w:rsid w:val="00CB7DFE"/>
    <w:rsid w:val="00CC1F70"/>
    <w:rsid w:val="00CC47E2"/>
    <w:rsid w:val="00CC5A1C"/>
    <w:rsid w:val="00CC7D26"/>
    <w:rsid w:val="00CD3217"/>
    <w:rsid w:val="00CE2055"/>
    <w:rsid w:val="00CF058E"/>
    <w:rsid w:val="00D01B76"/>
    <w:rsid w:val="00D0454E"/>
    <w:rsid w:val="00D06FC9"/>
    <w:rsid w:val="00D10777"/>
    <w:rsid w:val="00D154D4"/>
    <w:rsid w:val="00D177D6"/>
    <w:rsid w:val="00D21720"/>
    <w:rsid w:val="00D22AEF"/>
    <w:rsid w:val="00D23FA5"/>
    <w:rsid w:val="00D242AA"/>
    <w:rsid w:val="00D26651"/>
    <w:rsid w:val="00D278D5"/>
    <w:rsid w:val="00D27BA3"/>
    <w:rsid w:val="00D32C68"/>
    <w:rsid w:val="00D35467"/>
    <w:rsid w:val="00D35697"/>
    <w:rsid w:val="00D372BD"/>
    <w:rsid w:val="00D37336"/>
    <w:rsid w:val="00D404C5"/>
    <w:rsid w:val="00D41D75"/>
    <w:rsid w:val="00D421E3"/>
    <w:rsid w:val="00D42A1D"/>
    <w:rsid w:val="00D42EE0"/>
    <w:rsid w:val="00D43B09"/>
    <w:rsid w:val="00D43B4B"/>
    <w:rsid w:val="00D45829"/>
    <w:rsid w:val="00D47FBD"/>
    <w:rsid w:val="00D53E13"/>
    <w:rsid w:val="00D53E4D"/>
    <w:rsid w:val="00D55954"/>
    <w:rsid w:val="00D61246"/>
    <w:rsid w:val="00D6206B"/>
    <w:rsid w:val="00D66C54"/>
    <w:rsid w:val="00D707DC"/>
    <w:rsid w:val="00D713C4"/>
    <w:rsid w:val="00D72292"/>
    <w:rsid w:val="00D74871"/>
    <w:rsid w:val="00D76C10"/>
    <w:rsid w:val="00D77952"/>
    <w:rsid w:val="00D805D6"/>
    <w:rsid w:val="00D814FC"/>
    <w:rsid w:val="00D81FAA"/>
    <w:rsid w:val="00D83F50"/>
    <w:rsid w:val="00D84B4E"/>
    <w:rsid w:val="00D87329"/>
    <w:rsid w:val="00D92DBF"/>
    <w:rsid w:val="00D94322"/>
    <w:rsid w:val="00DA0176"/>
    <w:rsid w:val="00DA096D"/>
    <w:rsid w:val="00DA4201"/>
    <w:rsid w:val="00DB269D"/>
    <w:rsid w:val="00DB5D18"/>
    <w:rsid w:val="00DB5E38"/>
    <w:rsid w:val="00DB69CE"/>
    <w:rsid w:val="00DC0237"/>
    <w:rsid w:val="00DC0679"/>
    <w:rsid w:val="00DC75C9"/>
    <w:rsid w:val="00DD3A15"/>
    <w:rsid w:val="00DD491C"/>
    <w:rsid w:val="00DE5FE0"/>
    <w:rsid w:val="00DE7281"/>
    <w:rsid w:val="00DF3AD8"/>
    <w:rsid w:val="00DF45D5"/>
    <w:rsid w:val="00DF5BF8"/>
    <w:rsid w:val="00DF6871"/>
    <w:rsid w:val="00E04374"/>
    <w:rsid w:val="00E05B77"/>
    <w:rsid w:val="00E0714C"/>
    <w:rsid w:val="00E07613"/>
    <w:rsid w:val="00E076AD"/>
    <w:rsid w:val="00E07743"/>
    <w:rsid w:val="00E13C7B"/>
    <w:rsid w:val="00E148AE"/>
    <w:rsid w:val="00E14D32"/>
    <w:rsid w:val="00E15346"/>
    <w:rsid w:val="00E15B73"/>
    <w:rsid w:val="00E1776D"/>
    <w:rsid w:val="00E221E6"/>
    <w:rsid w:val="00E2271C"/>
    <w:rsid w:val="00E2352C"/>
    <w:rsid w:val="00E261BB"/>
    <w:rsid w:val="00E27086"/>
    <w:rsid w:val="00E27455"/>
    <w:rsid w:val="00E30220"/>
    <w:rsid w:val="00E322A5"/>
    <w:rsid w:val="00E335B3"/>
    <w:rsid w:val="00E33FEF"/>
    <w:rsid w:val="00E36D3B"/>
    <w:rsid w:val="00E41ED4"/>
    <w:rsid w:val="00E42C9B"/>
    <w:rsid w:val="00E45824"/>
    <w:rsid w:val="00E47B41"/>
    <w:rsid w:val="00E509DF"/>
    <w:rsid w:val="00E53F26"/>
    <w:rsid w:val="00E61DDF"/>
    <w:rsid w:val="00E6545D"/>
    <w:rsid w:val="00E67193"/>
    <w:rsid w:val="00E70CEA"/>
    <w:rsid w:val="00E71364"/>
    <w:rsid w:val="00E72DB3"/>
    <w:rsid w:val="00E73B29"/>
    <w:rsid w:val="00E74BC4"/>
    <w:rsid w:val="00E75097"/>
    <w:rsid w:val="00E75993"/>
    <w:rsid w:val="00E75E84"/>
    <w:rsid w:val="00E803CD"/>
    <w:rsid w:val="00E81A2F"/>
    <w:rsid w:val="00E858C0"/>
    <w:rsid w:val="00E868A1"/>
    <w:rsid w:val="00E8731B"/>
    <w:rsid w:val="00E87CFD"/>
    <w:rsid w:val="00E9233D"/>
    <w:rsid w:val="00E954A8"/>
    <w:rsid w:val="00E96425"/>
    <w:rsid w:val="00E967B0"/>
    <w:rsid w:val="00EA3D75"/>
    <w:rsid w:val="00EA5304"/>
    <w:rsid w:val="00EA5668"/>
    <w:rsid w:val="00EA58BB"/>
    <w:rsid w:val="00EA6A27"/>
    <w:rsid w:val="00EA7B85"/>
    <w:rsid w:val="00EB35C9"/>
    <w:rsid w:val="00EB663A"/>
    <w:rsid w:val="00EB7678"/>
    <w:rsid w:val="00EC0FB9"/>
    <w:rsid w:val="00EC27F4"/>
    <w:rsid w:val="00EC34B0"/>
    <w:rsid w:val="00EC4387"/>
    <w:rsid w:val="00EC486F"/>
    <w:rsid w:val="00EC48D2"/>
    <w:rsid w:val="00EC4A67"/>
    <w:rsid w:val="00EC751F"/>
    <w:rsid w:val="00ED16B2"/>
    <w:rsid w:val="00ED1BB3"/>
    <w:rsid w:val="00ED32F6"/>
    <w:rsid w:val="00ED471D"/>
    <w:rsid w:val="00EE084D"/>
    <w:rsid w:val="00EE3D03"/>
    <w:rsid w:val="00EE406F"/>
    <w:rsid w:val="00EE5910"/>
    <w:rsid w:val="00EE6984"/>
    <w:rsid w:val="00EE7775"/>
    <w:rsid w:val="00EF0B4A"/>
    <w:rsid w:val="00EF11AF"/>
    <w:rsid w:val="00EF1211"/>
    <w:rsid w:val="00EF5C01"/>
    <w:rsid w:val="00F014DA"/>
    <w:rsid w:val="00F023FD"/>
    <w:rsid w:val="00F02A7C"/>
    <w:rsid w:val="00F02F8A"/>
    <w:rsid w:val="00F04414"/>
    <w:rsid w:val="00F044F8"/>
    <w:rsid w:val="00F0611C"/>
    <w:rsid w:val="00F06429"/>
    <w:rsid w:val="00F0655E"/>
    <w:rsid w:val="00F073EA"/>
    <w:rsid w:val="00F07EA8"/>
    <w:rsid w:val="00F106BB"/>
    <w:rsid w:val="00F12A78"/>
    <w:rsid w:val="00F1362C"/>
    <w:rsid w:val="00F15870"/>
    <w:rsid w:val="00F17CF4"/>
    <w:rsid w:val="00F21127"/>
    <w:rsid w:val="00F22715"/>
    <w:rsid w:val="00F23B8E"/>
    <w:rsid w:val="00F24A6B"/>
    <w:rsid w:val="00F24C37"/>
    <w:rsid w:val="00F25D6A"/>
    <w:rsid w:val="00F2760D"/>
    <w:rsid w:val="00F30469"/>
    <w:rsid w:val="00F320AF"/>
    <w:rsid w:val="00F32206"/>
    <w:rsid w:val="00F32F68"/>
    <w:rsid w:val="00F34E8D"/>
    <w:rsid w:val="00F35C09"/>
    <w:rsid w:val="00F44543"/>
    <w:rsid w:val="00F50627"/>
    <w:rsid w:val="00F51D63"/>
    <w:rsid w:val="00F5393F"/>
    <w:rsid w:val="00F543D0"/>
    <w:rsid w:val="00F54904"/>
    <w:rsid w:val="00F55AE2"/>
    <w:rsid w:val="00F60D99"/>
    <w:rsid w:val="00F61754"/>
    <w:rsid w:val="00F61E0F"/>
    <w:rsid w:val="00F641CE"/>
    <w:rsid w:val="00F642B7"/>
    <w:rsid w:val="00F669A2"/>
    <w:rsid w:val="00F70D74"/>
    <w:rsid w:val="00F7115E"/>
    <w:rsid w:val="00F71A54"/>
    <w:rsid w:val="00F75572"/>
    <w:rsid w:val="00F75B95"/>
    <w:rsid w:val="00F7719C"/>
    <w:rsid w:val="00F81A52"/>
    <w:rsid w:val="00F86B2F"/>
    <w:rsid w:val="00F91E8F"/>
    <w:rsid w:val="00F9275D"/>
    <w:rsid w:val="00F9427B"/>
    <w:rsid w:val="00F94B11"/>
    <w:rsid w:val="00F9640F"/>
    <w:rsid w:val="00FA070A"/>
    <w:rsid w:val="00FA1341"/>
    <w:rsid w:val="00FA149F"/>
    <w:rsid w:val="00FA1907"/>
    <w:rsid w:val="00FA22C8"/>
    <w:rsid w:val="00FA384F"/>
    <w:rsid w:val="00FA3D9F"/>
    <w:rsid w:val="00FA6177"/>
    <w:rsid w:val="00FB02E2"/>
    <w:rsid w:val="00FB27F7"/>
    <w:rsid w:val="00FB2EB7"/>
    <w:rsid w:val="00FB351E"/>
    <w:rsid w:val="00FB38CC"/>
    <w:rsid w:val="00FB4124"/>
    <w:rsid w:val="00FB5DE4"/>
    <w:rsid w:val="00FB6FEB"/>
    <w:rsid w:val="00FC0FB8"/>
    <w:rsid w:val="00FC101B"/>
    <w:rsid w:val="00FC6DB9"/>
    <w:rsid w:val="00FC732B"/>
    <w:rsid w:val="00FC7CE6"/>
    <w:rsid w:val="00FC7E72"/>
    <w:rsid w:val="00FD5762"/>
    <w:rsid w:val="00FD5ABC"/>
    <w:rsid w:val="00FD7836"/>
    <w:rsid w:val="00FD7E82"/>
    <w:rsid w:val="00FE15B0"/>
    <w:rsid w:val="00FE31C5"/>
    <w:rsid w:val="00FE5013"/>
    <w:rsid w:val="00FE5616"/>
    <w:rsid w:val="00FF1856"/>
    <w:rsid w:val="00FF3C6D"/>
    <w:rsid w:val="00FF3D51"/>
    <w:rsid w:val="00FF58F9"/>
    <w:rsid w:val="00FF638B"/>
    <w:rsid w:val="00FF72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1CBD2"/>
  <w14:defaultImageDpi w14:val="32767"/>
  <w15:chartTrackingRefBased/>
  <w15:docId w15:val="{65ABFA97-F7A6-8842-A73C-368F7F50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lang w:eastAsia="ko-KR"/>
    </w:rPr>
  </w:style>
  <w:style w:type="paragraph" w:styleId="Heading1">
    <w:name w:val="heading 1"/>
    <w:basedOn w:val="Normal"/>
    <w:next w:val="Normal"/>
    <w:qFormat/>
    <w:pPr>
      <w:keepNext/>
      <w:outlineLvl w:val="0"/>
    </w:pPr>
    <w:rPr>
      <w:rFonts w:ascii="Times New Roman" w:hAnsi="Times New Roman"/>
      <w:b/>
      <w:sz w:val="22"/>
    </w:rPr>
  </w:style>
  <w:style w:type="paragraph" w:styleId="Heading2">
    <w:name w:val="heading 2"/>
    <w:basedOn w:val="Normal"/>
    <w:next w:val="Normal"/>
    <w:qFormat/>
    <w:pPr>
      <w:keepNext/>
      <w:jc w:val="both"/>
      <w:outlineLvl w:val="1"/>
    </w:pPr>
    <w:rPr>
      <w:rFonts w:ascii="Times New Roman" w:hAnsi="Times New Roman"/>
      <w:sz w:val="22"/>
      <w:u w:val="single"/>
    </w:rPr>
  </w:style>
  <w:style w:type="paragraph" w:styleId="Heading3">
    <w:name w:val="heading 3"/>
    <w:basedOn w:val="Normal"/>
    <w:next w:val="Normal"/>
    <w:qFormat/>
    <w:pPr>
      <w:keepNext/>
      <w:jc w:val="both"/>
      <w:outlineLvl w:val="2"/>
    </w:pPr>
    <w:rPr>
      <w:rFonts w:ascii="Times New Roman" w:hAnsi="Times New Roman"/>
      <w:b/>
      <w:sz w:val="22"/>
      <w:u w:val="single"/>
    </w:rPr>
  </w:style>
  <w:style w:type="paragraph" w:styleId="Heading4">
    <w:name w:val="heading 4"/>
    <w:basedOn w:val="Normal"/>
    <w:next w:val="Normal"/>
    <w:qFormat/>
    <w:pPr>
      <w:keepNext/>
      <w:spacing w:line="360" w:lineRule="auto"/>
      <w:jc w:val="both"/>
      <w:outlineLvl w:val="3"/>
    </w:pPr>
    <w:rPr>
      <w:rFonts w:ascii="Times New Roman" w:hAnsi="Times New Roman"/>
      <w:b/>
    </w:rPr>
  </w:style>
  <w:style w:type="paragraph" w:styleId="Heading5">
    <w:name w:val="heading 5"/>
    <w:basedOn w:val="Normal"/>
    <w:next w:val="Normal"/>
    <w:qFormat/>
    <w:pPr>
      <w:keepNext/>
      <w:jc w:val="both"/>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efaults">
    <w:name w:val="MS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lang w:eastAsia="ko-KR"/>
    </w:rPr>
  </w:style>
  <w:style w:type="paragraph" w:customStyle="1" w:styleId="MSNormal">
    <w:name w:val="MSNormal"/>
    <w:basedOn w:val="MSDefaults"/>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lang w:eastAsia="ko-KR"/>
    </w:rPr>
  </w:style>
  <w:style w:type="paragraph" w:customStyle="1" w:styleId="Document">
    <w:name w:val="Document"/>
    <w:basedOn w:val="WPDefaults"/>
  </w:style>
  <w:style w:type="paragraph" w:styleId="BodyText">
    <w:name w:val="Body Text"/>
    <w:basedOn w:val="Normal"/>
    <w:pPr>
      <w:outlineLvl w:val="1"/>
    </w:pPr>
    <w:rPr>
      <w:rFonts w:ascii="Times New Roman" w:hAnsi="Times New Roman"/>
      <w:sz w:val="22"/>
    </w:rPr>
  </w:style>
  <w:style w:type="paragraph" w:styleId="Footer">
    <w:name w:val="footer"/>
    <w:basedOn w:val="Normal"/>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Times New Roman" w:hAnsi="Times New Roman"/>
      <w:sz w:val="22"/>
    </w:rPr>
  </w:style>
  <w:style w:type="paragraph" w:styleId="BodyTextIndent">
    <w:name w:val="Body Text Indent"/>
    <w:basedOn w:val="Normal"/>
    <w:pPr>
      <w:tabs>
        <w:tab w:val="clear" w:pos="10080"/>
        <w:tab w:val="left" w:pos="90"/>
        <w:tab w:val="left" w:pos="7470"/>
      </w:tabs>
      <w:spacing w:line="240" w:lineRule="atLeast"/>
      <w:ind w:hanging="360"/>
      <w:jc w:val="both"/>
    </w:pPr>
    <w:rPr>
      <w:rFonts w:ascii="Times New Roman" w:hAnsi="Times New Roman"/>
      <w:sz w:val="22"/>
    </w:rPr>
  </w:style>
  <w:style w:type="paragraph" w:styleId="BodyTextIndent2">
    <w:name w:val="Body Text Indent 2"/>
    <w:basedOn w:val="Normal"/>
    <w:pPr>
      <w:tabs>
        <w:tab w:val="clear" w:pos="2160"/>
      </w:tabs>
      <w:ind w:left="2250" w:hanging="2250"/>
      <w:outlineLvl w:val="1"/>
    </w:pPr>
    <w:rPr>
      <w:rFonts w:ascii="Times New Roman" w:hAnsi="Times New Roman"/>
      <w:sz w:val="22"/>
    </w:rPr>
  </w:style>
  <w:style w:type="paragraph" w:styleId="BodyText3">
    <w:name w:val="Body Text 3"/>
    <w:basedOn w:val="Normal"/>
    <w:pPr>
      <w:jc w:val="both"/>
      <w:outlineLvl w:val="1"/>
    </w:pPr>
    <w:rPr>
      <w:rFonts w:ascii="Times New Roman" w:hAnsi="Times New Roman"/>
    </w:rPr>
  </w:style>
  <w:style w:type="paragraph" w:styleId="DocumentMap">
    <w:name w:val="Document Map"/>
    <w:basedOn w:val="Normal"/>
    <w:semiHidden/>
    <w:pPr>
      <w:shd w:val="clear" w:color="auto" w:fill="000080"/>
    </w:pPr>
  </w:style>
  <w:style w:type="paragraph" w:styleId="BodyTextIndent3">
    <w:name w:val="Body Text Indent 3"/>
    <w:basedOn w:val="Normal"/>
    <w:pPr>
      <w:ind w:firstLine="6570"/>
    </w:pPr>
    <w:rPr>
      <w:rFonts w:ascii="Times New Roman" w:hAnsi="Times New Roman"/>
      <w:sz w:val="22"/>
    </w:rPr>
  </w:style>
  <w:style w:type="paragraph" w:customStyle="1" w:styleId="TableDataCentered">
    <w:name w:val="Table Data Centered"/>
    <w:basedOn w:val="Normal"/>
    <w:rsid w:val="0085707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pPr>
    <w:rPr>
      <w:rFonts w:ascii="Arial" w:hAnsi="Arial"/>
      <w:sz w:val="20"/>
      <w:lang w:eastAsia="en-US"/>
    </w:rPr>
  </w:style>
  <w:style w:type="character" w:customStyle="1" w:styleId="clsstaticdata1">
    <w:name w:val="clsstaticdata1"/>
    <w:rsid w:val="00857077"/>
    <w:rPr>
      <w:rFonts w:ascii="Arial" w:hAnsi="Arial" w:cs="Arial" w:hint="default"/>
      <w:color w:val="000000"/>
      <w:sz w:val="21"/>
      <w:szCs w:val="21"/>
    </w:rPr>
  </w:style>
  <w:style w:type="character" w:styleId="CommentReference">
    <w:name w:val="annotation reference"/>
    <w:uiPriority w:val="99"/>
    <w:unhideWhenUsed/>
    <w:rsid w:val="00D03506"/>
    <w:rPr>
      <w:sz w:val="18"/>
      <w:szCs w:val="18"/>
    </w:rPr>
  </w:style>
  <w:style w:type="paragraph" w:styleId="CommentText">
    <w:name w:val="annotation text"/>
    <w:basedOn w:val="Normal"/>
    <w:link w:val="CommentTextChar"/>
    <w:uiPriority w:val="99"/>
    <w:unhideWhenUsed/>
    <w:rsid w:val="00D0350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Pr>
      <w:rFonts w:ascii="Cambria" w:eastAsia="MS Mincho" w:hAnsi="Cambria"/>
      <w:szCs w:val="24"/>
      <w:lang w:val="x-none" w:eastAsia="ja-JP"/>
    </w:rPr>
  </w:style>
  <w:style w:type="character" w:customStyle="1" w:styleId="CommentTextChar">
    <w:name w:val="Comment Text Char"/>
    <w:link w:val="CommentText"/>
    <w:uiPriority w:val="99"/>
    <w:rsid w:val="00D03506"/>
    <w:rPr>
      <w:rFonts w:ascii="Cambria" w:eastAsia="MS Mincho" w:hAnsi="Cambria"/>
      <w:sz w:val="24"/>
      <w:szCs w:val="24"/>
      <w:lang w:eastAsia="ja-JP"/>
    </w:rPr>
  </w:style>
  <w:style w:type="paragraph" w:styleId="BalloonText">
    <w:name w:val="Balloon Text"/>
    <w:basedOn w:val="Normal"/>
    <w:link w:val="BalloonTextChar"/>
    <w:rsid w:val="00D03506"/>
    <w:rPr>
      <w:rFonts w:ascii="Lucida Grande" w:hAnsi="Lucida Grande"/>
      <w:sz w:val="18"/>
      <w:szCs w:val="18"/>
      <w:lang w:val="x-none"/>
    </w:rPr>
  </w:style>
  <w:style w:type="character" w:customStyle="1" w:styleId="BalloonTextChar">
    <w:name w:val="Balloon Text Char"/>
    <w:link w:val="BalloonText"/>
    <w:rsid w:val="00D03506"/>
    <w:rPr>
      <w:rFonts w:ascii="Lucida Grande" w:hAnsi="Lucida Grande" w:cs="Lucida Grande"/>
      <w:sz w:val="18"/>
      <w:szCs w:val="18"/>
      <w:lang w:eastAsia="ko-KR"/>
    </w:rPr>
  </w:style>
  <w:style w:type="paragraph" w:customStyle="1" w:styleId="Default">
    <w:name w:val="Default"/>
    <w:rsid w:val="00E15506"/>
    <w:pPr>
      <w:widowControl w:val="0"/>
      <w:autoSpaceDE w:val="0"/>
      <w:autoSpaceDN w:val="0"/>
      <w:adjustRightInd w:val="0"/>
    </w:pPr>
    <w:rPr>
      <w:rFonts w:ascii="Source Sans Pro SemiBold" w:hAnsi="Source Sans Pro SemiBold" w:cs="Source Sans Pro SemiBold"/>
      <w:color w:val="000000"/>
      <w:sz w:val="24"/>
      <w:szCs w:val="24"/>
    </w:rPr>
  </w:style>
  <w:style w:type="paragraph" w:customStyle="1" w:styleId="Pa0">
    <w:name w:val="Pa0"/>
    <w:basedOn w:val="Default"/>
    <w:next w:val="Default"/>
    <w:uiPriority w:val="99"/>
    <w:rsid w:val="00E15506"/>
    <w:pPr>
      <w:spacing w:line="241" w:lineRule="atLeast"/>
    </w:pPr>
    <w:rPr>
      <w:rFonts w:cs="Times New Roman"/>
      <w:color w:val="auto"/>
    </w:rPr>
  </w:style>
  <w:style w:type="character" w:customStyle="1" w:styleId="A1">
    <w:name w:val="A1"/>
    <w:uiPriority w:val="99"/>
    <w:rsid w:val="00E15506"/>
    <w:rPr>
      <w:rFonts w:cs="Source Sans Pro SemiBold"/>
      <w:b/>
      <w:bCs/>
      <w:color w:val="000000"/>
      <w:sz w:val="28"/>
      <w:szCs w:val="28"/>
    </w:rPr>
  </w:style>
  <w:style w:type="character" w:customStyle="1" w:styleId="A0">
    <w:name w:val="A0"/>
    <w:uiPriority w:val="99"/>
    <w:rsid w:val="00E15506"/>
    <w:rPr>
      <w:rFonts w:ascii="Source Sans Pro" w:hAnsi="Source Sans Pro" w:cs="Source Sans Pro"/>
      <w:color w:val="000000"/>
      <w:sz w:val="18"/>
      <w:szCs w:val="18"/>
    </w:rPr>
  </w:style>
  <w:style w:type="paragraph" w:customStyle="1" w:styleId="p1">
    <w:name w:val="p1"/>
    <w:basedOn w:val="Normal"/>
    <w:rsid w:val="00F132A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Pr>
      <w:rFonts w:ascii="Arial" w:hAnsi="Arial" w:cs="Arial"/>
      <w:color w:val="212121"/>
      <w:szCs w:val="24"/>
      <w:lang w:eastAsia="en-US"/>
    </w:rPr>
  </w:style>
  <w:style w:type="character" w:customStyle="1" w:styleId="s2">
    <w:name w:val="s2"/>
    <w:rsid w:val="00F132A7"/>
    <w:rPr>
      <w:shd w:val="clear" w:color="auto" w:fill="FFEE94"/>
    </w:rPr>
  </w:style>
  <w:style w:type="character" w:customStyle="1" w:styleId="s1">
    <w:name w:val="s1"/>
    <w:rsid w:val="00F132A7"/>
  </w:style>
  <w:style w:type="paragraph" w:styleId="NormalWeb">
    <w:name w:val="Normal (Web)"/>
    <w:basedOn w:val="Normal"/>
    <w:uiPriority w:val="99"/>
    <w:unhideWhenUsed/>
    <w:rsid w:val="001744D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beforeAutospacing="1" w:after="100" w:afterAutospacing="1"/>
    </w:pPr>
    <w:rPr>
      <w:rFonts w:ascii="Times" w:eastAsia="MS Mincho" w:hAnsi="Times"/>
      <w:sz w:val="20"/>
      <w:lang w:eastAsia="en-US"/>
    </w:rPr>
  </w:style>
  <w:style w:type="character" w:customStyle="1" w:styleId="jrnl">
    <w:name w:val="jrnl"/>
    <w:rsid w:val="007443D7"/>
  </w:style>
  <w:style w:type="character" w:styleId="Hyperlink">
    <w:name w:val="Hyperlink"/>
    <w:uiPriority w:val="99"/>
    <w:unhideWhenUsed/>
    <w:rsid w:val="00740414"/>
    <w:rPr>
      <w:color w:val="0000FF"/>
      <w:u w:val="single"/>
    </w:rPr>
  </w:style>
  <w:style w:type="paragraph" w:styleId="ListParagraph">
    <w:name w:val="List Paragraph"/>
    <w:basedOn w:val="Normal"/>
    <w:uiPriority w:val="34"/>
    <w:qFormat/>
    <w:rsid w:val="00F073EA"/>
    <w:pPr>
      <w:ind w:left="720"/>
    </w:pPr>
  </w:style>
  <w:style w:type="character" w:styleId="Emphasis">
    <w:name w:val="Emphasis"/>
    <w:uiPriority w:val="20"/>
    <w:qFormat/>
    <w:rsid w:val="00EA58BB"/>
    <w:rPr>
      <w:i/>
      <w:iCs/>
    </w:rPr>
  </w:style>
  <w:style w:type="paragraph" w:styleId="NoSpacing">
    <w:name w:val="No Spacing"/>
    <w:uiPriority w:val="1"/>
    <w:qFormat/>
    <w:rsid w:val="00F7115E"/>
    <w:rPr>
      <w:rFonts w:ascii="Calibri" w:eastAsia="Calibri" w:hAnsi="Calibri"/>
      <w:sz w:val="22"/>
      <w:szCs w:val="22"/>
    </w:rPr>
  </w:style>
  <w:style w:type="character" w:customStyle="1" w:styleId="apple-converted-space">
    <w:name w:val="apple-converted-space"/>
    <w:rsid w:val="00FF1856"/>
  </w:style>
  <w:style w:type="paragraph" w:customStyle="1" w:styleId="desc">
    <w:name w:val="desc"/>
    <w:basedOn w:val="Normal"/>
    <w:rsid w:val="004662D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beforeAutospacing="1" w:after="100" w:afterAutospacing="1"/>
    </w:pPr>
    <w:rPr>
      <w:rFonts w:ascii="Times New Roman" w:hAnsi="Times New Roman"/>
      <w:szCs w:val="24"/>
      <w:lang w:eastAsia="en-US"/>
    </w:rPr>
  </w:style>
  <w:style w:type="paragraph" w:customStyle="1" w:styleId="details">
    <w:name w:val="details"/>
    <w:basedOn w:val="Normal"/>
    <w:rsid w:val="004662D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beforeAutospacing="1" w:after="100" w:afterAutospacing="1"/>
    </w:pPr>
    <w:rPr>
      <w:rFonts w:ascii="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0889">
      <w:bodyDiv w:val="1"/>
      <w:marLeft w:val="0"/>
      <w:marRight w:val="0"/>
      <w:marTop w:val="0"/>
      <w:marBottom w:val="0"/>
      <w:divBdr>
        <w:top w:val="none" w:sz="0" w:space="0" w:color="auto"/>
        <w:left w:val="none" w:sz="0" w:space="0" w:color="auto"/>
        <w:bottom w:val="none" w:sz="0" w:space="0" w:color="auto"/>
        <w:right w:val="none" w:sz="0" w:space="0" w:color="auto"/>
      </w:divBdr>
    </w:div>
    <w:div w:id="43991074">
      <w:bodyDiv w:val="1"/>
      <w:marLeft w:val="0"/>
      <w:marRight w:val="0"/>
      <w:marTop w:val="0"/>
      <w:marBottom w:val="0"/>
      <w:divBdr>
        <w:top w:val="none" w:sz="0" w:space="0" w:color="auto"/>
        <w:left w:val="none" w:sz="0" w:space="0" w:color="auto"/>
        <w:bottom w:val="none" w:sz="0" w:space="0" w:color="auto"/>
        <w:right w:val="none" w:sz="0" w:space="0" w:color="auto"/>
      </w:divBdr>
    </w:div>
    <w:div w:id="67698981">
      <w:bodyDiv w:val="1"/>
      <w:marLeft w:val="0"/>
      <w:marRight w:val="0"/>
      <w:marTop w:val="0"/>
      <w:marBottom w:val="0"/>
      <w:divBdr>
        <w:top w:val="none" w:sz="0" w:space="0" w:color="auto"/>
        <w:left w:val="none" w:sz="0" w:space="0" w:color="auto"/>
        <w:bottom w:val="none" w:sz="0" w:space="0" w:color="auto"/>
        <w:right w:val="none" w:sz="0" w:space="0" w:color="auto"/>
      </w:divBdr>
    </w:div>
    <w:div w:id="88425915">
      <w:bodyDiv w:val="1"/>
      <w:marLeft w:val="0"/>
      <w:marRight w:val="0"/>
      <w:marTop w:val="0"/>
      <w:marBottom w:val="0"/>
      <w:divBdr>
        <w:top w:val="none" w:sz="0" w:space="0" w:color="auto"/>
        <w:left w:val="none" w:sz="0" w:space="0" w:color="auto"/>
        <w:bottom w:val="none" w:sz="0" w:space="0" w:color="auto"/>
        <w:right w:val="none" w:sz="0" w:space="0" w:color="auto"/>
      </w:divBdr>
      <w:divsChild>
        <w:div w:id="78255663">
          <w:marLeft w:val="0"/>
          <w:marRight w:val="0"/>
          <w:marTop w:val="0"/>
          <w:marBottom w:val="0"/>
          <w:divBdr>
            <w:top w:val="none" w:sz="0" w:space="0" w:color="auto"/>
            <w:left w:val="none" w:sz="0" w:space="0" w:color="auto"/>
            <w:bottom w:val="none" w:sz="0" w:space="0" w:color="auto"/>
            <w:right w:val="none" w:sz="0" w:space="0" w:color="auto"/>
          </w:divBdr>
          <w:divsChild>
            <w:div w:id="963854667">
              <w:marLeft w:val="0"/>
              <w:marRight w:val="0"/>
              <w:marTop w:val="0"/>
              <w:marBottom w:val="0"/>
              <w:divBdr>
                <w:top w:val="none" w:sz="0" w:space="0" w:color="auto"/>
                <w:left w:val="none" w:sz="0" w:space="0" w:color="auto"/>
                <w:bottom w:val="none" w:sz="0" w:space="0" w:color="auto"/>
                <w:right w:val="none" w:sz="0" w:space="0" w:color="auto"/>
              </w:divBdr>
              <w:divsChild>
                <w:div w:id="1877616330">
                  <w:marLeft w:val="0"/>
                  <w:marRight w:val="0"/>
                  <w:marTop w:val="0"/>
                  <w:marBottom w:val="0"/>
                  <w:divBdr>
                    <w:top w:val="none" w:sz="0" w:space="0" w:color="auto"/>
                    <w:left w:val="none" w:sz="0" w:space="0" w:color="auto"/>
                    <w:bottom w:val="none" w:sz="0" w:space="0" w:color="auto"/>
                    <w:right w:val="none" w:sz="0" w:space="0" w:color="auto"/>
                  </w:divBdr>
                  <w:divsChild>
                    <w:div w:id="3930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97277">
      <w:bodyDiv w:val="1"/>
      <w:marLeft w:val="0"/>
      <w:marRight w:val="0"/>
      <w:marTop w:val="0"/>
      <w:marBottom w:val="0"/>
      <w:divBdr>
        <w:top w:val="none" w:sz="0" w:space="0" w:color="auto"/>
        <w:left w:val="none" w:sz="0" w:space="0" w:color="auto"/>
        <w:bottom w:val="none" w:sz="0" w:space="0" w:color="auto"/>
        <w:right w:val="none" w:sz="0" w:space="0" w:color="auto"/>
      </w:divBdr>
    </w:div>
    <w:div w:id="361515196">
      <w:bodyDiv w:val="1"/>
      <w:marLeft w:val="0"/>
      <w:marRight w:val="0"/>
      <w:marTop w:val="0"/>
      <w:marBottom w:val="0"/>
      <w:divBdr>
        <w:top w:val="none" w:sz="0" w:space="0" w:color="auto"/>
        <w:left w:val="none" w:sz="0" w:space="0" w:color="auto"/>
        <w:bottom w:val="none" w:sz="0" w:space="0" w:color="auto"/>
        <w:right w:val="none" w:sz="0" w:space="0" w:color="auto"/>
      </w:divBdr>
      <w:divsChild>
        <w:div w:id="922296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583608">
              <w:marLeft w:val="0"/>
              <w:marRight w:val="0"/>
              <w:marTop w:val="0"/>
              <w:marBottom w:val="0"/>
              <w:divBdr>
                <w:top w:val="none" w:sz="0" w:space="0" w:color="auto"/>
                <w:left w:val="none" w:sz="0" w:space="0" w:color="auto"/>
                <w:bottom w:val="none" w:sz="0" w:space="0" w:color="auto"/>
                <w:right w:val="none" w:sz="0" w:space="0" w:color="auto"/>
              </w:divBdr>
              <w:divsChild>
                <w:div w:id="19630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1580">
      <w:bodyDiv w:val="1"/>
      <w:marLeft w:val="0"/>
      <w:marRight w:val="0"/>
      <w:marTop w:val="0"/>
      <w:marBottom w:val="0"/>
      <w:divBdr>
        <w:top w:val="none" w:sz="0" w:space="0" w:color="auto"/>
        <w:left w:val="none" w:sz="0" w:space="0" w:color="auto"/>
        <w:bottom w:val="none" w:sz="0" w:space="0" w:color="auto"/>
        <w:right w:val="none" w:sz="0" w:space="0" w:color="auto"/>
      </w:divBdr>
    </w:div>
    <w:div w:id="456293982">
      <w:bodyDiv w:val="1"/>
      <w:marLeft w:val="0"/>
      <w:marRight w:val="0"/>
      <w:marTop w:val="0"/>
      <w:marBottom w:val="0"/>
      <w:divBdr>
        <w:top w:val="none" w:sz="0" w:space="0" w:color="auto"/>
        <w:left w:val="none" w:sz="0" w:space="0" w:color="auto"/>
        <w:bottom w:val="none" w:sz="0" w:space="0" w:color="auto"/>
        <w:right w:val="none" w:sz="0" w:space="0" w:color="auto"/>
      </w:divBdr>
    </w:div>
    <w:div w:id="521165770">
      <w:bodyDiv w:val="1"/>
      <w:marLeft w:val="0"/>
      <w:marRight w:val="0"/>
      <w:marTop w:val="0"/>
      <w:marBottom w:val="0"/>
      <w:divBdr>
        <w:top w:val="none" w:sz="0" w:space="0" w:color="auto"/>
        <w:left w:val="none" w:sz="0" w:space="0" w:color="auto"/>
        <w:bottom w:val="none" w:sz="0" w:space="0" w:color="auto"/>
        <w:right w:val="none" w:sz="0" w:space="0" w:color="auto"/>
      </w:divBdr>
    </w:div>
    <w:div w:id="522477745">
      <w:bodyDiv w:val="1"/>
      <w:marLeft w:val="0"/>
      <w:marRight w:val="0"/>
      <w:marTop w:val="0"/>
      <w:marBottom w:val="0"/>
      <w:divBdr>
        <w:top w:val="none" w:sz="0" w:space="0" w:color="auto"/>
        <w:left w:val="none" w:sz="0" w:space="0" w:color="auto"/>
        <w:bottom w:val="none" w:sz="0" w:space="0" w:color="auto"/>
        <w:right w:val="none" w:sz="0" w:space="0" w:color="auto"/>
      </w:divBdr>
    </w:div>
    <w:div w:id="562640552">
      <w:bodyDiv w:val="1"/>
      <w:marLeft w:val="0"/>
      <w:marRight w:val="0"/>
      <w:marTop w:val="0"/>
      <w:marBottom w:val="0"/>
      <w:divBdr>
        <w:top w:val="none" w:sz="0" w:space="0" w:color="auto"/>
        <w:left w:val="none" w:sz="0" w:space="0" w:color="auto"/>
        <w:bottom w:val="none" w:sz="0" w:space="0" w:color="auto"/>
        <w:right w:val="none" w:sz="0" w:space="0" w:color="auto"/>
      </w:divBdr>
    </w:div>
    <w:div w:id="589779296">
      <w:bodyDiv w:val="1"/>
      <w:marLeft w:val="0"/>
      <w:marRight w:val="0"/>
      <w:marTop w:val="0"/>
      <w:marBottom w:val="0"/>
      <w:divBdr>
        <w:top w:val="none" w:sz="0" w:space="0" w:color="auto"/>
        <w:left w:val="none" w:sz="0" w:space="0" w:color="auto"/>
        <w:bottom w:val="none" w:sz="0" w:space="0" w:color="auto"/>
        <w:right w:val="none" w:sz="0" w:space="0" w:color="auto"/>
      </w:divBdr>
    </w:div>
    <w:div w:id="599721567">
      <w:bodyDiv w:val="1"/>
      <w:marLeft w:val="0"/>
      <w:marRight w:val="0"/>
      <w:marTop w:val="0"/>
      <w:marBottom w:val="0"/>
      <w:divBdr>
        <w:top w:val="none" w:sz="0" w:space="0" w:color="auto"/>
        <w:left w:val="none" w:sz="0" w:space="0" w:color="auto"/>
        <w:bottom w:val="none" w:sz="0" w:space="0" w:color="auto"/>
        <w:right w:val="none" w:sz="0" w:space="0" w:color="auto"/>
      </w:divBdr>
    </w:div>
    <w:div w:id="631517009">
      <w:bodyDiv w:val="1"/>
      <w:marLeft w:val="0"/>
      <w:marRight w:val="0"/>
      <w:marTop w:val="0"/>
      <w:marBottom w:val="0"/>
      <w:divBdr>
        <w:top w:val="none" w:sz="0" w:space="0" w:color="auto"/>
        <w:left w:val="none" w:sz="0" w:space="0" w:color="auto"/>
        <w:bottom w:val="none" w:sz="0" w:space="0" w:color="auto"/>
        <w:right w:val="none" w:sz="0" w:space="0" w:color="auto"/>
      </w:divBdr>
    </w:div>
    <w:div w:id="632296333">
      <w:bodyDiv w:val="1"/>
      <w:marLeft w:val="0"/>
      <w:marRight w:val="0"/>
      <w:marTop w:val="0"/>
      <w:marBottom w:val="0"/>
      <w:divBdr>
        <w:top w:val="none" w:sz="0" w:space="0" w:color="auto"/>
        <w:left w:val="none" w:sz="0" w:space="0" w:color="auto"/>
        <w:bottom w:val="none" w:sz="0" w:space="0" w:color="auto"/>
        <w:right w:val="none" w:sz="0" w:space="0" w:color="auto"/>
      </w:divBdr>
    </w:div>
    <w:div w:id="675228430">
      <w:bodyDiv w:val="1"/>
      <w:marLeft w:val="0"/>
      <w:marRight w:val="0"/>
      <w:marTop w:val="0"/>
      <w:marBottom w:val="0"/>
      <w:divBdr>
        <w:top w:val="none" w:sz="0" w:space="0" w:color="auto"/>
        <w:left w:val="none" w:sz="0" w:space="0" w:color="auto"/>
        <w:bottom w:val="none" w:sz="0" w:space="0" w:color="auto"/>
        <w:right w:val="none" w:sz="0" w:space="0" w:color="auto"/>
      </w:divBdr>
    </w:div>
    <w:div w:id="679819728">
      <w:bodyDiv w:val="1"/>
      <w:marLeft w:val="0"/>
      <w:marRight w:val="0"/>
      <w:marTop w:val="0"/>
      <w:marBottom w:val="0"/>
      <w:divBdr>
        <w:top w:val="none" w:sz="0" w:space="0" w:color="auto"/>
        <w:left w:val="none" w:sz="0" w:space="0" w:color="auto"/>
        <w:bottom w:val="none" w:sz="0" w:space="0" w:color="auto"/>
        <w:right w:val="none" w:sz="0" w:space="0" w:color="auto"/>
      </w:divBdr>
    </w:div>
    <w:div w:id="796988951">
      <w:bodyDiv w:val="1"/>
      <w:marLeft w:val="0"/>
      <w:marRight w:val="0"/>
      <w:marTop w:val="0"/>
      <w:marBottom w:val="0"/>
      <w:divBdr>
        <w:top w:val="none" w:sz="0" w:space="0" w:color="auto"/>
        <w:left w:val="none" w:sz="0" w:space="0" w:color="auto"/>
        <w:bottom w:val="none" w:sz="0" w:space="0" w:color="auto"/>
        <w:right w:val="none" w:sz="0" w:space="0" w:color="auto"/>
      </w:divBdr>
    </w:div>
    <w:div w:id="821238619">
      <w:bodyDiv w:val="1"/>
      <w:marLeft w:val="0"/>
      <w:marRight w:val="0"/>
      <w:marTop w:val="0"/>
      <w:marBottom w:val="0"/>
      <w:divBdr>
        <w:top w:val="none" w:sz="0" w:space="0" w:color="auto"/>
        <w:left w:val="none" w:sz="0" w:space="0" w:color="auto"/>
        <w:bottom w:val="none" w:sz="0" w:space="0" w:color="auto"/>
        <w:right w:val="none" w:sz="0" w:space="0" w:color="auto"/>
      </w:divBdr>
    </w:div>
    <w:div w:id="834691219">
      <w:bodyDiv w:val="1"/>
      <w:marLeft w:val="0"/>
      <w:marRight w:val="0"/>
      <w:marTop w:val="0"/>
      <w:marBottom w:val="0"/>
      <w:divBdr>
        <w:top w:val="none" w:sz="0" w:space="0" w:color="auto"/>
        <w:left w:val="none" w:sz="0" w:space="0" w:color="auto"/>
        <w:bottom w:val="none" w:sz="0" w:space="0" w:color="auto"/>
        <w:right w:val="none" w:sz="0" w:space="0" w:color="auto"/>
      </w:divBdr>
    </w:div>
    <w:div w:id="893279037">
      <w:bodyDiv w:val="1"/>
      <w:marLeft w:val="0"/>
      <w:marRight w:val="0"/>
      <w:marTop w:val="0"/>
      <w:marBottom w:val="0"/>
      <w:divBdr>
        <w:top w:val="none" w:sz="0" w:space="0" w:color="auto"/>
        <w:left w:val="none" w:sz="0" w:space="0" w:color="auto"/>
        <w:bottom w:val="none" w:sz="0" w:space="0" w:color="auto"/>
        <w:right w:val="none" w:sz="0" w:space="0" w:color="auto"/>
      </w:divBdr>
    </w:div>
    <w:div w:id="901256189">
      <w:bodyDiv w:val="1"/>
      <w:marLeft w:val="0"/>
      <w:marRight w:val="0"/>
      <w:marTop w:val="0"/>
      <w:marBottom w:val="0"/>
      <w:divBdr>
        <w:top w:val="none" w:sz="0" w:space="0" w:color="auto"/>
        <w:left w:val="none" w:sz="0" w:space="0" w:color="auto"/>
        <w:bottom w:val="none" w:sz="0" w:space="0" w:color="auto"/>
        <w:right w:val="none" w:sz="0" w:space="0" w:color="auto"/>
      </w:divBdr>
    </w:div>
    <w:div w:id="1003051692">
      <w:bodyDiv w:val="1"/>
      <w:marLeft w:val="0"/>
      <w:marRight w:val="0"/>
      <w:marTop w:val="0"/>
      <w:marBottom w:val="0"/>
      <w:divBdr>
        <w:top w:val="none" w:sz="0" w:space="0" w:color="auto"/>
        <w:left w:val="none" w:sz="0" w:space="0" w:color="auto"/>
        <w:bottom w:val="none" w:sz="0" w:space="0" w:color="auto"/>
        <w:right w:val="none" w:sz="0" w:space="0" w:color="auto"/>
      </w:divBdr>
    </w:div>
    <w:div w:id="1015955686">
      <w:bodyDiv w:val="1"/>
      <w:marLeft w:val="0"/>
      <w:marRight w:val="0"/>
      <w:marTop w:val="0"/>
      <w:marBottom w:val="0"/>
      <w:divBdr>
        <w:top w:val="none" w:sz="0" w:space="0" w:color="auto"/>
        <w:left w:val="none" w:sz="0" w:space="0" w:color="auto"/>
        <w:bottom w:val="none" w:sz="0" w:space="0" w:color="auto"/>
        <w:right w:val="none" w:sz="0" w:space="0" w:color="auto"/>
      </w:divBdr>
    </w:div>
    <w:div w:id="1018192385">
      <w:bodyDiv w:val="1"/>
      <w:marLeft w:val="0"/>
      <w:marRight w:val="0"/>
      <w:marTop w:val="0"/>
      <w:marBottom w:val="0"/>
      <w:divBdr>
        <w:top w:val="none" w:sz="0" w:space="0" w:color="auto"/>
        <w:left w:val="none" w:sz="0" w:space="0" w:color="auto"/>
        <w:bottom w:val="none" w:sz="0" w:space="0" w:color="auto"/>
        <w:right w:val="none" w:sz="0" w:space="0" w:color="auto"/>
      </w:divBdr>
    </w:div>
    <w:div w:id="1051152814">
      <w:bodyDiv w:val="1"/>
      <w:marLeft w:val="0"/>
      <w:marRight w:val="0"/>
      <w:marTop w:val="0"/>
      <w:marBottom w:val="0"/>
      <w:divBdr>
        <w:top w:val="none" w:sz="0" w:space="0" w:color="auto"/>
        <w:left w:val="none" w:sz="0" w:space="0" w:color="auto"/>
        <w:bottom w:val="none" w:sz="0" w:space="0" w:color="auto"/>
        <w:right w:val="none" w:sz="0" w:space="0" w:color="auto"/>
      </w:divBdr>
    </w:div>
    <w:div w:id="1074088023">
      <w:bodyDiv w:val="1"/>
      <w:marLeft w:val="0"/>
      <w:marRight w:val="0"/>
      <w:marTop w:val="0"/>
      <w:marBottom w:val="0"/>
      <w:divBdr>
        <w:top w:val="none" w:sz="0" w:space="0" w:color="auto"/>
        <w:left w:val="none" w:sz="0" w:space="0" w:color="auto"/>
        <w:bottom w:val="none" w:sz="0" w:space="0" w:color="auto"/>
        <w:right w:val="none" w:sz="0" w:space="0" w:color="auto"/>
      </w:divBdr>
    </w:div>
    <w:div w:id="1163084371">
      <w:bodyDiv w:val="1"/>
      <w:marLeft w:val="0"/>
      <w:marRight w:val="0"/>
      <w:marTop w:val="0"/>
      <w:marBottom w:val="0"/>
      <w:divBdr>
        <w:top w:val="none" w:sz="0" w:space="0" w:color="auto"/>
        <w:left w:val="none" w:sz="0" w:space="0" w:color="auto"/>
        <w:bottom w:val="none" w:sz="0" w:space="0" w:color="auto"/>
        <w:right w:val="none" w:sz="0" w:space="0" w:color="auto"/>
      </w:divBdr>
      <w:divsChild>
        <w:div w:id="754866547">
          <w:marLeft w:val="270"/>
          <w:marRight w:val="0"/>
          <w:marTop w:val="0"/>
          <w:marBottom w:val="0"/>
          <w:divBdr>
            <w:top w:val="none" w:sz="0" w:space="0" w:color="auto"/>
            <w:left w:val="none" w:sz="0" w:space="0" w:color="auto"/>
            <w:bottom w:val="none" w:sz="0" w:space="0" w:color="auto"/>
            <w:right w:val="none" w:sz="0" w:space="0" w:color="auto"/>
          </w:divBdr>
        </w:div>
        <w:div w:id="1439058416">
          <w:marLeft w:val="270"/>
          <w:marRight w:val="0"/>
          <w:marTop w:val="0"/>
          <w:marBottom w:val="0"/>
          <w:divBdr>
            <w:top w:val="none" w:sz="0" w:space="0" w:color="auto"/>
            <w:left w:val="none" w:sz="0" w:space="0" w:color="auto"/>
            <w:bottom w:val="none" w:sz="0" w:space="0" w:color="auto"/>
            <w:right w:val="none" w:sz="0" w:space="0" w:color="auto"/>
          </w:divBdr>
        </w:div>
      </w:divsChild>
    </w:div>
    <w:div w:id="1171457250">
      <w:bodyDiv w:val="1"/>
      <w:marLeft w:val="0"/>
      <w:marRight w:val="0"/>
      <w:marTop w:val="0"/>
      <w:marBottom w:val="0"/>
      <w:divBdr>
        <w:top w:val="none" w:sz="0" w:space="0" w:color="auto"/>
        <w:left w:val="none" w:sz="0" w:space="0" w:color="auto"/>
        <w:bottom w:val="none" w:sz="0" w:space="0" w:color="auto"/>
        <w:right w:val="none" w:sz="0" w:space="0" w:color="auto"/>
      </w:divBdr>
    </w:div>
    <w:div w:id="1462772625">
      <w:bodyDiv w:val="1"/>
      <w:marLeft w:val="0"/>
      <w:marRight w:val="0"/>
      <w:marTop w:val="0"/>
      <w:marBottom w:val="0"/>
      <w:divBdr>
        <w:top w:val="none" w:sz="0" w:space="0" w:color="auto"/>
        <w:left w:val="none" w:sz="0" w:space="0" w:color="auto"/>
        <w:bottom w:val="none" w:sz="0" w:space="0" w:color="auto"/>
        <w:right w:val="none" w:sz="0" w:space="0" w:color="auto"/>
      </w:divBdr>
    </w:div>
    <w:div w:id="1531185416">
      <w:bodyDiv w:val="1"/>
      <w:marLeft w:val="0"/>
      <w:marRight w:val="0"/>
      <w:marTop w:val="0"/>
      <w:marBottom w:val="0"/>
      <w:divBdr>
        <w:top w:val="none" w:sz="0" w:space="0" w:color="auto"/>
        <w:left w:val="none" w:sz="0" w:space="0" w:color="auto"/>
        <w:bottom w:val="none" w:sz="0" w:space="0" w:color="auto"/>
        <w:right w:val="none" w:sz="0" w:space="0" w:color="auto"/>
      </w:divBdr>
    </w:div>
    <w:div w:id="1573391403">
      <w:bodyDiv w:val="1"/>
      <w:marLeft w:val="0"/>
      <w:marRight w:val="0"/>
      <w:marTop w:val="0"/>
      <w:marBottom w:val="0"/>
      <w:divBdr>
        <w:top w:val="none" w:sz="0" w:space="0" w:color="auto"/>
        <w:left w:val="none" w:sz="0" w:space="0" w:color="auto"/>
        <w:bottom w:val="none" w:sz="0" w:space="0" w:color="auto"/>
        <w:right w:val="none" w:sz="0" w:space="0" w:color="auto"/>
      </w:divBdr>
    </w:div>
    <w:div w:id="1616400840">
      <w:bodyDiv w:val="1"/>
      <w:marLeft w:val="0"/>
      <w:marRight w:val="0"/>
      <w:marTop w:val="0"/>
      <w:marBottom w:val="0"/>
      <w:divBdr>
        <w:top w:val="none" w:sz="0" w:space="0" w:color="auto"/>
        <w:left w:val="none" w:sz="0" w:space="0" w:color="auto"/>
        <w:bottom w:val="none" w:sz="0" w:space="0" w:color="auto"/>
        <w:right w:val="none" w:sz="0" w:space="0" w:color="auto"/>
      </w:divBdr>
    </w:div>
    <w:div w:id="1661541810">
      <w:bodyDiv w:val="1"/>
      <w:marLeft w:val="0"/>
      <w:marRight w:val="0"/>
      <w:marTop w:val="0"/>
      <w:marBottom w:val="0"/>
      <w:divBdr>
        <w:top w:val="none" w:sz="0" w:space="0" w:color="auto"/>
        <w:left w:val="none" w:sz="0" w:space="0" w:color="auto"/>
        <w:bottom w:val="none" w:sz="0" w:space="0" w:color="auto"/>
        <w:right w:val="none" w:sz="0" w:space="0" w:color="auto"/>
      </w:divBdr>
    </w:div>
    <w:div w:id="1687292349">
      <w:bodyDiv w:val="1"/>
      <w:marLeft w:val="0"/>
      <w:marRight w:val="0"/>
      <w:marTop w:val="0"/>
      <w:marBottom w:val="0"/>
      <w:divBdr>
        <w:top w:val="none" w:sz="0" w:space="0" w:color="auto"/>
        <w:left w:val="none" w:sz="0" w:space="0" w:color="auto"/>
        <w:bottom w:val="none" w:sz="0" w:space="0" w:color="auto"/>
        <w:right w:val="none" w:sz="0" w:space="0" w:color="auto"/>
      </w:divBdr>
    </w:div>
    <w:div w:id="1830169677">
      <w:bodyDiv w:val="1"/>
      <w:marLeft w:val="0"/>
      <w:marRight w:val="0"/>
      <w:marTop w:val="0"/>
      <w:marBottom w:val="0"/>
      <w:divBdr>
        <w:top w:val="none" w:sz="0" w:space="0" w:color="auto"/>
        <w:left w:val="none" w:sz="0" w:space="0" w:color="auto"/>
        <w:bottom w:val="none" w:sz="0" w:space="0" w:color="auto"/>
        <w:right w:val="none" w:sz="0" w:space="0" w:color="auto"/>
      </w:divBdr>
    </w:div>
    <w:div w:id="1968388450">
      <w:bodyDiv w:val="1"/>
      <w:marLeft w:val="0"/>
      <w:marRight w:val="0"/>
      <w:marTop w:val="0"/>
      <w:marBottom w:val="0"/>
      <w:divBdr>
        <w:top w:val="none" w:sz="0" w:space="0" w:color="auto"/>
        <w:left w:val="none" w:sz="0" w:space="0" w:color="auto"/>
        <w:bottom w:val="none" w:sz="0" w:space="0" w:color="auto"/>
        <w:right w:val="none" w:sz="0" w:space="0" w:color="auto"/>
      </w:divBdr>
    </w:div>
    <w:div w:id="1969778330">
      <w:bodyDiv w:val="1"/>
      <w:marLeft w:val="0"/>
      <w:marRight w:val="0"/>
      <w:marTop w:val="0"/>
      <w:marBottom w:val="0"/>
      <w:divBdr>
        <w:top w:val="none" w:sz="0" w:space="0" w:color="auto"/>
        <w:left w:val="none" w:sz="0" w:space="0" w:color="auto"/>
        <w:bottom w:val="none" w:sz="0" w:space="0" w:color="auto"/>
        <w:right w:val="none" w:sz="0" w:space="0" w:color="auto"/>
      </w:divBdr>
    </w:div>
    <w:div w:id="2047296091">
      <w:bodyDiv w:val="1"/>
      <w:marLeft w:val="0"/>
      <w:marRight w:val="0"/>
      <w:marTop w:val="0"/>
      <w:marBottom w:val="0"/>
      <w:divBdr>
        <w:top w:val="none" w:sz="0" w:space="0" w:color="auto"/>
        <w:left w:val="none" w:sz="0" w:space="0" w:color="auto"/>
        <w:bottom w:val="none" w:sz="0" w:space="0" w:color="auto"/>
        <w:right w:val="none" w:sz="0" w:space="0" w:color="auto"/>
      </w:divBdr>
    </w:div>
    <w:div w:id="208660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ediatricpvd.com/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114</Pages>
  <Words>53914</Words>
  <Characters>307312</Characters>
  <Application>Microsoft Office Word</Application>
  <DocSecurity>0</DocSecurity>
  <Lines>2560</Lines>
  <Paragraphs>721</Paragraphs>
  <ScaleCrop>false</ScaleCrop>
  <HeadingPairs>
    <vt:vector size="2" baseType="variant">
      <vt:variant>
        <vt:lpstr>Title</vt:lpstr>
      </vt:variant>
      <vt:variant>
        <vt:i4>1</vt:i4>
      </vt:variant>
    </vt:vector>
  </HeadingPairs>
  <TitlesOfParts>
    <vt:vector size="1" baseType="lpstr">
      <vt:lpstr>12/13/00</vt:lpstr>
    </vt:vector>
  </TitlesOfParts>
  <Company>UCHSC</Company>
  <LinksUpToDate>false</LinksUpToDate>
  <CharactersWithSpaces>360505</CharactersWithSpaces>
  <SharedDoc>false</SharedDoc>
  <HLinks>
    <vt:vector size="6" baseType="variant">
      <vt:variant>
        <vt:i4>196698</vt:i4>
      </vt:variant>
      <vt:variant>
        <vt:i4>0</vt:i4>
      </vt:variant>
      <vt:variant>
        <vt:i4>0</vt:i4>
      </vt:variant>
      <vt:variant>
        <vt:i4>5</vt:i4>
      </vt:variant>
      <vt:variant>
        <vt:lpwstr>https://www.ncbi.nlm.nih.gov/pubmed/28625502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12/13/00</dc:title>
  <dc:subject/>
  <dc:creator>UCHSC</dc:creator>
  <cp:keywords/>
  <dc:description/>
  <cp:lastModifiedBy>Abman, Steven</cp:lastModifiedBy>
  <cp:revision>70</cp:revision>
  <cp:lastPrinted>2014-01-09T00:03:00Z</cp:lastPrinted>
  <dcterms:created xsi:type="dcterms:W3CDTF">2020-06-30T18:44:00Z</dcterms:created>
  <dcterms:modified xsi:type="dcterms:W3CDTF">2020-10-06T13:48:00Z</dcterms:modified>
</cp:coreProperties>
</file>